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olor w:val="5B9BD5" w:themeColor="accent1"/>
          <w:sz w:val="26"/>
          <w:szCs w:val="26"/>
        </w:rPr>
        <w:alias w:val="Enter Law Firm Name OR Delete complete line if Pro Se"/>
        <w:tag w:val="Enter Law Firm Name OR Delete complete line if Pro Se"/>
        <w:id w:val="-1288197337"/>
        <w:placeholder>
          <w:docPart w:val="021DF0A0D3CA42228439A6D71592C12B"/>
        </w:placeholder>
        <w:showingPlcHdr/>
        <w:text/>
      </w:sdtPr>
      <w:sdtEndPr/>
      <w:sdtContent>
        <w:p w:rsidR="004E51A9" w:rsidRPr="0064682A" w:rsidRDefault="00B11D9B" w:rsidP="003C14DD">
          <w:pPr>
            <w:autoSpaceDE w:val="0"/>
            <w:autoSpaceDN w:val="0"/>
            <w:adjustRightInd w:val="0"/>
            <w:rPr>
              <w:rFonts w:ascii="Times New Roman" w:hAnsi="Times New Roman"/>
              <w:color w:val="5B9BD5" w:themeColor="accent1"/>
              <w:sz w:val="26"/>
              <w:szCs w:val="26"/>
            </w:rPr>
          </w:pPr>
          <w:r w:rsidRPr="00624286">
            <w:rPr>
              <w:rFonts w:ascii="Times New Roman" w:hAnsi="Times New Roman"/>
              <w:color w:val="5B9BD5" w:themeColor="accent1"/>
              <w:sz w:val="24"/>
              <w:szCs w:val="24"/>
            </w:rPr>
            <w:t>Enter Law Firm Name</w:t>
          </w:r>
        </w:p>
      </w:sdtContent>
    </w:sdt>
    <w:sdt>
      <w:sdtPr>
        <w:rPr>
          <w:rFonts w:ascii="Times New Roman" w:hAnsi="Times New Roman"/>
          <w:sz w:val="26"/>
          <w:szCs w:val="26"/>
        </w:rPr>
        <w:alias w:val="Enter Attorney Name(s), Bar No.(s) OR Unrepresented Debtor Name(s)"/>
        <w:tag w:val="Enter Attorney Name(s), Bar No.(s) OR Unrepresented Debtor Name(s)"/>
        <w:id w:val="-2080904415"/>
        <w:lock w:val="sdtLocked"/>
        <w:placeholder>
          <w:docPart w:val="DC6C5B355AFC46728E07993FB0FDCA70"/>
        </w:placeholder>
        <w:showingPlcHdr/>
        <w:text w:multiLine="1"/>
      </w:sdtPr>
      <w:sdtEndPr/>
      <w:sdtContent>
        <w:p w:rsidR="003C14DD" w:rsidRPr="00A2476D" w:rsidRDefault="00B4020C" w:rsidP="003C14DD">
          <w:pPr>
            <w:autoSpaceDE w:val="0"/>
            <w:autoSpaceDN w:val="0"/>
            <w:adjustRightInd w:val="0"/>
            <w:rPr>
              <w:rFonts w:ascii="Times New Roman" w:hAnsi="Times New Roman"/>
              <w:i/>
              <w:sz w:val="26"/>
              <w:szCs w:val="26"/>
            </w:rPr>
          </w:pPr>
          <w:r w:rsidRPr="00B11D9B">
            <w:rPr>
              <w:rFonts w:ascii="Times New Roman" w:hAnsi="Times New Roman"/>
              <w:color w:val="5B9BD5" w:themeColor="accent1"/>
              <w:sz w:val="24"/>
              <w:szCs w:val="24"/>
            </w:rPr>
            <w:t>Enter Attorney Name(s), Bar No.(s) OR Unrepresented Debtor Name(s)</w:t>
          </w:r>
        </w:p>
      </w:sdtContent>
    </w:sdt>
    <w:sdt>
      <w:sdtPr>
        <w:rPr>
          <w:rFonts w:ascii="Times New Roman" w:hAnsi="Times New Roman"/>
          <w:sz w:val="26"/>
          <w:szCs w:val="26"/>
        </w:rPr>
        <w:alias w:val="Enter Address for Attorney or Unrepresented Debtor(s)"/>
        <w:tag w:val="Enter Address for Attorney or Unrepresented Debtor(s)"/>
        <w:id w:val="-402140393"/>
        <w:lock w:val="sdtLocked"/>
        <w:placeholder>
          <w:docPart w:val="49958144A5334A63AC4815E1AA764CE4"/>
        </w:placeholder>
        <w:showingPlcHdr/>
        <w:text w:multiLine="1"/>
      </w:sdtPr>
      <w:sdtEndPr/>
      <w:sdtContent>
        <w:p w:rsidR="003C14DD" w:rsidRPr="0064682A" w:rsidRDefault="00B4020C" w:rsidP="003C14DD">
          <w:pPr>
            <w:autoSpaceDE w:val="0"/>
            <w:autoSpaceDN w:val="0"/>
            <w:adjustRightInd w:val="0"/>
            <w:rPr>
              <w:rFonts w:ascii="Times New Roman" w:hAnsi="Times New Roman"/>
              <w:sz w:val="26"/>
              <w:szCs w:val="26"/>
            </w:rPr>
          </w:pPr>
          <w:r>
            <w:rPr>
              <w:rStyle w:val="PlaceholderText"/>
              <w:rFonts w:ascii="Times New Roman" w:hAnsi="Times New Roman"/>
              <w:color w:val="5B9BD5" w:themeColor="accent1"/>
              <w:sz w:val="24"/>
              <w:szCs w:val="24"/>
            </w:rPr>
            <w:t xml:space="preserve">Enter </w:t>
          </w:r>
          <w:r w:rsidRPr="00B11D9B">
            <w:rPr>
              <w:rStyle w:val="PlaceholderText"/>
              <w:rFonts w:ascii="Times New Roman" w:hAnsi="Times New Roman"/>
              <w:color w:val="5B9BD5" w:themeColor="accent1"/>
              <w:sz w:val="24"/>
              <w:szCs w:val="24"/>
            </w:rPr>
            <w:t>Address</w:t>
          </w:r>
          <w:r>
            <w:rPr>
              <w:rStyle w:val="PlaceholderText"/>
              <w:rFonts w:ascii="Times New Roman" w:hAnsi="Times New Roman"/>
              <w:color w:val="5B9BD5" w:themeColor="accent1"/>
              <w:sz w:val="24"/>
              <w:szCs w:val="24"/>
            </w:rPr>
            <w:t xml:space="preserve"> for Attorney or Unrepresented Debtor(s)</w:t>
          </w:r>
        </w:p>
      </w:sdtContent>
    </w:sdt>
    <w:p w:rsidR="003C14DD" w:rsidRPr="00C8344B" w:rsidRDefault="00C8344B" w:rsidP="003C14DD">
      <w:pPr>
        <w:autoSpaceDE w:val="0"/>
        <w:autoSpaceDN w:val="0"/>
        <w:adjustRightInd w:val="0"/>
        <w:rPr>
          <w:rFonts w:ascii="Times New Roman" w:hAnsi="Times New Roman"/>
          <w:sz w:val="26"/>
          <w:szCs w:val="26"/>
        </w:rPr>
      </w:pPr>
      <w:r>
        <w:rPr>
          <w:rFonts w:ascii="Times New Roman" w:hAnsi="Times New Roman"/>
          <w:sz w:val="26"/>
          <w:szCs w:val="26"/>
        </w:rPr>
        <w:t xml:space="preserve">Tel. No.:  </w:t>
      </w:r>
      <w:sdt>
        <w:sdtPr>
          <w:rPr>
            <w:rFonts w:ascii="Times New Roman" w:hAnsi="Times New Roman"/>
            <w:sz w:val="26"/>
            <w:szCs w:val="26"/>
          </w:rPr>
          <w:alias w:val="Enter Tel. No. for Attorney OR Unrepresented Debtor(s)"/>
          <w:tag w:val="Enter Tel. No. for Attorney OR Unrepresented Debtor"/>
          <w:id w:val="-880239974"/>
          <w:lock w:val="sdtLocked"/>
          <w:placeholder>
            <w:docPart w:val="2A5FE955B5D34CAA9F39E8248F262F00"/>
          </w:placeholder>
          <w:showingPlcHdr/>
          <w:text/>
        </w:sdtPr>
        <w:sdtEndPr/>
        <w:sdtContent>
          <w:r w:rsidR="00B4020C">
            <w:rPr>
              <w:rStyle w:val="PlaceholderText"/>
              <w:rFonts w:ascii="Times New Roman" w:hAnsi="Times New Roman"/>
              <w:color w:val="5B9BD5" w:themeColor="accent1"/>
              <w:sz w:val="24"/>
              <w:szCs w:val="24"/>
            </w:rPr>
            <w:t>Enter Tel. No. for Attorney OR Unrepresented Debtor(s)</w:t>
          </w:r>
        </w:sdtContent>
      </w:sdt>
    </w:p>
    <w:p w:rsidR="004E51A9" w:rsidRDefault="00974C2A" w:rsidP="003C14DD">
      <w:pPr>
        <w:autoSpaceDE w:val="0"/>
        <w:autoSpaceDN w:val="0"/>
        <w:adjustRightInd w:val="0"/>
        <w:rPr>
          <w:rFonts w:ascii="Times New Roman" w:hAnsi="Times New Roman"/>
          <w:i/>
          <w:sz w:val="26"/>
          <w:szCs w:val="26"/>
        </w:rPr>
      </w:pPr>
      <w:r w:rsidRPr="00974C2A">
        <w:rPr>
          <w:rFonts w:ascii="Times New Roman" w:hAnsi="Times New Roman"/>
          <w:sz w:val="26"/>
          <w:szCs w:val="26"/>
        </w:rPr>
        <w:t>Fax No.:</w:t>
      </w:r>
      <w:r>
        <w:rPr>
          <w:rFonts w:ascii="Times New Roman" w:hAnsi="Times New Roman"/>
          <w:i/>
          <w:sz w:val="26"/>
          <w:szCs w:val="26"/>
        </w:rPr>
        <w:t xml:space="preserve">  </w:t>
      </w:r>
      <w:sdt>
        <w:sdtPr>
          <w:rPr>
            <w:rFonts w:ascii="Times New Roman" w:hAnsi="Times New Roman"/>
            <w:sz w:val="26"/>
            <w:szCs w:val="26"/>
          </w:rPr>
          <w:alias w:val="Enter Fax No. for Attorney OR Unrepresented Debtor(s)"/>
          <w:tag w:val="Enter Fax No. for Attorney OR Unrepresented Debtor(s)"/>
          <w:id w:val="1590351301"/>
          <w:placeholder>
            <w:docPart w:val="84EC0F80DBC340A7BB519F3F44E2313E"/>
          </w:placeholder>
          <w:showingPlcHdr/>
          <w:text/>
        </w:sdtPr>
        <w:sdtEndPr>
          <w:rPr>
            <w:i/>
          </w:rPr>
        </w:sdtEndPr>
        <w:sdtContent>
          <w:r w:rsidR="00B4020C" w:rsidRPr="00A146AE">
            <w:rPr>
              <w:rStyle w:val="PlaceholderText"/>
              <w:rFonts w:ascii="Times New Roman" w:hAnsi="Times New Roman"/>
              <w:color w:val="5B9BD5" w:themeColor="accent1"/>
              <w:sz w:val="24"/>
              <w:szCs w:val="24"/>
            </w:rPr>
            <w:t>Enter Fax No. for Attorney OR Unrepresented Debtor(s)</w:t>
          </w:r>
        </w:sdtContent>
      </w:sdt>
    </w:p>
    <w:p w:rsidR="00445DCE" w:rsidRPr="00A2476D" w:rsidRDefault="00974C2A" w:rsidP="003C14DD">
      <w:pPr>
        <w:autoSpaceDE w:val="0"/>
        <w:autoSpaceDN w:val="0"/>
        <w:adjustRightInd w:val="0"/>
        <w:rPr>
          <w:rFonts w:ascii="Times New Roman" w:hAnsi="Times New Roman"/>
          <w:i/>
          <w:sz w:val="26"/>
          <w:szCs w:val="26"/>
        </w:rPr>
      </w:pPr>
      <w:r w:rsidRPr="00974C2A">
        <w:rPr>
          <w:rFonts w:ascii="Times New Roman" w:hAnsi="Times New Roman"/>
          <w:sz w:val="26"/>
          <w:szCs w:val="26"/>
        </w:rPr>
        <w:t>Email:</w:t>
      </w:r>
      <w:r>
        <w:rPr>
          <w:rFonts w:ascii="Times New Roman" w:hAnsi="Times New Roman"/>
          <w:i/>
          <w:sz w:val="26"/>
          <w:szCs w:val="26"/>
        </w:rPr>
        <w:t xml:space="preserve">  </w:t>
      </w:r>
      <w:sdt>
        <w:sdtPr>
          <w:rPr>
            <w:rFonts w:ascii="Times New Roman" w:hAnsi="Times New Roman"/>
            <w:sz w:val="26"/>
            <w:szCs w:val="26"/>
          </w:rPr>
          <w:alias w:val="Enter Email Address for Attorney OR Unrepresented Debtor(s)"/>
          <w:tag w:val="Enter Email Address for Attorney OR Unrepresented Debtor(s)"/>
          <w:id w:val="-137420401"/>
          <w:lock w:val="sdtLocked"/>
          <w:placeholder>
            <w:docPart w:val="E877C05FA20F48F5B8F9571DF8B6C08F"/>
          </w:placeholder>
          <w:showingPlcHdr/>
          <w:text w:multiLine="1"/>
        </w:sdtPr>
        <w:sdtEndPr/>
        <w:sdtContent>
          <w:r w:rsidR="00B4020C" w:rsidRPr="005E0D4A">
            <w:rPr>
              <w:rStyle w:val="PlaceholderText"/>
              <w:rFonts w:ascii="Times New Roman" w:hAnsi="Times New Roman"/>
              <w:color w:val="5B9BD5" w:themeColor="accent1"/>
              <w:sz w:val="24"/>
              <w:szCs w:val="24"/>
            </w:rPr>
            <w:t>Enter Email Address for Attorney OR Unrepresented Debtor(s)</w:t>
          </w:r>
        </w:sdtContent>
      </w:sdt>
    </w:p>
    <w:p w:rsidR="003C14DD" w:rsidRPr="00C8344B" w:rsidRDefault="00C8344B" w:rsidP="003C14DD">
      <w:pPr>
        <w:autoSpaceDE w:val="0"/>
        <w:autoSpaceDN w:val="0"/>
        <w:adjustRightInd w:val="0"/>
        <w:rPr>
          <w:rFonts w:ascii="Times New Roman" w:hAnsi="Times New Roman"/>
          <w:i/>
          <w:sz w:val="26"/>
          <w:szCs w:val="26"/>
        </w:rPr>
      </w:pPr>
      <w:r>
        <w:rPr>
          <w:rFonts w:ascii="Times New Roman" w:hAnsi="Times New Roman"/>
          <w:i/>
          <w:sz w:val="26"/>
          <w:szCs w:val="26"/>
        </w:rPr>
        <w:t xml:space="preserve">Attorneys for </w:t>
      </w:r>
      <w:sdt>
        <w:sdtPr>
          <w:rPr>
            <w:rStyle w:val="Style3"/>
          </w:rPr>
          <w:alias w:val="Choose &quot;Debtor(s)&quot; or &quot;Proponent&quot; OR Delete line if Pro Se Debtor"/>
          <w:tag w:val="Choose &quot;Debtor(s)&quot; or &quot;Proponent&quot;  OR Delete line if Pro Se Debtor"/>
          <w:id w:val="414050463"/>
          <w:placeholder>
            <w:docPart w:val="14705BEBD0F44ABFB3B8E2FDFFE00853"/>
          </w:placeholder>
          <w:showingPlcHdr/>
          <w:dropDownList>
            <w:listItem w:value="Choose an item."/>
            <w:listItem w:displayText="Debtor(s)" w:value="Debtor(s)"/>
            <w:listItem w:displayText="Proponent" w:value="Proponent"/>
          </w:dropDownList>
        </w:sdtPr>
        <w:sdtEndPr>
          <w:rPr>
            <w:rStyle w:val="DefaultParagraphFont"/>
            <w:rFonts w:ascii="Verdana" w:hAnsi="Verdana"/>
            <w:i w:val="0"/>
            <w:sz w:val="22"/>
            <w:szCs w:val="26"/>
          </w:rPr>
        </w:sdtEndPr>
        <w:sdtContent>
          <w:r w:rsidR="00B4020C">
            <w:rPr>
              <w:rStyle w:val="PlaceholderText"/>
              <w:rFonts w:ascii="Times New Roman" w:hAnsi="Times New Roman"/>
              <w:i/>
              <w:color w:val="5B9BD5" w:themeColor="accent1"/>
              <w:sz w:val="24"/>
              <w:szCs w:val="24"/>
            </w:rPr>
            <w:t>Choose an item</w:t>
          </w:r>
        </w:sdtContent>
      </w:sdt>
    </w:p>
    <w:p w:rsidR="003805DA" w:rsidRDefault="003805DA" w:rsidP="003C14DD">
      <w:pPr>
        <w:autoSpaceDE w:val="0"/>
        <w:autoSpaceDN w:val="0"/>
        <w:adjustRightInd w:val="0"/>
        <w:rPr>
          <w:rFonts w:ascii="Times New Roman" w:hAnsi="Times New Roman"/>
          <w:i/>
          <w:sz w:val="26"/>
          <w:szCs w:val="26"/>
        </w:rPr>
      </w:pPr>
    </w:p>
    <w:p w:rsidR="004E51A9" w:rsidRPr="00144961" w:rsidRDefault="004E51A9" w:rsidP="003C14DD">
      <w:pPr>
        <w:autoSpaceDE w:val="0"/>
        <w:autoSpaceDN w:val="0"/>
        <w:adjustRightInd w:val="0"/>
        <w:rPr>
          <w:rFonts w:ascii="Times New Roman" w:hAnsi="Times New Roman"/>
          <w:sz w:val="26"/>
          <w:szCs w:val="26"/>
        </w:rPr>
      </w:pPr>
    </w:p>
    <w:p w:rsidR="003805DA" w:rsidRPr="00144961" w:rsidRDefault="003805DA" w:rsidP="00F41530">
      <w:pPr>
        <w:autoSpaceDE w:val="0"/>
        <w:autoSpaceDN w:val="0"/>
        <w:adjustRightInd w:val="0"/>
        <w:spacing w:line="480" w:lineRule="exact"/>
        <w:rPr>
          <w:rFonts w:ascii="Times New Roman" w:hAnsi="Times New Roman"/>
          <w:sz w:val="26"/>
          <w:szCs w:val="26"/>
        </w:rPr>
      </w:pPr>
    </w:p>
    <w:p w:rsidR="00144961" w:rsidRPr="00144961" w:rsidRDefault="00144961" w:rsidP="00F41530">
      <w:pPr>
        <w:pStyle w:val="Caption-title"/>
        <w:spacing w:line="480" w:lineRule="exact"/>
        <w:ind w:left="270"/>
        <w:rPr>
          <w:szCs w:val="26"/>
        </w:rPr>
      </w:pPr>
      <w:r w:rsidRPr="00144961">
        <w:rPr>
          <w:szCs w:val="26"/>
        </w:rPr>
        <w:t>IN THE</w:t>
      </w:r>
      <w:r w:rsidR="00F41530">
        <w:rPr>
          <w:szCs w:val="26"/>
        </w:rPr>
        <w:t xml:space="preserve"> UNITED STATES BANKRUPTCY COURT</w:t>
      </w:r>
    </w:p>
    <w:p w:rsidR="00144961" w:rsidRPr="00144961" w:rsidRDefault="00F41530" w:rsidP="00F41530">
      <w:pPr>
        <w:pStyle w:val="Caption-title"/>
        <w:spacing w:line="480" w:lineRule="exact"/>
        <w:ind w:left="270"/>
        <w:rPr>
          <w:szCs w:val="26"/>
        </w:rPr>
      </w:pPr>
      <w:r>
        <w:rPr>
          <w:szCs w:val="26"/>
        </w:rPr>
        <w:t>FOR THE DISTRICT OF ARIZONA</w:t>
      </w:r>
    </w:p>
    <w:p w:rsidR="003805DA" w:rsidRPr="00144961" w:rsidRDefault="003805DA" w:rsidP="003C14DD">
      <w:pPr>
        <w:autoSpaceDE w:val="0"/>
        <w:autoSpaceDN w:val="0"/>
        <w:adjustRightInd w:val="0"/>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878"/>
      </w:tblGrid>
      <w:tr w:rsidR="00144961" w:rsidRPr="00144961" w:rsidTr="00144961">
        <w:trPr>
          <w:trHeight w:val="2151"/>
        </w:trPr>
        <w:tc>
          <w:tcPr>
            <w:tcW w:w="4590" w:type="dxa"/>
            <w:tcBorders>
              <w:top w:val="nil"/>
              <w:left w:val="nil"/>
            </w:tcBorders>
          </w:tcPr>
          <w:p w:rsidR="00144961" w:rsidRPr="00144961" w:rsidRDefault="00144961" w:rsidP="00F41530">
            <w:pPr>
              <w:pStyle w:val="Caption-PlaintiffDefendant"/>
              <w:spacing w:line="240" w:lineRule="auto"/>
              <w:ind w:left="72" w:right="158"/>
              <w:rPr>
                <w:szCs w:val="26"/>
              </w:rPr>
            </w:pPr>
            <w:r w:rsidRPr="00144961">
              <w:rPr>
                <w:szCs w:val="26"/>
              </w:rPr>
              <w:t>In re:</w:t>
            </w:r>
          </w:p>
          <w:p w:rsidR="00144961" w:rsidRPr="00144961" w:rsidRDefault="00144961" w:rsidP="00F41530">
            <w:pPr>
              <w:pStyle w:val="Caption-PlaintiffDefendant"/>
              <w:spacing w:line="240" w:lineRule="auto"/>
              <w:ind w:left="72" w:right="158"/>
              <w:rPr>
                <w:szCs w:val="26"/>
              </w:rPr>
            </w:pPr>
          </w:p>
          <w:p w:rsidR="00144961" w:rsidRPr="00144961" w:rsidRDefault="00026A83" w:rsidP="00F41530">
            <w:pPr>
              <w:pStyle w:val="Caption-PlaintiffDefendant"/>
              <w:spacing w:line="240" w:lineRule="auto"/>
              <w:ind w:right="158"/>
              <w:rPr>
                <w:szCs w:val="26"/>
              </w:rPr>
            </w:pPr>
            <w:sdt>
              <w:sdtPr>
                <w:rPr>
                  <w:szCs w:val="26"/>
                </w:rPr>
                <w:alias w:val="DEBTOR NAME(S)"/>
                <w:tag w:val="DEBTOR NAME(S)"/>
                <w:id w:val="1164821399"/>
                <w:lock w:val="sdtLocked"/>
                <w:placeholder>
                  <w:docPart w:val="034736B35EBC4BDEBD524B578F882F4C"/>
                </w:placeholder>
                <w:showingPlcHdr/>
              </w:sdtPr>
              <w:sdtEndPr/>
              <w:sdtContent>
                <w:r w:rsidR="00B4020C">
                  <w:rPr>
                    <w:rStyle w:val="PlaceholderText"/>
                    <w:color w:val="5B9BD5" w:themeColor="accent1"/>
                  </w:rPr>
                  <w:t>Click or tap here to enter DEBTOR NAME(S)</w:t>
                </w:r>
              </w:sdtContent>
            </w:sdt>
            <w:r w:rsidR="00AD15D8">
              <w:rPr>
                <w:szCs w:val="26"/>
              </w:rPr>
              <w:t>,</w:t>
            </w:r>
          </w:p>
          <w:p w:rsidR="00144961" w:rsidRPr="00144961" w:rsidRDefault="00144961" w:rsidP="00F41530">
            <w:pPr>
              <w:pStyle w:val="Caption-PlaintiffDefendant"/>
              <w:spacing w:line="240" w:lineRule="auto"/>
              <w:ind w:left="72" w:right="158"/>
              <w:rPr>
                <w:szCs w:val="26"/>
              </w:rPr>
            </w:pPr>
          </w:p>
          <w:p w:rsidR="00144961" w:rsidRPr="00144961" w:rsidRDefault="00144961" w:rsidP="00F41530">
            <w:pPr>
              <w:pStyle w:val="Caption-PlaintiffDefendant"/>
              <w:tabs>
                <w:tab w:val="left" w:pos="2153"/>
              </w:tabs>
              <w:spacing w:before="240" w:line="240" w:lineRule="auto"/>
              <w:rPr>
                <w:szCs w:val="26"/>
              </w:rPr>
            </w:pPr>
            <w:r w:rsidRPr="00144961">
              <w:rPr>
                <w:szCs w:val="26"/>
              </w:rPr>
              <w:tab/>
            </w:r>
            <w:bookmarkStart w:id="0" w:name="MoreThanOnePlaintiff"/>
            <w:bookmarkEnd w:id="0"/>
            <w:r w:rsidRPr="00144961">
              <w:rPr>
                <w:szCs w:val="26"/>
              </w:rPr>
              <w:t>Debtor</w:t>
            </w:r>
            <w:bookmarkStart w:id="1" w:name="MoreThanOneDefendant"/>
            <w:bookmarkEnd w:id="1"/>
            <w:r w:rsidRPr="00144961">
              <w:rPr>
                <w:szCs w:val="26"/>
              </w:rPr>
              <w:t>(s).</w:t>
            </w:r>
          </w:p>
        </w:tc>
        <w:tc>
          <w:tcPr>
            <w:tcW w:w="4878" w:type="dxa"/>
            <w:tcBorders>
              <w:top w:val="nil"/>
              <w:bottom w:val="nil"/>
              <w:right w:val="nil"/>
            </w:tcBorders>
          </w:tcPr>
          <w:p w:rsidR="00144961" w:rsidRPr="00144961" w:rsidRDefault="00445DCE" w:rsidP="00F41530">
            <w:pPr>
              <w:pStyle w:val="Caption-RightSide"/>
              <w:spacing w:line="240" w:lineRule="auto"/>
              <w:ind w:left="0"/>
              <w:rPr>
                <w:szCs w:val="26"/>
              </w:rPr>
            </w:pPr>
            <w:r>
              <w:rPr>
                <w:szCs w:val="26"/>
              </w:rPr>
              <w:t xml:space="preserve">  </w:t>
            </w:r>
            <w:r w:rsidR="00244C8A">
              <w:rPr>
                <w:szCs w:val="26"/>
              </w:rPr>
              <w:t>Chapter 11</w:t>
            </w:r>
            <w:r w:rsidR="00144961" w:rsidRPr="00144961">
              <w:rPr>
                <w:szCs w:val="26"/>
              </w:rPr>
              <w:t xml:space="preserve"> </w:t>
            </w:r>
            <w:r w:rsidR="009A0362">
              <w:rPr>
                <w:szCs w:val="26"/>
              </w:rPr>
              <w:t>Proceeding</w:t>
            </w:r>
          </w:p>
          <w:p w:rsidR="00144961" w:rsidRPr="00144961" w:rsidRDefault="00144961" w:rsidP="00F41530">
            <w:pPr>
              <w:pStyle w:val="Caption-RightSide"/>
              <w:spacing w:line="240" w:lineRule="auto"/>
              <w:ind w:left="144"/>
              <w:rPr>
                <w:szCs w:val="26"/>
              </w:rPr>
            </w:pPr>
          </w:p>
          <w:p w:rsidR="00144961" w:rsidRPr="00144961" w:rsidRDefault="00726B03" w:rsidP="00F41530">
            <w:pPr>
              <w:pStyle w:val="Caption-RightSide"/>
              <w:spacing w:line="240" w:lineRule="auto"/>
              <w:ind w:left="1156" w:hanging="1156"/>
              <w:rPr>
                <w:szCs w:val="26"/>
              </w:rPr>
            </w:pPr>
            <w:r>
              <w:rPr>
                <w:szCs w:val="26"/>
              </w:rPr>
              <w:t xml:space="preserve"> </w:t>
            </w:r>
            <w:r w:rsidR="00EE5CD0">
              <w:rPr>
                <w:szCs w:val="26"/>
              </w:rPr>
              <w:t xml:space="preserve"> </w:t>
            </w:r>
            <w:r>
              <w:rPr>
                <w:szCs w:val="26"/>
              </w:rPr>
              <w:t xml:space="preserve">Case </w:t>
            </w:r>
            <w:r w:rsidR="00144961" w:rsidRPr="00144961">
              <w:rPr>
                <w:szCs w:val="26"/>
              </w:rPr>
              <w:t>No.</w:t>
            </w:r>
            <w:r w:rsidR="009A0362">
              <w:rPr>
                <w:szCs w:val="26"/>
              </w:rPr>
              <w:t xml:space="preserve"> </w:t>
            </w:r>
            <w:sdt>
              <w:sdtPr>
                <w:rPr>
                  <w:szCs w:val="26"/>
                </w:rPr>
                <w:alias w:val="Case Number"/>
                <w:tag w:val="Case Number"/>
                <w:id w:val="-175582333"/>
                <w:lock w:val="sdtLocked"/>
                <w:placeholder>
                  <w:docPart w:val="FD8C1A8F6F0C489CAC7792DFAE17BE7A"/>
                </w:placeholder>
                <w:showingPlcHdr/>
              </w:sdtPr>
              <w:sdtEndPr/>
              <w:sdtContent>
                <w:r w:rsidR="00B4020C">
                  <w:rPr>
                    <w:rStyle w:val="PlaceholderText"/>
                    <w:color w:val="5B9BD5" w:themeColor="accent1"/>
                  </w:rPr>
                  <w:t>Click or tap here to enter Case Number</w:t>
                </w:r>
              </w:sdtContent>
            </w:sdt>
          </w:p>
          <w:p w:rsidR="00144961" w:rsidRPr="00144961" w:rsidRDefault="00144961" w:rsidP="00F41530">
            <w:pPr>
              <w:pStyle w:val="Caption-RightSide"/>
              <w:spacing w:line="240" w:lineRule="auto"/>
              <w:ind w:left="144"/>
              <w:rPr>
                <w:szCs w:val="26"/>
              </w:rPr>
            </w:pPr>
            <w:bookmarkStart w:id="2" w:name="OralArgument"/>
            <w:bookmarkStart w:id="3" w:name="Judge"/>
            <w:bookmarkEnd w:id="2"/>
            <w:bookmarkEnd w:id="3"/>
          </w:p>
          <w:p w:rsidR="00144961" w:rsidRPr="00144961" w:rsidRDefault="00144961" w:rsidP="00F41530">
            <w:pPr>
              <w:pStyle w:val="Caption-RightSide"/>
              <w:spacing w:line="240" w:lineRule="auto"/>
              <w:ind w:left="144"/>
              <w:rPr>
                <w:b/>
                <w:szCs w:val="26"/>
              </w:rPr>
            </w:pPr>
          </w:p>
          <w:p w:rsidR="00144961" w:rsidRPr="00AD15D8" w:rsidRDefault="00144961" w:rsidP="00F41530">
            <w:pPr>
              <w:pStyle w:val="Caption-RightSide"/>
              <w:spacing w:line="240" w:lineRule="auto"/>
              <w:ind w:left="144"/>
              <w:rPr>
                <w:b/>
                <w:szCs w:val="26"/>
                <w:u w:val="single"/>
              </w:rPr>
            </w:pPr>
            <w:r w:rsidRPr="00144961">
              <w:rPr>
                <w:b/>
                <w:szCs w:val="26"/>
              </w:rPr>
              <w:t>CHAPTER 11 PLAN OF REORGANIZATION DATED</w:t>
            </w:r>
            <w:r w:rsidR="00AD15D8">
              <w:rPr>
                <w:b/>
                <w:szCs w:val="26"/>
              </w:rPr>
              <w:t xml:space="preserve"> </w:t>
            </w:r>
            <w:sdt>
              <w:sdtPr>
                <w:rPr>
                  <w:rStyle w:val="Style4"/>
                </w:rPr>
                <w:alias w:val="Enter Date of this Plan"/>
                <w:tag w:val="Enter Date of this Plan"/>
                <w:id w:val="825017487"/>
                <w:lock w:val="sdtLocked"/>
                <w:placeholder>
                  <w:docPart w:val="01FF0BDCCDEE4BE8BAF00C0E821B8B52"/>
                </w:placeholder>
                <w:showingPlcHdr/>
                <w:date w:fullDate="2018-06-08T00:00:00Z">
                  <w:dateFormat w:val="MMMM d, yyyy"/>
                  <w:lid w:val="en-US"/>
                  <w:storeMappedDataAs w:val="dateTime"/>
                  <w:calendar w:val="gregorian"/>
                </w:date>
              </w:sdtPr>
              <w:sdtEndPr>
                <w:rPr>
                  <w:rStyle w:val="DefaultParagraphFont"/>
                  <w:b w:val="0"/>
                  <w:caps w:val="0"/>
                  <w:szCs w:val="26"/>
                </w:rPr>
              </w:sdtEndPr>
              <w:sdtContent>
                <w:r w:rsidR="00B4020C">
                  <w:rPr>
                    <w:rStyle w:val="PlaceholderText"/>
                    <w:color w:val="5B9BD5" w:themeColor="accent1"/>
                  </w:rPr>
                  <w:t>Click or tap to enter date</w:t>
                </w:r>
              </w:sdtContent>
            </w:sdt>
          </w:p>
          <w:p w:rsidR="00144961" w:rsidRPr="00144961" w:rsidRDefault="00144961" w:rsidP="00F41530">
            <w:pPr>
              <w:pStyle w:val="Caption-RightSide"/>
              <w:spacing w:line="240" w:lineRule="auto"/>
              <w:ind w:left="144"/>
              <w:rPr>
                <w:b/>
                <w:szCs w:val="26"/>
              </w:rPr>
            </w:pPr>
          </w:p>
          <w:p w:rsidR="00144961" w:rsidRPr="00144961" w:rsidRDefault="00144961" w:rsidP="007C2FDC">
            <w:pPr>
              <w:pStyle w:val="Caption-RightSide"/>
              <w:ind w:left="144"/>
              <w:rPr>
                <w:b/>
                <w:szCs w:val="26"/>
              </w:rPr>
            </w:pPr>
          </w:p>
        </w:tc>
      </w:tr>
    </w:tbl>
    <w:p w:rsidR="00144961" w:rsidRDefault="00144961" w:rsidP="003C14DD">
      <w:pPr>
        <w:autoSpaceDE w:val="0"/>
        <w:autoSpaceDN w:val="0"/>
        <w:adjustRightInd w:val="0"/>
        <w:rPr>
          <w:rFonts w:ascii="Times New Roman" w:hAnsi="Times New Roman"/>
          <w:sz w:val="26"/>
          <w:szCs w:val="26"/>
        </w:rPr>
      </w:pPr>
    </w:p>
    <w:p w:rsidR="003C14DD" w:rsidRPr="00144961" w:rsidRDefault="003C14DD" w:rsidP="00B6603A">
      <w:pPr>
        <w:autoSpaceDE w:val="0"/>
        <w:autoSpaceDN w:val="0"/>
        <w:adjustRightInd w:val="0"/>
        <w:spacing w:line="480" w:lineRule="exact"/>
        <w:ind w:firstLine="720"/>
        <w:jc w:val="both"/>
        <w:rPr>
          <w:rFonts w:ascii="Times New Roman" w:hAnsi="Times New Roman"/>
          <w:sz w:val="26"/>
          <w:szCs w:val="26"/>
        </w:rPr>
      </w:pPr>
      <w:r w:rsidRPr="00144961">
        <w:rPr>
          <w:rFonts w:ascii="Times New Roman" w:hAnsi="Times New Roman"/>
          <w:sz w:val="26"/>
          <w:szCs w:val="26"/>
        </w:rPr>
        <w:t>Debtor</w:t>
      </w:r>
      <w:r w:rsidR="00726B03">
        <w:rPr>
          <w:rFonts w:ascii="Times New Roman" w:hAnsi="Times New Roman"/>
          <w:sz w:val="26"/>
          <w:szCs w:val="26"/>
        </w:rPr>
        <w:t>(s)</w:t>
      </w:r>
      <w:r w:rsidR="008D7368">
        <w:rPr>
          <w:rFonts w:ascii="Times New Roman" w:hAnsi="Times New Roman"/>
          <w:sz w:val="26"/>
          <w:szCs w:val="26"/>
        </w:rPr>
        <w:t xml:space="preserve"> </w:t>
      </w:r>
      <w:sdt>
        <w:sdtPr>
          <w:rPr>
            <w:rFonts w:ascii="Times New Roman" w:hAnsi="Times New Roman"/>
            <w:sz w:val="26"/>
            <w:szCs w:val="26"/>
          </w:rPr>
          <w:alias w:val="Enter Debtor Name(s)"/>
          <w:tag w:val="Enter Debtor Name(s)"/>
          <w:id w:val="66928746"/>
          <w:lock w:val="sdtLocked"/>
          <w:placeholder>
            <w:docPart w:val="FBDDBC4710AD485C83004C1F92CACF64"/>
          </w:placeholder>
          <w:showingPlcHdr/>
          <w:text/>
        </w:sdtPr>
        <w:sdtEndPr/>
        <w:sdtContent>
          <w:r w:rsidR="00B4020C">
            <w:rPr>
              <w:rStyle w:val="PlaceholderText"/>
              <w:rFonts w:ascii="Times New Roman" w:hAnsi="Times New Roman"/>
              <w:color w:val="5B9BD5" w:themeColor="accent1"/>
              <w:sz w:val="26"/>
              <w:szCs w:val="26"/>
            </w:rPr>
            <w:t>Click or tap here to enter Debtor Name(s)</w:t>
          </w:r>
        </w:sdtContent>
      </w:sdt>
      <w:r w:rsidR="00726B03">
        <w:rPr>
          <w:rFonts w:ascii="Times New Roman" w:hAnsi="Times New Roman"/>
          <w:sz w:val="26"/>
          <w:szCs w:val="26"/>
        </w:rPr>
        <w:t>, by and through their undersigned counsel,</w:t>
      </w:r>
      <w:r w:rsidRPr="00144961">
        <w:rPr>
          <w:rFonts w:ascii="Times New Roman" w:hAnsi="Times New Roman"/>
          <w:sz w:val="26"/>
          <w:szCs w:val="26"/>
        </w:rPr>
        <w:t xml:space="preserve"> respectfully submit</w:t>
      </w:r>
      <w:r w:rsidR="00726B03">
        <w:rPr>
          <w:rFonts w:ascii="Times New Roman" w:hAnsi="Times New Roman"/>
          <w:sz w:val="26"/>
          <w:szCs w:val="26"/>
        </w:rPr>
        <w:t>(</w:t>
      </w:r>
      <w:r w:rsidRPr="00144961">
        <w:rPr>
          <w:rFonts w:ascii="Times New Roman" w:hAnsi="Times New Roman"/>
          <w:sz w:val="26"/>
          <w:szCs w:val="26"/>
        </w:rPr>
        <w:t>s</w:t>
      </w:r>
      <w:r w:rsidR="00726B03">
        <w:rPr>
          <w:rFonts w:ascii="Times New Roman" w:hAnsi="Times New Roman"/>
          <w:sz w:val="26"/>
          <w:szCs w:val="26"/>
        </w:rPr>
        <w:t>)</w:t>
      </w:r>
      <w:r w:rsidRPr="00144961">
        <w:rPr>
          <w:rFonts w:ascii="Times New Roman" w:hAnsi="Times New Roman"/>
          <w:sz w:val="26"/>
          <w:szCs w:val="26"/>
        </w:rPr>
        <w:t xml:space="preserve"> </w:t>
      </w:r>
      <w:r w:rsidR="00726B03">
        <w:rPr>
          <w:rFonts w:ascii="Times New Roman" w:hAnsi="Times New Roman"/>
          <w:sz w:val="26"/>
          <w:szCs w:val="26"/>
        </w:rPr>
        <w:t>th</w:t>
      </w:r>
      <w:r w:rsidR="008060C5">
        <w:rPr>
          <w:rFonts w:ascii="Times New Roman" w:hAnsi="Times New Roman"/>
          <w:sz w:val="26"/>
          <w:szCs w:val="26"/>
        </w:rPr>
        <w:t>is</w:t>
      </w:r>
      <w:r w:rsidRPr="00144961">
        <w:rPr>
          <w:rFonts w:ascii="Times New Roman" w:hAnsi="Times New Roman"/>
          <w:sz w:val="26"/>
          <w:szCs w:val="26"/>
        </w:rPr>
        <w:t xml:space="preserve"> </w:t>
      </w:r>
      <w:r w:rsidR="00726B03" w:rsidRPr="00726B03">
        <w:rPr>
          <w:rFonts w:ascii="Times New Roman" w:hAnsi="Times New Roman"/>
          <w:i/>
          <w:sz w:val="26"/>
          <w:szCs w:val="26"/>
        </w:rPr>
        <w:t xml:space="preserve">Chapter 11 </w:t>
      </w:r>
      <w:r w:rsidRPr="00726B03">
        <w:rPr>
          <w:rFonts w:ascii="Times New Roman" w:hAnsi="Times New Roman"/>
          <w:i/>
          <w:sz w:val="26"/>
          <w:szCs w:val="26"/>
        </w:rPr>
        <w:t xml:space="preserve">Plan of Reorganization </w:t>
      </w:r>
      <w:r w:rsidR="000721AF">
        <w:rPr>
          <w:rFonts w:ascii="Times New Roman" w:hAnsi="Times New Roman"/>
          <w:i/>
          <w:sz w:val="26"/>
          <w:szCs w:val="26"/>
        </w:rPr>
        <w:t xml:space="preserve">Dated </w:t>
      </w:r>
      <w:sdt>
        <w:sdtPr>
          <w:rPr>
            <w:rFonts w:ascii="Times New Roman" w:hAnsi="Times New Roman"/>
            <w:i/>
            <w:sz w:val="26"/>
            <w:szCs w:val="26"/>
          </w:rPr>
          <w:alias w:val="Enter Date of this Plan"/>
          <w:tag w:val="Enter Date of this Plan"/>
          <w:id w:val="1045793595"/>
          <w:lock w:val="sdtLocked"/>
          <w:placeholder>
            <w:docPart w:val="EE9DF848A39549A59E374F18E39048B1"/>
          </w:placeholder>
          <w:showingPlcHdr/>
          <w:date w:fullDate="2018-06-22T00:00:00Z">
            <w:dateFormat w:val="MMMM d, yyyy"/>
            <w:lid w:val="en-US"/>
            <w:storeMappedDataAs w:val="dateTime"/>
            <w:calendar w:val="gregorian"/>
          </w:date>
        </w:sdtPr>
        <w:sdtEndPr/>
        <w:sdtContent>
          <w:r w:rsidR="00947B1F">
            <w:rPr>
              <w:rStyle w:val="PlaceholderText"/>
              <w:rFonts w:ascii="Times New Roman" w:hAnsi="Times New Roman"/>
              <w:color w:val="5B9BD5" w:themeColor="accent1"/>
              <w:sz w:val="26"/>
              <w:szCs w:val="26"/>
            </w:rPr>
            <w:t>Click or tap to enter</w:t>
          </w:r>
          <w:r w:rsidR="00024173">
            <w:rPr>
              <w:rStyle w:val="PlaceholderText"/>
              <w:rFonts w:ascii="Times New Roman" w:hAnsi="Times New Roman"/>
              <w:color w:val="5B9BD5" w:themeColor="accent1"/>
              <w:sz w:val="26"/>
              <w:szCs w:val="26"/>
            </w:rPr>
            <w:t xml:space="preserve"> date</w:t>
          </w:r>
        </w:sdtContent>
      </w:sdt>
      <w:r w:rsidR="00EE5CD0">
        <w:rPr>
          <w:rFonts w:ascii="Times New Roman" w:hAnsi="Times New Roman"/>
          <w:i/>
          <w:sz w:val="26"/>
          <w:szCs w:val="26"/>
        </w:rPr>
        <w:t xml:space="preserve"> </w:t>
      </w:r>
      <w:r w:rsidR="00CF1A84">
        <w:rPr>
          <w:rFonts w:ascii="Times New Roman" w:hAnsi="Times New Roman"/>
          <w:sz w:val="26"/>
          <w:szCs w:val="26"/>
        </w:rPr>
        <w:t xml:space="preserve">under </w:t>
      </w:r>
      <w:r w:rsidRPr="00144961">
        <w:rPr>
          <w:rFonts w:ascii="Times New Roman" w:hAnsi="Times New Roman"/>
          <w:sz w:val="26"/>
          <w:szCs w:val="26"/>
        </w:rPr>
        <w:t>Title 11 of the United States Code</w:t>
      </w:r>
      <w:r w:rsidR="00726B03">
        <w:rPr>
          <w:rFonts w:ascii="Times New Roman" w:hAnsi="Times New Roman"/>
          <w:sz w:val="26"/>
          <w:szCs w:val="26"/>
        </w:rPr>
        <w:t xml:space="preserve"> (the “Bankruptcy Code”)</w:t>
      </w:r>
      <w:r w:rsidRPr="00144961">
        <w:rPr>
          <w:rFonts w:ascii="Times New Roman" w:hAnsi="Times New Roman"/>
          <w:sz w:val="26"/>
          <w:szCs w:val="26"/>
        </w:rPr>
        <w:t>.</w:t>
      </w:r>
    </w:p>
    <w:p w:rsidR="003805DA" w:rsidRPr="00144961" w:rsidRDefault="003805DA" w:rsidP="00726B03">
      <w:pPr>
        <w:autoSpaceDE w:val="0"/>
        <w:autoSpaceDN w:val="0"/>
        <w:adjustRightInd w:val="0"/>
        <w:spacing w:line="480" w:lineRule="exact"/>
        <w:jc w:val="both"/>
        <w:rPr>
          <w:rFonts w:ascii="Times New Roman" w:hAnsi="Times New Roman"/>
          <w:sz w:val="26"/>
          <w:szCs w:val="26"/>
        </w:rPr>
      </w:pPr>
    </w:p>
    <w:p w:rsidR="00BE4FEB" w:rsidRPr="00144961" w:rsidRDefault="00BE4FEB" w:rsidP="00726B03">
      <w:pPr>
        <w:autoSpaceDE w:val="0"/>
        <w:autoSpaceDN w:val="0"/>
        <w:adjustRightInd w:val="0"/>
        <w:spacing w:line="480" w:lineRule="exact"/>
        <w:rPr>
          <w:rFonts w:ascii="Times New Roman" w:hAnsi="Times New Roman"/>
          <w:sz w:val="26"/>
          <w:szCs w:val="26"/>
        </w:rPr>
      </w:pPr>
    </w:p>
    <w:p w:rsidR="00640263" w:rsidRDefault="00640263" w:rsidP="00640263">
      <w:pPr>
        <w:autoSpaceDE w:val="0"/>
        <w:autoSpaceDN w:val="0"/>
        <w:adjustRightInd w:val="0"/>
        <w:spacing w:after="120"/>
        <w:rPr>
          <w:rFonts w:ascii="Times New Roman" w:hAnsi="Times New Roman"/>
          <w:sz w:val="26"/>
          <w:szCs w:val="26"/>
        </w:rPr>
      </w:pPr>
      <w:r>
        <w:rPr>
          <w:rFonts w:ascii="Times New Roman" w:hAnsi="Times New Roman"/>
          <w:sz w:val="26"/>
          <w:szCs w:val="26"/>
        </w:rPr>
        <w:br w:type="page"/>
      </w:r>
      <w:bookmarkStart w:id="4" w:name="_GoBack"/>
      <w:bookmarkEnd w:id="4"/>
    </w:p>
    <w:p w:rsidR="00624A20" w:rsidRDefault="00624A20" w:rsidP="004E51A9">
      <w:pPr>
        <w:pStyle w:val="TOC1"/>
      </w:pPr>
      <w:r w:rsidRPr="0001604A">
        <w:lastRenderedPageBreak/>
        <w:t>TABLE OF CONT</w:t>
      </w:r>
      <w:r w:rsidR="0001604A" w:rsidRPr="0001604A">
        <w:t>ENTS</w:t>
      </w:r>
    </w:p>
    <w:p w:rsidR="007B2638" w:rsidRDefault="007B2638" w:rsidP="007B2638"/>
    <w:p w:rsidR="007B2638" w:rsidRDefault="007B2638" w:rsidP="007B2638">
      <w:pPr>
        <w:jc w:val="right"/>
        <w:rPr>
          <w:rFonts w:ascii="Times New Roman" w:hAnsi="Times New Roman"/>
          <w:sz w:val="26"/>
          <w:szCs w:val="26"/>
          <w:u w:val="single"/>
        </w:rPr>
      </w:pPr>
      <w:r w:rsidRPr="007B2638">
        <w:rPr>
          <w:rFonts w:ascii="Times New Roman" w:hAnsi="Times New Roman"/>
          <w:sz w:val="26"/>
          <w:szCs w:val="26"/>
          <w:u w:val="single"/>
        </w:rPr>
        <w:t>Page</w:t>
      </w:r>
    </w:p>
    <w:p w:rsidR="004A33FC" w:rsidRPr="007B2638" w:rsidRDefault="004A33FC" w:rsidP="007B2638">
      <w:pPr>
        <w:jc w:val="right"/>
        <w:rPr>
          <w:rFonts w:ascii="Times New Roman" w:hAnsi="Times New Roman"/>
          <w:sz w:val="26"/>
          <w:szCs w:val="26"/>
          <w:u w:val="single"/>
        </w:rPr>
      </w:pPr>
    </w:p>
    <w:p w:rsidR="00624A20" w:rsidRPr="004E51A9" w:rsidRDefault="008903D4" w:rsidP="004E51A9">
      <w:pPr>
        <w:pStyle w:val="TOC1"/>
        <w:rPr>
          <w:rFonts w:eastAsiaTheme="minorEastAsia"/>
          <w:noProof/>
        </w:rPr>
      </w:pPr>
      <w:r w:rsidRPr="004E51A9">
        <w:fldChar w:fldCharType="begin"/>
      </w:r>
      <w:r w:rsidRPr="004E51A9">
        <w:instrText xml:space="preserve"> TOC \h \z \t "ROM NUM Heading 1,1,CAP Letter Heading 1,2,Numbered Heading 2,3" </w:instrText>
      </w:r>
      <w:r w:rsidRPr="004E51A9">
        <w:fldChar w:fldCharType="separate"/>
      </w:r>
      <w:hyperlink w:anchor="_Toc504660599" w:history="1">
        <w:r w:rsidR="00624A20" w:rsidRPr="004E51A9">
          <w:rPr>
            <w:rStyle w:val="Hyperlink"/>
            <w:noProof/>
            <w:u w:val="none"/>
          </w:rPr>
          <w:t>I.</w:t>
        </w:r>
        <w:r w:rsidR="00624A20" w:rsidRPr="004E51A9">
          <w:rPr>
            <w:rFonts w:eastAsiaTheme="minorEastAsia"/>
            <w:noProof/>
          </w:rPr>
          <w:tab/>
        </w:r>
        <w:r w:rsidR="00624A20" w:rsidRPr="004E51A9">
          <w:rPr>
            <w:rStyle w:val="Hyperlink"/>
            <w:noProof/>
            <w:u w:val="none"/>
          </w:rPr>
          <w:t>INTRODUCTION.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_Toc504660599 \h </w:instrText>
        </w:r>
        <w:r w:rsidR="00624A20" w:rsidRPr="004E51A9">
          <w:rPr>
            <w:noProof/>
            <w:webHidden/>
          </w:rPr>
        </w:r>
        <w:r w:rsidR="00624A20" w:rsidRPr="004E51A9">
          <w:rPr>
            <w:noProof/>
            <w:webHidden/>
          </w:rPr>
          <w:fldChar w:fldCharType="separate"/>
        </w:r>
        <w:r w:rsidR="00BA3EB9">
          <w:rPr>
            <w:noProof/>
            <w:webHidden/>
          </w:rPr>
          <w:t>4</w:t>
        </w:r>
        <w:r w:rsidR="00624A20" w:rsidRPr="004E51A9">
          <w:rPr>
            <w:noProof/>
            <w:webHidden/>
          </w:rPr>
          <w:fldChar w:fldCharType="end"/>
        </w:r>
      </w:hyperlink>
    </w:p>
    <w:p w:rsidR="00624A20" w:rsidRPr="004E51A9" w:rsidRDefault="00026A83" w:rsidP="004E51A9">
      <w:pPr>
        <w:pStyle w:val="TOC1"/>
        <w:rPr>
          <w:rFonts w:eastAsiaTheme="minorEastAsia"/>
          <w:noProof/>
        </w:rPr>
      </w:pPr>
      <w:hyperlink w:anchor="_Toc504660600" w:history="1">
        <w:r w:rsidR="00624A20" w:rsidRPr="004E51A9">
          <w:rPr>
            <w:rStyle w:val="Hyperlink"/>
            <w:noProof/>
            <w:u w:val="none"/>
          </w:rPr>
          <w:t>II.</w:t>
        </w:r>
        <w:r w:rsidR="00624A20" w:rsidRPr="004E51A9">
          <w:rPr>
            <w:rFonts w:eastAsiaTheme="minorEastAsia"/>
            <w:noProof/>
          </w:rPr>
          <w:tab/>
        </w:r>
        <w:r w:rsidR="00624A20" w:rsidRPr="004E51A9">
          <w:rPr>
            <w:rStyle w:val="Hyperlink"/>
            <w:noProof/>
            <w:u w:val="none"/>
          </w:rPr>
          <w:t>DEFINITIONS.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_Toc504660600 \h </w:instrText>
        </w:r>
        <w:r w:rsidR="00624A20" w:rsidRPr="004E51A9">
          <w:rPr>
            <w:noProof/>
            <w:webHidden/>
          </w:rPr>
        </w:r>
        <w:r w:rsidR="00624A20" w:rsidRPr="004E51A9">
          <w:rPr>
            <w:noProof/>
            <w:webHidden/>
          </w:rPr>
          <w:fldChar w:fldCharType="separate"/>
        </w:r>
        <w:r w:rsidR="00BA3EB9">
          <w:rPr>
            <w:noProof/>
            <w:webHidden/>
          </w:rPr>
          <w:t>4</w:t>
        </w:r>
        <w:r w:rsidR="00624A20" w:rsidRPr="004E51A9">
          <w:rPr>
            <w:noProof/>
            <w:webHidden/>
          </w:rPr>
          <w:fldChar w:fldCharType="end"/>
        </w:r>
      </w:hyperlink>
    </w:p>
    <w:p w:rsidR="00624A20" w:rsidRPr="004E51A9" w:rsidRDefault="00026A83" w:rsidP="004E51A9">
      <w:pPr>
        <w:pStyle w:val="TOC1"/>
        <w:rPr>
          <w:rFonts w:eastAsiaTheme="minorEastAsia"/>
          <w:noProof/>
        </w:rPr>
      </w:pPr>
      <w:hyperlink w:anchor="_Toc504660601" w:history="1">
        <w:r w:rsidR="00624A20" w:rsidRPr="004E51A9">
          <w:rPr>
            <w:rStyle w:val="Hyperlink"/>
            <w:noProof/>
            <w:u w:val="none"/>
          </w:rPr>
          <w:t>III.</w:t>
        </w:r>
        <w:r w:rsidR="00624A20" w:rsidRPr="004E51A9">
          <w:rPr>
            <w:rFonts w:eastAsiaTheme="minorEastAsia"/>
            <w:noProof/>
          </w:rPr>
          <w:tab/>
        </w:r>
        <w:r w:rsidR="00624A20" w:rsidRPr="004E51A9">
          <w:rPr>
            <w:rStyle w:val="Hyperlink"/>
            <w:noProof/>
            <w:u w:val="none"/>
          </w:rPr>
          <w:t>CLASSIFICATION AND TREATMENT OF CLAIMS.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_Toc504660601 \h </w:instrText>
        </w:r>
        <w:r w:rsidR="00624A20" w:rsidRPr="004E51A9">
          <w:rPr>
            <w:noProof/>
            <w:webHidden/>
          </w:rPr>
        </w:r>
        <w:r w:rsidR="00624A20" w:rsidRPr="004E51A9">
          <w:rPr>
            <w:noProof/>
            <w:webHidden/>
          </w:rPr>
          <w:fldChar w:fldCharType="separate"/>
        </w:r>
        <w:r w:rsidR="00BA3EB9">
          <w:rPr>
            <w:noProof/>
            <w:webHidden/>
          </w:rPr>
          <w:t>8</w:t>
        </w:r>
        <w:r w:rsidR="00624A20" w:rsidRPr="004E51A9">
          <w:rPr>
            <w:noProof/>
            <w:webHidden/>
          </w:rPr>
          <w:fldChar w:fldCharType="end"/>
        </w:r>
      </w:hyperlink>
    </w:p>
    <w:p w:rsidR="00624A20" w:rsidRPr="004E51A9" w:rsidRDefault="00624A20" w:rsidP="004E51A9">
      <w:pPr>
        <w:pStyle w:val="TOC2"/>
        <w:rPr>
          <w:rFonts w:eastAsiaTheme="minorEastAsia"/>
          <w:noProof/>
        </w:rPr>
      </w:pPr>
      <w:r w:rsidRPr="004E51A9">
        <w:rPr>
          <w:rStyle w:val="Hyperlink"/>
          <w:rFonts w:ascii="Times New Roman" w:hAnsi="Times New Roman"/>
          <w:noProof/>
          <w:sz w:val="26"/>
          <w:szCs w:val="26"/>
          <w:u w:val="none"/>
        </w:rPr>
        <w:t xml:space="preserve">   </w:t>
      </w:r>
      <w:r w:rsidR="004E51A9">
        <w:rPr>
          <w:rStyle w:val="Hyperlink"/>
          <w:rFonts w:ascii="Times New Roman" w:hAnsi="Times New Roman"/>
          <w:noProof/>
          <w:sz w:val="26"/>
          <w:szCs w:val="26"/>
          <w:u w:val="none"/>
        </w:rPr>
        <w:tab/>
      </w:r>
      <w:hyperlink w:anchor="_Toc504660602" w:history="1">
        <w:r w:rsidRPr="004E51A9">
          <w:rPr>
            <w:rStyle w:val="Hyperlink"/>
            <w:rFonts w:ascii="Times New Roman" w:hAnsi="Times New Roman"/>
            <w:noProof/>
            <w:sz w:val="26"/>
            <w:szCs w:val="26"/>
            <w:u w:val="none"/>
          </w:rPr>
          <w:t>A.</w:t>
        </w:r>
        <w:r w:rsidR="0001604A" w:rsidRPr="004E51A9">
          <w:rPr>
            <w:rFonts w:eastAsiaTheme="minorEastAsia"/>
            <w:noProof/>
          </w:rPr>
          <w:t xml:space="preserve">  </w:t>
        </w:r>
        <w:r w:rsidR="0001604A" w:rsidRPr="004E51A9">
          <w:rPr>
            <w:rFonts w:eastAsiaTheme="minorEastAsia"/>
            <w:noProof/>
          </w:rPr>
          <w:tab/>
        </w:r>
        <w:r w:rsidRPr="004E51A9">
          <w:rPr>
            <w:rStyle w:val="Hyperlink"/>
            <w:rFonts w:ascii="Times New Roman" w:hAnsi="Times New Roman"/>
            <w:noProof/>
            <w:sz w:val="26"/>
            <w:szCs w:val="26"/>
            <w:u w:val="none"/>
          </w:rPr>
          <w:t>Non-Voting Classes.</w:t>
        </w:r>
        <w:r w:rsidRPr="004E51A9">
          <w:rPr>
            <w:noProof/>
            <w:webHidden/>
          </w:rPr>
          <w:tab/>
        </w:r>
        <w:r w:rsidRPr="004E51A9">
          <w:rPr>
            <w:noProof/>
            <w:webHidden/>
          </w:rPr>
          <w:fldChar w:fldCharType="begin"/>
        </w:r>
        <w:r w:rsidRPr="004E51A9">
          <w:rPr>
            <w:noProof/>
            <w:webHidden/>
          </w:rPr>
          <w:instrText xml:space="preserve"> PAGEREF _Toc504660602 \h </w:instrText>
        </w:r>
        <w:r w:rsidRPr="004E51A9">
          <w:rPr>
            <w:noProof/>
            <w:webHidden/>
          </w:rPr>
        </w:r>
        <w:r w:rsidRPr="004E51A9">
          <w:rPr>
            <w:noProof/>
            <w:webHidden/>
          </w:rPr>
          <w:fldChar w:fldCharType="separate"/>
        </w:r>
        <w:r w:rsidR="00BA3EB9">
          <w:rPr>
            <w:noProof/>
            <w:webHidden/>
          </w:rPr>
          <w:t>8</w:t>
        </w:r>
        <w:r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Pr="004E51A9">
        <w:rPr>
          <w:rStyle w:val="Hyperlink"/>
          <w:rFonts w:ascii="Times New Roman" w:hAnsi="Times New Roman"/>
          <w:noProof/>
          <w:sz w:val="26"/>
          <w:szCs w:val="26"/>
          <w:u w:val="none"/>
        </w:rPr>
        <w:tab/>
      </w:r>
      <w:hyperlink w:anchor="_Toc504660603" w:history="1">
        <w:r w:rsidR="00624A20" w:rsidRPr="004E51A9">
          <w:rPr>
            <w:rStyle w:val="Hyperlink"/>
            <w:rFonts w:ascii="Times New Roman" w:hAnsi="Times New Roman"/>
            <w:noProof/>
            <w:sz w:val="26"/>
            <w:szCs w:val="26"/>
            <w:u w:val="none"/>
          </w:rPr>
          <w:t>1.</w:t>
        </w:r>
        <w:r w:rsidR="004E51A9">
          <w:rPr>
            <w:rFonts w:eastAsiaTheme="minorEastAsia"/>
            <w:noProof/>
          </w:rPr>
          <w:tab/>
        </w:r>
        <w:r w:rsidR="00624A20" w:rsidRPr="004E51A9">
          <w:rPr>
            <w:rStyle w:val="Hyperlink"/>
            <w:rFonts w:ascii="Times New Roman" w:hAnsi="Times New Roman"/>
            <w:noProof/>
            <w:sz w:val="26"/>
            <w:szCs w:val="26"/>
            <w:u w:val="none"/>
          </w:rPr>
          <w:t>Class 1 Administrative Expenses and Fees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_Toc504660603 \h </w:instrText>
        </w:r>
        <w:r w:rsidR="00624A20" w:rsidRPr="004E51A9">
          <w:rPr>
            <w:noProof/>
            <w:webHidden/>
          </w:rPr>
        </w:r>
        <w:r w:rsidR="00624A20" w:rsidRPr="004E51A9">
          <w:rPr>
            <w:noProof/>
            <w:webHidden/>
          </w:rPr>
          <w:fldChar w:fldCharType="separate"/>
        </w:r>
        <w:r w:rsidR="00BA3EB9">
          <w:rPr>
            <w:noProof/>
            <w:webHidden/>
          </w:rPr>
          <w:t>8</w:t>
        </w:r>
        <w:r w:rsidR="00624A20" w:rsidRPr="004E51A9">
          <w:rPr>
            <w:noProof/>
            <w:webHidden/>
          </w:rPr>
          <w:fldChar w:fldCharType="end"/>
        </w:r>
      </w:hyperlink>
    </w:p>
    <w:p w:rsidR="00624A20" w:rsidRPr="004E51A9" w:rsidRDefault="00624A20" w:rsidP="004E51A9">
      <w:pPr>
        <w:pStyle w:val="TOC2"/>
        <w:rPr>
          <w:rFonts w:eastAsiaTheme="minorEastAsia"/>
          <w:noProof/>
        </w:rPr>
      </w:pPr>
      <w:r w:rsidRPr="004E51A9">
        <w:rPr>
          <w:rStyle w:val="Hyperlink"/>
          <w:rFonts w:ascii="Times New Roman" w:hAnsi="Times New Roman"/>
          <w:noProof/>
          <w:sz w:val="26"/>
          <w:szCs w:val="26"/>
          <w:u w:val="none"/>
        </w:rPr>
        <w:t xml:space="preserve">   </w:t>
      </w:r>
      <w:r w:rsidR="004E51A9">
        <w:rPr>
          <w:rStyle w:val="Hyperlink"/>
          <w:rFonts w:ascii="Times New Roman" w:hAnsi="Times New Roman"/>
          <w:noProof/>
          <w:sz w:val="26"/>
          <w:szCs w:val="26"/>
          <w:u w:val="none"/>
        </w:rPr>
        <w:tab/>
      </w:r>
      <w:hyperlink w:anchor="_Toc504660604" w:history="1">
        <w:r w:rsidRPr="004E51A9">
          <w:rPr>
            <w:rStyle w:val="Hyperlink"/>
            <w:rFonts w:ascii="Times New Roman" w:hAnsi="Times New Roman"/>
            <w:noProof/>
            <w:sz w:val="26"/>
            <w:szCs w:val="26"/>
            <w:u w:val="none"/>
          </w:rPr>
          <w:t>B.</w:t>
        </w:r>
        <w:r w:rsidR="004E51A9">
          <w:rPr>
            <w:rFonts w:eastAsiaTheme="minorEastAsia"/>
            <w:noProof/>
          </w:rPr>
          <w:tab/>
        </w:r>
        <w:r w:rsidRPr="004E51A9">
          <w:rPr>
            <w:rStyle w:val="Hyperlink"/>
            <w:rFonts w:ascii="Times New Roman" w:hAnsi="Times New Roman"/>
            <w:noProof/>
            <w:sz w:val="26"/>
            <w:szCs w:val="26"/>
            <w:u w:val="none"/>
          </w:rPr>
          <w:t>Classified Claims.</w:t>
        </w:r>
        <w:r w:rsidRPr="004E51A9">
          <w:rPr>
            <w:noProof/>
            <w:webHidden/>
          </w:rPr>
          <w:tab/>
        </w:r>
        <w:r w:rsidRPr="004E51A9">
          <w:rPr>
            <w:noProof/>
            <w:webHidden/>
          </w:rPr>
          <w:fldChar w:fldCharType="begin"/>
        </w:r>
        <w:r w:rsidRPr="004E51A9">
          <w:rPr>
            <w:noProof/>
            <w:webHidden/>
          </w:rPr>
          <w:instrText xml:space="preserve"> PAGEREF _Toc504660604 \h </w:instrText>
        </w:r>
        <w:r w:rsidRPr="004E51A9">
          <w:rPr>
            <w:noProof/>
            <w:webHidden/>
          </w:rPr>
        </w:r>
        <w:r w:rsidRPr="004E51A9">
          <w:rPr>
            <w:noProof/>
            <w:webHidden/>
          </w:rPr>
          <w:fldChar w:fldCharType="separate"/>
        </w:r>
        <w:r w:rsidR="00BA3EB9">
          <w:rPr>
            <w:noProof/>
            <w:webHidden/>
          </w:rPr>
          <w:t>9</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05" w:history="1">
        <w:r w:rsidRPr="004E51A9">
          <w:rPr>
            <w:rStyle w:val="Hyperlink"/>
            <w:rFonts w:ascii="Times New Roman" w:hAnsi="Times New Roman"/>
            <w:noProof/>
            <w:sz w:val="26"/>
            <w:szCs w:val="26"/>
            <w:u w:val="none"/>
          </w:rPr>
          <w:t>1.</w:t>
        </w:r>
        <w:r w:rsidR="004E51A9">
          <w:rPr>
            <w:rFonts w:eastAsiaTheme="minorEastAsia"/>
            <w:noProof/>
          </w:rPr>
          <w:tab/>
        </w:r>
        <w:r w:rsidRPr="004E51A9">
          <w:rPr>
            <w:rStyle w:val="Hyperlink"/>
            <w:rFonts w:ascii="Times New Roman" w:hAnsi="Times New Roman"/>
            <w:noProof/>
            <w:sz w:val="26"/>
            <w:szCs w:val="26"/>
            <w:u w:val="none"/>
          </w:rPr>
          <w:t>Classes of Secured Claims</w:t>
        </w:r>
        <w:r w:rsidRPr="004E51A9">
          <w:rPr>
            <w:noProof/>
            <w:webHidden/>
          </w:rPr>
          <w:tab/>
        </w:r>
        <w:r w:rsidRPr="004E51A9">
          <w:rPr>
            <w:noProof/>
            <w:webHidden/>
          </w:rPr>
          <w:fldChar w:fldCharType="begin"/>
        </w:r>
        <w:r w:rsidRPr="004E51A9">
          <w:rPr>
            <w:noProof/>
            <w:webHidden/>
          </w:rPr>
          <w:instrText xml:space="preserve"> PAGEREF _Toc504660605 \h </w:instrText>
        </w:r>
        <w:r w:rsidRPr="004E51A9">
          <w:rPr>
            <w:noProof/>
            <w:webHidden/>
          </w:rPr>
        </w:r>
        <w:r w:rsidRPr="004E51A9">
          <w:rPr>
            <w:noProof/>
            <w:webHidden/>
          </w:rPr>
          <w:fldChar w:fldCharType="separate"/>
        </w:r>
        <w:r w:rsidR="00BA3EB9">
          <w:rPr>
            <w:noProof/>
            <w:webHidden/>
          </w:rPr>
          <w:t>9</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06" w:history="1">
        <w:r w:rsidRPr="004E51A9">
          <w:rPr>
            <w:rStyle w:val="Hyperlink"/>
            <w:rFonts w:ascii="Times New Roman" w:hAnsi="Times New Roman"/>
            <w:noProof/>
            <w:sz w:val="26"/>
            <w:szCs w:val="26"/>
            <w:u w:val="none"/>
          </w:rPr>
          <w:t>2.</w:t>
        </w:r>
        <w:r w:rsidR="004E51A9">
          <w:rPr>
            <w:rFonts w:eastAsiaTheme="minorEastAsia"/>
            <w:noProof/>
          </w:rPr>
          <w:tab/>
        </w:r>
        <w:r w:rsidRPr="004E51A9">
          <w:rPr>
            <w:rStyle w:val="Hyperlink"/>
            <w:rFonts w:ascii="Times New Roman" w:hAnsi="Times New Roman"/>
            <w:noProof/>
            <w:sz w:val="26"/>
            <w:szCs w:val="26"/>
            <w:u w:val="none"/>
          </w:rPr>
          <w:t>Class 9 Priority Non-Tax Claims</w:t>
        </w:r>
        <w:r w:rsidRPr="004E51A9">
          <w:rPr>
            <w:noProof/>
            <w:webHidden/>
          </w:rPr>
          <w:tab/>
        </w:r>
        <w:r w:rsidRPr="004E51A9">
          <w:rPr>
            <w:noProof/>
            <w:webHidden/>
          </w:rPr>
          <w:fldChar w:fldCharType="begin"/>
        </w:r>
        <w:r w:rsidRPr="004E51A9">
          <w:rPr>
            <w:noProof/>
            <w:webHidden/>
          </w:rPr>
          <w:instrText xml:space="preserve"> PAGEREF _Toc504660606 \h </w:instrText>
        </w:r>
        <w:r w:rsidRPr="004E51A9">
          <w:rPr>
            <w:noProof/>
            <w:webHidden/>
          </w:rPr>
        </w:r>
        <w:r w:rsidRPr="004E51A9">
          <w:rPr>
            <w:noProof/>
            <w:webHidden/>
          </w:rPr>
          <w:fldChar w:fldCharType="separate"/>
        </w:r>
        <w:r w:rsidR="00BA3EB9">
          <w:rPr>
            <w:noProof/>
            <w:webHidden/>
          </w:rPr>
          <w:t>12</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07" w:history="1">
        <w:r w:rsidRPr="004E51A9">
          <w:rPr>
            <w:rStyle w:val="Hyperlink"/>
            <w:rFonts w:ascii="Times New Roman" w:hAnsi="Times New Roman"/>
            <w:noProof/>
            <w:sz w:val="26"/>
            <w:szCs w:val="26"/>
            <w:u w:val="none"/>
          </w:rPr>
          <w:t>3.</w:t>
        </w:r>
        <w:r w:rsidR="004E51A9">
          <w:rPr>
            <w:rFonts w:eastAsiaTheme="minorEastAsia"/>
            <w:noProof/>
          </w:rPr>
          <w:tab/>
        </w:r>
        <w:r w:rsidRPr="004E51A9">
          <w:rPr>
            <w:rStyle w:val="Hyperlink"/>
            <w:rFonts w:ascii="Times New Roman" w:hAnsi="Times New Roman"/>
            <w:noProof/>
            <w:sz w:val="26"/>
            <w:szCs w:val="26"/>
            <w:u w:val="none"/>
          </w:rPr>
          <w:t>Class 10 Priority Tax Claims</w:t>
        </w:r>
        <w:r w:rsidRPr="004E51A9">
          <w:rPr>
            <w:noProof/>
            <w:webHidden/>
          </w:rPr>
          <w:tab/>
        </w:r>
        <w:r w:rsidRPr="004E51A9">
          <w:rPr>
            <w:noProof/>
            <w:webHidden/>
          </w:rPr>
          <w:fldChar w:fldCharType="begin"/>
        </w:r>
        <w:r w:rsidRPr="004E51A9">
          <w:rPr>
            <w:noProof/>
            <w:webHidden/>
          </w:rPr>
          <w:instrText xml:space="preserve"> PAGEREF _Toc504660607 \h </w:instrText>
        </w:r>
        <w:r w:rsidRPr="004E51A9">
          <w:rPr>
            <w:noProof/>
            <w:webHidden/>
          </w:rPr>
        </w:r>
        <w:r w:rsidRPr="004E51A9">
          <w:rPr>
            <w:noProof/>
            <w:webHidden/>
          </w:rPr>
          <w:fldChar w:fldCharType="separate"/>
        </w:r>
        <w:r w:rsidR="00BA3EB9">
          <w:rPr>
            <w:noProof/>
            <w:webHidden/>
          </w:rPr>
          <w:t>12</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08" w:history="1">
        <w:r w:rsidRPr="004E51A9">
          <w:rPr>
            <w:rStyle w:val="Hyperlink"/>
            <w:rFonts w:ascii="Times New Roman" w:hAnsi="Times New Roman"/>
            <w:noProof/>
            <w:sz w:val="26"/>
            <w:szCs w:val="26"/>
            <w:u w:val="none"/>
          </w:rPr>
          <w:t>4.</w:t>
        </w:r>
        <w:r w:rsidR="004E51A9">
          <w:rPr>
            <w:rFonts w:eastAsiaTheme="minorEastAsia"/>
            <w:noProof/>
          </w:rPr>
          <w:tab/>
        </w:r>
        <w:r w:rsidRPr="004E51A9">
          <w:rPr>
            <w:rStyle w:val="Hyperlink"/>
            <w:rFonts w:ascii="Times New Roman" w:hAnsi="Times New Roman"/>
            <w:noProof/>
            <w:sz w:val="26"/>
            <w:szCs w:val="26"/>
            <w:u w:val="none"/>
          </w:rPr>
          <w:t>Class 11 Class of General Unsecured Claims</w:t>
        </w:r>
        <w:r w:rsidRPr="004E51A9">
          <w:rPr>
            <w:noProof/>
            <w:webHidden/>
          </w:rPr>
          <w:tab/>
        </w:r>
        <w:r w:rsidRPr="004E51A9">
          <w:rPr>
            <w:noProof/>
            <w:webHidden/>
          </w:rPr>
          <w:fldChar w:fldCharType="begin"/>
        </w:r>
        <w:r w:rsidRPr="004E51A9">
          <w:rPr>
            <w:noProof/>
            <w:webHidden/>
          </w:rPr>
          <w:instrText xml:space="preserve"> PAGEREF _Toc504660608 \h </w:instrText>
        </w:r>
        <w:r w:rsidRPr="004E51A9">
          <w:rPr>
            <w:noProof/>
            <w:webHidden/>
          </w:rPr>
        </w:r>
        <w:r w:rsidRPr="004E51A9">
          <w:rPr>
            <w:noProof/>
            <w:webHidden/>
          </w:rPr>
          <w:fldChar w:fldCharType="separate"/>
        </w:r>
        <w:r w:rsidR="00BA3EB9">
          <w:rPr>
            <w:noProof/>
            <w:webHidden/>
          </w:rPr>
          <w:t>13</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09" w:history="1">
        <w:r w:rsidR="004E51A9">
          <w:rPr>
            <w:rStyle w:val="Hyperlink"/>
            <w:rFonts w:ascii="Times New Roman" w:hAnsi="Times New Roman"/>
            <w:noProof/>
            <w:sz w:val="26"/>
            <w:szCs w:val="26"/>
            <w:u w:val="none"/>
          </w:rPr>
          <w:t>5.</w:t>
        </w:r>
        <w:r w:rsidR="004E51A9">
          <w:rPr>
            <w:rStyle w:val="Hyperlink"/>
            <w:rFonts w:ascii="Times New Roman" w:hAnsi="Times New Roman"/>
            <w:noProof/>
            <w:sz w:val="26"/>
            <w:szCs w:val="26"/>
            <w:u w:val="none"/>
          </w:rPr>
          <w:tab/>
        </w:r>
        <w:r w:rsidRPr="004E51A9">
          <w:rPr>
            <w:rStyle w:val="Hyperlink"/>
            <w:rFonts w:ascii="Times New Roman" w:hAnsi="Times New Roman"/>
            <w:noProof/>
            <w:sz w:val="26"/>
            <w:szCs w:val="26"/>
            <w:u w:val="none"/>
          </w:rPr>
          <w:t>Cramdown and Absolute Priority Rule</w:t>
        </w:r>
        <w:r w:rsidRPr="004E51A9">
          <w:rPr>
            <w:noProof/>
            <w:webHidden/>
          </w:rPr>
          <w:tab/>
        </w:r>
        <w:r w:rsidRPr="004E51A9">
          <w:rPr>
            <w:noProof/>
            <w:webHidden/>
          </w:rPr>
          <w:fldChar w:fldCharType="begin"/>
        </w:r>
        <w:r w:rsidRPr="004E51A9">
          <w:rPr>
            <w:noProof/>
            <w:webHidden/>
          </w:rPr>
          <w:instrText xml:space="preserve"> PAGEREF _Toc504660609 \h </w:instrText>
        </w:r>
        <w:r w:rsidRPr="004E51A9">
          <w:rPr>
            <w:noProof/>
            <w:webHidden/>
          </w:rPr>
        </w:r>
        <w:r w:rsidRPr="004E51A9">
          <w:rPr>
            <w:noProof/>
            <w:webHidden/>
          </w:rPr>
          <w:fldChar w:fldCharType="separate"/>
        </w:r>
        <w:r w:rsidR="00BA3EB9">
          <w:rPr>
            <w:noProof/>
            <w:webHidden/>
          </w:rPr>
          <w:t>13</w:t>
        </w:r>
        <w:r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10" w:history="1">
        <w:r w:rsidR="00624A20" w:rsidRPr="004E51A9">
          <w:rPr>
            <w:rStyle w:val="Hyperlink"/>
            <w:rFonts w:ascii="Times New Roman" w:hAnsi="Times New Roman"/>
            <w:noProof/>
            <w:sz w:val="26"/>
            <w:szCs w:val="26"/>
            <w:u w:val="none"/>
          </w:rPr>
          <w:t>C.</w:t>
        </w:r>
        <w:r w:rsidR="00624A20" w:rsidRPr="004E51A9">
          <w:rPr>
            <w:rFonts w:eastAsiaTheme="minorEastAsia"/>
            <w:noProof/>
          </w:rPr>
          <w:tab/>
        </w:r>
        <w:r w:rsidR="00624A20" w:rsidRPr="004E51A9">
          <w:rPr>
            <w:rStyle w:val="Hyperlink"/>
            <w:rFonts w:ascii="Times New Roman" w:hAnsi="Times New Roman"/>
            <w:noProof/>
            <w:sz w:val="26"/>
            <w:szCs w:val="26"/>
            <w:u w:val="none"/>
          </w:rPr>
          <w:t>Acceptance or Rejection of Plan.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_Toc504660610 \h </w:instrText>
        </w:r>
        <w:r w:rsidR="00624A20" w:rsidRPr="004E51A9">
          <w:rPr>
            <w:noProof/>
            <w:webHidden/>
          </w:rPr>
        </w:r>
        <w:r w:rsidR="00624A20" w:rsidRPr="004E51A9">
          <w:rPr>
            <w:noProof/>
            <w:webHidden/>
          </w:rPr>
          <w:fldChar w:fldCharType="separate"/>
        </w:r>
        <w:r w:rsidR="00BA3EB9">
          <w:rPr>
            <w:noProof/>
            <w:webHidden/>
          </w:rPr>
          <w:t>14</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11" w:history="1">
        <w:r w:rsidR="00624A20" w:rsidRPr="004E51A9">
          <w:rPr>
            <w:rStyle w:val="Hyperlink"/>
            <w:rFonts w:ascii="Times New Roman" w:hAnsi="Times New Roman"/>
            <w:noProof/>
            <w:sz w:val="26"/>
            <w:szCs w:val="26"/>
            <w:u w:val="none"/>
          </w:rPr>
          <w:t>D.</w:t>
        </w:r>
        <w:r w:rsidR="00624A20" w:rsidRPr="004E51A9">
          <w:rPr>
            <w:rFonts w:eastAsiaTheme="minorEastAsia"/>
            <w:noProof/>
          </w:rPr>
          <w:tab/>
        </w:r>
        <w:r w:rsidR="00624A20" w:rsidRPr="004E51A9">
          <w:rPr>
            <w:rStyle w:val="Hyperlink"/>
            <w:rFonts w:ascii="Times New Roman" w:hAnsi="Times New Roman"/>
            <w:noProof/>
            <w:sz w:val="26"/>
            <w:szCs w:val="26"/>
            <w:u w:val="none"/>
          </w:rPr>
          <w:t>Means of Effectuating the Plan.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_Toc504660611 \h </w:instrText>
        </w:r>
        <w:r w:rsidR="00624A20" w:rsidRPr="004E51A9">
          <w:rPr>
            <w:noProof/>
            <w:webHidden/>
          </w:rPr>
        </w:r>
        <w:r w:rsidR="00624A20" w:rsidRPr="004E51A9">
          <w:rPr>
            <w:noProof/>
            <w:webHidden/>
          </w:rPr>
          <w:fldChar w:fldCharType="separate"/>
        </w:r>
        <w:r w:rsidR="00BA3EB9">
          <w:rPr>
            <w:noProof/>
            <w:webHidden/>
          </w:rPr>
          <w:t>14</w:t>
        </w:r>
        <w:r w:rsidR="00624A20"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12" w:history="1">
        <w:r w:rsidRPr="004E51A9">
          <w:rPr>
            <w:rStyle w:val="Hyperlink"/>
            <w:rFonts w:ascii="Times New Roman" w:hAnsi="Times New Roman"/>
            <w:noProof/>
            <w:sz w:val="26"/>
            <w:szCs w:val="26"/>
            <w:u w:val="none"/>
          </w:rPr>
          <w:t>1.</w:t>
        </w:r>
        <w:r w:rsidR="004E51A9">
          <w:rPr>
            <w:rFonts w:eastAsiaTheme="minorEastAsia"/>
            <w:noProof/>
          </w:rPr>
          <w:tab/>
        </w:r>
        <w:r w:rsidRPr="004E51A9">
          <w:rPr>
            <w:rStyle w:val="Hyperlink"/>
            <w:rFonts w:ascii="Times New Roman" w:hAnsi="Times New Roman"/>
            <w:noProof/>
            <w:sz w:val="26"/>
            <w:szCs w:val="26"/>
            <w:u w:val="none"/>
          </w:rPr>
          <w:t>Funding for the Plan</w:t>
        </w:r>
        <w:r w:rsidRPr="004E51A9">
          <w:rPr>
            <w:noProof/>
            <w:webHidden/>
          </w:rPr>
          <w:tab/>
        </w:r>
        <w:r w:rsidRPr="004E51A9">
          <w:rPr>
            <w:noProof/>
            <w:webHidden/>
          </w:rPr>
          <w:fldChar w:fldCharType="begin"/>
        </w:r>
        <w:r w:rsidRPr="004E51A9">
          <w:rPr>
            <w:noProof/>
            <w:webHidden/>
          </w:rPr>
          <w:instrText xml:space="preserve"> PAGEREF _Toc504660612 \h </w:instrText>
        </w:r>
        <w:r w:rsidRPr="004E51A9">
          <w:rPr>
            <w:noProof/>
            <w:webHidden/>
          </w:rPr>
        </w:r>
        <w:r w:rsidRPr="004E51A9">
          <w:rPr>
            <w:noProof/>
            <w:webHidden/>
          </w:rPr>
          <w:fldChar w:fldCharType="separate"/>
        </w:r>
        <w:r w:rsidR="00BA3EB9">
          <w:rPr>
            <w:noProof/>
            <w:webHidden/>
          </w:rPr>
          <w:t>14</w:t>
        </w:r>
        <w:r w:rsidRPr="004E51A9">
          <w:rPr>
            <w:noProof/>
            <w:webHidden/>
          </w:rPr>
          <w:fldChar w:fldCharType="end"/>
        </w:r>
      </w:hyperlink>
    </w:p>
    <w:p w:rsidR="00624A20" w:rsidRPr="004E51A9" w:rsidRDefault="00624A20" w:rsidP="004E51A9">
      <w:pPr>
        <w:pStyle w:val="TOC3"/>
        <w:rPr>
          <w:rFonts w:eastAsiaTheme="minorEastAsia"/>
          <w:noProof/>
        </w:rPr>
      </w:pPr>
      <w:r w:rsidRPr="004E51A9">
        <w:rPr>
          <w:rStyle w:val="Hyperlink"/>
          <w:rFonts w:ascii="Times New Roman" w:hAnsi="Times New Roman"/>
          <w:noProof/>
          <w:sz w:val="26"/>
          <w:szCs w:val="26"/>
          <w:u w:val="none"/>
        </w:rPr>
        <w:t xml:space="preserve">      </w:t>
      </w:r>
      <w:r w:rsidR="0001604A" w:rsidRPr="004E51A9">
        <w:rPr>
          <w:rStyle w:val="Hyperlink"/>
          <w:rFonts w:ascii="Times New Roman" w:hAnsi="Times New Roman"/>
          <w:noProof/>
          <w:sz w:val="26"/>
          <w:szCs w:val="26"/>
          <w:u w:val="none"/>
        </w:rPr>
        <w:tab/>
      </w:r>
      <w:hyperlink w:anchor="_Toc504660613" w:history="1">
        <w:r w:rsidRPr="004E51A9">
          <w:rPr>
            <w:rStyle w:val="Hyperlink"/>
            <w:rFonts w:ascii="Times New Roman" w:hAnsi="Times New Roman"/>
            <w:noProof/>
            <w:sz w:val="26"/>
            <w:szCs w:val="26"/>
            <w:u w:val="none"/>
          </w:rPr>
          <w:t>2.</w:t>
        </w:r>
        <w:r w:rsidR="004E51A9">
          <w:rPr>
            <w:rFonts w:eastAsiaTheme="minorEastAsia"/>
            <w:noProof/>
          </w:rPr>
          <w:tab/>
        </w:r>
        <w:r w:rsidRPr="004E51A9">
          <w:rPr>
            <w:rStyle w:val="Hyperlink"/>
            <w:rFonts w:ascii="Times New Roman" w:hAnsi="Times New Roman"/>
            <w:noProof/>
            <w:sz w:val="26"/>
            <w:szCs w:val="26"/>
            <w:u w:val="none"/>
          </w:rPr>
          <w:t>Assets To Be Retained By Debtor</w:t>
        </w:r>
        <w:r w:rsidRPr="004E51A9">
          <w:rPr>
            <w:noProof/>
            <w:webHidden/>
          </w:rPr>
          <w:tab/>
        </w:r>
        <w:r w:rsidRPr="004E51A9">
          <w:rPr>
            <w:noProof/>
            <w:webHidden/>
          </w:rPr>
          <w:fldChar w:fldCharType="begin"/>
        </w:r>
        <w:r w:rsidRPr="004E51A9">
          <w:rPr>
            <w:noProof/>
            <w:webHidden/>
          </w:rPr>
          <w:instrText xml:space="preserve"> PAGEREF _Toc504660613 \h </w:instrText>
        </w:r>
        <w:r w:rsidRPr="004E51A9">
          <w:rPr>
            <w:noProof/>
            <w:webHidden/>
          </w:rPr>
        </w:r>
        <w:r w:rsidRPr="004E51A9">
          <w:rPr>
            <w:noProof/>
            <w:webHidden/>
          </w:rPr>
          <w:fldChar w:fldCharType="separate"/>
        </w:r>
        <w:r w:rsidR="00BA3EB9">
          <w:rPr>
            <w:noProof/>
            <w:webHidden/>
          </w:rPr>
          <w:t>15</w:t>
        </w:r>
        <w:r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14" w:history="1">
        <w:r w:rsidR="00624A20" w:rsidRPr="004E51A9">
          <w:rPr>
            <w:rStyle w:val="Hyperlink"/>
            <w:rFonts w:ascii="Times New Roman" w:hAnsi="Times New Roman"/>
            <w:noProof/>
            <w:sz w:val="26"/>
            <w:szCs w:val="26"/>
            <w:u w:val="none"/>
          </w:rPr>
          <w:t>3.</w:t>
        </w:r>
        <w:r w:rsidR="004E51A9">
          <w:rPr>
            <w:rFonts w:eastAsiaTheme="minorEastAsia"/>
            <w:noProof/>
          </w:rPr>
          <w:tab/>
        </w:r>
        <w:r w:rsidR="00624A20" w:rsidRPr="004E51A9">
          <w:rPr>
            <w:rStyle w:val="Hyperlink"/>
            <w:rFonts w:ascii="Times New Roman" w:hAnsi="Times New Roman"/>
            <w:noProof/>
            <w:sz w:val="26"/>
            <w:szCs w:val="26"/>
            <w:u w:val="none"/>
          </w:rPr>
          <w:t>Feasibility</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_Toc504660614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15" w:history="1">
        <w:r w:rsidR="00624A20" w:rsidRPr="004E51A9">
          <w:rPr>
            <w:rStyle w:val="Hyperlink"/>
            <w:rFonts w:ascii="Times New Roman" w:hAnsi="Times New Roman"/>
            <w:noProof/>
            <w:sz w:val="26"/>
            <w:szCs w:val="26"/>
            <w:u w:val="none"/>
          </w:rPr>
          <w:t>4.</w:t>
        </w:r>
        <w:r w:rsidR="004E51A9">
          <w:rPr>
            <w:rFonts w:eastAsiaTheme="minorEastAsia"/>
            <w:noProof/>
          </w:rPr>
          <w:tab/>
        </w:r>
        <w:r w:rsidR="00624A20" w:rsidRPr="004E51A9">
          <w:rPr>
            <w:rStyle w:val="Hyperlink"/>
            <w:rFonts w:ascii="Times New Roman" w:hAnsi="Times New Roman"/>
            <w:noProof/>
            <w:sz w:val="26"/>
            <w:szCs w:val="26"/>
            <w:u w:val="none"/>
          </w:rPr>
          <w:t>Liquidation Analysis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_Toc504660615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16" w:history="1">
        <w:r w:rsidR="00624A20" w:rsidRPr="004E51A9">
          <w:rPr>
            <w:rStyle w:val="Hyperlink"/>
            <w:rFonts w:ascii="Times New Roman" w:hAnsi="Times New Roman"/>
            <w:noProof/>
            <w:sz w:val="26"/>
            <w:szCs w:val="26"/>
            <w:u w:val="none"/>
          </w:rPr>
          <w:t>5.</w:t>
        </w:r>
        <w:r w:rsidR="004E51A9">
          <w:rPr>
            <w:rFonts w:eastAsiaTheme="minorEastAsia"/>
            <w:noProof/>
          </w:rPr>
          <w:tab/>
        </w:r>
        <w:r w:rsidR="00624A20" w:rsidRPr="004E51A9">
          <w:rPr>
            <w:rStyle w:val="Hyperlink"/>
            <w:rFonts w:ascii="Times New Roman" w:hAnsi="Times New Roman"/>
            <w:noProof/>
            <w:sz w:val="26"/>
            <w:szCs w:val="26"/>
            <w:u w:val="none"/>
          </w:rPr>
          <w:t>Disbursing Agent</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_Toc504660616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026A83" w:rsidP="004E51A9">
      <w:pPr>
        <w:pStyle w:val="TOC1"/>
        <w:rPr>
          <w:rFonts w:eastAsiaTheme="minorEastAsia"/>
          <w:noProof/>
        </w:rPr>
      </w:pPr>
      <w:hyperlink w:anchor="_Toc504660617" w:history="1">
        <w:r w:rsidR="00624A20" w:rsidRPr="004E51A9">
          <w:rPr>
            <w:rStyle w:val="Hyperlink"/>
            <w:noProof/>
            <w:u w:val="none"/>
          </w:rPr>
          <w:t>IV.</w:t>
        </w:r>
        <w:r w:rsidR="00624A20" w:rsidRPr="004E51A9">
          <w:rPr>
            <w:rFonts w:eastAsiaTheme="minorEastAsia"/>
            <w:noProof/>
          </w:rPr>
          <w:tab/>
        </w:r>
        <w:r w:rsidR="00624A20" w:rsidRPr="004E51A9">
          <w:rPr>
            <w:rStyle w:val="Hyperlink"/>
            <w:noProof/>
            <w:u w:val="none"/>
          </w:rPr>
          <w:t>TREATMENT OF MISCELLANEOUS ITEMS.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_Toc504660617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18" w:history="1">
        <w:r w:rsidR="00624A20" w:rsidRPr="004E51A9">
          <w:rPr>
            <w:rStyle w:val="Hyperlink"/>
            <w:rFonts w:ascii="Times New Roman" w:hAnsi="Times New Roman"/>
            <w:noProof/>
            <w:sz w:val="26"/>
            <w:szCs w:val="26"/>
            <w:u w:val="none"/>
          </w:rPr>
          <w:t>A.</w:t>
        </w:r>
        <w:r w:rsidR="00624A20" w:rsidRPr="004E51A9">
          <w:rPr>
            <w:rFonts w:eastAsiaTheme="minorEastAsia"/>
            <w:noProof/>
          </w:rPr>
          <w:tab/>
        </w:r>
        <w:r w:rsidR="00624A20" w:rsidRPr="004E51A9">
          <w:rPr>
            <w:rStyle w:val="Hyperlink"/>
            <w:rFonts w:ascii="Times New Roman" w:hAnsi="Times New Roman"/>
            <w:noProof/>
            <w:sz w:val="26"/>
            <w:szCs w:val="26"/>
            <w:u w:val="none"/>
          </w:rPr>
          <w:t>Executory Contracts and Unexpired Leases.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_Toc504660618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19" w:history="1">
        <w:r w:rsidR="00624A20" w:rsidRPr="004E51A9">
          <w:rPr>
            <w:rStyle w:val="Hyperlink"/>
            <w:rFonts w:ascii="Times New Roman" w:hAnsi="Times New Roman"/>
            <w:noProof/>
            <w:sz w:val="26"/>
            <w:szCs w:val="26"/>
            <w:u w:val="none"/>
          </w:rPr>
          <w:t>1.</w:t>
        </w:r>
        <w:r w:rsidR="004E51A9">
          <w:rPr>
            <w:rStyle w:val="Hyperlink"/>
            <w:rFonts w:ascii="Times New Roman" w:hAnsi="Times New Roman"/>
            <w:noProof/>
            <w:sz w:val="26"/>
            <w:szCs w:val="26"/>
            <w:u w:val="none"/>
          </w:rPr>
          <w:tab/>
        </w:r>
        <w:r w:rsidR="00624A20" w:rsidRPr="004E51A9">
          <w:rPr>
            <w:rStyle w:val="Hyperlink"/>
            <w:rFonts w:ascii="Times New Roman" w:hAnsi="Times New Roman"/>
            <w:noProof/>
            <w:sz w:val="26"/>
            <w:szCs w:val="26"/>
            <w:u w:val="none"/>
          </w:rPr>
          <w:t>Assumptions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_Toc504660619 \h </w:instrText>
        </w:r>
        <w:r w:rsidR="00624A20" w:rsidRPr="004E51A9">
          <w:rPr>
            <w:noProof/>
            <w:webHidden/>
          </w:rPr>
        </w:r>
        <w:r w:rsidR="00624A20" w:rsidRPr="004E51A9">
          <w:rPr>
            <w:noProof/>
            <w:webHidden/>
          </w:rPr>
          <w:fldChar w:fldCharType="separate"/>
        </w:r>
        <w:r w:rsidR="00BA3EB9">
          <w:rPr>
            <w:noProof/>
            <w:webHidden/>
          </w:rPr>
          <w:t>16</w:t>
        </w:r>
        <w:r w:rsidR="00624A20"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20" w:history="1">
        <w:r w:rsidR="004E51A9">
          <w:rPr>
            <w:rStyle w:val="Hyperlink"/>
            <w:rFonts w:ascii="Times New Roman" w:hAnsi="Times New Roman"/>
            <w:noProof/>
            <w:sz w:val="26"/>
            <w:szCs w:val="26"/>
            <w:u w:val="none"/>
          </w:rPr>
          <w:t>2.</w:t>
        </w:r>
        <w:r w:rsidR="004E51A9">
          <w:rPr>
            <w:rStyle w:val="Hyperlink"/>
            <w:rFonts w:ascii="Times New Roman" w:hAnsi="Times New Roman"/>
            <w:noProof/>
            <w:sz w:val="26"/>
            <w:szCs w:val="26"/>
            <w:u w:val="none"/>
          </w:rPr>
          <w:tab/>
        </w:r>
        <w:r w:rsidR="00624A20" w:rsidRPr="004E51A9">
          <w:rPr>
            <w:rStyle w:val="Hyperlink"/>
            <w:rFonts w:ascii="Times New Roman" w:hAnsi="Times New Roman"/>
            <w:noProof/>
            <w:sz w:val="26"/>
            <w:szCs w:val="26"/>
            <w:u w:val="none"/>
          </w:rPr>
          <w:t>Rejections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_Toc504660620 \h </w:instrText>
        </w:r>
        <w:r w:rsidR="00624A20" w:rsidRPr="004E51A9">
          <w:rPr>
            <w:noProof/>
            <w:webHidden/>
          </w:rPr>
        </w:r>
        <w:r w:rsidR="00624A20" w:rsidRPr="004E51A9">
          <w:rPr>
            <w:noProof/>
            <w:webHidden/>
          </w:rPr>
          <w:fldChar w:fldCharType="separate"/>
        </w:r>
        <w:r w:rsidR="00BA3EB9">
          <w:rPr>
            <w:noProof/>
            <w:webHidden/>
          </w:rPr>
          <w:t>17</w:t>
        </w:r>
        <w:r w:rsidR="00624A20" w:rsidRPr="004E51A9">
          <w:rPr>
            <w:noProof/>
            <w:webHidden/>
          </w:rPr>
          <w:fldChar w:fldCharType="end"/>
        </w:r>
      </w:hyperlink>
    </w:p>
    <w:p w:rsidR="00624A20" w:rsidRPr="004E51A9" w:rsidRDefault="0001604A" w:rsidP="004E51A9">
      <w:pPr>
        <w:pStyle w:val="TOC3"/>
        <w:rPr>
          <w:rFonts w:eastAsiaTheme="minorEastAsia"/>
          <w:noProof/>
        </w:rPr>
      </w:pPr>
      <w:r w:rsidRPr="004E51A9">
        <w:rPr>
          <w:rStyle w:val="Hyperlink"/>
          <w:rFonts w:ascii="Times New Roman" w:hAnsi="Times New Roman"/>
          <w:noProof/>
          <w:sz w:val="26"/>
          <w:szCs w:val="26"/>
          <w:u w:val="none"/>
        </w:rPr>
        <w:tab/>
      </w:r>
      <w:hyperlink w:anchor="_Toc504660621" w:history="1">
        <w:r w:rsidR="00624A20" w:rsidRPr="004E51A9">
          <w:rPr>
            <w:rStyle w:val="Hyperlink"/>
            <w:rFonts w:ascii="Times New Roman" w:hAnsi="Times New Roman"/>
            <w:noProof/>
            <w:sz w:val="26"/>
            <w:szCs w:val="26"/>
            <w:u w:val="none"/>
          </w:rPr>
          <w:t>3.</w:t>
        </w:r>
        <w:r w:rsidR="004E51A9">
          <w:rPr>
            <w:rFonts w:eastAsiaTheme="minorEastAsia"/>
            <w:noProof/>
          </w:rPr>
          <w:tab/>
        </w:r>
        <w:r w:rsidR="00624A20" w:rsidRPr="004E51A9">
          <w:rPr>
            <w:rStyle w:val="Hyperlink"/>
            <w:rFonts w:ascii="Times New Roman" w:hAnsi="Times New Roman"/>
            <w:noProof/>
            <w:sz w:val="26"/>
            <w:szCs w:val="26"/>
            <w:u w:val="none"/>
          </w:rPr>
          <w:t>Claims Bar Date For Rejected Contracts and Leases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_Toc504660621 \h </w:instrText>
        </w:r>
        <w:r w:rsidR="00624A20" w:rsidRPr="004E51A9">
          <w:rPr>
            <w:noProof/>
            <w:webHidden/>
          </w:rPr>
        </w:r>
        <w:r w:rsidR="00624A20" w:rsidRPr="004E51A9">
          <w:rPr>
            <w:noProof/>
            <w:webHidden/>
          </w:rPr>
          <w:fldChar w:fldCharType="separate"/>
        </w:r>
        <w:r w:rsidR="00BA3EB9">
          <w:rPr>
            <w:noProof/>
            <w:webHidden/>
          </w:rPr>
          <w:t>17</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2" w:history="1">
        <w:r w:rsidR="00624A20" w:rsidRPr="004E51A9">
          <w:rPr>
            <w:rStyle w:val="Hyperlink"/>
            <w:rFonts w:ascii="Times New Roman" w:hAnsi="Times New Roman"/>
            <w:noProof/>
            <w:sz w:val="26"/>
            <w:szCs w:val="26"/>
            <w:u w:val="none"/>
          </w:rPr>
          <w:t>B.</w:t>
        </w:r>
        <w:r w:rsidR="00624A20" w:rsidRPr="004E51A9">
          <w:rPr>
            <w:rFonts w:eastAsiaTheme="minorEastAsia"/>
            <w:noProof/>
          </w:rPr>
          <w:tab/>
        </w:r>
        <w:r w:rsidR="00624A20" w:rsidRPr="004E51A9">
          <w:rPr>
            <w:rStyle w:val="Hyperlink"/>
            <w:rFonts w:ascii="Times New Roman" w:hAnsi="Times New Roman"/>
            <w:noProof/>
            <w:sz w:val="26"/>
            <w:szCs w:val="26"/>
            <w:u w:val="none"/>
          </w:rPr>
          <w:t>Retention of Jurisdiction.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_Toc504660622 \h </w:instrText>
        </w:r>
        <w:r w:rsidR="00624A20" w:rsidRPr="004E51A9">
          <w:rPr>
            <w:noProof/>
            <w:webHidden/>
          </w:rPr>
        </w:r>
        <w:r w:rsidR="00624A20" w:rsidRPr="004E51A9">
          <w:rPr>
            <w:noProof/>
            <w:webHidden/>
          </w:rPr>
          <w:fldChar w:fldCharType="separate"/>
        </w:r>
        <w:r w:rsidR="00BA3EB9">
          <w:rPr>
            <w:noProof/>
            <w:webHidden/>
          </w:rPr>
          <w:t>18</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3" w:history="1">
        <w:r w:rsidR="00624A20" w:rsidRPr="004E51A9">
          <w:rPr>
            <w:rStyle w:val="Hyperlink"/>
            <w:rFonts w:ascii="Times New Roman" w:hAnsi="Times New Roman"/>
            <w:noProof/>
            <w:sz w:val="26"/>
            <w:szCs w:val="26"/>
            <w:u w:val="none"/>
          </w:rPr>
          <w:t>C.</w:t>
        </w:r>
        <w:r w:rsidR="00624A20" w:rsidRPr="004E51A9">
          <w:rPr>
            <w:rFonts w:eastAsiaTheme="minorEastAsia"/>
            <w:noProof/>
          </w:rPr>
          <w:tab/>
        </w:r>
        <w:r w:rsidR="00624A20" w:rsidRPr="004E51A9">
          <w:rPr>
            <w:rStyle w:val="Hyperlink"/>
            <w:rFonts w:ascii="Times New Roman" w:hAnsi="Times New Roman"/>
            <w:noProof/>
            <w:sz w:val="26"/>
            <w:szCs w:val="26"/>
            <w:u w:val="none"/>
          </w:rPr>
          <w:t>Procedures for Resolving Contested Claims.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_Toc504660623 \h </w:instrText>
        </w:r>
        <w:r w:rsidR="00624A20" w:rsidRPr="004E51A9">
          <w:rPr>
            <w:noProof/>
            <w:webHidden/>
          </w:rPr>
        </w:r>
        <w:r w:rsidR="00624A20" w:rsidRPr="004E51A9">
          <w:rPr>
            <w:noProof/>
            <w:webHidden/>
          </w:rPr>
          <w:fldChar w:fldCharType="separate"/>
        </w:r>
        <w:r w:rsidR="00BA3EB9">
          <w:rPr>
            <w:noProof/>
            <w:webHidden/>
          </w:rPr>
          <w:t>18</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4" w:history="1">
        <w:r w:rsidR="00624A20" w:rsidRPr="004E51A9">
          <w:rPr>
            <w:rStyle w:val="Hyperlink"/>
            <w:rFonts w:ascii="Times New Roman" w:hAnsi="Times New Roman"/>
            <w:noProof/>
            <w:sz w:val="26"/>
            <w:szCs w:val="26"/>
            <w:u w:val="none"/>
          </w:rPr>
          <w:t>D.</w:t>
        </w:r>
        <w:r w:rsidR="00624A20" w:rsidRPr="004E51A9">
          <w:rPr>
            <w:rFonts w:eastAsiaTheme="minorEastAsia"/>
            <w:noProof/>
          </w:rPr>
          <w:tab/>
        </w:r>
        <w:r w:rsidR="00624A20" w:rsidRPr="004E51A9">
          <w:rPr>
            <w:rStyle w:val="Hyperlink"/>
            <w:rFonts w:ascii="Times New Roman" w:hAnsi="Times New Roman"/>
            <w:noProof/>
            <w:sz w:val="26"/>
            <w:szCs w:val="26"/>
            <w:u w:val="none"/>
          </w:rPr>
          <w:t>Notices under the Plan.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_Toc504660624 \h </w:instrText>
        </w:r>
        <w:r w:rsidR="00624A20" w:rsidRPr="004E51A9">
          <w:rPr>
            <w:noProof/>
            <w:webHidden/>
          </w:rPr>
        </w:r>
        <w:r w:rsidR="00624A20" w:rsidRPr="004E51A9">
          <w:rPr>
            <w:noProof/>
            <w:webHidden/>
          </w:rPr>
          <w:fldChar w:fldCharType="separate"/>
        </w:r>
        <w:r w:rsidR="00BA3EB9">
          <w:rPr>
            <w:noProof/>
            <w:webHidden/>
          </w:rPr>
          <w:t>18</w:t>
        </w:r>
        <w:r w:rsidR="00624A20" w:rsidRPr="004E51A9">
          <w:rPr>
            <w:noProof/>
            <w:webHidden/>
          </w:rPr>
          <w:fldChar w:fldCharType="end"/>
        </w:r>
      </w:hyperlink>
    </w:p>
    <w:p w:rsidR="00624A20" w:rsidRPr="004E51A9" w:rsidRDefault="00026A83" w:rsidP="004E51A9">
      <w:pPr>
        <w:pStyle w:val="TOC1"/>
        <w:rPr>
          <w:rFonts w:eastAsiaTheme="minorEastAsia"/>
          <w:noProof/>
        </w:rPr>
      </w:pPr>
      <w:hyperlink w:anchor="_Toc504660625" w:history="1">
        <w:r w:rsidR="00624A20" w:rsidRPr="004E51A9">
          <w:rPr>
            <w:rStyle w:val="Hyperlink"/>
            <w:noProof/>
            <w:u w:val="none"/>
          </w:rPr>
          <w:t>V.</w:t>
        </w:r>
        <w:r w:rsidR="00624A20" w:rsidRPr="004E51A9">
          <w:rPr>
            <w:rFonts w:eastAsiaTheme="minorEastAsia"/>
            <w:noProof/>
          </w:rPr>
          <w:tab/>
        </w:r>
        <w:r w:rsidR="00624A20" w:rsidRPr="004E51A9">
          <w:rPr>
            <w:rStyle w:val="Hyperlink"/>
            <w:noProof/>
            <w:u w:val="none"/>
          </w:rPr>
          <w:t>EFFECT OF CONFIRMATION OF PLAN.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_Toc504660625 \h </w:instrText>
        </w:r>
        <w:r w:rsidR="00624A20" w:rsidRPr="004E51A9">
          <w:rPr>
            <w:noProof/>
            <w:webHidden/>
          </w:rPr>
        </w:r>
        <w:r w:rsidR="00624A20" w:rsidRPr="004E51A9">
          <w:rPr>
            <w:noProof/>
            <w:webHidden/>
          </w:rPr>
          <w:fldChar w:fldCharType="separate"/>
        </w:r>
        <w:r w:rsidR="00BA3EB9">
          <w:rPr>
            <w:noProof/>
            <w:webHidden/>
          </w:rPr>
          <w:t>19</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6" w:history="1">
        <w:r w:rsidR="00624A20" w:rsidRPr="004E51A9">
          <w:rPr>
            <w:rStyle w:val="Hyperlink"/>
            <w:rFonts w:ascii="Times New Roman" w:hAnsi="Times New Roman"/>
            <w:noProof/>
            <w:sz w:val="26"/>
            <w:szCs w:val="26"/>
            <w:u w:val="none"/>
          </w:rPr>
          <w:t>A.</w:t>
        </w:r>
        <w:r w:rsidR="00624A20" w:rsidRPr="004E51A9">
          <w:rPr>
            <w:rFonts w:eastAsiaTheme="minorEastAsia"/>
            <w:noProof/>
          </w:rPr>
          <w:tab/>
        </w:r>
        <w:r w:rsidR="00624A20" w:rsidRPr="004E51A9">
          <w:rPr>
            <w:rStyle w:val="Hyperlink"/>
            <w:rFonts w:ascii="Times New Roman" w:hAnsi="Times New Roman"/>
            <w:noProof/>
            <w:sz w:val="26"/>
            <w:szCs w:val="26"/>
            <w:u w:val="none"/>
          </w:rPr>
          <w:t>Discharge.</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_Toc504660626 \h </w:instrText>
        </w:r>
        <w:r w:rsidR="00624A20" w:rsidRPr="004E51A9">
          <w:rPr>
            <w:noProof/>
            <w:webHidden/>
          </w:rPr>
        </w:r>
        <w:r w:rsidR="00624A20" w:rsidRPr="004E51A9">
          <w:rPr>
            <w:noProof/>
            <w:webHidden/>
          </w:rPr>
          <w:fldChar w:fldCharType="separate"/>
        </w:r>
        <w:r w:rsidR="00BA3EB9">
          <w:rPr>
            <w:noProof/>
            <w:webHidden/>
          </w:rPr>
          <w:t>19</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7" w:history="1">
        <w:r w:rsidR="00624A20" w:rsidRPr="004E51A9">
          <w:rPr>
            <w:rStyle w:val="Hyperlink"/>
            <w:rFonts w:ascii="Times New Roman" w:hAnsi="Times New Roman"/>
            <w:noProof/>
            <w:sz w:val="26"/>
            <w:szCs w:val="26"/>
            <w:u w:val="none"/>
          </w:rPr>
          <w:t>B.</w:t>
        </w:r>
        <w:r w:rsidR="00624A20" w:rsidRPr="004E51A9">
          <w:rPr>
            <w:rFonts w:eastAsiaTheme="minorEastAsia"/>
            <w:noProof/>
          </w:rPr>
          <w:tab/>
        </w:r>
        <w:r w:rsidR="00624A20" w:rsidRPr="004E51A9">
          <w:rPr>
            <w:rStyle w:val="Hyperlink"/>
            <w:rFonts w:ascii="Times New Roman" w:hAnsi="Times New Roman"/>
            <w:noProof/>
            <w:sz w:val="26"/>
            <w:szCs w:val="26"/>
            <w:u w:val="none"/>
          </w:rPr>
          <w:t>Re-vesting of Property in Debtor.</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_Toc504660627 \h </w:instrText>
        </w:r>
        <w:r w:rsidR="00624A20" w:rsidRPr="004E51A9">
          <w:rPr>
            <w:noProof/>
            <w:webHidden/>
          </w:rPr>
        </w:r>
        <w:r w:rsidR="00624A20" w:rsidRPr="004E51A9">
          <w:rPr>
            <w:noProof/>
            <w:webHidden/>
          </w:rPr>
          <w:fldChar w:fldCharType="separate"/>
        </w:r>
        <w:r w:rsidR="00BA3EB9">
          <w:rPr>
            <w:noProof/>
            <w:webHidden/>
          </w:rPr>
          <w:t>19</w:t>
        </w:r>
        <w:r w:rsidR="00624A20" w:rsidRPr="004E51A9">
          <w:rPr>
            <w:noProof/>
            <w:webHidden/>
          </w:rPr>
          <w:fldChar w:fldCharType="end"/>
        </w:r>
      </w:hyperlink>
    </w:p>
    <w:p w:rsidR="00624A20" w:rsidRPr="004E51A9" w:rsidRDefault="004E51A9" w:rsidP="004E51A9">
      <w:pPr>
        <w:pStyle w:val="TOC2"/>
        <w:rPr>
          <w:rFonts w:eastAsiaTheme="minorEastAsia"/>
          <w:noProof/>
        </w:rPr>
      </w:pPr>
      <w:r>
        <w:lastRenderedPageBreak/>
        <w:tab/>
      </w:r>
      <w:hyperlink w:anchor="_Toc504660628" w:history="1">
        <w:r w:rsidR="00624A20" w:rsidRPr="004E51A9">
          <w:rPr>
            <w:rStyle w:val="Hyperlink"/>
            <w:rFonts w:ascii="Times New Roman" w:hAnsi="Times New Roman"/>
            <w:noProof/>
            <w:sz w:val="26"/>
            <w:szCs w:val="26"/>
            <w:u w:val="none"/>
          </w:rPr>
          <w:t>C.</w:t>
        </w:r>
        <w:r w:rsidR="00624A20" w:rsidRPr="004E51A9">
          <w:rPr>
            <w:rFonts w:eastAsiaTheme="minorEastAsia"/>
            <w:noProof/>
          </w:rPr>
          <w:tab/>
        </w:r>
        <w:r w:rsidR="00624A20" w:rsidRPr="004E51A9">
          <w:rPr>
            <w:rStyle w:val="Hyperlink"/>
            <w:rFonts w:ascii="Times New Roman" w:hAnsi="Times New Roman"/>
            <w:noProof/>
            <w:sz w:val="26"/>
            <w:szCs w:val="26"/>
            <w:u w:val="none"/>
          </w:rPr>
          <w:t>Modification of Plan.</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_Toc504660628 \h </w:instrText>
        </w:r>
        <w:r w:rsidR="00624A20" w:rsidRPr="004E51A9">
          <w:rPr>
            <w:noProof/>
            <w:webHidden/>
          </w:rPr>
        </w:r>
        <w:r w:rsidR="00624A20" w:rsidRPr="004E51A9">
          <w:rPr>
            <w:noProof/>
            <w:webHidden/>
          </w:rPr>
          <w:fldChar w:fldCharType="separate"/>
        </w:r>
        <w:r w:rsidR="00BA3EB9">
          <w:rPr>
            <w:noProof/>
            <w:webHidden/>
          </w:rPr>
          <w:t>19</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29" w:history="1">
        <w:r w:rsidR="00624A20" w:rsidRPr="004E51A9">
          <w:rPr>
            <w:rStyle w:val="Hyperlink"/>
            <w:rFonts w:ascii="Times New Roman" w:hAnsi="Times New Roman"/>
            <w:noProof/>
            <w:sz w:val="26"/>
            <w:szCs w:val="26"/>
            <w:u w:val="none"/>
          </w:rPr>
          <w:t>D.</w:t>
        </w:r>
        <w:r w:rsidR="00624A20" w:rsidRPr="004E51A9">
          <w:rPr>
            <w:rFonts w:eastAsiaTheme="minorEastAsia"/>
            <w:noProof/>
          </w:rPr>
          <w:tab/>
        </w:r>
        <w:r w:rsidR="00624A20" w:rsidRPr="004E51A9">
          <w:rPr>
            <w:rStyle w:val="Hyperlink"/>
            <w:rFonts w:ascii="Times New Roman" w:hAnsi="Times New Roman"/>
            <w:noProof/>
            <w:sz w:val="26"/>
            <w:szCs w:val="26"/>
            <w:u w:val="none"/>
          </w:rPr>
          <w:t>Post-Confirmation Conversion/Dismissal.</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_Toc504660629 \h </w:instrText>
        </w:r>
        <w:r w:rsidR="00624A20" w:rsidRPr="004E51A9">
          <w:rPr>
            <w:noProof/>
            <w:webHidden/>
          </w:rPr>
        </w:r>
        <w:r w:rsidR="00624A20" w:rsidRPr="004E51A9">
          <w:rPr>
            <w:noProof/>
            <w:webHidden/>
          </w:rPr>
          <w:fldChar w:fldCharType="separate"/>
        </w:r>
        <w:r w:rsidR="00BA3EB9">
          <w:rPr>
            <w:noProof/>
            <w:webHidden/>
          </w:rPr>
          <w:t>20</w:t>
        </w:r>
        <w:r w:rsidR="00624A20" w:rsidRPr="004E51A9">
          <w:rPr>
            <w:noProof/>
            <w:webHidden/>
          </w:rPr>
          <w:fldChar w:fldCharType="end"/>
        </w:r>
      </w:hyperlink>
    </w:p>
    <w:p w:rsidR="00624A20" w:rsidRPr="004E51A9" w:rsidRDefault="004E51A9" w:rsidP="004E51A9">
      <w:pPr>
        <w:pStyle w:val="TOC2"/>
        <w:rPr>
          <w:rFonts w:eastAsiaTheme="minorEastAsia"/>
          <w:noProof/>
        </w:rPr>
      </w:pPr>
      <w:r>
        <w:tab/>
      </w:r>
      <w:hyperlink w:anchor="_Toc504660630" w:history="1">
        <w:r w:rsidR="00624A20" w:rsidRPr="004E51A9">
          <w:rPr>
            <w:rStyle w:val="Hyperlink"/>
            <w:rFonts w:ascii="Times New Roman" w:hAnsi="Times New Roman"/>
            <w:noProof/>
            <w:sz w:val="26"/>
            <w:szCs w:val="26"/>
            <w:u w:val="none"/>
          </w:rPr>
          <w:t>E.</w:t>
        </w:r>
        <w:r w:rsidR="00624A20" w:rsidRPr="004E51A9">
          <w:rPr>
            <w:rFonts w:eastAsiaTheme="minorEastAsia"/>
            <w:noProof/>
          </w:rPr>
          <w:tab/>
        </w:r>
        <w:r w:rsidR="00624A20" w:rsidRPr="004E51A9">
          <w:rPr>
            <w:rStyle w:val="Hyperlink"/>
            <w:rFonts w:ascii="Times New Roman" w:hAnsi="Times New Roman"/>
            <w:noProof/>
            <w:sz w:val="26"/>
            <w:szCs w:val="26"/>
            <w:u w:val="none"/>
          </w:rPr>
          <w:t>Post-Confirmation Quarterly Fees.</w:t>
        </w:r>
        <w:r w:rsidR="00624A20" w:rsidRPr="004E51A9">
          <w:rPr>
            <w:noProof/>
            <w:webHidden/>
          </w:rPr>
          <w:tab/>
        </w:r>
        <w:r w:rsidR="00624A20" w:rsidRPr="004E51A9">
          <w:rPr>
            <w:noProof/>
            <w:webHidden/>
          </w:rPr>
          <w:fldChar w:fldCharType="begin"/>
        </w:r>
        <w:r w:rsidR="00624A20" w:rsidRPr="004E51A9">
          <w:rPr>
            <w:noProof/>
            <w:webHidden/>
          </w:rPr>
          <w:instrText xml:space="preserve"> PAGEREF _Toc504660630 \h </w:instrText>
        </w:r>
        <w:r w:rsidR="00624A20" w:rsidRPr="004E51A9">
          <w:rPr>
            <w:noProof/>
            <w:webHidden/>
          </w:rPr>
        </w:r>
        <w:r w:rsidR="00624A20" w:rsidRPr="004E51A9">
          <w:rPr>
            <w:noProof/>
            <w:webHidden/>
          </w:rPr>
          <w:fldChar w:fldCharType="separate"/>
        </w:r>
        <w:r w:rsidR="00BA3EB9">
          <w:rPr>
            <w:noProof/>
            <w:webHidden/>
          </w:rPr>
          <w:t>20</w:t>
        </w:r>
        <w:r w:rsidR="00624A20" w:rsidRPr="004E51A9">
          <w:rPr>
            <w:noProof/>
            <w:webHidden/>
          </w:rPr>
          <w:fldChar w:fldCharType="end"/>
        </w:r>
      </w:hyperlink>
    </w:p>
    <w:p w:rsidR="00657F21" w:rsidRPr="004E51A9" w:rsidRDefault="008903D4" w:rsidP="0001604A">
      <w:pPr>
        <w:tabs>
          <w:tab w:val="left" w:pos="440"/>
          <w:tab w:val="left" w:pos="900"/>
          <w:tab w:val="left" w:pos="1440"/>
        </w:tabs>
        <w:rPr>
          <w:rFonts w:ascii="Times New Roman" w:hAnsi="Times New Roman"/>
          <w:sz w:val="26"/>
          <w:szCs w:val="26"/>
        </w:rPr>
      </w:pPr>
      <w:r w:rsidRPr="004E51A9">
        <w:rPr>
          <w:rFonts w:ascii="Times New Roman" w:hAnsi="Times New Roman"/>
          <w:sz w:val="26"/>
          <w:szCs w:val="26"/>
        </w:rPr>
        <w:fldChar w:fldCharType="end"/>
      </w:r>
      <w:r w:rsidR="00640263" w:rsidRPr="004E51A9">
        <w:rPr>
          <w:rFonts w:ascii="Times New Roman" w:hAnsi="Times New Roman"/>
          <w:sz w:val="26"/>
          <w:szCs w:val="26"/>
        </w:rPr>
        <w:br w:type="page"/>
      </w:r>
    </w:p>
    <w:p w:rsidR="003C14DD" w:rsidRPr="006E74B3" w:rsidRDefault="003C14DD" w:rsidP="00962AF9">
      <w:pPr>
        <w:pStyle w:val="ROMNUMHeading1"/>
      </w:pPr>
      <w:bookmarkStart w:id="5" w:name="_Toc504659581"/>
      <w:bookmarkStart w:id="6" w:name="_Toc504660599"/>
      <w:r w:rsidRPr="00962AF9">
        <w:lastRenderedPageBreak/>
        <w:t>INTRODUCTION</w:t>
      </w:r>
      <w:r w:rsidR="00EE5CD0" w:rsidRPr="006E74B3">
        <w:t>.</w:t>
      </w:r>
      <w:bookmarkEnd w:id="5"/>
      <w:bookmarkEnd w:id="6"/>
    </w:p>
    <w:p w:rsidR="00EE5CD0" w:rsidRDefault="00026A83" w:rsidP="00587B42">
      <w:pPr>
        <w:autoSpaceDE w:val="0"/>
        <w:autoSpaceDN w:val="0"/>
        <w:adjustRightInd w:val="0"/>
        <w:spacing w:line="480" w:lineRule="exact"/>
        <w:ind w:firstLine="720"/>
        <w:rPr>
          <w:rFonts w:ascii="Times New Roman" w:hAnsi="Times New Roman"/>
          <w:sz w:val="26"/>
          <w:szCs w:val="26"/>
        </w:rPr>
      </w:pPr>
      <w:sdt>
        <w:sdtPr>
          <w:rPr>
            <w:rFonts w:ascii="Times New Roman" w:hAnsi="Times New Roman"/>
            <w:sz w:val="26"/>
            <w:szCs w:val="26"/>
          </w:rPr>
          <w:alias w:val="Enter Debtor Name(s)"/>
          <w:tag w:val="Enter Debtor Name(s)"/>
          <w:id w:val="1194882824"/>
          <w:lock w:val="sdtLocked"/>
          <w:placeholder>
            <w:docPart w:val="17F26B702A694E0DADDF514DD2735873"/>
          </w:placeholder>
          <w:showingPlcHdr/>
          <w:text/>
        </w:sdtPr>
        <w:sdtEndPr/>
        <w:sdtContent>
          <w:r w:rsidR="00B4020C" w:rsidRPr="000721AF">
            <w:rPr>
              <w:rStyle w:val="PlaceholderText"/>
              <w:rFonts w:ascii="Times New Roman" w:hAnsi="Times New Roman"/>
              <w:color w:val="5B9BD5" w:themeColor="accent1"/>
              <w:sz w:val="26"/>
              <w:szCs w:val="26"/>
            </w:rPr>
            <w:t>Click or tap here to enter Debtor Name(s)</w:t>
          </w:r>
        </w:sdtContent>
      </w:sdt>
      <w:r w:rsidR="00647B27" w:rsidRPr="00144961">
        <w:rPr>
          <w:rFonts w:ascii="Times New Roman" w:hAnsi="Times New Roman"/>
          <w:sz w:val="26"/>
          <w:szCs w:val="26"/>
        </w:rPr>
        <w:t xml:space="preserve"> </w:t>
      </w:r>
      <w:r w:rsidR="003C14DD" w:rsidRPr="00144961">
        <w:rPr>
          <w:rFonts w:ascii="Times New Roman" w:hAnsi="Times New Roman"/>
          <w:sz w:val="26"/>
          <w:szCs w:val="26"/>
        </w:rPr>
        <w:t>(“Debtor”</w:t>
      </w:r>
      <w:r w:rsidR="000721AF">
        <w:rPr>
          <w:rFonts w:ascii="Times New Roman" w:hAnsi="Times New Roman"/>
          <w:sz w:val="26"/>
          <w:szCs w:val="26"/>
        </w:rPr>
        <w:t xml:space="preserve"> and/or “Debtor(s)”</w:t>
      </w:r>
      <w:r w:rsidR="003C14DD" w:rsidRPr="00144961">
        <w:rPr>
          <w:rFonts w:ascii="Times New Roman" w:hAnsi="Times New Roman"/>
          <w:sz w:val="26"/>
          <w:szCs w:val="26"/>
        </w:rPr>
        <w:t>) is the debtor in a</w:t>
      </w:r>
      <w:r w:rsidR="009F5869">
        <w:rPr>
          <w:rFonts w:ascii="Times New Roman" w:hAnsi="Times New Roman"/>
          <w:sz w:val="26"/>
          <w:szCs w:val="26"/>
        </w:rPr>
        <w:t xml:space="preserve"> Chapter 11 bankruptcy case. On</w:t>
      </w:r>
      <w:r w:rsidR="008D7368">
        <w:rPr>
          <w:rFonts w:ascii="Times New Roman" w:hAnsi="Times New Roman"/>
          <w:sz w:val="26"/>
          <w:szCs w:val="26"/>
        </w:rPr>
        <w:t xml:space="preserve"> </w:t>
      </w:r>
      <w:sdt>
        <w:sdtPr>
          <w:rPr>
            <w:rFonts w:ascii="Times New Roman" w:hAnsi="Times New Roman"/>
            <w:sz w:val="26"/>
            <w:szCs w:val="26"/>
          </w:rPr>
          <w:alias w:val="Enter Date Petition filed"/>
          <w:tag w:val="Enter Date Petition filed"/>
          <w:id w:val="-799837659"/>
          <w:lock w:val="sdtLocked"/>
          <w:placeholder>
            <w:docPart w:val="21F40412448E46D0911557E74ED8C72D"/>
          </w:placeholder>
          <w:showingPlcHdr/>
          <w:date w:fullDate="2018-06-06T00:00:00Z">
            <w:dateFormat w:val="MMMM d, yyyy"/>
            <w:lid w:val="en-US"/>
            <w:storeMappedDataAs w:val="dateTime"/>
            <w:calendar w:val="gregorian"/>
          </w:date>
        </w:sdtPr>
        <w:sdtEndPr/>
        <w:sdtContent>
          <w:r w:rsidR="00C6630D">
            <w:rPr>
              <w:rStyle w:val="PlaceholderText"/>
              <w:rFonts w:ascii="Times New Roman" w:hAnsi="Times New Roman"/>
              <w:color w:val="5B9BD5" w:themeColor="accent1"/>
              <w:sz w:val="26"/>
              <w:szCs w:val="26"/>
            </w:rPr>
            <w:t>Click or tap to enter</w:t>
          </w:r>
          <w:r w:rsidR="00C6630D" w:rsidRPr="00647B27">
            <w:rPr>
              <w:rStyle w:val="PlaceholderText"/>
              <w:rFonts w:ascii="Times New Roman" w:hAnsi="Times New Roman"/>
              <w:color w:val="5B9BD5" w:themeColor="accent1"/>
              <w:sz w:val="26"/>
              <w:szCs w:val="26"/>
            </w:rPr>
            <w:t xml:space="preserve"> date</w:t>
          </w:r>
        </w:sdtContent>
      </w:sdt>
      <w:r w:rsidR="00862F6D" w:rsidRPr="006646D0">
        <w:rPr>
          <w:rFonts w:ascii="Times New Roman" w:hAnsi="Times New Roman"/>
          <w:bCs/>
          <w:sz w:val="26"/>
          <w:szCs w:val="26"/>
        </w:rPr>
        <w:t>,</w:t>
      </w:r>
      <w:r w:rsidR="008D7368">
        <w:rPr>
          <w:rFonts w:ascii="Times New Roman" w:hAnsi="Times New Roman"/>
          <w:b/>
          <w:bCs/>
          <w:sz w:val="26"/>
          <w:szCs w:val="26"/>
        </w:rPr>
        <w:t xml:space="preserve"> </w:t>
      </w:r>
      <w:sdt>
        <w:sdtPr>
          <w:rPr>
            <w:rFonts w:ascii="Times New Roman" w:hAnsi="Times New Roman"/>
            <w:bCs/>
            <w:sz w:val="26"/>
            <w:szCs w:val="26"/>
          </w:rPr>
          <w:alias w:val="Enter &quot;Debtor(s) OR Name(s) of Person(s) who filed Petition"/>
          <w:tag w:val="Enter &quot;Debtor(s) OR Name(s) of Person(s) who filed Petition"/>
          <w:id w:val="1834955839"/>
          <w:lock w:val="sdtLocked"/>
          <w:placeholder>
            <w:docPart w:val="59ECF456CB964AC3B8D448E19CEAA689"/>
          </w:placeholder>
          <w:showingPlcHdr/>
        </w:sdtPr>
        <w:sdtEndPr/>
        <w:sdtContent>
          <w:r w:rsidR="00281C49" w:rsidRPr="007F1677">
            <w:rPr>
              <w:rStyle w:val="PlaceholderText"/>
              <w:rFonts w:ascii="Times New Roman" w:hAnsi="Times New Roman"/>
              <w:color w:val="5B9BD5" w:themeColor="accent1"/>
              <w:sz w:val="26"/>
              <w:szCs w:val="26"/>
            </w:rPr>
            <w:t>Click or tap here to enter “Debtor(s)” or Name(s) of Person(s) filing the petition</w:t>
          </w:r>
        </w:sdtContent>
      </w:sdt>
      <w:r w:rsidR="00EE5CD0">
        <w:rPr>
          <w:rFonts w:ascii="Times New Roman" w:hAnsi="Times New Roman"/>
          <w:b/>
          <w:bCs/>
          <w:sz w:val="26"/>
          <w:szCs w:val="26"/>
        </w:rPr>
        <w:t xml:space="preserve"> </w:t>
      </w:r>
      <w:r w:rsidR="003C14DD" w:rsidRPr="00144961">
        <w:rPr>
          <w:rFonts w:ascii="Times New Roman" w:hAnsi="Times New Roman"/>
          <w:sz w:val="26"/>
          <w:szCs w:val="26"/>
        </w:rPr>
        <w:t xml:space="preserve">commenced a bankruptcy case by filing </w:t>
      </w:r>
      <w:r w:rsidR="009F5869">
        <w:rPr>
          <w:rFonts w:ascii="Times New Roman" w:hAnsi="Times New Roman"/>
          <w:sz w:val="26"/>
          <w:szCs w:val="26"/>
        </w:rPr>
        <w:t>a</w:t>
      </w:r>
      <w:r w:rsidR="00C74442">
        <w:rPr>
          <w:rFonts w:ascii="Times New Roman" w:hAnsi="Times New Roman"/>
          <w:sz w:val="26"/>
          <w:szCs w:val="26"/>
        </w:rPr>
        <w:t>(n)</w:t>
      </w:r>
      <w:r w:rsidR="008D7368">
        <w:rPr>
          <w:rFonts w:ascii="Times New Roman" w:hAnsi="Times New Roman"/>
          <w:sz w:val="26"/>
          <w:szCs w:val="26"/>
        </w:rPr>
        <w:t xml:space="preserve"> </w:t>
      </w:r>
      <w:sdt>
        <w:sdtPr>
          <w:rPr>
            <w:rFonts w:ascii="Times New Roman" w:hAnsi="Times New Roman"/>
            <w:sz w:val="26"/>
            <w:szCs w:val="26"/>
          </w:rPr>
          <w:alias w:val="Choose &quot;voluntary&quot; or &quot;involuntary&quot;"/>
          <w:tag w:val="Choose &quot;voluntary&quot; or &quot;involuntary&quot;"/>
          <w:id w:val="932474387"/>
          <w:lock w:val="sdtLocked"/>
          <w:placeholder>
            <w:docPart w:val="94627F4468174B15AA9BF956ED5AF5CE"/>
          </w:placeholder>
          <w:showingPlcHdr/>
          <w:dropDownList>
            <w:listItem w:value="Choose an item."/>
            <w:listItem w:displayText="voluntary" w:value="voluntary"/>
            <w:listItem w:displayText="involuntary" w:value="involuntary"/>
          </w:dropDownList>
        </w:sdtPr>
        <w:sdtEndPr/>
        <w:sdtContent>
          <w:r w:rsidR="00281C49">
            <w:rPr>
              <w:rStyle w:val="PlaceholderText"/>
              <w:rFonts w:ascii="Times New Roman" w:hAnsi="Times New Roman"/>
              <w:color w:val="5B9BD5" w:themeColor="accent1"/>
              <w:sz w:val="26"/>
              <w:szCs w:val="26"/>
            </w:rPr>
            <w:t>Choose “voluntary” or “involuntary”</w:t>
          </w:r>
        </w:sdtContent>
      </w:sdt>
      <w:r w:rsidR="003C14DD" w:rsidRPr="00EE5CD0">
        <w:rPr>
          <w:rFonts w:ascii="Times New Roman" w:hAnsi="Times New Roman"/>
          <w:bCs/>
          <w:sz w:val="26"/>
          <w:szCs w:val="26"/>
        </w:rPr>
        <w:t xml:space="preserve"> </w:t>
      </w:r>
      <w:r w:rsidR="00EE5CD0">
        <w:rPr>
          <w:rFonts w:ascii="Times New Roman" w:hAnsi="Times New Roman"/>
          <w:sz w:val="26"/>
          <w:szCs w:val="26"/>
        </w:rPr>
        <w:t xml:space="preserve">Chapter 11 petition under </w:t>
      </w:r>
      <w:r w:rsidR="00EE4642">
        <w:rPr>
          <w:rFonts w:ascii="Times New Roman" w:hAnsi="Times New Roman"/>
          <w:sz w:val="26"/>
          <w:szCs w:val="26"/>
        </w:rPr>
        <w:t xml:space="preserve">the Bankruptcy Code. </w:t>
      </w:r>
      <w:r w:rsidR="003C14DD" w:rsidRPr="00144961">
        <w:rPr>
          <w:rFonts w:ascii="Times New Roman" w:hAnsi="Times New Roman"/>
          <w:sz w:val="26"/>
          <w:szCs w:val="26"/>
        </w:rPr>
        <w:t>This document is the Chapter</w:t>
      </w:r>
      <w:r w:rsidR="00EE5CD0">
        <w:rPr>
          <w:rFonts w:ascii="Times New Roman" w:hAnsi="Times New Roman"/>
          <w:sz w:val="26"/>
          <w:szCs w:val="26"/>
        </w:rPr>
        <w:t xml:space="preserve"> 11 plan </w:t>
      </w:r>
      <w:r w:rsidR="003C14DD" w:rsidRPr="00144961">
        <w:rPr>
          <w:rFonts w:ascii="Times New Roman" w:hAnsi="Times New Roman"/>
          <w:sz w:val="26"/>
          <w:szCs w:val="26"/>
        </w:rPr>
        <w:t>proposed by</w:t>
      </w:r>
      <w:r w:rsidR="008D7368">
        <w:rPr>
          <w:rFonts w:ascii="Times New Roman" w:hAnsi="Times New Roman"/>
          <w:sz w:val="26"/>
          <w:szCs w:val="26"/>
        </w:rPr>
        <w:t xml:space="preserve"> </w:t>
      </w:r>
      <w:sdt>
        <w:sdtPr>
          <w:rPr>
            <w:rFonts w:ascii="Times New Roman" w:hAnsi="Times New Roman"/>
            <w:sz w:val="26"/>
            <w:szCs w:val="26"/>
          </w:rPr>
          <w:alias w:val="Enter &quot;Debtor(s)&quot; OR Name of Proponent"/>
          <w:tag w:val="Enter &quot;Debtor(s)&quot; OR Name of Proponent"/>
          <w:id w:val="-1329437055"/>
          <w:lock w:val="sdtLocked"/>
          <w:placeholder>
            <w:docPart w:val="A6F50A977E094BD5B80DF97D900CCB10"/>
          </w:placeholder>
          <w:showingPlcHdr/>
          <w:text/>
        </w:sdtPr>
        <w:sdtEndPr/>
        <w:sdtContent>
          <w:r w:rsidR="00281C49" w:rsidRPr="00C74442">
            <w:rPr>
              <w:rStyle w:val="PlaceholderText"/>
              <w:rFonts w:ascii="Times New Roman" w:hAnsi="Times New Roman"/>
              <w:color w:val="5B9BD5" w:themeColor="accent1"/>
              <w:sz w:val="26"/>
              <w:szCs w:val="26"/>
            </w:rPr>
            <w:t>Click or tap here to enter “Debtor(s)” or Name of Proponent</w:t>
          </w:r>
        </w:sdtContent>
      </w:sdt>
      <w:r w:rsidR="003C14DD" w:rsidRPr="00144961">
        <w:rPr>
          <w:rFonts w:ascii="Times New Roman" w:hAnsi="Times New Roman"/>
          <w:b/>
          <w:bCs/>
          <w:sz w:val="26"/>
          <w:szCs w:val="26"/>
        </w:rPr>
        <w:t xml:space="preserve"> </w:t>
      </w:r>
      <w:r w:rsidR="00862F6D">
        <w:rPr>
          <w:rFonts w:ascii="Times New Roman" w:hAnsi="Times New Roman"/>
          <w:sz w:val="26"/>
          <w:szCs w:val="26"/>
        </w:rPr>
        <w:t>(“Proponent”).</w:t>
      </w:r>
      <w:r w:rsidR="00EE4642">
        <w:rPr>
          <w:rFonts w:ascii="Times New Roman" w:hAnsi="Times New Roman"/>
          <w:sz w:val="26"/>
          <w:szCs w:val="26"/>
        </w:rPr>
        <w:t xml:space="preserve"> </w:t>
      </w:r>
      <w:r w:rsidR="003C14DD" w:rsidRPr="00144961">
        <w:rPr>
          <w:rFonts w:ascii="Times New Roman" w:hAnsi="Times New Roman"/>
          <w:sz w:val="26"/>
          <w:szCs w:val="26"/>
        </w:rPr>
        <w:t xml:space="preserve">Sent to you </w:t>
      </w:r>
      <w:r w:rsidR="00200297">
        <w:rPr>
          <w:rFonts w:ascii="Times New Roman" w:hAnsi="Times New Roman"/>
          <w:sz w:val="26"/>
          <w:szCs w:val="26"/>
        </w:rPr>
        <w:t>along with</w:t>
      </w:r>
      <w:r w:rsidR="003C14DD" w:rsidRPr="00144961">
        <w:rPr>
          <w:rFonts w:ascii="Times New Roman" w:hAnsi="Times New Roman"/>
          <w:sz w:val="26"/>
          <w:szCs w:val="26"/>
        </w:rPr>
        <w:t xml:space="preserve"> this</w:t>
      </w:r>
      <w:r w:rsidR="00BE4FEB" w:rsidRPr="00144961">
        <w:rPr>
          <w:rFonts w:ascii="Times New Roman" w:hAnsi="Times New Roman"/>
          <w:sz w:val="26"/>
          <w:szCs w:val="26"/>
        </w:rPr>
        <w:t xml:space="preserve"> </w:t>
      </w:r>
      <w:r w:rsidR="003C14DD" w:rsidRPr="00144961">
        <w:rPr>
          <w:rFonts w:ascii="Times New Roman" w:hAnsi="Times New Roman"/>
          <w:sz w:val="26"/>
          <w:szCs w:val="26"/>
        </w:rPr>
        <w:t>document is the Disclosure Statement</w:t>
      </w:r>
      <w:r w:rsidR="00200297">
        <w:rPr>
          <w:rFonts w:ascii="Times New Roman" w:hAnsi="Times New Roman"/>
          <w:sz w:val="26"/>
          <w:szCs w:val="26"/>
        </w:rPr>
        <w:t>,</w:t>
      </w:r>
      <w:r w:rsidR="003C14DD" w:rsidRPr="00144961">
        <w:rPr>
          <w:rFonts w:ascii="Times New Roman" w:hAnsi="Times New Roman"/>
          <w:sz w:val="26"/>
          <w:szCs w:val="26"/>
        </w:rPr>
        <w:t xml:space="preserve"> which has been approved by the United States Bankruptcy</w:t>
      </w:r>
      <w:r w:rsidR="00BE4FEB" w:rsidRPr="00144961">
        <w:rPr>
          <w:rFonts w:ascii="Times New Roman" w:hAnsi="Times New Roman"/>
          <w:sz w:val="26"/>
          <w:szCs w:val="26"/>
        </w:rPr>
        <w:t xml:space="preserve"> </w:t>
      </w:r>
      <w:r w:rsidR="003C14DD" w:rsidRPr="00144961">
        <w:rPr>
          <w:rFonts w:ascii="Times New Roman" w:hAnsi="Times New Roman"/>
          <w:sz w:val="26"/>
          <w:szCs w:val="26"/>
        </w:rPr>
        <w:t xml:space="preserve">Court for the District </w:t>
      </w:r>
      <w:r w:rsidR="00CB51B4">
        <w:rPr>
          <w:rFonts w:ascii="Times New Roman" w:hAnsi="Times New Roman"/>
          <w:sz w:val="26"/>
          <w:szCs w:val="26"/>
        </w:rPr>
        <w:t>Arizona</w:t>
      </w:r>
      <w:r w:rsidR="003C14DD" w:rsidRPr="00144961">
        <w:rPr>
          <w:rFonts w:ascii="Times New Roman" w:hAnsi="Times New Roman"/>
          <w:sz w:val="26"/>
          <w:szCs w:val="26"/>
        </w:rPr>
        <w:t>, and is provided to help you understand</w:t>
      </w:r>
      <w:r w:rsidR="00BE4FEB" w:rsidRPr="00144961">
        <w:rPr>
          <w:rFonts w:ascii="Times New Roman" w:hAnsi="Times New Roman"/>
          <w:sz w:val="26"/>
          <w:szCs w:val="26"/>
        </w:rPr>
        <w:t xml:space="preserve"> </w:t>
      </w:r>
      <w:r w:rsidR="003C14DD" w:rsidRPr="00144961">
        <w:rPr>
          <w:rFonts w:ascii="Times New Roman" w:hAnsi="Times New Roman"/>
          <w:sz w:val="26"/>
          <w:szCs w:val="26"/>
        </w:rPr>
        <w:t>the Plan.</w:t>
      </w:r>
      <w:r w:rsidR="00862F6D">
        <w:rPr>
          <w:rFonts w:ascii="Times New Roman" w:hAnsi="Times New Roman"/>
          <w:sz w:val="26"/>
          <w:szCs w:val="26"/>
        </w:rPr>
        <w:t xml:space="preserve"> </w:t>
      </w:r>
      <w:r w:rsidR="00F87721">
        <w:rPr>
          <w:rFonts w:ascii="Times New Roman" w:hAnsi="Times New Roman"/>
          <w:sz w:val="26"/>
          <w:szCs w:val="26"/>
        </w:rPr>
        <w:t>This is a</w:t>
      </w:r>
      <w:r w:rsidR="008D7368">
        <w:rPr>
          <w:rFonts w:ascii="Times New Roman" w:hAnsi="Times New Roman"/>
          <w:sz w:val="26"/>
          <w:szCs w:val="26"/>
        </w:rPr>
        <w:t xml:space="preserve"> </w:t>
      </w:r>
      <w:sdt>
        <w:sdtPr>
          <w:rPr>
            <w:rFonts w:ascii="Times New Roman" w:hAnsi="Times New Roman"/>
            <w:sz w:val="26"/>
            <w:szCs w:val="26"/>
          </w:rPr>
          <w:alias w:val="Choose type of plan"/>
          <w:tag w:val="Choose type of plan"/>
          <w:id w:val="-1573345531"/>
          <w:lock w:val="sdtLocked"/>
          <w:placeholder>
            <w:docPart w:val="5C1A15F6F0574A4B8622531E735A2710"/>
          </w:placeholder>
          <w:showingPlcHdr/>
          <w:dropDownList>
            <w:listItem w:value="Choose an item."/>
            <w:listItem w:displayText="liquidating" w:value="liquidating"/>
            <w:listItem w:displayText="reorganizing" w:value="reorganizing"/>
            <w:listItem w:displayText="combined liquidating and reorganizing" w:value="combined liquidating and reorganizing"/>
          </w:dropDownList>
        </w:sdtPr>
        <w:sdtEndPr/>
        <w:sdtContent>
          <w:r w:rsidR="00281C49" w:rsidRPr="004B6AE0">
            <w:rPr>
              <w:rStyle w:val="PlaceholderText"/>
              <w:rFonts w:ascii="Times New Roman" w:hAnsi="Times New Roman"/>
              <w:color w:val="5B9BD5" w:themeColor="accent1"/>
              <w:sz w:val="26"/>
              <w:szCs w:val="26"/>
            </w:rPr>
            <w:t>Choose type of plan</w:t>
          </w:r>
        </w:sdtContent>
      </w:sdt>
      <w:r w:rsidR="003C14DD" w:rsidRPr="00E61E20">
        <w:rPr>
          <w:rFonts w:ascii="Times New Roman" w:hAnsi="Times New Roman"/>
          <w:bCs/>
          <w:sz w:val="26"/>
          <w:szCs w:val="26"/>
        </w:rPr>
        <w:t xml:space="preserve"> </w:t>
      </w:r>
      <w:r w:rsidR="003C14DD" w:rsidRPr="00144961">
        <w:rPr>
          <w:rFonts w:ascii="Times New Roman" w:hAnsi="Times New Roman"/>
          <w:sz w:val="26"/>
          <w:szCs w:val="26"/>
        </w:rPr>
        <w:t xml:space="preserve">plan. </w:t>
      </w:r>
      <w:r w:rsidR="00CB51B4">
        <w:rPr>
          <w:rFonts w:ascii="Times New Roman" w:hAnsi="Times New Roman"/>
          <w:sz w:val="26"/>
          <w:szCs w:val="26"/>
        </w:rPr>
        <w:t>T</w:t>
      </w:r>
      <w:r w:rsidR="003C14DD" w:rsidRPr="00144961">
        <w:rPr>
          <w:rFonts w:ascii="Times New Roman" w:hAnsi="Times New Roman"/>
          <w:sz w:val="26"/>
          <w:szCs w:val="26"/>
        </w:rPr>
        <w:t>he Proponent seeks to accomplish payments under</w:t>
      </w:r>
      <w:r w:rsidR="00BE4FEB" w:rsidRPr="00144961">
        <w:rPr>
          <w:rFonts w:ascii="Times New Roman" w:hAnsi="Times New Roman"/>
          <w:sz w:val="26"/>
          <w:szCs w:val="26"/>
        </w:rPr>
        <w:t xml:space="preserve"> </w:t>
      </w:r>
      <w:r w:rsidR="003C14DD" w:rsidRPr="00144961">
        <w:rPr>
          <w:rFonts w:ascii="Times New Roman" w:hAnsi="Times New Roman"/>
          <w:sz w:val="26"/>
          <w:szCs w:val="26"/>
        </w:rPr>
        <w:t>the Plan by</w:t>
      </w:r>
      <w:r w:rsidR="008D7368">
        <w:rPr>
          <w:rFonts w:ascii="Times New Roman" w:hAnsi="Times New Roman"/>
          <w:sz w:val="26"/>
          <w:szCs w:val="26"/>
        </w:rPr>
        <w:t xml:space="preserve"> </w:t>
      </w:r>
      <w:sdt>
        <w:sdtPr>
          <w:rPr>
            <w:rFonts w:ascii="Times New Roman" w:hAnsi="Times New Roman"/>
            <w:sz w:val="26"/>
            <w:szCs w:val="26"/>
          </w:rPr>
          <w:alias w:val="Brief summary of how Proponent will fund Plan"/>
          <w:tag w:val="Brief summary of how Proponent will fund Plan"/>
          <w:id w:val="1669137807"/>
          <w:lock w:val="sdtLocked"/>
          <w:placeholder>
            <w:docPart w:val="A0546EC36D67443CBA32D8FEB3402DEE"/>
          </w:placeholder>
          <w:showingPlcHdr/>
          <w:text w:multiLine="1"/>
        </w:sdtPr>
        <w:sdtEndPr/>
        <w:sdtContent>
          <w:r w:rsidR="00281C49" w:rsidRPr="004B6AE0">
            <w:rPr>
              <w:rStyle w:val="PlaceholderText"/>
              <w:rFonts w:ascii="Times New Roman" w:hAnsi="Times New Roman"/>
              <w:color w:val="5B9BD5" w:themeColor="accent1"/>
              <w:sz w:val="26"/>
              <w:szCs w:val="26"/>
            </w:rPr>
            <w:t>Click or tap here to provide brief summary of how Proponent will fund the Plan</w:t>
          </w:r>
        </w:sdtContent>
      </w:sdt>
      <w:r w:rsidR="004B6AE0">
        <w:rPr>
          <w:rFonts w:ascii="Times New Roman" w:hAnsi="Times New Roman"/>
          <w:sz w:val="26"/>
          <w:szCs w:val="26"/>
        </w:rPr>
        <w:t>.</w:t>
      </w:r>
      <w:r w:rsidR="003C14DD" w:rsidRPr="00144961">
        <w:rPr>
          <w:rFonts w:ascii="Times New Roman" w:hAnsi="Times New Roman"/>
          <w:sz w:val="26"/>
          <w:szCs w:val="26"/>
        </w:rPr>
        <w:t xml:space="preserve"> The Effective Date of the proposed Plan is</w:t>
      </w:r>
      <w:r w:rsidR="008D7368">
        <w:rPr>
          <w:rFonts w:ascii="Times New Roman" w:hAnsi="Times New Roman"/>
          <w:sz w:val="26"/>
          <w:szCs w:val="26"/>
        </w:rPr>
        <w:t xml:space="preserve"> </w:t>
      </w:r>
      <w:sdt>
        <w:sdtPr>
          <w:rPr>
            <w:rFonts w:ascii="Times New Roman" w:hAnsi="Times New Roman"/>
            <w:sz w:val="26"/>
            <w:szCs w:val="26"/>
          </w:rPr>
          <w:alias w:val="Enter the Efffective Date"/>
          <w:tag w:val="Enter the Efffective Date"/>
          <w:id w:val="2067988063"/>
          <w:lock w:val="sdtLocked"/>
          <w:placeholder>
            <w:docPart w:val="6B7BD51BA03C4751902FF82DEA4326AE"/>
          </w:placeholder>
          <w:showingPlcHdr/>
          <w:date w:fullDate="2018-06-28T00:00:00Z">
            <w:dateFormat w:val="MMMM d, yyyy"/>
            <w:lid w:val="en-US"/>
            <w:storeMappedDataAs w:val="dateTime"/>
            <w:calendar w:val="gregorian"/>
          </w:date>
        </w:sdtPr>
        <w:sdtEndPr/>
        <w:sdtContent>
          <w:r w:rsidR="00281C49" w:rsidRPr="004B6AE0">
            <w:rPr>
              <w:rStyle w:val="PlaceholderText"/>
              <w:rFonts w:ascii="Times New Roman" w:hAnsi="Times New Roman"/>
              <w:color w:val="5B9BD5" w:themeColor="accent1"/>
              <w:sz w:val="26"/>
              <w:szCs w:val="26"/>
            </w:rPr>
            <w:t>Click or tap to enter the Effective Date</w:t>
          </w:r>
        </w:sdtContent>
      </w:sdt>
      <w:r w:rsidR="00E61E20" w:rsidRPr="00E61E20">
        <w:rPr>
          <w:rFonts w:ascii="Times New Roman" w:hAnsi="Times New Roman"/>
          <w:bCs/>
          <w:sz w:val="26"/>
          <w:szCs w:val="26"/>
        </w:rPr>
        <w:t>.</w:t>
      </w:r>
    </w:p>
    <w:p w:rsidR="00A056C1" w:rsidRPr="00144961" w:rsidRDefault="00A056C1"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As required by the Bankruptcy Code, the Plan classifies </w:t>
      </w:r>
      <w:r w:rsidR="00200297">
        <w:rPr>
          <w:rFonts w:ascii="Times New Roman" w:hAnsi="Times New Roman"/>
          <w:sz w:val="26"/>
          <w:szCs w:val="26"/>
        </w:rPr>
        <w:t>Claims</w:t>
      </w:r>
      <w:r w:rsidRPr="00144961">
        <w:rPr>
          <w:rFonts w:ascii="Times New Roman" w:hAnsi="Times New Roman"/>
          <w:sz w:val="26"/>
          <w:szCs w:val="26"/>
        </w:rPr>
        <w:t xml:space="preserve"> in various</w:t>
      </w:r>
      <w:r>
        <w:rPr>
          <w:rFonts w:ascii="Times New Roman" w:hAnsi="Times New Roman"/>
          <w:sz w:val="26"/>
          <w:szCs w:val="26"/>
        </w:rPr>
        <w:t xml:space="preserve"> </w:t>
      </w:r>
      <w:r w:rsidR="00200297">
        <w:rPr>
          <w:rFonts w:ascii="Times New Roman" w:hAnsi="Times New Roman"/>
          <w:sz w:val="26"/>
          <w:szCs w:val="26"/>
        </w:rPr>
        <w:t>C</w:t>
      </w:r>
      <w:r w:rsidRPr="00144961">
        <w:rPr>
          <w:rFonts w:ascii="Times New Roman" w:hAnsi="Times New Roman"/>
          <w:sz w:val="26"/>
          <w:szCs w:val="26"/>
        </w:rPr>
        <w:t>lasses according to their right to priority of payments as pro</w:t>
      </w:r>
      <w:r>
        <w:rPr>
          <w:rFonts w:ascii="Times New Roman" w:hAnsi="Times New Roman"/>
          <w:sz w:val="26"/>
          <w:szCs w:val="26"/>
        </w:rPr>
        <w:t xml:space="preserve">vided in the Bankruptcy </w:t>
      </w:r>
      <w:r w:rsidRPr="00144961">
        <w:rPr>
          <w:rFonts w:ascii="Times New Roman" w:hAnsi="Times New Roman"/>
          <w:sz w:val="26"/>
          <w:szCs w:val="26"/>
        </w:rPr>
        <w:t>Code. The</w:t>
      </w:r>
      <w:r>
        <w:rPr>
          <w:rFonts w:ascii="Times New Roman" w:hAnsi="Times New Roman"/>
          <w:sz w:val="26"/>
          <w:szCs w:val="26"/>
        </w:rPr>
        <w:t xml:space="preserve"> </w:t>
      </w:r>
      <w:r w:rsidRPr="00144961">
        <w:rPr>
          <w:rFonts w:ascii="Times New Roman" w:hAnsi="Times New Roman"/>
          <w:sz w:val="26"/>
          <w:szCs w:val="26"/>
        </w:rPr>
        <w:t xml:space="preserve">Plan states whether each </w:t>
      </w:r>
      <w:r w:rsidR="00200297">
        <w:rPr>
          <w:rFonts w:ascii="Times New Roman" w:hAnsi="Times New Roman"/>
          <w:sz w:val="26"/>
          <w:szCs w:val="26"/>
        </w:rPr>
        <w:t>C</w:t>
      </w:r>
      <w:r w:rsidRPr="00144961">
        <w:rPr>
          <w:rFonts w:ascii="Times New Roman" w:hAnsi="Times New Roman"/>
          <w:sz w:val="26"/>
          <w:szCs w:val="26"/>
        </w:rPr>
        <w:t xml:space="preserve">lass of </w:t>
      </w:r>
      <w:r w:rsidR="00E8670B">
        <w:rPr>
          <w:rFonts w:ascii="Times New Roman" w:hAnsi="Times New Roman"/>
          <w:sz w:val="26"/>
          <w:szCs w:val="26"/>
        </w:rPr>
        <w:t>C</w:t>
      </w:r>
      <w:r w:rsidRPr="00144961">
        <w:rPr>
          <w:rFonts w:ascii="Times New Roman" w:hAnsi="Times New Roman"/>
          <w:sz w:val="26"/>
          <w:szCs w:val="26"/>
        </w:rPr>
        <w:t>la</w:t>
      </w:r>
      <w:r w:rsidR="00E8670B">
        <w:rPr>
          <w:rFonts w:ascii="Times New Roman" w:hAnsi="Times New Roman"/>
          <w:sz w:val="26"/>
          <w:szCs w:val="26"/>
        </w:rPr>
        <w:t>ims</w:t>
      </w:r>
      <w:r>
        <w:rPr>
          <w:rFonts w:ascii="Times New Roman" w:hAnsi="Times New Roman"/>
          <w:sz w:val="26"/>
          <w:szCs w:val="26"/>
        </w:rPr>
        <w:t xml:space="preserve"> is </w:t>
      </w:r>
      <w:r w:rsidR="00862F6D">
        <w:rPr>
          <w:rFonts w:ascii="Times New Roman" w:hAnsi="Times New Roman"/>
          <w:sz w:val="26"/>
          <w:szCs w:val="26"/>
        </w:rPr>
        <w:t>i</w:t>
      </w:r>
      <w:r w:rsidR="00E8670B">
        <w:rPr>
          <w:rFonts w:ascii="Times New Roman" w:hAnsi="Times New Roman"/>
          <w:sz w:val="26"/>
          <w:szCs w:val="26"/>
        </w:rPr>
        <w:t>mpaired</w:t>
      </w:r>
      <w:r>
        <w:rPr>
          <w:rFonts w:ascii="Times New Roman" w:hAnsi="Times New Roman"/>
          <w:sz w:val="26"/>
          <w:szCs w:val="26"/>
        </w:rPr>
        <w:t xml:space="preserve"> or </w:t>
      </w:r>
      <w:r w:rsidRPr="00144961">
        <w:rPr>
          <w:rFonts w:ascii="Times New Roman" w:hAnsi="Times New Roman"/>
          <w:sz w:val="26"/>
          <w:szCs w:val="26"/>
        </w:rPr>
        <w:t>un</w:t>
      </w:r>
      <w:r w:rsidR="008C272D">
        <w:rPr>
          <w:rFonts w:ascii="Times New Roman" w:hAnsi="Times New Roman"/>
          <w:sz w:val="26"/>
          <w:szCs w:val="26"/>
        </w:rPr>
        <w:t>i</w:t>
      </w:r>
      <w:r w:rsidR="00024F8F">
        <w:rPr>
          <w:rFonts w:ascii="Times New Roman" w:hAnsi="Times New Roman"/>
          <w:sz w:val="26"/>
          <w:szCs w:val="26"/>
        </w:rPr>
        <w:t>mpaired</w:t>
      </w:r>
      <w:r w:rsidR="00862F6D">
        <w:rPr>
          <w:rFonts w:ascii="Times New Roman" w:hAnsi="Times New Roman"/>
          <w:sz w:val="26"/>
          <w:szCs w:val="26"/>
        </w:rPr>
        <w:t>.</w:t>
      </w:r>
      <w:r>
        <w:rPr>
          <w:rFonts w:ascii="Times New Roman" w:hAnsi="Times New Roman"/>
          <w:sz w:val="26"/>
          <w:szCs w:val="26"/>
        </w:rPr>
        <w:t xml:space="preserve"> </w:t>
      </w:r>
      <w:r w:rsidRPr="00144961">
        <w:rPr>
          <w:rFonts w:ascii="Times New Roman" w:hAnsi="Times New Roman"/>
          <w:sz w:val="26"/>
          <w:szCs w:val="26"/>
        </w:rPr>
        <w:t>The Plan</w:t>
      </w:r>
      <w:r>
        <w:rPr>
          <w:rFonts w:ascii="Times New Roman" w:hAnsi="Times New Roman"/>
          <w:sz w:val="26"/>
          <w:szCs w:val="26"/>
        </w:rPr>
        <w:t xml:space="preserve"> </w:t>
      </w:r>
      <w:r w:rsidR="00200297">
        <w:rPr>
          <w:rFonts w:ascii="Times New Roman" w:hAnsi="Times New Roman"/>
          <w:sz w:val="26"/>
          <w:szCs w:val="26"/>
        </w:rPr>
        <w:t>provides the treatment each C</w:t>
      </w:r>
      <w:r w:rsidRPr="00144961">
        <w:rPr>
          <w:rFonts w:ascii="Times New Roman" w:hAnsi="Times New Roman"/>
          <w:sz w:val="26"/>
          <w:szCs w:val="26"/>
        </w:rPr>
        <w:t>lass will receive under the Plan.</w:t>
      </w:r>
    </w:p>
    <w:p w:rsidR="00247C96" w:rsidRDefault="00247C96" w:rsidP="00247C96">
      <w:pPr>
        <w:autoSpaceDE w:val="0"/>
        <w:autoSpaceDN w:val="0"/>
        <w:adjustRightInd w:val="0"/>
        <w:ind w:left="720"/>
        <w:rPr>
          <w:rFonts w:ascii="Times New Roman" w:hAnsi="Times New Roman"/>
          <w:b/>
          <w:bCs/>
          <w:sz w:val="26"/>
          <w:szCs w:val="26"/>
          <w:u w:val="single"/>
        </w:rPr>
      </w:pPr>
    </w:p>
    <w:p w:rsidR="003C14DD" w:rsidRPr="00EE5CD0" w:rsidRDefault="00A056C1" w:rsidP="006E74B3">
      <w:pPr>
        <w:pStyle w:val="ROMNUMHeading1"/>
      </w:pPr>
      <w:bookmarkStart w:id="7" w:name="_Toc504659582"/>
      <w:bookmarkStart w:id="8" w:name="_Toc504660600"/>
      <w:r>
        <w:t>DEFINITIONS</w:t>
      </w:r>
      <w:r w:rsidR="00EE5CD0" w:rsidRPr="00EE5CD0">
        <w:t>.</w:t>
      </w:r>
      <w:bookmarkEnd w:id="7"/>
      <w:bookmarkEnd w:id="8"/>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b/>
          <w:bCs/>
          <w:sz w:val="26"/>
          <w:szCs w:val="26"/>
        </w:rPr>
        <w:t xml:space="preserve">Scope of Definitions. </w:t>
      </w:r>
      <w:r w:rsidRPr="00144961">
        <w:rPr>
          <w:rFonts w:ascii="Times New Roman" w:hAnsi="Times New Roman"/>
          <w:sz w:val="26"/>
          <w:szCs w:val="26"/>
        </w:rPr>
        <w:t>For purposes of this Plan, except as expressly provided or</w:t>
      </w:r>
      <w:r w:rsidR="00BE4FEB" w:rsidRPr="00144961">
        <w:rPr>
          <w:rFonts w:ascii="Times New Roman" w:hAnsi="Times New Roman"/>
          <w:sz w:val="26"/>
          <w:szCs w:val="26"/>
        </w:rPr>
        <w:t xml:space="preserve"> </w:t>
      </w:r>
      <w:r w:rsidRPr="00144961">
        <w:rPr>
          <w:rFonts w:ascii="Times New Roman" w:hAnsi="Times New Roman"/>
          <w:sz w:val="26"/>
          <w:szCs w:val="26"/>
        </w:rPr>
        <w:t>unless the context otherwise requires, all capitalized terms not defined shall have the</w:t>
      </w:r>
      <w:r w:rsidR="00BE4FEB" w:rsidRPr="00144961">
        <w:rPr>
          <w:rFonts w:ascii="Times New Roman" w:hAnsi="Times New Roman"/>
          <w:sz w:val="26"/>
          <w:szCs w:val="26"/>
        </w:rPr>
        <w:t xml:space="preserve"> </w:t>
      </w:r>
      <w:r w:rsidRPr="00144961">
        <w:rPr>
          <w:rFonts w:ascii="Times New Roman" w:hAnsi="Times New Roman"/>
          <w:sz w:val="26"/>
          <w:szCs w:val="26"/>
        </w:rPr>
        <w:t>meanings assigned to them in this Section of the Plan. In all references herein to any parties,</w:t>
      </w:r>
      <w:r w:rsidR="00BE4FEB" w:rsidRPr="00144961">
        <w:rPr>
          <w:rFonts w:ascii="Times New Roman" w:hAnsi="Times New Roman"/>
          <w:sz w:val="26"/>
          <w:szCs w:val="26"/>
        </w:rPr>
        <w:t xml:space="preserve"> </w:t>
      </w:r>
      <w:r w:rsidR="00E43D63">
        <w:rPr>
          <w:rFonts w:ascii="Times New Roman" w:hAnsi="Times New Roman"/>
          <w:sz w:val="26"/>
          <w:szCs w:val="26"/>
        </w:rPr>
        <w:t>p</w:t>
      </w:r>
      <w:r w:rsidR="00247C96">
        <w:rPr>
          <w:rFonts w:ascii="Times New Roman" w:hAnsi="Times New Roman"/>
          <w:sz w:val="26"/>
          <w:szCs w:val="26"/>
        </w:rPr>
        <w:t>erson</w:t>
      </w:r>
      <w:r w:rsidRPr="00144961">
        <w:rPr>
          <w:rFonts w:ascii="Times New Roman" w:hAnsi="Times New Roman"/>
          <w:sz w:val="26"/>
          <w:szCs w:val="26"/>
        </w:rPr>
        <w:t>s, entities, or corporations, the use of any particular gender or the plural or singular</w:t>
      </w:r>
      <w:r w:rsidR="00BE4FEB" w:rsidRPr="00144961">
        <w:rPr>
          <w:rFonts w:ascii="Times New Roman" w:hAnsi="Times New Roman"/>
          <w:sz w:val="26"/>
          <w:szCs w:val="26"/>
        </w:rPr>
        <w:t xml:space="preserve"> </w:t>
      </w:r>
      <w:r w:rsidRPr="00144961">
        <w:rPr>
          <w:rFonts w:ascii="Times New Roman" w:hAnsi="Times New Roman"/>
          <w:sz w:val="26"/>
          <w:szCs w:val="26"/>
        </w:rPr>
        <w:t>number is intended to include the appropriate gender or number as the text may require.</w:t>
      </w:r>
    </w:p>
    <w:p w:rsidR="003C14DD" w:rsidRPr="00144961" w:rsidRDefault="003C14DD" w:rsidP="00587B42">
      <w:pPr>
        <w:pStyle w:val="NumberedHeading1"/>
        <w:jc w:val="left"/>
      </w:pPr>
      <w:r w:rsidRPr="00144961">
        <w:rPr>
          <w:b/>
        </w:rPr>
        <w:t xml:space="preserve">Administrative Expense </w:t>
      </w:r>
      <w:r w:rsidRPr="00144961">
        <w:t>shall mean any cost or expense of administration of the Chapter</w:t>
      </w:r>
      <w:r w:rsidR="00A2476D">
        <w:t xml:space="preserve"> </w:t>
      </w:r>
      <w:r w:rsidRPr="00144961">
        <w:t xml:space="preserve">11 case allowable under </w:t>
      </w:r>
      <w:r w:rsidR="00E43D63" w:rsidRPr="00144961">
        <w:t xml:space="preserve">Bankruptcy Code </w:t>
      </w:r>
      <w:r w:rsidR="00A230D3">
        <w:t xml:space="preserve">§ </w:t>
      </w:r>
      <w:r w:rsidRPr="00144961">
        <w:t>50</w:t>
      </w:r>
      <w:r w:rsidR="00C67E6B">
        <w:t>3</w:t>
      </w:r>
      <w:r w:rsidRPr="00144961">
        <w:t>, including, without</w:t>
      </w:r>
      <w:r w:rsidR="00BE4FEB" w:rsidRPr="00144961">
        <w:t xml:space="preserve"> limitation, </w:t>
      </w:r>
      <w:r w:rsidRPr="00144961">
        <w:t>any actual and ne</w:t>
      </w:r>
      <w:r w:rsidR="00E43D63">
        <w:t>cessary expenses of preserving</w:t>
      </w:r>
      <w:r w:rsidRPr="00144961">
        <w:t xml:space="preserve"> </w:t>
      </w:r>
      <w:r w:rsidR="00200297">
        <w:t>Debtor</w:t>
      </w:r>
      <w:r w:rsidR="00E43D63">
        <w:t xml:space="preserve">’s </w:t>
      </w:r>
      <w:r w:rsidR="00E43D63" w:rsidRPr="00144961">
        <w:t>estate</w:t>
      </w:r>
      <w:r w:rsidRPr="00144961">
        <w:t>, any</w:t>
      </w:r>
      <w:r w:rsidR="00BE4FEB" w:rsidRPr="00144961">
        <w:t xml:space="preserve"> actual </w:t>
      </w:r>
      <w:r w:rsidR="00BE4FEB" w:rsidRPr="00144961">
        <w:lastRenderedPageBreak/>
        <w:t xml:space="preserve">and </w:t>
      </w:r>
      <w:r w:rsidRPr="00144961">
        <w:t xml:space="preserve">necessary expense of operating </w:t>
      </w:r>
      <w:r w:rsidR="00200297">
        <w:t>Debtor</w:t>
      </w:r>
      <w:r w:rsidR="00E43D63">
        <w:t xml:space="preserve">’s </w:t>
      </w:r>
      <w:r w:rsidR="00E43D63" w:rsidRPr="00144961">
        <w:t>business</w:t>
      </w:r>
      <w:r w:rsidRPr="00144961">
        <w:t>, any indebtedness or</w:t>
      </w:r>
      <w:r w:rsidR="00BE4FEB" w:rsidRPr="00144961">
        <w:t xml:space="preserve"> </w:t>
      </w:r>
      <w:r w:rsidRPr="00144961">
        <w:t xml:space="preserve">obligation incurred or assumed by </w:t>
      </w:r>
      <w:r w:rsidR="00200297">
        <w:t>Debtor</w:t>
      </w:r>
      <w:r w:rsidRPr="00144961">
        <w:t xml:space="preserve"> in connection with the conduct of its</w:t>
      </w:r>
      <w:r w:rsidR="00BE4FEB" w:rsidRPr="00144961">
        <w:t xml:space="preserve"> </w:t>
      </w:r>
      <w:r w:rsidRPr="00144961">
        <w:t xml:space="preserve">business or for the acquisition or lease of property or the rendition of services to </w:t>
      </w:r>
      <w:r w:rsidR="00200297">
        <w:t>Debtor</w:t>
      </w:r>
      <w:r w:rsidRPr="00144961">
        <w:t>, all allowances of compensation and reimbursement of expenses, any fees or</w:t>
      </w:r>
      <w:r w:rsidR="00BE4FEB" w:rsidRPr="00144961">
        <w:t xml:space="preserve"> </w:t>
      </w:r>
      <w:r w:rsidRPr="00144961">
        <w:t>charges assessed against the estate of any Debtor under Chapter 123, Title 28, of the</w:t>
      </w:r>
      <w:r w:rsidR="00BE4FEB" w:rsidRPr="00144961">
        <w:t xml:space="preserve"> </w:t>
      </w:r>
      <w:r w:rsidRPr="00144961">
        <w:t>United States Code, and the reasonable fees and expenses incurred by the Proponent in</w:t>
      </w:r>
      <w:r w:rsidR="00BE4FEB" w:rsidRPr="00144961">
        <w:t xml:space="preserve"> </w:t>
      </w:r>
      <w:r w:rsidRPr="00144961">
        <w:t xml:space="preserve">connection with the proposal and </w:t>
      </w:r>
      <w:r w:rsidR="00024F8F">
        <w:t>Confirmation</w:t>
      </w:r>
      <w:r w:rsidRPr="00144961">
        <w:t xml:space="preserve"> of this Plan.</w:t>
      </w:r>
    </w:p>
    <w:p w:rsidR="003C14DD" w:rsidRPr="00144961" w:rsidRDefault="003C14DD" w:rsidP="00587B42">
      <w:pPr>
        <w:pStyle w:val="NumberedHeading1"/>
        <w:jc w:val="left"/>
      </w:pPr>
      <w:r w:rsidRPr="00144961">
        <w:rPr>
          <w:b/>
        </w:rPr>
        <w:t xml:space="preserve">Allowed </w:t>
      </w:r>
      <w:r w:rsidRPr="00144961">
        <w:t>when used as an</w:t>
      </w:r>
      <w:r w:rsidR="001550CC">
        <w:t xml:space="preserve"> adjective preceding the word</w:t>
      </w:r>
      <w:r w:rsidRPr="00144961">
        <w:t xml:space="preserve"> “Claims” shall mean any Claim </w:t>
      </w:r>
      <w:r w:rsidR="00E43D63">
        <w:t>against</w:t>
      </w:r>
      <w:r w:rsidRPr="00144961">
        <w:t xml:space="preserve"> </w:t>
      </w:r>
      <w:r w:rsidR="00200297">
        <w:t>Debtor</w:t>
      </w:r>
      <w:r w:rsidRPr="00144961">
        <w:t>, proof of which was filed</w:t>
      </w:r>
      <w:r w:rsidR="00BE4FEB" w:rsidRPr="00144961">
        <w:t xml:space="preserve"> </w:t>
      </w:r>
      <w:r w:rsidRPr="00144961">
        <w:t>on or before the date designated by the Bankruptcy Court as the last date for filing proofs</w:t>
      </w:r>
      <w:r w:rsidR="00BE4FEB" w:rsidRPr="00144961">
        <w:t xml:space="preserve"> </w:t>
      </w:r>
      <w:r w:rsidRPr="00144961">
        <w:t>o</w:t>
      </w:r>
      <w:r w:rsidR="0014510A">
        <w:t xml:space="preserve">f claim against such Debtor, or if no proof of claim is filed that </w:t>
      </w:r>
      <w:r w:rsidRPr="00144961">
        <w:t xml:space="preserve">has been or hereafter is listed by </w:t>
      </w:r>
      <w:r w:rsidR="00200297">
        <w:t>Debtor</w:t>
      </w:r>
      <w:r w:rsidRPr="00144961">
        <w:t xml:space="preserve"> as liquidated in amount and</w:t>
      </w:r>
      <w:r w:rsidR="00BE4FEB" w:rsidRPr="00144961">
        <w:t xml:space="preserve"> </w:t>
      </w:r>
      <w:r w:rsidRPr="00144961">
        <w:t>not disputed or contingent</w:t>
      </w:r>
      <w:r w:rsidR="0014510A">
        <w:t>,</w:t>
      </w:r>
      <w:r w:rsidRPr="00144961">
        <w:t xml:space="preserve"> and in either case, a Claim as to which no objection to the</w:t>
      </w:r>
      <w:r w:rsidR="00BE4FEB" w:rsidRPr="00144961">
        <w:t xml:space="preserve"> </w:t>
      </w:r>
      <w:r w:rsidRPr="00144961">
        <w:t xml:space="preserve">allowance </w:t>
      </w:r>
      <w:r w:rsidR="0014510A">
        <w:t>of which</w:t>
      </w:r>
      <w:r w:rsidRPr="00144961">
        <w:t xml:space="preserve"> has been </w:t>
      </w:r>
      <w:r w:rsidR="0014510A">
        <w:t>submitted</w:t>
      </w:r>
      <w:r w:rsidRPr="00144961">
        <w:t xml:space="preserve"> with</w:t>
      </w:r>
      <w:r w:rsidR="0014510A">
        <w:t>in</w:t>
      </w:r>
      <w:r w:rsidRPr="00144961">
        <w:t xml:space="preserve"> the applicable </w:t>
      </w:r>
      <w:r w:rsidR="0014510A">
        <w:t xml:space="preserve">time </w:t>
      </w:r>
      <w:r w:rsidRPr="00144961">
        <w:t>period fixed by</w:t>
      </w:r>
      <w:r w:rsidR="00BE4FEB" w:rsidRPr="00144961">
        <w:t xml:space="preserve"> </w:t>
      </w:r>
      <w:r w:rsidRPr="00144961">
        <w:t>the Plan, the Bankruptcy Code, the Federal Rules of Bankruptcy Procedure, Local Rules,</w:t>
      </w:r>
      <w:r w:rsidR="00BE4FEB" w:rsidRPr="00144961">
        <w:t xml:space="preserve"> </w:t>
      </w:r>
      <w:r w:rsidRPr="00144961">
        <w:t xml:space="preserve">or as to which any objection has been </w:t>
      </w:r>
      <w:r w:rsidR="0014510A">
        <w:t>submitted and such Claim has been A</w:t>
      </w:r>
      <w:r w:rsidRPr="00144961">
        <w:t>llowed in</w:t>
      </w:r>
      <w:r w:rsidR="00BE4FEB" w:rsidRPr="00144961">
        <w:t xml:space="preserve"> </w:t>
      </w:r>
      <w:r w:rsidRPr="00144961">
        <w:t>who</w:t>
      </w:r>
      <w:r w:rsidR="0033288A">
        <w:t>le or in part by a Final Order.</w:t>
      </w:r>
      <w:r w:rsidR="0014510A">
        <w:t xml:space="preserve"> </w:t>
      </w:r>
      <w:r w:rsidRPr="00144961">
        <w:t>Unless otherwise specified in the Plan, “Allowed</w:t>
      </w:r>
      <w:r w:rsidR="00BE4FEB" w:rsidRPr="00144961">
        <w:t xml:space="preserve"> </w:t>
      </w:r>
      <w:r w:rsidRPr="00144961">
        <w:t>Claim” shall not, for purposes of computation of</w:t>
      </w:r>
      <w:r w:rsidR="00BE4FEB" w:rsidRPr="00144961">
        <w:t xml:space="preserve"> </w:t>
      </w:r>
      <w:r w:rsidRPr="00144961">
        <w:t>distributions under the Plan, include interest</w:t>
      </w:r>
      <w:r w:rsidR="001550CC">
        <w:t xml:space="preserve"> on the amount of such Claim </w:t>
      </w:r>
      <w:r w:rsidRPr="00144961">
        <w:t>from and after the Petition Date.</w:t>
      </w:r>
    </w:p>
    <w:p w:rsidR="003C14DD" w:rsidRPr="00144961" w:rsidRDefault="003C14DD" w:rsidP="00587B42">
      <w:pPr>
        <w:pStyle w:val="NumberedHeading1"/>
        <w:jc w:val="left"/>
      </w:pPr>
      <w:r w:rsidRPr="00144961">
        <w:rPr>
          <w:b/>
        </w:rPr>
        <w:t xml:space="preserve">Bankruptcy Code </w:t>
      </w:r>
      <w:r w:rsidRPr="00144961">
        <w:t>shall mean the Bankruptcy Reform Act of 1978, as amended, and as</w:t>
      </w:r>
      <w:r w:rsidR="00BE4FEB" w:rsidRPr="00144961">
        <w:t xml:space="preserve"> </w:t>
      </w:r>
      <w:r w:rsidRPr="00144961">
        <w:t>codified in Title 11 of the United States Code.</w:t>
      </w:r>
    </w:p>
    <w:p w:rsidR="003C14DD" w:rsidRPr="00144961" w:rsidRDefault="003C14DD" w:rsidP="00587B42">
      <w:pPr>
        <w:pStyle w:val="NumberedHeading1"/>
        <w:jc w:val="left"/>
      </w:pPr>
      <w:r w:rsidRPr="00144961">
        <w:rPr>
          <w:b/>
        </w:rPr>
        <w:t xml:space="preserve">Bankruptcy Court </w:t>
      </w:r>
      <w:r w:rsidRPr="00144961">
        <w:t>shall mean the United States Bankruptcy Court for the District of</w:t>
      </w:r>
      <w:r w:rsidR="00BE4FEB" w:rsidRPr="00144961">
        <w:t xml:space="preserve"> </w:t>
      </w:r>
      <w:r w:rsidR="00FB3E17">
        <w:t>Arizona</w:t>
      </w:r>
      <w:r w:rsidRPr="00144961">
        <w:t xml:space="preserve"> having jurisdiction over the Chapter 11 Case</w:t>
      </w:r>
      <w:r w:rsidR="0014510A">
        <w:t>,</w:t>
      </w:r>
      <w:r w:rsidRPr="00144961">
        <w:t xml:space="preserve"> and to the extent of any</w:t>
      </w:r>
      <w:r w:rsidR="00BE4FEB" w:rsidRPr="00144961">
        <w:t xml:space="preserve"> </w:t>
      </w:r>
      <w:r w:rsidRPr="00144961">
        <w:t xml:space="preserve">reference made pursuant to 28 U.S.C. </w:t>
      </w:r>
      <w:r w:rsidR="007322EA">
        <w:t>§</w:t>
      </w:r>
      <w:r w:rsidRPr="00144961">
        <w:t xml:space="preserve"> 158, the unit of such District Court</w:t>
      </w:r>
      <w:r w:rsidR="00BE4FEB" w:rsidRPr="00144961">
        <w:t xml:space="preserve"> </w:t>
      </w:r>
      <w:r w:rsidRPr="00144961">
        <w:t xml:space="preserve">constituted pursuant to 28 U.S.C. </w:t>
      </w:r>
      <w:r w:rsidR="007322EA">
        <w:t>§</w:t>
      </w:r>
      <w:r w:rsidRPr="00144961">
        <w:t xml:space="preserve"> 151.</w:t>
      </w:r>
    </w:p>
    <w:p w:rsidR="003C14DD" w:rsidRPr="00144961"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144961">
        <w:rPr>
          <w:rFonts w:ascii="Times New Roman" w:hAnsi="Times New Roman"/>
          <w:b/>
          <w:bCs/>
          <w:sz w:val="26"/>
          <w:szCs w:val="26"/>
        </w:rPr>
        <w:t xml:space="preserve">Bankruptcy Rules </w:t>
      </w:r>
      <w:r w:rsidRPr="00144961">
        <w:rPr>
          <w:rFonts w:ascii="Times New Roman" w:hAnsi="Times New Roman"/>
          <w:sz w:val="26"/>
          <w:szCs w:val="26"/>
        </w:rPr>
        <w:t>shall mean the rules and forms of practice and procedure in</w:t>
      </w:r>
      <w:r w:rsidR="00BE4FEB" w:rsidRPr="00144961">
        <w:rPr>
          <w:rFonts w:ascii="Times New Roman" w:hAnsi="Times New Roman"/>
          <w:sz w:val="26"/>
          <w:szCs w:val="26"/>
        </w:rPr>
        <w:t xml:space="preserve"> </w:t>
      </w:r>
      <w:r w:rsidRPr="00144961">
        <w:rPr>
          <w:rFonts w:ascii="Times New Roman" w:hAnsi="Times New Roman"/>
          <w:sz w:val="26"/>
          <w:szCs w:val="26"/>
        </w:rPr>
        <w:t xml:space="preserve">bankruptcy, promulgated under 28 U.S.C. </w:t>
      </w:r>
      <w:r w:rsidR="007322EA">
        <w:rPr>
          <w:rFonts w:ascii="Times New Roman" w:hAnsi="Times New Roman"/>
          <w:sz w:val="26"/>
          <w:szCs w:val="26"/>
        </w:rPr>
        <w:t>§</w:t>
      </w:r>
      <w:r w:rsidRPr="00144961">
        <w:rPr>
          <w:rFonts w:ascii="Times New Roman" w:hAnsi="Times New Roman"/>
          <w:sz w:val="26"/>
          <w:szCs w:val="26"/>
        </w:rPr>
        <w:t xml:space="preserve"> 2075 and also referred to as the</w:t>
      </w:r>
      <w:r w:rsidR="00BE4FEB" w:rsidRPr="00144961">
        <w:rPr>
          <w:rFonts w:ascii="Times New Roman" w:hAnsi="Times New Roman"/>
          <w:sz w:val="26"/>
          <w:szCs w:val="26"/>
        </w:rPr>
        <w:t xml:space="preserve"> Federal Rules of </w:t>
      </w:r>
      <w:r w:rsidRPr="00144961">
        <w:rPr>
          <w:rFonts w:ascii="Times New Roman" w:hAnsi="Times New Roman"/>
          <w:sz w:val="26"/>
          <w:szCs w:val="26"/>
        </w:rPr>
        <w:t>Bankruptcy Procedure.</w:t>
      </w:r>
    </w:p>
    <w:p w:rsidR="003C14DD" w:rsidRPr="00144961"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144961">
        <w:rPr>
          <w:rFonts w:ascii="Times New Roman" w:hAnsi="Times New Roman"/>
          <w:b/>
          <w:bCs/>
          <w:sz w:val="26"/>
          <w:szCs w:val="26"/>
        </w:rPr>
        <w:lastRenderedPageBreak/>
        <w:t xml:space="preserve">Claim </w:t>
      </w:r>
      <w:r w:rsidRPr="00144961">
        <w:rPr>
          <w:rFonts w:ascii="Times New Roman" w:hAnsi="Times New Roman"/>
          <w:sz w:val="26"/>
          <w:szCs w:val="26"/>
        </w:rPr>
        <w:t xml:space="preserve">shall mean any right to payment from </w:t>
      </w:r>
      <w:r w:rsidR="00200297">
        <w:rPr>
          <w:rFonts w:ascii="Times New Roman" w:hAnsi="Times New Roman"/>
          <w:sz w:val="26"/>
          <w:szCs w:val="26"/>
        </w:rPr>
        <w:t>Debtor</w:t>
      </w:r>
      <w:r w:rsidRPr="00144961">
        <w:rPr>
          <w:rFonts w:ascii="Times New Roman" w:hAnsi="Times New Roman"/>
          <w:sz w:val="26"/>
          <w:szCs w:val="26"/>
        </w:rPr>
        <w:t xml:space="preserve"> whether or not such right is</w:t>
      </w:r>
      <w:r w:rsidR="00BE4FEB" w:rsidRPr="00144961">
        <w:rPr>
          <w:rFonts w:ascii="Times New Roman" w:hAnsi="Times New Roman"/>
          <w:sz w:val="26"/>
          <w:szCs w:val="26"/>
        </w:rPr>
        <w:t xml:space="preserve"> </w:t>
      </w:r>
      <w:r w:rsidRPr="00144961">
        <w:rPr>
          <w:rFonts w:ascii="Times New Roman" w:hAnsi="Times New Roman"/>
          <w:sz w:val="26"/>
          <w:szCs w:val="26"/>
        </w:rPr>
        <w:t xml:space="preserve">reduced to judgment, liquidated, unliquidated, fixed, contingent, matured, </w:t>
      </w:r>
      <w:proofErr w:type="spellStart"/>
      <w:r w:rsidRPr="00144961">
        <w:rPr>
          <w:rFonts w:ascii="Times New Roman" w:hAnsi="Times New Roman"/>
          <w:sz w:val="26"/>
          <w:szCs w:val="26"/>
        </w:rPr>
        <w:t>unmatured</w:t>
      </w:r>
      <w:proofErr w:type="spellEnd"/>
      <w:r w:rsidRPr="00144961">
        <w:rPr>
          <w:rFonts w:ascii="Times New Roman" w:hAnsi="Times New Roman"/>
          <w:sz w:val="26"/>
          <w:szCs w:val="26"/>
        </w:rPr>
        <w:t>,</w:t>
      </w:r>
      <w:r w:rsidR="00BE4FEB" w:rsidRPr="00144961">
        <w:rPr>
          <w:rFonts w:ascii="Times New Roman" w:hAnsi="Times New Roman"/>
          <w:sz w:val="26"/>
          <w:szCs w:val="26"/>
        </w:rPr>
        <w:t xml:space="preserve"> disputed, </w:t>
      </w:r>
      <w:r w:rsidRPr="00144961">
        <w:rPr>
          <w:rFonts w:ascii="Times New Roman" w:hAnsi="Times New Roman"/>
          <w:sz w:val="26"/>
          <w:szCs w:val="26"/>
        </w:rPr>
        <w:t>undisputed, legal, equitable, secured, or unsecured; or any right to an equitable</w:t>
      </w:r>
      <w:r w:rsidR="00BE4FEB" w:rsidRPr="00144961">
        <w:rPr>
          <w:rFonts w:ascii="Times New Roman" w:hAnsi="Times New Roman"/>
          <w:sz w:val="26"/>
          <w:szCs w:val="26"/>
        </w:rPr>
        <w:t xml:space="preserve"> </w:t>
      </w:r>
      <w:r w:rsidR="00913E0F" w:rsidRPr="00144961">
        <w:rPr>
          <w:rFonts w:ascii="Times New Roman" w:hAnsi="Times New Roman"/>
          <w:sz w:val="26"/>
          <w:szCs w:val="26"/>
        </w:rPr>
        <w:t xml:space="preserve">remedy for </w:t>
      </w:r>
      <w:r w:rsidRPr="00144961">
        <w:rPr>
          <w:rFonts w:ascii="Times New Roman" w:hAnsi="Times New Roman"/>
          <w:sz w:val="26"/>
          <w:szCs w:val="26"/>
        </w:rPr>
        <w:t xml:space="preserve">breach of performance if such breach gives rise to a right of payment from </w:t>
      </w:r>
      <w:r w:rsidR="00200297">
        <w:rPr>
          <w:rFonts w:ascii="Times New Roman" w:hAnsi="Times New Roman"/>
          <w:sz w:val="26"/>
          <w:szCs w:val="26"/>
        </w:rPr>
        <w:t>Debtor</w:t>
      </w:r>
      <w:r w:rsidR="00913E0F" w:rsidRPr="00144961">
        <w:rPr>
          <w:rFonts w:ascii="Times New Roman" w:hAnsi="Times New Roman"/>
          <w:sz w:val="26"/>
          <w:szCs w:val="26"/>
        </w:rPr>
        <w:t xml:space="preserve"> whether or </w:t>
      </w:r>
      <w:r w:rsidRPr="00144961">
        <w:rPr>
          <w:rFonts w:ascii="Times New Roman" w:hAnsi="Times New Roman"/>
          <w:sz w:val="26"/>
          <w:szCs w:val="26"/>
        </w:rPr>
        <w:t>not such right to an equitable remedy is reduced to judgment, fixed,</w:t>
      </w:r>
      <w:r w:rsidR="00BE4FEB" w:rsidRPr="00144961">
        <w:rPr>
          <w:rFonts w:ascii="Times New Roman" w:hAnsi="Times New Roman"/>
          <w:sz w:val="26"/>
          <w:szCs w:val="26"/>
        </w:rPr>
        <w:t xml:space="preserve"> </w:t>
      </w:r>
      <w:r w:rsidR="00913E0F" w:rsidRPr="00144961">
        <w:rPr>
          <w:rFonts w:ascii="Times New Roman" w:hAnsi="Times New Roman"/>
          <w:sz w:val="26"/>
          <w:szCs w:val="26"/>
        </w:rPr>
        <w:t xml:space="preserve">contingent, matured, </w:t>
      </w:r>
      <w:proofErr w:type="spellStart"/>
      <w:r w:rsidRPr="00144961">
        <w:rPr>
          <w:rFonts w:ascii="Times New Roman" w:hAnsi="Times New Roman"/>
          <w:sz w:val="26"/>
          <w:szCs w:val="26"/>
        </w:rPr>
        <w:t>unmatured</w:t>
      </w:r>
      <w:proofErr w:type="spellEnd"/>
      <w:r w:rsidRPr="00144961">
        <w:rPr>
          <w:rFonts w:ascii="Times New Roman" w:hAnsi="Times New Roman"/>
          <w:sz w:val="26"/>
          <w:szCs w:val="26"/>
        </w:rPr>
        <w:t>, disputed, und</w:t>
      </w:r>
      <w:r w:rsidR="008144DD">
        <w:rPr>
          <w:rFonts w:ascii="Times New Roman" w:hAnsi="Times New Roman"/>
          <w:sz w:val="26"/>
          <w:szCs w:val="26"/>
        </w:rPr>
        <w:t>isputed, secured, or unsecured, a</w:t>
      </w:r>
      <w:r w:rsidR="00913E0F" w:rsidRPr="00144961">
        <w:rPr>
          <w:rFonts w:ascii="Times New Roman" w:hAnsi="Times New Roman"/>
          <w:sz w:val="26"/>
          <w:szCs w:val="26"/>
        </w:rPr>
        <w:t xml:space="preserve">s such term is defined </w:t>
      </w:r>
      <w:r w:rsidR="008144DD">
        <w:rPr>
          <w:rFonts w:ascii="Times New Roman" w:hAnsi="Times New Roman"/>
          <w:sz w:val="26"/>
          <w:szCs w:val="26"/>
        </w:rPr>
        <w:t>under</w:t>
      </w:r>
      <w:r w:rsidR="00913E0F" w:rsidRPr="00144961">
        <w:rPr>
          <w:rFonts w:ascii="Times New Roman" w:hAnsi="Times New Roman"/>
          <w:sz w:val="26"/>
          <w:szCs w:val="26"/>
        </w:rPr>
        <w:t xml:space="preserve"> </w:t>
      </w:r>
      <w:r w:rsidR="007322EA">
        <w:rPr>
          <w:rFonts w:ascii="Times New Roman" w:hAnsi="Times New Roman"/>
          <w:sz w:val="26"/>
          <w:szCs w:val="26"/>
        </w:rPr>
        <w:t>Bankruptcy</w:t>
      </w:r>
      <w:r w:rsidR="007322EA" w:rsidRPr="00144961">
        <w:rPr>
          <w:rFonts w:ascii="Times New Roman" w:hAnsi="Times New Roman"/>
          <w:sz w:val="26"/>
          <w:szCs w:val="26"/>
        </w:rPr>
        <w:t xml:space="preserve"> Code</w:t>
      </w:r>
      <w:r w:rsidR="007322EA">
        <w:rPr>
          <w:rFonts w:ascii="Times New Roman" w:hAnsi="Times New Roman"/>
          <w:sz w:val="26"/>
          <w:szCs w:val="26"/>
        </w:rPr>
        <w:t xml:space="preserve"> § </w:t>
      </w:r>
      <w:r w:rsidRPr="00144961">
        <w:rPr>
          <w:rFonts w:ascii="Times New Roman" w:hAnsi="Times New Roman"/>
          <w:sz w:val="26"/>
          <w:szCs w:val="26"/>
        </w:rPr>
        <w:t>101(5).</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144961">
        <w:rPr>
          <w:rFonts w:ascii="Times New Roman" w:hAnsi="Times New Roman"/>
          <w:b/>
          <w:bCs/>
          <w:sz w:val="26"/>
          <w:szCs w:val="26"/>
        </w:rPr>
        <w:t xml:space="preserve">Class </w:t>
      </w:r>
      <w:r w:rsidRPr="00144961">
        <w:rPr>
          <w:rFonts w:ascii="Times New Roman" w:hAnsi="Times New Roman"/>
          <w:sz w:val="26"/>
          <w:szCs w:val="26"/>
        </w:rPr>
        <w:t>shall mean a grouping of substantially similar Claims for</w:t>
      </w:r>
      <w:r w:rsidR="00913E0F" w:rsidRPr="00144961">
        <w:rPr>
          <w:rFonts w:ascii="Times New Roman" w:hAnsi="Times New Roman"/>
          <w:sz w:val="26"/>
          <w:szCs w:val="26"/>
        </w:rPr>
        <w:t xml:space="preserve"> </w:t>
      </w:r>
      <w:r w:rsidRPr="00144961">
        <w:rPr>
          <w:rFonts w:ascii="Times New Roman" w:hAnsi="Times New Roman"/>
          <w:sz w:val="26"/>
          <w:szCs w:val="26"/>
        </w:rPr>
        <w:t>common treatment thereof pursuant to the terms of this Plan.</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Confirmation </w:t>
      </w:r>
      <w:r w:rsidRPr="003240D5">
        <w:rPr>
          <w:rFonts w:ascii="Times New Roman" w:hAnsi="Times New Roman"/>
          <w:sz w:val="26"/>
          <w:szCs w:val="26"/>
        </w:rPr>
        <w:t xml:space="preserve">shall mean the entry of an Order by this </w:t>
      </w:r>
      <w:r w:rsidR="0014510A">
        <w:rPr>
          <w:rFonts w:ascii="Times New Roman" w:hAnsi="Times New Roman"/>
          <w:sz w:val="26"/>
          <w:szCs w:val="26"/>
        </w:rPr>
        <w:t>Bankruptcy Court</w:t>
      </w:r>
      <w:r w:rsidRPr="003240D5">
        <w:rPr>
          <w:rFonts w:ascii="Times New Roman" w:hAnsi="Times New Roman"/>
          <w:sz w:val="26"/>
          <w:szCs w:val="26"/>
        </w:rPr>
        <w:t xml:space="preserve"> approving the Plan in</w:t>
      </w:r>
      <w:r w:rsidR="00913E0F" w:rsidRPr="003240D5">
        <w:rPr>
          <w:rFonts w:ascii="Times New Roman" w:hAnsi="Times New Roman"/>
          <w:sz w:val="26"/>
          <w:szCs w:val="26"/>
        </w:rPr>
        <w:t xml:space="preserve"> </w:t>
      </w:r>
      <w:r w:rsidRPr="003240D5">
        <w:rPr>
          <w:rFonts w:ascii="Times New Roman" w:hAnsi="Times New Roman"/>
          <w:sz w:val="26"/>
          <w:szCs w:val="26"/>
        </w:rPr>
        <w:t>accordance with the provisions of the Bankruptcy Code.</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Creditor </w:t>
      </w:r>
      <w:r w:rsidRPr="003240D5">
        <w:rPr>
          <w:rFonts w:ascii="Times New Roman" w:hAnsi="Times New Roman"/>
          <w:sz w:val="26"/>
          <w:szCs w:val="26"/>
        </w:rPr>
        <w:t xml:space="preserve">shall mean any </w:t>
      </w:r>
      <w:r w:rsidR="00247C96">
        <w:rPr>
          <w:rFonts w:ascii="Times New Roman" w:hAnsi="Times New Roman"/>
          <w:sz w:val="26"/>
          <w:szCs w:val="26"/>
        </w:rPr>
        <w:t>Person</w:t>
      </w:r>
      <w:r w:rsidRPr="003240D5">
        <w:rPr>
          <w:rFonts w:ascii="Times New Roman" w:hAnsi="Times New Roman"/>
          <w:sz w:val="26"/>
          <w:szCs w:val="26"/>
        </w:rPr>
        <w:t xml:space="preserve"> that has a Claim against </w:t>
      </w:r>
      <w:r w:rsidR="00200297">
        <w:rPr>
          <w:rFonts w:ascii="Times New Roman" w:hAnsi="Times New Roman"/>
          <w:sz w:val="26"/>
          <w:szCs w:val="26"/>
        </w:rPr>
        <w:t>Debtor</w:t>
      </w:r>
      <w:r w:rsidRPr="003240D5">
        <w:rPr>
          <w:rFonts w:ascii="Times New Roman" w:hAnsi="Times New Roman"/>
          <w:sz w:val="26"/>
          <w:szCs w:val="26"/>
        </w:rPr>
        <w:t xml:space="preserve"> that arose on or</w:t>
      </w:r>
      <w:r w:rsidR="00913E0F" w:rsidRPr="003240D5">
        <w:rPr>
          <w:rFonts w:ascii="Times New Roman" w:hAnsi="Times New Roman"/>
          <w:sz w:val="26"/>
          <w:szCs w:val="26"/>
        </w:rPr>
        <w:t xml:space="preserve"> </w:t>
      </w:r>
      <w:r w:rsidRPr="003240D5">
        <w:rPr>
          <w:rFonts w:ascii="Times New Roman" w:hAnsi="Times New Roman"/>
          <w:sz w:val="26"/>
          <w:szCs w:val="26"/>
        </w:rPr>
        <w:t xml:space="preserve">before the Petition Date or a Claim against </w:t>
      </w:r>
      <w:r w:rsidR="00200297">
        <w:rPr>
          <w:rFonts w:ascii="Times New Roman" w:hAnsi="Times New Roman"/>
          <w:sz w:val="26"/>
          <w:szCs w:val="26"/>
        </w:rPr>
        <w:t>Debtor</w:t>
      </w:r>
      <w:r w:rsidRPr="003240D5">
        <w:rPr>
          <w:rFonts w:ascii="Times New Roman" w:hAnsi="Times New Roman"/>
          <w:sz w:val="26"/>
          <w:szCs w:val="26"/>
        </w:rPr>
        <w:t>’s estate of any kind specified in</w:t>
      </w:r>
      <w:r w:rsidR="00913E0F" w:rsidRPr="003240D5">
        <w:rPr>
          <w:rFonts w:ascii="Times New Roman" w:hAnsi="Times New Roman"/>
          <w:sz w:val="26"/>
          <w:szCs w:val="26"/>
        </w:rPr>
        <w:t xml:space="preserve"> </w:t>
      </w:r>
      <w:r w:rsidR="00A2476D" w:rsidRPr="003240D5">
        <w:rPr>
          <w:rFonts w:ascii="Times New Roman" w:hAnsi="Times New Roman"/>
          <w:sz w:val="26"/>
          <w:szCs w:val="26"/>
        </w:rPr>
        <w:t xml:space="preserve">Bankruptcy Code §§ </w:t>
      </w:r>
      <w:r w:rsidRPr="003240D5">
        <w:rPr>
          <w:rFonts w:ascii="Times New Roman" w:hAnsi="Times New Roman"/>
          <w:sz w:val="26"/>
          <w:szCs w:val="26"/>
        </w:rPr>
        <w:t>502(g), 502(h) or 502(</w:t>
      </w:r>
      <w:proofErr w:type="spellStart"/>
      <w:r w:rsidRPr="003240D5">
        <w:rPr>
          <w:rFonts w:ascii="Times New Roman" w:hAnsi="Times New Roman"/>
          <w:sz w:val="26"/>
          <w:szCs w:val="26"/>
        </w:rPr>
        <w:t>i</w:t>
      </w:r>
      <w:proofErr w:type="spellEnd"/>
      <w:r w:rsidRPr="003240D5">
        <w:rPr>
          <w:rFonts w:ascii="Times New Roman" w:hAnsi="Times New Roman"/>
          <w:sz w:val="26"/>
          <w:szCs w:val="26"/>
        </w:rPr>
        <w:t xml:space="preserve">). This includes all </w:t>
      </w:r>
      <w:r w:rsidR="008144DD">
        <w:rPr>
          <w:rFonts w:ascii="Times New Roman" w:hAnsi="Times New Roman"/>
          <w:sz w:val="26"/>
          <w:szCs w:val="26"/>
        </w:rPr>
        <w:t>p</w:t>
      </w:r>
      <w:r w:rsidR="00247C96">
        <w:rPr>
          <w:rFonts w:ascii="Times New Roman" w:hAnsi="Times New Roman"/>
          <w:sz w:val="26"/>
          <w:szCs w:val="26"/>
        </w:rPr>
        <w:t>erson</w:t>
      </w:r>
      <w:r w:rsidRPr="003240D5">
        <w:rPr>
          <w:rFonts w:ascii="Times New Roman" w:hAnsi="Times New Roman"/>
          <w:sz w:val="26"/>
          <w:szCs w:val="26"/>
        </w:rPr>
        <w:t>s,</w:t>
      </w:r>
      <w:r w:rsidR="00913E0F" w:rsidRPr="003240D5">
        <w:rPr>
          <w:rFonts w:ascii="Times New Roman" w:hAnsi="Times New Roman"/>
          <w:sz w:val="26"/>
          <w:szCs w:val="26"/>
        </w:rPr>
        <w:t xml:space="preserve"> </w:t>
      </w:r>
      <w:r w:rsidRPr="003240D5">
        <w:rPr>
          <w:rFonts w:ascii="Times New Roman" w:hAnsi="Times New Roman"/>
          <w:sz w:val="26"/>
          <w:szCs w:val="26"/>
        </w:rPr>
        <w:t xml:space="preserve">corporations, partnerships, or business entities holding </w:t>
      </w:r>
      <w:r w:rsidR="00857832">
        <w:rPr>
          <w:rFonts w:ascii="Times New Roman" w:hAnsi="Times New Roman"/>
          <w:sz w:val="26"/>
          <w:szCs w:val="26"/>
        </w:rPr>
        <w:t>Claim</w:t>
      </w:r>
      <w:r w:rsidRPr="003240D5">
        <w:rPr>
          <w:rFonts w:ascii="Times New Roman" w:hAnsi="Times New Roman"/>
          <w:sz w:val="26"/>
          <w:szCs w:val="26"/>
        </w:rPr>
        <w:t xml:space="preserve">s against </w:t>
      </w:r>
      <w:r w:rsidR="00200297">
        <w:rPr>
          <w:rFonts w:ascii="Times New Roman" w:hAnsi="Times New Roman"/>
          <w:sz w:val="26"/>
          <w:szCs w:val="26"/>
        </w:rPr>
        <w:t>Debtor</w:t>
      </w:r>
      <w:r w:rsidRPr="003240D5">
        <w:rPr>
          <w:rFonts w:ascii="Times New Roman" w:hAnsi="Times New Roman"/>
          <w:sz w:val="26"/>
          <w:szCs w:val="26"/>
        </w:rPr>
        <w:t>.</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Debt </w:t>
      </w:r>
      <w:r w:rsidRPr="003240D5">
        <w:rPr>
          <w:rFonts w:ascii="Times New Roman" w:hAnsi="Times New Roman"/>
          <w:sz w:val="26"/>
          <w:szCs w:val="26"/>
        </w:rPr>
        <w:t>means, refers to</w:t>
      </w:r>
      <w:r w:rsidR="008144DD">
        <w:rPr>
          <w:rFonts w:ascii="Times New Roman" w:hAnsi="Times New Roman"/>
          <w:sz w:val="26"/>
          <w:szCs w:val="26"/>
        </w:rPr>
        <w:t>,</w:t>
      </w:r>
      <w:r w:rsidRPr="003240D5">
        <w:rPr>
          <w:rFonts w:ascii="Times New Roman" w:hAnsi="Times New Roman"/>
          <w:sz w:val="26"/>
          <w:szCs w:val="26"/>
        </w:rPr>
        <w:t xml:space="preserve"> and shall have the same me</w:t>
      </w:r>
      <w:r w:rsidR="00A2476D" w:rsidRPr="003240D5">
        <w:rPr>
          <w:rFonts w:ascii="Times New Roman" w:hAnsi="Times New Roman"/>
          <w:sz w:val="26"/>
          <w:szCs w:val="26"/>
        </w:rPr>
        <w:t xml:space="preserve">aning </w:t>
      </w:r>
      <w:r w:rsidR="008144DD">
        <w:rPr>
          <w:rFonts w:ascii="Times New Roman" w:hAnsi="Times New Roman"/>
          <w:sz w:val="26"/>
          <w:szCs w:val="26"/>
        </w:rPr>
        <w:t>as defined</w:t>
      </w:r>
      <w:r w:rsidR="00A2476D" w:rsidRPr="003240D5">
        <w:rPr>
          <w:rFonts w:ascii="Times New Roman" w:hAnsi="Times New Roman"/>
          <w:sz w:val="26"/>
          <w:szCs w:val="26"/>
        </w:rPr>
        <w:t xml:space="preserve"> </w:t>
      </w:r>
      <w:r w:rsidR="008144DD">
        <w:rPr>
          <w:rFonts w:ascii="Times New Roman" w:hAnsi="Times New Roman"/>
          <w:sz w:val="26"/>
          <w:szCs w:val="26"/>
        </w:rPr>
        <w:t>under</w:t>
      </w:r>
      <w:r w:rsidR="00A2476D" w:rsidRPr="003240D5">
        <w:rPr>
          <w:rFonts w:ascii="Times New Roman" w:hAnsi="Times New Roman"/>
          <w:sz w:val="26"/>
          <w:szCs w:val="26"/>
        </w:rPr>
        <w:t xml:space="preserve"> Bankruptcy</w:t>
      </w:r>
      <w:r w:rsidRPr="003240D5">
        <w:rPr>
          <w:rFonts w:ascii="Times New Roman" w:hAnsi="Times New Roman"/>
          <w:sz w:val="26"/>
          <w:szCs w:val="26"/>
        </w:rPr>
        <w:t xml:space="preserve"> Code</w:t>
      </w:r>
      <w:r w:rsidR="00A2476D" w:rsidRPr="003240D5">
        <w:rPr>
          <w:rFonts w:ascii="Times New Roman" w:hAnsi="Times New Roman"/>
          <w:sz w:val="26"/>
          <w:szCs w:val="26"/>
        </w:rPr>
        <w:t xml:space="preserve"> § 101(12)</w:t>
      </w:r>
      <w:r w:rsidRPr="003240D5">
        <w:rPr>
          <w:rFonts w:ascii="Times New Roman" w:hAnsi="Times New Roman"/>
          <w:sz w:val="26"/>
          <w:szCs w:val="26"/>
        </w:rPr>
        <w:t>.</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Disbursing Agent </w:t>
      </w:r>
      <w:r w:rsidRPr="003240D5">
        <w:rPr>
          <w:rFonts w:ascii="Times New Roman" w:hAnsi="Times New Roman"/>
          <w:sz w:val="26"/>
          <w:szCs w:val="26"/>
        </w:rPr>
        <w:t xml:space="preserve">shall mean the </w:t>
      </w:r>
      <w:r w:rsidR="000F18E1">
        <w:rPr>
          <w:rFonts w:ascii="Times New Roman" w:hAnsi="Times New Roman"/>
          <w:sz w:val="26"/>
          <w:szCs w:val="26"/>
        </w:rPr>
        <w:t>person or entity</w:t>
      </w:r>
      <w:r w:rsidRPr="003240D5">
        <w:rPr>
          <w:rFonts w:ascii="Times New Roman" w:hAnsi="Times New Roman"/>
          <w:sz w:val="26"/>
          <w:szCs w:val="26"/>
        </w:rPr>
        <w:t xml:space="preserve"> appointed by and subject to</w:t>
      </w:r>
      <w:r w:rsidR="00041F61" w:rsidRPr="003240D5">
        <w:rPr>
          <w:rFonts w:ascii="Times New Roman" w:hAnsi="Times New Roman"/>
          <w:sz w:val="26"/>
          <w:szCs w:val="26"/>
        </w:rPr>
        <w:t xml:space="preserve"> </w:t>
      </w:r>
      <w:r w:rsidR="0014510A">
        <w:rPr>
          <w:rFonts w:ascii="Times New Roman" w:hAnsi="Times New Roman"/>
          <w:sz w:val="26"/>
          <w:szCs w:val="26"/>
        </w:rPr>
        <w:t>Bankruptcy Court</w:t>
      </w:r>
      <w:r w:rsidRPr="003240D5">
        <w:rPr>
          <w:rFonts w:ascii="Times New Roman" w:hAnsi="Times New Roman"/>
          <w:sz w:val="26"/>
          <w:szCs w:val="26"/>
        </w:rPr>
        <w:t xml:space="preserve"> approval, which shall effectuate this Plan and hold and distribute consideration to</w:t>
      </w:r>
      <w:r w:rsidR="00472AFA" w:rsidRPr="003240D5">
        <w:rPr>
          <w:rFonts w:ascii="Times New Roman" w:hAnsi="Times New Roman"/>
          <w:sz w:val="26"/>
          <w:szCs w:val="26"/>
        </w:rPr>
        <w:t xml:space="preserve"> </w:t>
      </w:r>
      <w:r w:rsidRPr="003240D5">
        <w:rPr>
          <w:rFonts w:ascii="Times New Roman" w:hAnsi="Times New Roman"/>
          <w:sz w:val="26"/>
          <w:szCs w:val="26"/>
        </w:rPr>
        <w:t>be distributed to holders of Allowed Claims pursuant to the</w:t>
      </w:r>
      <w:r w:rsidR="00472AFA" w:rsidRPr="003240D5">
        <w:rPr>
          <w:rFonts w:ascii="Times New Roman" w:hAnsi="Times New Roman"/>
          <w:sz w:val="26"/>
          <w:szCs w:val="26"/>
        </w:rPr>
        <w:t xml:space="preserve"> </w:t>
      </w:r>
      <w:r w:rsidRPr="003240D5">
        <w:rPr>
          <w:rFonts w:ascii="Times New Roman" w:hAnsi="Times New Roman"/>
          <w:sz w:val="26"/>
          <w:szCs w:val="26"/>
        </w:rPr>
        <w:t>provisions of the Plan and Confirmation Order.</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Disclosure Statement </w:t>
      </w:r>
      <w:r w:rsidRPr="003240D5">
        <w:rPr>
          <w:rFonts w:ascii="Times New Roman" w:hAnsi="Times New Roman"/>
          <w:sz w:val="26"/>
          <w:szCs w:val="26"/>
        </w:rPr>
        <w:t xml:space="preserve">means and refers to the Disclosure Statement filed </w:t>
      </w:r>
      <w:r w:rsidR="00C55714">
        <w:rPr>
          <w:rFonts w:ascii="Times New Roman" w:hAnsi="Times New Roman"/>
          <w:sz w:val="26"/>
          <w:szCs w:val="26"/>
        </w:rPr>
        <w:t xml:space="preserve">in connection with this Plan, </w:t>
      </w:r>
      <w:r w:rsidR="00472AFA" w:rsidRPr="003240D5">
        <w:rPr>
          <w:rFonts w:ascii="Times New Roman" w:hAnsi="Times New Roman"/>
          <w:sz w:val="26"/>
          <w:szCs w:val="26"/>
        </w:rPr>
        <w:t xml:space="preserve"> </w:t>
      </w:r>
      <w:r w:rsidRPr="003240D5">
        <w:rPr>
          <w:rFonts w:ascii="Times New Roman" w:hAnsi="Times New Roman"/>
          <w:sz w:val="26"/>
          <w:szCs w:val="26"/>
        </w:rPr>
        <w:t xml:space="preserve">as required pursuant to </w:t>
      </w:r>
      <w:r w:rsidR="00A2476D" w:rsidRPr="003240D5">
        <w:rPr>
          <w:rFonts w:ascii="Times New Roman" w:hAnsi="Times New Roman"/>
          <w:sz w:val="26"/>
          <w:szCs w:val="26"/>
        </w:rPr>
        <w:t>Bankruptcy Code §</w:t>
      </w:r>
      <w:r w:rsidR="0033288A">
        <w:rPr>
          <w:rFonts w:ascii="Times New Roman" w:hAnsi="Times New Roman"/>
          <w:sz w:val="26"/>
          <w:szCs w:val="26"/>
        </w:rPr>
        <w:t xml:space="preserve"> </w:t>
      </w:r>
      <w:r w:rsidRPr="003240D5">
        <w:rPr>
          <w:rFonts w:ascii="Times New Roman" w:hAnsi="Times New Roman"/>
          <w:sz w:val="26"/>
          <w:szCs w:val="26"/>
        </w:rPr>
        <w:t xml:space="preserve">1125 </w:t>
      </w:r>
      <w:r w:rsidRPr="003240D5">
        <w:rPr>
          <w:rFonts w:ascii="Times New Roman" w:hAnsi="Times New Roman"/>
          <w:i/>
          <w:sz w:val="26"/>
          <w:szCs w:val="26"/>
        </w:rPr>
        <w:t>et seq</w:t>
      </w:r>
      <w:r w:rsidRPr="003240D5">
        <w:rPr>
          <w:rFonts w:ascii="Times New Roman" w:hAnsi="Times New Roman"/>
          <w:sz w:val="26"/>
          <w:szCs w:val="26"/>
        </w:rPr>
        <w:t xml:space="preserve">. </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Effective Date </w:t>
      </w:r>
      <w:r w:rsidRPr="003240D5">
        <w:rPr>
          <w:rFonts w:ascii="Times New Roman" w:hAnsi="Times New Roman"/>
          <w:sz w:val="26"/>
          <w:szCs w:val="26"/>
        </w:rPr>
        <w:t>shall mean the day on which the Confirmation Order becomes a Final</w:t>
      </w:r>
      <w:r w:rsidR="00472AFA" w:rsidRPr="003240D5">
        <w:rPr>
          <w:rFonts w:ascii="Times New Roman" w:hAnsi="Times New Roman"/>
          <w:sz w:val="26"/>
          <w:szCs w:val="26"/>
        </w:rPr>
        <w:t xml:space="preserve"> </w:t>
      </w:r>
      <w:r w:rsidRPr="003240D5">
        <w:rPr>
          <w:rFonts w:ascii="Times New Roman" w:hAnsi="Times New Roman"/>
          <w:sz w:val="26"/>
          <w:szCs w:val="26"/>
        </w:rPr>
        <w:t>Order.</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Final Order </w:t>
      </w:r>
      <w:r w:rsidRPr="003240D5">
        <w:rPr>
          <w:rFonts w:ascii="Times New Roman" w:hAnsi="Times New Roman"/>
          <w:sz w:val="26"/>
          <w:szCs w:val="26"/>
        </w:rPr>
        <w:t>shall mean an order of the Bankruptcy Court or a court of competent</w:t>
      </w:r>
      <w:r w:rsidR="00472AFA" w:rsidRPr="003240D5">
        <w:rPr>
          <w:rFonts w:ascii="Times New Roman" w:hAnsi="Times New Roman"/>
          <w:sz w:val="26"/>
          <w:szCs w:val="26"/>
        </w:rPr>
        <w:t xml:space="preserve"> </w:t>
      </w:r>
      <w:r w:rsidRPr="003240D5">
        <w:rPr>
          <w:rFonts w:ascii="Times New Roman" w:hAnsi="Times New Roman"/>
          <w:sz w:val="26"/>
          <w:szCs w:val="26"/>
        </w:rPr>
        <w:t xml:space="preserve">jurisdiction to hear appeals </w:t>
      </w:r>
      <w:r w:rsidR="00FB3E17" w:rsidRPr="003240D5">
        <w:rPr>
          <w:rFonts w:ascii="Times New Roman" w:hAnsi="Times New Roman"/>
          <w:sz w:val="26"/>
          <w:szCs w:val="26"/>
        </w:rPr>
        <w:t>from the Bankruptcy Court, which</w:t>
      </w:r>
      <w:r w:rsidRPr="003240D5">
        <w:rPr>
          <w:rFonts w:ascii="Times New Roman" w:hAnsi="Times New Roman"/>
          <w:sz w:val="26"/>
          <w:szCs w:val="26"/>
        </w:rPr>
        <w:t xml:space="preserve"> not having been </w:t>
      </w:r>
      <w:r w:rsidRPr="003240D5">
        <w:rPr>
          <w:rFonts w:ascii="Times New Roman" w:hAnsi="Times New Roman"/>
          <w:sz w:val="26"/>
          <w:szCs w:val="26"/>
        </w:rPr>
        <w:lastRenderedPageBreak/>
        <w:t>reversed,</w:t>
      </w:r>
      <w:r w:rsidR="00472AFA" w:rsidRPr="003240D5">
        <w:rPr>
          <w:rFonts w:ascii="Times New Roman" w:hAnsi="Times New Roman"/>
          <w:sz w:val="26"/>
          <w:szCs w:val="26"/>
        </w:rPr>
        <w:t xml:space="preserve"> </w:t>
      </w:r>
      <w:r w:rsidRPr="003240D5">
        <w:rPr>
          <w:rFonts w:ascii="Times New Roman" w:hAnsi="Times New Roman"/>
          <w:sz w:val="26"/>
          <w:szCs w:val="26"/>
        </w:rPr>
        <w:t>modified, or amended, and not being stayed, and the time to appeal from which or to seek</w:t>
      </w:r>
      <w:r w:rsidR="00472AFA" w:rsidRPr="003240D5">
        <w:rPr>
          <w:rFonts w:ascii="Times New Roman" w:hAnsi="Times New Roman"/>
          <w:sz w:val="26"/>
          <w:szCs w:val="26"/>
        </w:rPr>
        <w:t xml:space="preserve"> </w:t>
      </w:r>
      <w:r w:rsidRPr="003240D5">
        <w:rPr>
          <w:rFonts w:ascii="Times New Roman" w:hAnsi="Times New Roman"/>
          <w:sz w:val="26"/>
          <w:szCs w:val="26"/>
        </w:rPr>
        <w:t>review or rehearing of which having expired, has become final and is in full force and</w:t>
      </w:r>
      <w:r w:rsidR="00472AFA" w:rsidRPr="003240D5">
        <w:rPr>
          <w:rFonts w:ascii="Times New Roman" w:hAnsi="Times New Roman"/>
          <w:sz w:val="26"/>
          <w:szCs w:val="26"/>
        </w:rPr>
        <w:t xml:space="preserve"> </w:t>
      </w:r>
      <w:r w:rsidRPr="003240D5">
        <w:rPr>
          <w:rFonts w:ascii="Times New Roman" w:hAnsi="Times New Roman"/>
          <w:sz w:val="26"/>
          <w:szCs w:val="26"/>
        </w:rPr>
        <w:t>effect.</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Impaired </w:t>
      </w:r>
      <w:r w:rsidRPr="003240D5">
        <w:rPr>
          <w:rFonts w:ascii="Times New Roman" w:hAnsi="Times New Roman"/>
          <w:sz w:val="26"/>
          <w:szCs w:val="26"/>
        </w:rPr>
        <w:t>when used as an adjective preceding the words “Class of Claims</w:t>
      </w:r>
      <w:r w:rsidR="008144DD">
        <w:rPr>
          <w:rFonts w:ascii="Times New Roman" w:hAnsi="Times New Roman"/>
          <w:sz w:val="26"/>
          <w:szCs w:val="26"/>
        </w:rPr>
        <w:t>,</w:t>
      </w:r>
      <w:r w:rsidRPr="003240D5">
        <w:rPr>
          <w:rFonts w:ascii="Times New Roman" w:hAnsi="Times New Roman"/>
          <w:sz w:val="26"/>
          <w:szCs w:val="26"/>
        </w:rPr>
        <w:t>” shall mean that the Plan alters the legal, equitable, or contractual rights</w:t>
      </w:r>
      <w:r w:rsidR="00472AFA" w:rsidRPr="003240D5">
        <w:rPr>
          <w:rFonts w:ascii="Times New Roman" w:hAnsi="Times New Roman"/>
          <w:sz w:val="26"/>
          <w:szCs w:val="26"/>
        </w:rPr>
        <w:t xml:space="preserve"> </w:t>
      </w:r>
      <w:r w:rsidRPr="003240D5">
        <w:rPr>
          <w:rFonts w:ascii="Times New Roman" w:hAnsi="Times New Roman"/>
          <w:sz w:val="26"/>
          <w:szCs w:val="26"/>
        </w:rPr>
        <w:t xml:space="preserve">of </w:t>
      </w:r>
      <w:r w:rsidR="00C55714">
        <w:rPr>
          <w:rFonts w:ascii="Times New Roman" w:hAnsi="Times New Roman"/>
          <w:sz w:val="26"/>
          <w:szCs w:val="26"/>
        </w:rPr>
        <w:t>a</w:t>
      </w:r>
      <w:r w:rsidR="00490E78">
        <w:rPr>
          <w:rFonts w:ascii="Times New Roman" w:hAnsi="Times New Roman"/>
          <w:sz w:val="26"/>
          <w:szCs w:val="26"/>
        </w:rPr>
        <w:t xml:space="preserve"> </w:t>
      </w:r>
      <w:r w:rsidRPr="003240D5">
        <w:rPr>
          <w:rFonts w:ascii="Times New Roman" w:hAnsi="Times New Roman"/>
          <w:sz w:val="26"/>
          <w:szCs w:val="26"/>
        </w:rPr>
        <w:t xml:space="preserve">member of that </w:t>
      </w:r>
      <w:r w:rsidR="00857832">
        <w:rPr>
          <w:rFonts w:ascii="Times New Roman" w:hAnsi="Times New Roman"/>
          <w:sz w:val="26"/>
          <w:szCs w:val="26"/>
        </w:rPr>
        <w:t>Class</w:t>
      </w:r>
      <w:r w:rsidRPr="003240D5">
        <w:rPr>
          <w:rFonts w:ascii="Times New Roman" w:hAnsi="Times New Roman"/>
          <w:sz w:val="26"/>
          <w:szCs w:val="26"/>
        </w:rPr>
        <w:t>.</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Person </w:t>
      </w:r>
      <w:r w:rsidRPr="003240D5">
        <w:rPr>
          <w:rFonts w:ascii="Times New Roman" w:hAnsi="Times New Roman"/>
          <w:sz w:val="26"/>
          <w:szCs w:val="26"/>
        </w:rPr>
        <w:t>shall mean an individual, a corporation, a partnership, an association, a joint stock</w:t>
      </w:r>
      <w:r w:rsidR="00472AFA" w:rsidRPr="003240D5">
        <w:rPr>
          <w:rFonts w:ascii="Times New Roman" w:hAnsi="Times New Roman"/>
          <w:sz w:val="26"/>
          <w:szCs w:val="26"/>
        </w:rPr>
        <w:t xml:space="preserve"> </w:t>
      </w:r>
      <w:r w:rsidRPr="003240D5">
        <w:rPr>
          <w:rFonts w:ascii="Times New Roman" w:hAnsi="Times New Roman"/>
          <w:sz w:val="26"/>
          <w:szCs w:val="26"/>
        </w:rPr>
        <w:t>company, a joint venture, an estate, a trust, an unincorporated organization, or a</w:t>
      </w:r>
      <w:r w:rsidR="00472AFA" w:rsidRPr="003240D5">
        <w:rPr>
          <w:rFonts w:ascii="Times New Roman" w:hAnsi="Times New Roman"/>
          <w:sz w:val="26"/>
          <w:szCs w:val="26"/>
        </w:rPr>
        <w:t xml:space="preserve"> </w:t>
      </w:r>
      <w:r w:rsidRPr="003240D5">
        <w:rPr>
          <w:rFonts w:ascii="Times New Roman" w:hAnsi="Times New Roman"/>
          <w:sz w:val="26"/>
          <w:szCs w:val="26"/>
        </w:rPr>
        <w:t>government or any political subdivision thereof or other entity.</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Petition Date </w:t>
      </w:r>
      <w:r w:rsidRPr="003240D5">
        <w:rPr>
          <w:rFonts w:ascii="Times New Roman" w:hAnsi="Times New Roman"/>
          <w:sz w:val="26"/>
          <w:szCs w:val="26"/>
        </w:rPr>
        <w:t xml:space="preserve">shall mean the date on which </w:t>
      </w:r>
      <w:r w:rsidR="00200297">
        <w:rPr>
          <w:rFonts w:ascii="Times New Roman" w:hAnsi="Times New Roman"/>
          <w:sz w:val="26"/>
          <w:szCs w:val="26"/>
        </w:rPr>
        <w:t>Debtor</w:t>
      </w:r>
      <w:r w:rsidR="00D00EF7">
        <w:rPr>
          <w:rFonts w:ascii="Times New Roman" w:hAnsi="Times New Roman"/>
          <w:sz w:val="26"/>
          <w:szCs w:val="26"/>
        </w:rPr>
        <w:t>, or petitioning Creditors,</w:t>
      </w:r>
      <w:r w:rsidRPr="003240D5">
        <w:rPr>
          <w:rFonts w:ascii="Times New Roman" w:hAnsi="Times New Roman"/>
          <w:sz w:val="26"/>
          <w:szCs w:val="26"/>
        </w:rPr>
        <w:t xml:space="preserve"> filed th</w:t>
      </w:r>
      <w:r w:rsidR="008144DD">
        <w:rPr>
          <w:rFonts w:ascii="Times New Roman" w:hAnsi="Times New Roman"/>
          <w:sz w:val="26"/>
          <w:szCs w:val="26"/>
        </w:rPr>
        <w:t>e</w:t>
      </w:r>
      <w:r w:rsidRPr="003240D5">
        <w:rPr>
          <w:rFonts w:ascii="Times New Roman" w:hAnsi="Times New Roman"/>
          <w:sz w:val="26"/>
          <w:szCs w:val="26"/>
        </w:rPr>
        <w:t xml:space="preserve"> petition for relief</w:t>
      </w:r>
      <w:r w:rsidR="00472AFA" w:rsidRPr="003240D5">
        <w:rPr>
          <w:rFonts w:ascii="Times New Roman" w:hAnsi="Times New Roman"/>
          <w:sz w:val="26"/>
          <w:szCs w:val="26"/>
        </w:rPr>
        <w:t xml:space="preserve"> </w:t>
      </w:r>
      <w:r w:rsidRPr="003240D5">
        <w:rPr>
          <w:rFonts w:ascii="Times New Roman" w:hAnsi="Times New Roman"/>
          <w:sz w:val="26"/>
          <w:szCs w:val="26"/>
        </w:rPr>
        <w:t>com</w:t>
      </w:r>
      <w:r w:rsidR="008144DD">
        <w:rPr>
          <w:rFonts w:ascii="Times New Roman" w:hAnsi="Times New Roman"/>
          <w:sz w:val="26"/>
          <w:szCs w:val="26"/>
        </w:rPr>
        <w:t>mencing this Chapter 11 c</w:t>
      </w:r>
      <w:r w:rsidRPr="003240D5">
        <w:rPr>
          <w:rFonts w:ascii="Times New Roman" w:hAnsi="Times New Roman"/>
          <w:sz w:val="26"/>
          <w:szCs w:val="26"/>
        </w:rPr>
        <w:t>ase.</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Plan </w:t>
      </w:r>
      <w:r w:rsidRPr="003240D5">
        <w:rPr>
          <w:rFonts w:ascii="Times New Roman" w:hAnsi="Times New Roman"/>
          <w:sz w:val="26"/>
          <w:szCs w:val="26"/>
        </w:rPr>
        <w:t>shall mean th</w:t>
      </w:r>
      <w:r w:rsidR="00D00EF7">
        <w:rPr>
          <w:rFonts w:ascii="Times New Roman" w:hAnsi="Times New Roman"/>
          <w:sz w:val="26"/>
          <w:szCs w:val="26"/>
        </w:rPr>
        <w:t>is</w:t>
      </w:r>
      <w:r w:rsidRPr="003240D5">
        <w:rPr>
          <w:rFonts w:ascii="Times New Roman" w:hAnsi="Times New Roman"/>
          <w:sz w:val="26"/>
          <w:szCs w:val="26"/>
        </w:rPr>
        <w:t xml:space="preserve"> Plan of Reorganization filed in these Proceedings, together with any</w:t>
      </w:r>
      <w:r w:rsidR="00472AFA" w:rsidRPr="003240D5">
        <w:rPr>
          <w:rFonts w:ascii="Times New Roman" w:hAnsi="Times New Roman"/>
          <w:sz w:val="26"/>
          <w:szCs w:val="26"/>
        </w:rPr>
        <w:t xml:space="preserve"> </w:t>
      </w:r>
      <w:r w:rsidRPr="003240D5">
        <w:rPr>
          <w:rFonts w:ascii="Times New Roman" w:hAnsi="Times New Roman"/>
          <w:sz w:val="26"/>
          <w:szCs w:val="26"/>
        </w:rPr>
        <w:t>additional modifications and amendments.</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Priority Non-Tax Claim </w:t>
      </w:r>
      <w:r w:rsidRPr="003240D5">
        <w:rPr>
          <w:rFonts w:ascii="Times New Roman" w:hAnsi="Times New Roman"/>
          <w:sz w:val="26"/>
          <w:szCs w:val="26"/>
        </w:rPr>
        <w:t xml:space="preserve">shall mean a Claim entitled to priority under </w:t>
      </w:r>
      <w:r w:rsidR="00FB3E17" w:rsidRPr="003240D5">
        <w:rPr>
          <w:rFonts w:ascii="Times New Roman" w:hAnsi="Times New Roman"/>
          <w:sz w:val="26"/>
          <w:szCs w:val="26"/>
        </w:rPr>
        <w:t xml:space="preserve">Bankruptcy Code §§ </w:t>
      </w:r>
      <w:r w:rsidRPr="003240D5">
        <w:rPr>
          <w:rFonts w:ascii="Times New Roman" w:hAnsi="Times New Roman"/>
          <w:sz w:val="26"/>
          <w:szCs w:val="26"/>
        </w:rPr>
        <w:t>507(a)</w:t>
      </w:r>
      <w:r w:rsidR="00C67E6B">
        <w:rPr>
          <w:rFonts w:ascii="Times New Roman" w:hAnsi="Times New Roman"/>
          <w:sz w:val="26"/>
          <w:szCs w:val="26"/>
        </w:rPr>
        <w:t>, except Claims arising under Bankruptcy Code § 507(a)(8)</w:t>
      </w:r>
      <w:r w:rsidRPr="003240D5">
        <w:rPr>
          <w:rFonts w:ascii="Times New Roman" w:hAnsi="Times New Roman"/>
          <w:sz w:val="26"/>
          <w:szCs w:val="26"/>
        </w:rPr>
        <w:t>, but only to the extent it is</w:t>
      </w:r>
      <w:r w:rsidR="00472AFA" w:rsidRPr="003240D5">
        <w:rPr>
          <w:rFonts w:ascii="Times New Roman" w:hAnsi="Times New Roman"/>
          <w:sz w:val="26"/>
          <w:szCs w:val="26"/>
        </w:rPr>
        <w:t xml:space="preserve"> </w:t>
      </w:r>
      <w:r w:rsidRPr="003240D5">
        <w:rPr>
          <w:rFonts w:ascii="Times New Roman" w:hAnsi="Times New Roman"/>
          <w:sz w:val="26"/>
          <w:szCs w:val="26"/>
        </w:rPr>
        <w:t>entitled to priority in payment under any such subsection.</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Priority Tax Claim </w:t>
      </w:r>
      <w:r w:rsidRPr="003240D5">
        <w:rPr>
          <w:rFonts w:ascii="Times New Roman" w:hAnsi="Times New Roman"/>
          <w:sz w:val="26"/>
          <w:szCs w:val="26"/>
        </w:rPr>
        <w:t xml:space="preserve">shall mean any Claim entitled to priority in payment under </w:t>
      </w:r>
      <w:r w:rsidR="00FB3E17" w:rsidRPr="003240D5">
        <w:rPr>
          <w:rFonts w:ascii="Times New Roman" w:hAnsi="Times New Roman"/>
          <w:sz w:val="26"/>
          <w:szCs w:val="26"/>
        </w:rPr>
        <w:t>Bankruptcy Code §</w:t>
      </w:r>
      <w:r w:rsidR="000164AD" w:rsidRPr="003240D5">
        <w:rPr>
          <w:rFonts w:ascii="Times New Roman" w:hAnsi="Times New Roman"/>
          <w:sz w:val="26"/>
          <w:szCs w:val="26"/>
        </w:rPr>
        <w:t xml:space="preserve"> </w:t>
      </w:r>
      <w:r w:rsidR="00FB3E17" w:rsidRPr="003240D5">
        <w:rPr>
          <w:rFonts w:ascii="Times New Roman" w:hAnsi="Times New Roman"/>
          <w:sz w:val="26"/>
          <w:szCs w:val="26"/>
        </w:rPr>
        <w:t>507(a)(8)</w:t>
      </w:r>
      <w:r w:rsidRPr="003240D5">
        <w:rPr>
          <w:rFonts w:ascii="Times New Roman" w:hAnsi="Times New Roman"/>
          <w:sz w:val="26"/>
          <w:szCs w:val="26"/>
        </w:rPr>
        <w:t>, but only to the extent it is entitled to priority under</w:t>
      </w:r>
      <w:r w:rsidR="00472AFA" w:rsidRPr="003240D5">
        <w:rPr>
          <w:rFonts w:ascii="Times New Roman" w:hAnsi="Times New Roman"/>
          <w:sz w:val="26"/>
          <w:szCs w:val="26"/>
        </w:rPr>
        <w:t xml:space="preserve"> </w:t>
      </w:r>
      <w:r w:rsidRPr="003240D5">
        <w:rPr>
          <w:rFonts w:ascii="Times New Roman" w:hAnsi="Times New Roman"/>
          <w:sz w:val="26"/>
          <w:szCs w:val="26"/>
        </w:rPr>
        <w:t>such subsection.</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Proceedings </w:t>
      </w:r>
      <w:r w:rsidRPr="003240D5">
        <w:rPr>
          <w:rFonts w:ascii="Times New Roman" w:hAnsi="Times New Roman"/>
          <w:sz w:val="26"/>
          <w:szCs w:val="26"/>
        </w:rPr>
        <w:t>shall mean th</w:t>
      </w:r>
      <w:r w:rsidR="00D00EF7">
        <w:rPr>
          <w:rFonts w:ascii="Times New Roman" w:hAnsi="Times New Roman"/>
          <w:sz w:val="26"/>
          <w:szCs w:val="26"/>
        </w:rPr>
        <w:t>is</w:t>
      </w:r>
      <w:r w:rsidRPr="003240D5">
        <w:rPr>
          <w:rFonts w:ascii="Times New Roman" w:hAnsi="Times New Roman"/>
          <w:sz w:val="26"/>
          <w:szCs w:val="26"/>
        </w:rPr>
        <w:t xml:space="preserve"> Chapter 11 </w:t>
      </w:r>
      <w:r w:rsidR="00D00EF7">
        <w:rPr>
          <w:rFonts w:ascii="Times New Roman" w:hAnsi="Times New Roman"/>
          <w:sz w:val="26"/>
          <w:szCs w:val="26"/>
        </w:rPr>
        <w:t>c</w:t>
      </w:r>
      <w:r w:rsidRPr="003240D5">
        <w:rPr>
          <w:rFonts w:ascii="Times New Roman" w:hAnsi="Times New Roman"/>
          <w:sz w:val="26"/>
          <w:szCs w:val="26"/>
        </w:rPr>
        <w:t xml:space="preserve">ase of </w:t>
      </w:r>
      <w:r w:rsidR="00200297">
        <w:rPr>
          <w:rFonts w:ascii="Times New Roman" w:hAnsi="Times New Roman"/>
          <w:sz w:val="26"/>
          <w:szCs w:val="26"/>
        </w:rPr>
        <w:t>Debtor</w:t>
      </w:r>
      <w:r w:rsidRPr="003240D5">
        <w:rPr>
          <w:rFonts w:ascii="Times New Roman" w:hAnsi="Times New Roman"/>
          <w:sz w:val="26"/>
          <w:szCs w:val="26"/>
        </w:rPr>
        <w:t>.</w:t>
      </w:r>
    </w:p>
    <w:p w:rsidR="00C72C04" w:rsidRDefault="00C72C04"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C72C04">
        <w:rPr>
          <w:rFonts w:ascii="Times New Roman" w:hAnsi="Times New Roman"/>
          <w:b/>
          <w:sz w:val="26"/>
          <w:szCs w:val="26"/>
        </w:rPr>
        <w:t>Professional Person</w:t>
      </w:r>
      <w:r>
        <w:rPr>
          <w:rFonts w:ascii="Times New Roman" w:hAnsi="Times New Roman"/>
          <w:sz w:val="26"/>
          <w:szCs w:val="26"/>
        </w:rPr>
        <w:t xml:space="preserve"> means and refers to attorneys, accountants, appraisers, consultants, and other professionals retained or to be compensated pursuant to an Order of the </w:t>
      </w:r>
      <w:r w:rsidR="0014510A">
        <w:rPr>
          <w:rFonts w:ascii="Times New Roman" w:hAnsi="Times New Roman"/>
          <w:sz w:val="26"/>
          <w:szCs w:val="26"/>
        </w:rPr>
        <w:t>Bankruptcy Court</w:t>
      </w:r>
      <w:r>
        <w:rPr>
          <w:rFonts w:ascii="Times New Roman" w:hAnsi="Times New Roman"/>
          <w:sz w:val="26"/>
          <w:szCs w:val="26"/>
        </w:rPr>
        <w:t xml:space="preserve"> entered under Bankruptcy Code §§ 327, 328, 330, </w:t>
      </w:r>
      <w:r w:rsidR="008144DD">
        <w:rPr>
          <w:rFonts w:ascii="Times New Roman" w:hAnsi="Times New Roman"/>
          <w:sz w:val="26"/>
          <w:szCs w:val="26"/>
        </w:rPr>
        <w:t>and/</w:t>
      </w:r>
      <w:r w:rsidR="00C74C9A">
        <w:rPr>
          <w:rFonts w:ascii="Times New Roman" w:hAnsi="Times New Roman"/>
          <w:sz w:val="26"/>
          <w:szCs w:val="26"/>
        </w:rPr>
        <w:t>or</w:t>
      </w:r>
      <w:r w:rsidR="008144DD">
        <w:rPr>
          <w:rFonts w:ascii="Times New Roman" w:hAnsi="Times New Roman"/>
          <w:sz w:val="26"/>
          <w:szCs w:val="26"/>
        </w:rPr>
        <w:t xml:space="preserve"> </w:t>
      </w:r>
      <w:r>
        <w:rPr>
          <w:rFonts w:ascii="Times New Roman" w:hAnsi="Times New Roman"/>
          <w:sz w:val="26"/>
          <w:szCs w:val="26"/>
        </w:rPr>
        <w:t>503(b).</w:t>
      </w:r>
    </w:p>
    <w:p w:rsidR="00D00EF7" w:rsidRPr="00A76B03" w:rsidRDefault="00D00EF7" w:rsidP="00587B42">
      <w:pPr>
        <w:numPr>
          <w:ilvl w:val="1"/>
          <w:numId w:val="1"/>
        </w:numPr>
        <w:autoSpaceDE w:val="0"/>
        <w:autoSpaceDN w:val="0"/>
        <w:adjustRightInd w:val="0"/>
        <w:spacing w:line="480" w:lineRule="exact"/>
        <w:ind w:left="0" w:firstLine="720"/>
        <w:rPr>
          <w:rFonts w:ascii="Times New Roman" w:hAnsi="Times New Roman"/>
          <w:sz w:val="26"/>
          <w:szCs w:val="26"/>
        </w:rPr>
      </w:pPr>
      <w:r>
        <w:rPr>
          <w:rFonts w:ascii="Times New Roman" w:hAnsi="Times New Roman"/>
          <w:b/>
          <w:sz w:val="26"/>
          <w:szCs w:val="26"/>
        </w:rPr>
        <w:t xml:space="preserve">Proponent </w:t>
      </w:r>
      <w:r w:rsidRPr="00490E78">
        <w:rPr>
          <w:rFonts w:ascii="Times New Roman" w:hAnsi="Times New Roman"/>
          <w:sz w:val="26"/>
          <w:szCs w:val="26"/>
        </w:rPr>
        <w:t>shall mean the Person who filed the Plan and Disclosure Statement.</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Reorganized Debtor </w:t>
      </w:r>
      <w:r w:rsidRPr="003240D5">
        <w:rPr>
          <w:rFonts w:ascii="Times New Roman" w:hAnsi="Times New Roman"/>
          <w:sz w:val="26"/>
          <w:szCs w:val="26"/>
        </w:rPr>
        <w:t xml:space="preserve">means </w:t>
      </w:r>
      <w:r w:rsidR="00200297">
        <w:rPr>
          <w:rFonts w:ascii="Times New Roman" w:hAnsi="Times New Roman"/>
          <w:sz w:val="26"/>
          <w:szCs w:val="26"/>
        </w:rPr>
        <w:t>Debtor</w:t>
      </w:r>
      <w:r w:rsidRPr="003240D5">
        <w:rPr>
          <w:rFonts w:ascii="Times New Roman" w:hAnsi="Times New Roman"/>
          <w:sz w:val="26"/>
          <w:szCs w:val="26"/>
        </w:rPr>
        <w:t xml:space="preserve"> after </w:t>
      </w:r>
      <w:r w:rsidR="00024F8F">
        <w:rPr>
          <w:rFonts w:ascii="Times New Roman" w:hAnsi="Times New Roman"/>
          <w:sz w:val="26"/>
          <w:szCs w:val="26"/>
        </w:rPr>
        <w:t>Confirmation</w:t>
      </w:r>
      <w:r w:rsidRPr="003240D5">
        <w:rPr>
          <w:rFonts w:ascii="Times New Roman" w:hAnsi="Times New Roman"/>
          <w:sz w:val="26"/>
          <w:szCs w:val="26"/>
        </w:rPr>
        <w:t xml:space="preserve"> of the Plan.</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lastRenderedPageBreak/>
        <w:t xml:space="preserve">Secured Claim </w:t>
      </w:r>
      <w:r w:rsidRPr="003240D5">
        <w:rPr>
          <w:rFonts w:ascii="Times New Roman" w:hAnsi="Times New Roman"/>
          <w:sz w:val="26"/>
          <w:szCs w:val="26"/>
        </w:rPr>
        <w:t xml:space="preserve">means and refers to a Claim </w:t>
      </w:r>
      <w:r w:rsidR="008144DD">
        <w:rPr>
          <w:rFonts w:ascii="Times New Roman" w:hAnsi="Times New Roman"/>
          <w:sz w:val="26"/>
          <w:szCs w:val="26"/>
        </w:rPr>
        <w:t>that</w:t>
      </w:r>
      <w:r w:rsidRPr="003240D5">
        <w:rPr>
          <w:rFonts w:ascii="Times New Roman" w:hAnsi="Times New Roman"/>
          <w:sz w:val="26"/>
          <w:szCs w:val="26"/>
        </w:rPr>
        <w:t xml:space="preserve"> is secured by a valid lien, security</w:t>
      </w:r>
      <w:r w:rsidR="00472AFA" w:rsidRPr="003240D5">
        <w:rPr>
          <w:rFonts w:ascii="Times New Roman" w:hAnsi="Times New Roman"/>
          <w:sz w:val="26"/>
          <w:szCs w:val="26"/>
        </w:rPr>
        <w:t xml:space="preserve"> </w:t>
      </w:r>
      <w:r w:rsidRPr="003240D5">
        <w:rPr>
          <w:rFonts w:ascii="Times New Roman" w:hAnsi="Times New Roman"/>
          <w:sz w:val="26"/>
          <w:szCs w:val="26"/>
        </w:rPr>
        <w:t xml:space="preserve">interest, or other interest in property in which </w:t>
      </w:r>
      <w:r w:rsidR="00200297">
        <w:rPr>
          <w:rFonts w:ascii="Times New Roman" w:hAnsi="Times New Roman"/>
          <w:sz w:val="26"/>
          <w:szCs w:val="26"/>
        </w:rPr>
        <w:t>Debtor</w:t>
      </w:r>
      <w:r w:rsidR="008144DD">
        <w:rPr>
          <w:rFonts w:ascii="Times New Roman" w:hAnsi="Times New Roman"/>
          <w:sz w:val="26"/>
          <w:szCs w:val="26"/>
        </w:rPr>
        <w:t xml:space="preserve"> has an interest, which </w:t>
      </w:r>
      <w:r w:rsidRPr="003240D5">
        <w:rPr>
          <w:rFonts w:ascii="Times New Roman" w:hAnsi="Times New Roman"/>
          <w:sz w:val="26"/>
          <w:szCs w:val="26"/>
        </w:rPr>
        <w:t>has been</w:t>
      </w:r>
      <w:r w:rsidR="00472AFA" w:rsidRPr="003240D5">
        <w:rPr>
          <w:rFonts w:ascii="Times New Roman" w:hAnsi="Times New Roman"/>
          <w:sz w:val="26"/>
          <w:szCs w:val="26"/>
        </w:rPr>
        <w:t xml:space="preserve"> </w:t>
      </w:r>
      <w:r w:rsidR="00490E78">
        <w:rPr>
          <w:rFonts w:ascii="Times New Roman" w:hAnsi="Times New Roman"/>
          <w:sz w:val="26"/>
          <w:szCs w:val="26"/>
        </w:rPr>
        <w:t xml:space="preserve">properly </w:t>
      </w:r>
      <w:r w:rsidRPr="003240D5">
        <w:rPr>
          <w:rFonts w:ascii="Times New Roman" w:hAnsi="Times New Roman"/>
          <w:sz w:val="26"/>
          <w:szCs w:val="26"/>
        </w:rPr>
        <w:t xml:space="preserve">perfected as required by applicable law, but only to the extent of the value of </w:t>
      </w:r>
      <w:r w:rsidR="00200297">
        <w:rPr>
          <w:rFonts w:ascii="Times New Roman" w:hAnsi="Times New Roman"/>
          <w:sz w:val="26"/>
          <w:szCs w:val="26"/>
        </w:rPr>
        <w:t>Debtor</w:t>
      </w:r>
      <w:r w:rsidRPr="003240D5">
        <w:rPr>
          <w:rFonts w:ascii="Times New Roman" w:hAnsi="Times New Roman"/>
          <w:sz w:val="26"/>
          <w:szCs w:val="26"/>
        </w:rPr>
        <w:t xml:space="preserve">’s interest in such property, determined in accordance with </w:t>
      </w:r>
      <w:r w:rsidR="0013329E" w:rsidRPr="003240D5">
        <w:rPr>
          <w:rFonts w:ascii="Times New Roman" w:hAnsi="Times New Roman"/>
          <w:sz w:val="26"/>
          <w:szCs w:val="26"/>
        </w:rPr>
        <w:t xml:space="preserve">Bankruptcy Code </w:t>
      </w:r>
      <w:r w:rsidR="004B6AE0">
        <w:rPr>
          <w:rFonts w:ascii="Times New Roman" w:hAnsi="Times New Roman"/>
          <w:sz w:val="26"/>
          <w:szCs w:val="26"/>
        </w:rPr>
        <w:t xml:space="preserve">        </w:t>
      </w:r>
      <w:r w:rsidR="0013329E" w:rsidRPr="003240D5">
        <w:rPr>
          <w:rFonts w:ascii="Times New Roman" w:hAnsi="Times New Roman"/>
          <w:sz w:val="26"/>
          <w:szCs w:val="26"/>
        </w:rPr>
        <w:t xml:space="preserve">§ </w:t>
      </w:r>
      <w:r w:rsidRPr="003240D5">
        <w:rPr>
          <w:rFonts w:ascii="Times New Roman" w:hAnsi="Times New Roman"/>
          <w:sz w:val="26"/>
          <w:szCs w:val="26"/>
        </w:rPr>
        <w:t>506(a).</w:t>
      </w:r>
    </w:p>
    <w:p w:rsidR="003240D5"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Unsecured Claim </w:t>
      </w:r>
      <w:r w:rsidRPr="003240D5">
        <w:rPr>
          <w:rFonts w:ascii="Times New Roman" w:hAnsi="Times New Roman"/>
          <w:sz w:val="26"/>
          <w:szCs w:val="26"/>
        </w:rPr>
        <w:t xml:space="preserve">shall mean a Claim against </w:t>
      </w:r>
      <w:r w:rsidR="00200297">
        <w:rPr>
          <w:rFonts w:ascii="Times New Roman" w:hAnsi="Times New Roman"/>
          <w:sz w:val="26"/>
          <w:szCs w:val="26"/>
        </w:rPr>
        <w:t>Debtor</w:t>
      </w:r>
      <w:r w:rsidRPr="003240D5">
        <w:rPr>
          <w:rFonts w:ascii="Times New Roman" w:hAnsi="Times New Roman"/>
          <w:sz w:val="26"/>
          <w:szCs w:val="26"/>
        </w:rPr>
        <w:t xml:space="preserve"> </w:t>
      </w:r>
      <w:r w:rsidR="00490E78">
        <w:rPr>
          <w:rFonts w:ascii="Times New Roman" w:hAnsi="Times New Roman"/>
          <w:sz w:val="26"/>
          <w:szCs w:val="26"/>
        </w:rPr>
        <w:t xml:space="preserve">arising </w:t>
      </w:r>
      <w:r w:rsidR="008144DD">
        <w:rPr>
          <w:rFonts w:ascii="Times New Roman" w:hAnsi="Times New Roman"/>
          <w:sz w:val="26"/>
          <w:szCs w:val="26"/>
        </w:rPr>
        <w:t>prior to the Petition Date</w:t>
      </w:r>
      <w:r w:rsidR="00472AFA" w:rsidRPr="003240D5">
        <w:rPr>
          <w:rFonts w:ascii="Times New Roman" w:hAnsi="Times New Roman"/>
          <w:sz w:val="26"/>
          <w:szCs w:val="26"/>
        </w:rPr>
        <w:t xml:space="preserve"> </w:t>
      </w:r>
      <w:r w:rsidRPr="003240D5">
        <w:rPr>
          <w:rFonts w:ascii="Times New Roman" w:hAnsi="Times New Roman"/>
          <w:sz w:val="26"/>
          <w:szCs w:val="26"/>
        </w:rPr>
        <w:t>and is not</w:t>
      </w:r>
      <w:r w:rsidR="008144DD">
        <w:rPr>
          <w:rFonts w:ascii="Times New Roman" w:hAnsi="Times New Roman"/>
          <w:sz w:val="26"/>
          <w:szCs w:val="26"/>
        </w:rPr>
        <w:t>:</w:t>
      </w:r>
      <w:r w:rsidR="002D55E1">
        <w:rPr>
          <w:rFonts w:ascii="Times New Roman" w:hAnsi="Times New Roman"/>
          <w:sz w:val="26"/>
          <w:szCs w:val="26"/>
        </w:rPr>
        <w:t xml:space="preserve"> </w:t>
      </w:r>
      <w:r w:rsidRPr="003240D5">
        <w:rPr>
          <w:rFonts w:ascii="Times New Roman" w:hAnsi="Times New Roman"/>
          <w:sz w:val="26"/>
          <w:szCs w:val="26"/>
        </w:rPr>
        <w:t xml:space="preserve"> (</w:t>
      </w:r>
      <w:proofErr w:type="spellStart"/>
      <w:r w:rsidRPr="003240D5">
        <w:rPr>
          <w:rFonts w:ascii="Times New Roman" w:hAnsi="Times New Roman"/>
          <w:sz w:val="26"/>
          <w:szCs w:val="26"/>
        </w:rPr>
        <w:t>i</w:t>
      </w:r>
      <w:proofErr w:type="spellEnd"/>
      <w:r w:rsidRPr="003240D5">
        <w:rPr>
          <w:rFonts w:ascii="Times New Roman" w:hAnsi="Times New Roman"/>
          <w:sz w:val="26"/>
          <w:szCs w:val="26"/>
        </w:rPr>
        <w:t xml:space="preserve">) a </w:t>
      </w:r>
      <w:r w:rsidR="004117F2">
        <w:rPr>
          <w:rFonts w:ascii="Times New Roman" w:hAnsi="Times New Roman"/>
          <w:sz w:val="26"/>
          <w:szCs w:val="26"/>
        </w:rPr>
        <w:t>Secured Claim</w:t>
      </w:r>
      <w:r w:rsidRPr="003240D5">
        <w:rPr>
          <w:rFonts w:ascii="Times New Roman" w:hAnsi="Times New Roman"/>
          <w:sz w:val="26"/>
          <w:szCs w:val="26"/>
        </w:rPr>
        <w:t xml:space="preserve"> </w:t>
      </w:r>
      <w:r w:rsidR="00490E78">
        <w:rPr>
          <w:rFonts w:ascii="Times New Roman" w:hAnsi="Times New Roman"/>
          <w:sz w:val="26"/>
          <w:szCs w:val="26"/>
        </w:rPr>
        <w:t xml:space="preserve">under </w:t>
      </w:r>
      <w:r w:rsidR="0013329E" w:rsidRPr="003240D5">
        <w:rPr>
          <w:rFonts w:ascii="Times New Roman" w:hAnsi="Times New Roman"/>
          <w:sz w:val="26"/>
          <w:szCs w:val="26"/>
        </w:rPr>
        <w:t>Bankruptcy Code § 506</w:t>
      </w:r>
      <w:r w:rsidR="008144DD">
        <w:rPr>
          <w:rFonts w:ascii="Times New Roman" w:hAnsi="Times New Roman"/>
          <w:sz w:val="26"/>
          <w:szCs w:val="26"/>
        </w:rPr>
        <w:t>;</w:t>
      </w:r>
      <w:r w:rsidRPr="003240D5">
        <w:rPr>
          <w:rFonts w:ascii="Times New Roman" w:hAnsi="Times New Roman"/>
          <w:sz w:val="26"/>
          <w:szCs w:val="26"/>
        </w:rPr>
        <w:t xml:space="preserve"> or (ii) a Claim entitled to priority</w:t>
      </w:r>
      <w:r w:rsidR="00472AFA" w:rsidRPr="003240D5">
        <w:rPr>
          <w:rFonts w:ascii="Times New Roman" w:hAnsi="Times New Roman"/>
          <w:sz w:val="26"/>
          <w:szCs w:val="26"/>
        </w:rPr>
        <w:t xml:space="preserve"> </w:t>
      </w:r>
      <w:r w:rsidRPr="003240D5">
        <w:rPr>
          <w:rFonts w:ascii="Times New Roman" w:hAnsi="Times New Roman"/>
          <w:sz w:val="26"/>
          <w:szCs w:val="26"/>
        </w:rPr>
        <w:t xml:space="preserve">under </w:t>
      </w:r>
      <w:r w:rsidR="0013329E" w:rsidRPr="003240D5">
        <w:rPr>
          <w:rFonts w:ascii="Times New Roman" w:hAnsi="Times New Roman"/>
          <w:sz w:val="26"/>
          <w:szCs w:val="26"/>
        </w:rPr>
        <w:t xml:space="preserve">Bankruptcy Code §§ </w:t>
      </w:r>
      <w:r w:rsidR="00C74C9A">
        <w:rPr>
          <w:rFonts w:ascii="Times New Roman" w:hAnsi="Times New Roman"/>
          <w:sz w:val="26"/>
          <w:szCs w:val="26"/>
        </w:rPr>
        <w:t>503 or 507.</w:t>
      </w:r>
      <w:r w:rsidR="00E8670B">
        <w:rPr>
          <w:rFonts w:ascii="Times New Roman" w:hAnsi="Times New Roman"/>
          <w:sz w:val="26"/>
          <w:szCs w:val="26"/>
        </w:rPr>
        <w:t xml:space="preserve"> </w:t>
      </w:r>
      <w:r w:rsidRPr="003240D5">
        <w:rPr>
          <w:rFonts w:ascii="Times New Roman" w:hAnsi="Times New Roman"/>
          <w:sz w:val="26"/>
          <w:szCs w:val="26"/>
        </w:rPr>
        <w:t>“Unsecured Claim” shall include all</w:t>
      </w:r>
      <w:r w:rsidR="00472AFA" w:rsidRPr="003240D5">
        <w:rPr>
          <w:rFonts w:ascii="Times New Roman" w:hAnsi="Times New Roman"/>
          <w:sz w:val="26"/>
          <w:szCs w:val="26"/>
        </w:rPr>
        <w:t xml:space="preserve"> </w:t>
      </w:r>
      <w:r w:rsidRPr="003240D5">
        <w:rPr>
          <w:rFonts w:ascii="Times New Roman" w:hAnsi="Times New Roman"/>
          <w:sz w:val="26"/>
          <w:szCs w:val="26"/>
        </w:rPr>
        <w:t xml:space="preserve">Claims against </w:t>
      </w:r>
      <w:r w:rsidR="00200297">
        <w:rPr>
          <w:rFonts w:ascii="Times New Roman" w:hAnsi="Times New Roman"/>
          <w:sz w:val="26"/>
          <w:szCs w:val="26"/>
        </w:rPr>
        <w:t>Debtor</w:t>
      </w:r>
      <w:r w:rsidRPr="003240D5">
        <w:rPr>
          <w:rFonts w:ascii="Times New Roman" w:hAnsi="Times New Roman"/>
          <w:sz w:val="26"/>
          <w:szCs w:val="26"/>
        </w:rPr>
        <w:t xml:space="preserve"> that are not expressly otherwise dealt with </w:t>
      </w:r>
      <w:r w:rsidR="008144DD">
        <w:rPr>
          <w:rFonts w:ascii="Times New Roman" w:hAnsi="Times New Roman"/>
          <w:sz w:val="26"/>
          <w:szCs w:val="26"/>
        </w:rPr>
        <w:t>under</w:t>
      </w:r>
      <w:r w:rsidRPr="003240D5">
        <w:rPr>
          <w:rFonts w:ascii="Times New Roman" w:hAnsi="Times New Roman"/>
          <w:sz w:val="26"/>
          <w:szCs w:val="26"/>
        </w:rPr>
        <w:t xml:space="preserve"> the Plan.</w:t>
      </w:r>
    </w:p>
    <w:p w:rsidR="00A5745B" w:rsidRDefault="003C14DD" w:rsidP="00587B42">
      <w:pPr>
        <w:numPr>
          <w:ilvl w:val="1"/>
          <w:numId w:val="1"/>
        </w:numPr>
        <w:autoSpaceDE w:val="0"/>
        <w:autoSpaceDN w:val="0"/>
        <w:adjustRightInd w:val="0"/>
        <w:spacing w:line="480" w:lineRule="exact"/>
        <w:ind w:left="0" w:firstLine="720"/>
        <w:rPr>
          <w:rFonts w:ascii="Times New Roman" w:hAnsi="Times New Roman"/>
          <w:sz w:val="26"/>
          <w:szCs w:val="26"/>
        </w:rPr>
      </w:pPr>
      <w:r w:rsidRPr="003240D5">
        <w:rPr>
          <w:rFonts w:ascii="Times New Roman" w:hAnsi="Times New Roman"/>
          <w:b/>
          <w:bCs/>
          <w:sz w:val="26"/>
          <w:szCs w:val="26"/>
        </w:rPr>
        <w:t xml:space="preserve">Other Definitions, </w:t>
      </w:r>
      <w:r w:rsidRPr="003240D5">
        <w:rPr>
          <w:rFonts w:ascii="Times New Roman" w:hAnsi="Times New Roman"/>
          <w:sz w:val="26"/>
          <w:szCs w:val="26"/>
        </w:rPr>
        <w:t>a term used and not defined herein</w:t>
      </w:r>
      <w:r w:rsidR="008144DD">
        <w:rPr>
          <w:rFonts w:ascii="Times New Roman" w:hAnsi="Times New Roman"/>
          <w:sz w:val="26"/>
          <w:szCs w:val="26"/>
        </w:rPr>
        <w:t>,</w:t>
      </w:r>
      <w:r w:rsidRPr="003240D5">
        <w:rPr>
          <w:rFonts w:ascii="Times New Roman" w:hAnsi="Times New Roman"/>
          <w:sz w:val="26"/>
          <w:szCs w:val="26"/>
        </w:rPr>
        <w:t xml:space="preserve"> but</w:t>
      </w:r>
      <w:r w:rsidR="008144DD">
        <w:rPr>
          <w:rFonts w:ascii="Times New Roman" w:hAnsi="Times New Roman"/>
          <w:sz w:val="26"/>
          <w:szCs w:val="26"/>
        </w:rPr>
        <w:t xml:space="preserve"> which</w:t>
      </w:r>
      <w:r w:rsidRPr="003240D5">
        <w:rPr>
          <w:rFonts w:ascii="Times New Roman" w:hAnsi="Times New Roman"/>
          <w:sz w:val="26"/>
          <w:szCs w:val="26"/>
        </w:rPr>
        <w:t xml:space="preserve"> is defined </w:t>
      </w:r>
      <w:r w:rsidR="008144DD">
        <w:rPr>
          <w:rFonts w:ascii="Times New Roman" w:hAnsi="Times New Roman"/>
          <w:sz w:val="26"/>
          <w:szCs w:val="26"/>
        </w:rPr>
        <w:t>under</w:t>
      </w:r>
      <w:r w:rsidRPr="003240D5">
        <w:rPr>
          <w:rFonts w:ascii="Times New Roman" w:hAnsi="Times New Roman"/>
          <w:sz w:val="26"/>
          <w:szCs w:val="26"/>
        </w:rPr>
        <w:t xml:space="preserve"> the</w:t>
      </w:r>
      <w:r w:rsidR="00472AFA" w:rsidRPr="003240D5">
        <w:rPr>
          <w:rFonts w:ascii="Times New Roman" w:hAnsi="Times New Roman"/>
          <w:sz w:val="26"/>
          <w:szCs w:val="26"/>
        </w:rPr>
        <w:t xml:space="preserve"> </w:t>
      </w:r>
      <w:r w:rsidRPr="003240D5">
        <w:rPr>
          <w:rFonts w:ascii="Times New Roman" w:hAnsi="Times New Roman"/>
          <w:sz w:val="26"/>
          <w:szCs w:val="26"/>
        </w:rPr>
        <w:t xml:space="preserve">Bankruptcy Code shall have the meaning set forth </w:t>
      </w:r>
      <w:r w:rsidR="008144DD">
        <w:rPr>
          <w:rFonts w:ascii="Times New Roman" w:hAnsi="Times New Roman"/>
          <w:sz w:val="26"/>
          <w:szCs w:val="26"/>
        </w:rPr>
        <w:t>under the Bankruptcy Code</w:t>
      </w:r>
      <w:r w:rsidR="00BA3EB9">
        <w:rPr>
          <w:rFonts w:ascii="Times New Roman" w:hAnsi="Times New Roman"/>
          <w:sz w:val="26"/>
          <w:szCs w:val="26"/>
        </w:rPr>
        <w:t xml:space="preserve">. </w:t>
      </w:r>
      <w:r w:rsidRPr="003240D5">
        <w:rPr>
          <w:rFonts w:ascii="Times New Roman" w:hAnsi="Times New Roman"/>
          <w:sz w:val="26"/>
          <w:szCs w:val="26"/>
        </w:rPr>
        <w:t>The words “herein”, “hereof”,</w:t>
      </w:r>
      <w:r w:rsidR="00472AFA" w:rsidRPr="003240D5">
        <w:rPr>
          <w:rFonts w:ascii="Times New Roman" w:hAnsi="Times New Roman"/>
          <w:sz w:val="26"/>
          <w:szCs w:val="26"/>
        </w:rPr>
        <w:t xml:space="preserve"> </w:t>
      </w:r>
      <w:r w:rsidRPr="003240D5">
        <w:rPr>
          <w:rFonts w:ascii="Times New Roman" w:hAnsi="Times New Roman"/>
          <w:sz w:val="26"/>
          <w:szCs w:val="26"/>
        </w:rPr>
        <w:t>“hereto, “hereunder</w:t>
      </w:r>
      <w:r w:rsidR="008144DD">
        <w:rPr>
          <w:rFonts w:ascii="Times New Roman" w:hAnsi="Times New Roman"/>
          <w:sz w:val="26"/>
          <w:szCs w:val="26"/>
        </w:rPr>
        <w:t>,</w:t>
      </w:r>
      <w:r w:rsidRPr="003240D5">
        <w:rPr>
          <w:rFonts w:ascii="Times New Roman" w:hAnsi="Times New Roman"/>
          <w:sz w:val="26"/>
          <w:szCs w:val="26"/>
        </w:rPr>
        <w:t>” and others of similar import refer to the Plan as a whole and not to</w:t>
      </w:r>
      <w:r w:rsidR="00472AFA" w:rsidRPr="003240D5">
        <w:rPr>
          <w:rFonts w:ascii="Times New Roman" w:hAnsi="Times New Roman"/>
          <w:sz w:val="26"/>
          <w:szCs w:val="26"/>
        </w:rPr>
        <w:t xml:space="preserve"> </w:t>
      </w:r>
      <w:r w:rsidRPr="003240D5">
        <w:rPr>
          <w:rFonts w:ascii="Times New Roman" w:hAnsi="Times New Roman"/>
          <w:sz w:val="26"/>
          <w:szCs w:val="26"/>
        </w:rPr>
        <w:t xml:space="preserve">any particular section, subsection, or clause contained in the Plan. </w:t>
      </w:r>
      <w:r w:rsidR="008144DD">
        <w:rPr>
          <w:rFonts w:ascii="Times New Roman" w:hAnsi="Times New Roman"/>
          <w:sz w:val="26"/>
          <w:szCs w:val="26"/>
        </w:rPr>
        <w:t>S</w:t>
      </w:r>
      <w:r w:rsidRPr="003240D5">
        <w:rPr>
          <w:rFonts w:ascii="Times New Roman" w:hAnsi="Times New Roman"/>
          <w:sz w:val="26"/>
          <w:szCs w:val="26"/>
        </w:rPr>
        <w:t>ome terms</w:t>
      </w:r>
      <w:r w:rsidR="00472AFA" w:rsidRPr="003240D5">
        <w:rPr>
          <w:rFonts w:ascii="Times New Roman" w:hAnsi="Times New Roman"/>
          <w:sz w:val="26"/>
          <w:szCs w:val="26"/>
        </w:rPr>
        <w:t xml:space="preserve"> </w:t>
      </w:r>
      <w:r w:rsidRPr="003240D5">
        <w:rPr>
          <w:rFonts w:ascii="Times New Roman" w:hAnsi="Times New Roman"/>
          <w:sz w:val="26"/>
          <w:szCs w:val="26"/>
        </w:rPr>
        <w:t xml:space="preserve">defined herein are defined in the section in which they are </w:t>
      </w:r>
      <w:r w:rsidR="008144DD">
        <w:rPr>
          <w:rFonts w:ascii="Times New Roman" w:hAnsi="Times New Roman"/>
          <w:sz w:val="26"/>
          <w:szCs w:val="26"/>
        </w:rPr>
        <w:t>u</w:t>
      </w:r>
      <w:r w:rsidRPr="003240D5">
        <w:rPr>
          <w:rFonts w:ascii="Times New Roman" w:hAnsi="Times New Roman"/>
          <w:sz w:val="26"/>
          <w:szCs w:val="26"/>
        </w:rPr>
        <w:t>sed.</w:t>
      </w:r>
    </w:p>
    <w:p w:rsidR="00A5745B" w:rsidRPr="00A5745B" w:rsidRDefault="00A5745B" w:rsidP="00A5745B">
      <w:pPr>
        <w:autoSpaceDE w:val="0"/>
        <w:autoSpaceDN w:val="0"/>
        <w:adjustRightInd w:val="0"/>
        <w:spacing w:line="480" w:lineRule="exact"/>
        <w:jc w:val="both"/>
        <w:rPr>
          <w:rFonts w:ascii="Times New Roman" w:hAnsi="Times New Roman"/>
          <w:sz w:val="26"/>
          <w:szCs w:val="26"/>
        </w:rPr>
      </w:pPr>
    </w:p>
    <w:p w:rsidR="00247C96" w:rsidRPr="00EE5CD0" w:rsidRDefault="00247C96" w:rsidP="00640263">
      <w:pPr>
        <w:pStyle w:val="ROMNUMHeading1"/>
      </w:pPr>
      <w:bookmarkStart w:id="9" w:name="_Toc504659583"/>
      <w:bookmarkStart w:id="10" w:name="_Toc504660601"/>
      <w:r>
        <w:t>CLASSIFICATION AND TREATMENT OF CLAIMS</w:t>
      </w:r>
      <w:r w:rsidRPr="00EE5CD0">
        <w:t>.</w:t>
      </w:r>
      <w:bookmarkEnd w:id="9"/>
      <w:bookmarkEnd w:id="10"/>
    </w:p>
    <w:p w:rsidR="003C14DD" w:rsidRPr="002E07C3" w:rsidRDefault="00C233CB" w:rsidP="00587B42">
      <w:pPr>
        <w:pStyle w:val="CAPLetterHeading1"/>
        <w:ind w:left="1440" w:hanging="720"/>
        <w:jc w:val="left"/>
      </w:pPr>
      <w:bookmarkStart w:id="11" w:name="_Toc504659584"/>
      <w:bookmarkStart w:id="12" w:name="_Toc504660602"/>
      <w:r>
        <w:t>Non-Voting Classes</w:t>
      </w:r>
      <w:r w:rsidR="002E07C3">
        <w:t>.</w:t>
      </w:r>
      <w:bookmarkEnd w:id="11"/>
      <w:bookmarkEnd w:id="12"/>
    </w:p>
    <w:p w:rsidR="004B779C"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Certain types of </w:t>
      </w:r>
      <w:r w:rsidR="00857832">
        <w:rPr>
          <w:rFonts w:ascii="Times New Roman" w:hAnsi="Times New Roman"/>
          <w:sz w:val="26"/>
          <w:szCs w:val="26"/>
        </w:rPr>
        <w:t>Claim</w:t>
      </w:r>
      <w:r w:rsidRPr="00144961">
        <w:rPr>
          <w:rFonts w:ascii="Times New Roman" w:hAnsi="Times New Roman"/>
          <w:sz w:val="26"/>
          <w:szCs w:val="26"/>
        </w:rPr>
        <w:t xml:space="preserve">s are not placed into voting </w:t>
      </w:r>
      <w:r w:rsidR="00857832">
        <w:rPr>
          <w:rFonts w:ascii="Times New Roman" w:hAnsi="Times New Roman"/>
          <w:sz w:val="26"/>
          <w:szCs w:val="26"/>
        </w:rPr>
        <w:t>Class</w:t>
      </w:r>
      <w:r w:rsidRPr="00144961">
        <w:rPr>
          <w:rFonts w:ascii="Times New Roman" w:hAnsi="Times New Roman"/>
          <w:sz w:val="26"/>
          <w:szCs w:val="26"/>
        </w:rPr>
        <w:t>es; instead they are unclassified.</w:t>
      </w:r>
      <w:r w:rsidR="00472AFA" w:rsidRPr="00144961">
        <w:rPr>
          <w:rFonts w:ascii="Times New Roman" w:hAnsi="Times New Roman"/>
          <w:sz w:val="26"/>
          <w:szCs w:val="26"/>
        </w:rPr>
        <w:t xml:space="preserve"> </w:t>
      </w:r>
      <w:r w:rsidRPr="00144961">
        <w:rPr>
          <w:rFonts w:ascii="Times New Roman" w:hAnsi="Times New Roman"/>
          <w:sz w:val="26"/>
          <w:szCs w:val="26"/>
        </w:rPr>
        <w:t xml:space="preserve">They are not considered </w:t>
      </w:r>
      <w:r w:rsidR="00E8670B">
        <w:rPr>
          <w:rFonts w:ascii="Times New Roman" w:hAnsi="Times New Roman"/>
          <w:sz w:val="26"/>
          <w:szCs w:val="26"/>
        </w:rPr>
        <w:t>Impaired</w:t>
      </w:r>
      <w:r w:rsidRPr="00144961">
        <w:rPr>
          <w:rFonts w:ascii="Times New Roman" w:hAnsi="Times New Roman"/>
          <w:sz w:val="26"/>
          <w:szCs w:val="26"/>
        </w:rPr>
        <w:t xml:space="preserve"> and they do not vote on the Plan because they are automatically</w:t>
      </w:r>
      <w:r w:rsidR="00472AFA" w:rsidRPr="00144961">
        <w:rPr>
          <w:rFonts w:ascii="Times New Roman" w:hAnsi="Times New Roman"/>
          <w:sz w:val="26"/>
          <w:szCs w:val="26"/>
        </w:rPr>
        <w:t xml:space="preserve"> </w:t>
      </w:r>
      <w:r w:rsidRPr="00144961">
        <w:rPr>
          <w:rFonts w:ascii="Times New Roman" w:hAnsi="Times New Roman"/>
          <w:sz w:val="26"/>
          <w:szCs w:val="26"/>
        </w:rPr>
        <w:t xml:space="preserve">entitled to specific treatment provided for them </w:t>
      </w:r>
      <w:r w:rsidR="008144DD">
        <w:rPr>
          <w:rFonts w:ascii="Times New Roman" w:hAnsi="Times New Roman"/>
          <w:sz w:val="26"/>
          <w:szCs w:val="26"/>
        </w:rPr>
        <w:t>under</w:t>
      </w:r>
      <w:r w:rsidRPr="00144961">
        <w:rPr>
          <w:rFonts w:ascii="Times New Roman" w:hAnsi="Times New Roman"/>
          <w:sz w:val="26"/>
          <w:szCs w:val="26"/>
        </w:rPr>
        <w:t xml:space="preserve"> the Bankruptcy Code. As such, the Proponent</w:t>
      </w:r>
      <w:r w:rsidR="00472AFA" w:rsidRPr="00144961">
        <w:rPr>
          <w:rFonts w:ascii="Times New Roman" w:hAnsi="Times New Roman"/>
          <w:sz w:val="26"/>
          <w:szCs w:val="26"/>
        </w:rPr>
        <w:t xml:space="preserve"> </w:t>
      </w:r>
      <w:r w:rsidRPr="00144961">
        <w:rPr>
          <w:rFonts w:ascii="Times New Roman" w:hAnsi="Times New Roman"/>
          <w:sz w:val="26"/>
          <w:szCs w:val="26"/>
        </w:rPr>
        <w:t xml:space="preserve">has not placed the following </w:t>
      </w:r>
      <w:r w:rsidR="008144DD">
        <w:rPr>
          <w:rFonts w:ascii="Times New Roman" w:hAnsi="Times New Roman"/>
          <w:sz w:val="26"/>
          <w:szCs w:val="26"/>
        </w:rPr>
        <w:t>C</w:t>
      </w:r>
      <w:r w:rsidRPr="00144961">
        <w:rPr>
          <w:rFonts w:ascii="Times New Roman" w:hAnsi="Times New Roman"/>
          <w:sz w:val="26"/>
          <w:szCs w:val="26"/>
        </w:rPr>
        <w:t xml:space="preserve">laims in a </w:t>
      </w:r>
      <w:r w:rsidR="008144DD">
        <w:rPr>
          <w:rFonts w:ascii="Times New Roman" w:hAnsi="Times New Roman"/>
          <w:sz w:val="26"/>
          <w:szCs w:val="26"/>
        </w:rPr>
        <w:t>C</w:t>
      </w:r>
      <w:r w:rsidR="006573FC">
        <w:rPr>
          <w:rFonts w:ascii="Times New Roman" w:hAnsi="Times New Roman"/>
          <w:sz w:val="26"/>
          <w:szCs w:val="26"/>
        </w:rPr>
        <w:t xml:space="preserve">lass. </w:t>
      </w:r>
      <w:r w:rsidR="008144DD">
        <w:rPr>
          <w:rFonts w:ascii="Times New Roman" w:hAnsi="Times New Roman"/>
          <w:sz w:val="26"/>
          <w:szCs w:val="26"/>
        </w:rPr>
        <w:t>The treatment of these C</w:t>
      </w:r>
      <w:r w:rsidRPr="00144961">
        <w:rPr>
          <w:rFonts w:ascii="Times New Roman" w:hAnsi="Times New Roman"/>
          <w:sz w:val="26"/>
          <w:szCs w:val="26"/>
        </w:rPr>
        <w:t>laims is provided below.</w:t>
      </w:r>
    </w:p>
    <w:p w:rsidR="003C14DD" w:rsidRPr="00144961" w:rsidRDefault="00BD1324" w:rsidP="00587B42">
      <w:pPr>
        <w:pStyle w:val="NumberedHeading2"/>
        <w:ind w:left="2160" w:hanging="720"/>
        <w:jc w:val="left"/>
      </w:pPr>
      <w:bookmarkStart w:id="13" w:name="_Toc504659585"/>
      <w:bookmarkStart w:id="14" w:name="_Toc504660603"/>
      <w:r w:rsidRPr="00B67597">
        <w:t>Class 1</w:t>
      </w:r>
      <w:r>
        <w:t xml:space="preserve"> </w:t>
      </w:r>
      <w:r w:rsidR="003C14DD" w:rsidRPr="00144961">
        <w:t>Administrative Expenses and Fees</w:t>
      </w:r>
      <w:bookmarkEnd w:id="13"/>
      <w:bookmarkEnd w:id="14"/>
    </w:p>
    <w:p w:rsidR="003D2940"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The </w:t>
      </w:r>
      <w:r w:rsidR="00A3611E">
        <w:rPr>
          <w:rFonts w:ascii="Times New Roman" w:hAnsi="Times New Roman"/>
          <w:sz w:val="26"/>
          <w:szCs w:val="26"/>
        </w:rPr>
        <w:t xml:space="preserve">Bankruptcy </w:t>
      </w:r>
      <w:r w:rsidRPr="00144961">
        <w:rPr>
          <w:rFonts w:ascii="Times New Roman" w:hAnsi="Times New Roman"/>
          <w:sz w:val="26"/>
          <w:szCs w:val="26"/>
        </w:rPr>
        <w:t xml:space="preserve">Code requires that all </w:t>
      </w:r>
      <w:r w:rsidR="00490E78">
        <w:rPr>
          <w:rFonts w:ascii="Times New Roman" w:hAnsi="Times New Roman"/>
          <w:sz w:val="26"/>
          <w:szCs w:val="26"/>
        </w:rPr>
        <w:t>A</w:t>
      </w:r>
      <w:r w:rsidRPr="00144961">
        <w:rPr>
          <w:rFonts w:ascii="Times New Roman" w:hAnsi="Times New Roman"/>
          <w:sz w:val="26"/>
          <w:szCs w:val="26"/>
        </w:rPr>
        <w:t xml:space="preserve">dministrative </w:t>
      </w:r>
      <w:r w:rsidR="00490E78">
        <w:rPr>
          <w:rFonts w:ascii="Times New Roman" w:hAnsi="Times New Roman"/>
          <w:sz w:val="26"/>
          <w:szCs w:val="26"/>
        </w:rPr>
        <w:t>E</w:t>
      </w:r>
      <w:r w:rsidRPr="00144961">
        <w:rPr>
          <w:rFonts w:ascii="Times New Roman" w:hAnsi="Times New Roman"/>
          <w:sz w:val="26"/>
          <w:szCs w:val="26"/>
        </w:rPr>
        <w:t>xpenses be paid on the Effective</w:t>
      </w:r>
      <w:r w:rsidR="00472AFA" w:rsidRPr="00144961">
        <w:rPr>
          <w:rFonts w:ascii="Times New Roman" w:hAnsi="Times New Roman"/>
          <w:sz w:val="26"/>
          <w:szCs w:val="26"/>
        </w:rPr>
        <w:t xml:space="preserve"> </w:t>
      </w:r>
      <w:r w:rsidRPr="00144961">
        <w:rPr>
          <w:rFonts w:ascii="Times New Roman" w:hAnsi="Times New Roman"/>
          <w:sz w:val="26"/>
          <w:szCs w:val="26"/>
        </w:rPr>
        <w:t>Date of the Plan, unless a particular claimant agrees to different treatment.</w:t>
      </w:r>
      <w:r w:rsidR="006573FC">
        <w:rPr>
          <w:rFonts w:ascii="Times New Roman" w:hAnsi="Times New Roman"/>
          <w:sz w:val="26"/>
          <w:szCs w:val="26"/>
        </w:rPr>
        <w:t xml:space="preserve"> </w:t>
      </w:r>
      <w:r w:rsidRPr="00144961">
        <w:rPr>
          <w:rFonts w:ascii="Times New Roman" w:hAnsi="Times New Roman"/>
          <w:sz w:val="26"/>
          <w:szCs w:val="26"/>
        </w:rPr>
        <w:t xml:space="preserve">The </w:t>
      </w:r>
      <w:r w:rsidR="00A3611E">
        <w:rPr>
          <w:rFonts w:ascii="Times New Roman" w:hAnsi="Times New Roman"/>
          <w:sz w:val="26"/>
          <w:szCs w:val="26"/>
        </w:rPr>
        <w:t xml:space="preserve">Bankruptcy </w:t>
      </w:r>
      <w:r w:rsidRPr="00144961">
        <w:rPr>
          <w:rFonts w:ascii="Times New Roman" w:hAnsi="Times New Roman"/>
          <w:sz w:val="26"/>
          <w:szCs w:val="26"/>
        </w:rPr>
        <w:t>Court must approve all professi</w:t>
      </w:r>
      <w:r w:rsidR="006573FC">
        <w:rPr>
          <w:rFonts w:ascii="Times New Roman" w:hAnsi="Times New Roman"/>
          <w:sz w:val="26"/>
          <w:szCs w:val="26"/>
        </w:rPr>
        <w:t xml:space="preserve">onal compensation and expenses. </w:t>
      </w:r>
      <w:r w:rsidRPr="00144961">
        <w:rPr>
          <w:rFonts w:ascii="Times New Roman" w:hAnsi="Times New Roman"/>
          <w:sz w:val="26"/>
          <w:szCs w:val="26"/>
        </w:rPr>
        <w:t xml:space="preserve">Each </w:t>
      </w:r>
      <w:r w:rsidR="00C72C04">
        <w:rPr>
          <w:rFonts w:ascii="Times New Roman" w:hAnsi="Times New Roman"/>
          <w:sz w:val="26"/>
          <w:szCs w:val="26"/>
        </w:rPr>
        <w:lastRenderedPageBreak/>
        <w:t>Professional Person</w:t>
      </w:r>
      <w:r w:rsidRPr="00144961">
        <w:rPr>
          <w:rFonts w:ascii="Times New Roman" w:hAnsi="Times New Roman"/>
          <w:sz w:val="26"/>
          <w:szCs w:val="26"/>
        </w:rPr>
        <w:t xml:space="preserve"> requesting compensation in the case pursuant to </w:t>
      </w:r>
      <w:r w:rsidR="00A3611E">
        <w:rPr>
          <w:rFonts w:ascii="Times New Roman" w:hAnsi="Times New Roman"/>
          <w:sz w:val="26"/>
          <w:szCs w:val="26"/>
        </w:rPr>
        <w:t>Bankruptcy</w:t>
      </w:r>
      <w:r w:rsidR="00A3611E" w:rsidRPr="00144961">
        <w:rPr>
          <w:rFonts w:ascii="Times New Roman" w:hAnsi="Times New Roman"/>
          <w:sz w:val="26"/>
          <w:szCs w:val="26"/>
        </w:rPr>
        <w:t xml:space="preserve"> Code</w:t>
      </w:r>
      <w:r w:rsidR="006573FC">
        <w:rPr>
          <w:rFonts w:ascii="Times New Roman" w:hAnsi="Times New Roman"/>
          <w:sz w:val="26"/>
          <w:szCs w:val="26"/>
        </w:rPr>
        <w:t xml:space="preserve"> </w:t>
      </w:r>
      <w:r w:rsidR="004B6AE0">
        <w:rPr>
          <w:rFonts w:ascii="Times New Roman" w:hAnsi="Times New Roman"/>
          <w:sz w:val="26"/>
          <w:szCs w:val="26"/>
        </w:rPr>
        <w:t xml:space="preserve">       </w:t>
      </w:r>
      <w:r w:rsidR="006573FC">
        <w:rPr>
          <w:rFonts w:ascii="Times New Roman" w:hAnsi="Times New Roman"/>
          <w:sz w:val="26"/>
          <w:szCs w:val="26"/>
        </w:rPr>
        <w:t xml:space="preserve">§§ </w:t>
      </w:r>
      <w:r w:rsidRPr="00144961">
        <w:rPr>
          <w:rFonts w:ascii="Times New Roman" w:hAnsi="Times New Roman"/>
          <w:sz w:val="26"/>
          <w:szCs w:val="26"/>
        </w:rPr>
        <w:t>32</w:t>
      </w:r>
      <w:r w:rsidR="00472AFA" w:rsidRPr="00144961">
        <w:rPr>
          <w:rFonts w:ascii="Times New Roman" w:hAnsi="Times New Roman"/>
          <w:sz w:val="26"/>
          <w:szCs w:val="26"/>
        </w:rPr>
        <w:t xml:space="preserve">7, 328, 330, 331, 503(b) </w:t>
      </w:r>
      <w:r w:rsidR="008144DD">
        <w:rPr>
          <w:rFonts w:ascii="Times New Roman" w:hAnsi="Times New Roman"/>
          <w:sz w:val="26"/>
          <w:szCs w:val="26"/>
        </w:rPr>
        <w:t>and/</w:t>
      </w:r>
      <w:r w:rsidR="00472AFA" w:rsidRPr="00144961">
        <w:rPr>
          <w:rFonts w:ascii="Times New Roman" w:hAnsi="Times New Roman"/>
          <w:sz w:val="26"/>
          <w:szCs w:val="26"/>
        </w:rPr>
        <w:t xml:space="preserve">or </w:t>
      </w:r>
      <w:r w:rsidRPr="00144961">
        <w:rPr>
          <w:rFonts w:ascii="Times New Roman" w:hAnsi="Times New Roman"/>
          <w:sz w:val="26"/>
          <w:szCs w:val="26"/>
        </w:rPr>
        <w:t>1103 shall file an application for all</w:t>
      </w:r>
      <w:r w:rsidR="00472AFA" w:rsidRPr="00144961">
        <w:rPr>
          <w:rFonts w:ascii="Times New Roman" w:hAnsi="Times New Roman"/>
          <w:sz w:val="26"/>
          <w:szCs w:val="26"/>
        </w:rPr>
        <w:t xml:space="preserve">owance of final compensation and </w:t>
      </w:r>
      <w:r w:rsidRPr="00144961">
        <w:rPr>
          <w:rFonts w:ascii="Times New Roman" w:hAnsi="Times New Roman"/>
          <w:sz w:val="26"/>
          <w:szCs w:val="26"/>
        </w:rPr>
        <w:t xml:space="preserve">reimbursement of expenses not later than </w:t>
      </w:r>
      <w:r w:rsidR="00D00EF7">
        <w:rPr>
          <w:rFonts w:ascii="Times New Roman" w:hAnsi="Times New Roman"/>
          <w:sz w:val="26"/>
          <w:szCs w:val="26"/>
        </w:rPr>
        <w:t xml:space="preserve">sixty (60) </w:t>
      </w:r>
      <w:r w:rsidRPr="00144961">
        <w:rPr>
          <w:rFonts w:ascii="Times New Roman" w:hAnsi="Times New Roman"/>
          <w:sz w:val="26"/>
          <w:szCs w:val="26"/>
        </w:rPr>
        <w:t>da</w:t>
      </w:r>
      <w:r w:rsidR="006132C3">
        <w:rPr>
          <w:rFonts w:ascii="Times New Roman" w:hAnsi="Times New Roman"/>
          <w:sz w:val="26"/>
          <w:szCs w:val="26"/>
        </w:rPr>
        <w:t xml:space="preserve">ys after the Confirmation Date. </w:t>
      </w:r>
      <w:r w:rsidRPr="00144961">
        <w:rPr>
          <w:rFonts w:ascii="Times New Roman" w:hAnsi="Times New Roman"/>
          <w:sz w:val="26"/>
          <w:szCs w:val="26"/>
        </w:rPr>
        <w:t>Nothing</w:t>
      </w:r>
      <w:r w:rsidR="00472AFA" w:rsidRPr="00144961">
        <w:rPr>
          <w:rFonts w:ascii="Times New Roman" w:hAnsi="Times New Roman"/>
          <w:sz w:val="26"/>
          <w:szCs w:val="26"/>
        </w:rPr>
        <w:t xml:space="preserve"> </w:t>
      </w:r>
      <w:r w:rsidRPr="00144961">
        <w:rPr>
          <w:rFonts w:ascii="Times New Roman" w:hAnsi="Times New Roman"/>
          <w:sz w:val="26"/>
          <w:szCs w:val="26"/>
        </w:rPr>
        <w:t xml:space="preserve">herein shall prohibit each </w:t>
      </w:r>
      <w:r w:rsidR="00C72C04">
        <w:rPr>
          <w:rFonts w:ascii="Times New Roman" w:hAnsi="Times New Roman"/>
          <w:sz w:val="26"/>
          <w:szCs w:val="26"/>
        </w:rPr>
        <w:t>Professional Person</w:t>
      </w:r>
      <w:r w:rsidRPr="00144961">
        <w:rPr>
          <w:rFonts w:ascii="Times New Roman" w:hAnsi="Times New Roman"/>
          <w:sz w:val="26"/>
          <w:szCs w:val="26"/>
        </w:rPr>
        <w:t xml:space="preserve"> from requesting</w:t>
      </w:r>
      <w:r w:rsidR="00472AFA" w:rsidRPr="00144961">
        <w:rPr>
          <w:rFonts w:ascii="Times New Roman" w:hAnsi="Times New Roman"/>
          <w:sz w:val="26"/>
          <w:szCs w:val="26"/>
        </w:rPr>
        <w:t xml:space="preserve"> interim compensation during the </w:t>
      </w:r>
      <w:r w:rsidRPr="00144961">
        <w:rPr>
          <w:rFonts w:ascii="Times New Roman" w:hAnsi="Times New Roman"/>
          <w:sz w:val="26"/>
          <w:szCs w:val="26"/>
        </w:rPr>
        <w:t>course of this case pen</w:t>
      </w:r>
      <w:r w:rsidR="006132C3">
        <w:rPr>
          <w:rFonts w:ascii="Times New Roman" w:hAnsi="Times New Roman"/>
          <w:sz w:val="26"/>
          <w:szCs w:val="26"/>
        </w:rPr>
        <w:t>ding Confirmation of this Plan.</w:t>
      </w:r>
      <w:r w:rsidR="00A3611E">
        <w:rPr>
          <w:rFonts w:ascii="Times New Roman" w:hAnsi="Times New Roman"/>
          <w:sz w:val="26"/>
          <w:szCs w:val="26"/>
        </w:rPr>
        <w:t xml:space="preserve"> </w:t>
      </w:r>
      <w:r w:rsidRPr="00144961">
        <w:rPr>
          <w:rFonts w:ascii="Times New Roman" w:hAnsi="Times New Roman"/>
          <w:sz w:val="26"/>
          <w:szCs w:val="26"/>
        </w:rPr>
        <w:t>No motion or application is required to fix</w:t>
      </w:r>
      <w:r w:rsidR="00472AFA" w:rsidRPr="00144961">
        <w:rPr>
          <w:rFonts w:ascii="Times New Roman" w:hAnsi="Times New Roman"/>
          <w:sz w:val="26"/>
          <w:szCs w:val="26"/>
        </w:rPr>
        <w:t xml:space="preserve"> </w:t>
      </w:r>
      <w:r w:rsidRPr="00144961">
        <w:rPr>
          <w:rFonts w:ascii="Times New Roman" w:hAnsi="Times New Roman"/>
          <w:sz w:val="26"/>
          <w:szCs w:val="26"/>
        </w:rPr>
        <w:t>fees payable to the Clerk’s Office or the Office of the United States Trustee, as those fees are</w:t>
      </w:r>
      <w:r w:rsidR="00472AFA" w:rsidRPr="00144961">
        <w:rPr>
          <w:rFonts w:ascii="Times New Roman" w:hAnsi="Times New Roman"/>
          <w:sz w:val="26"/>
          <w:szCs w:val="26"/>
        </w:rPr>
        <w:t xml:space="preserve"> </w:t>
      </w:r>
      <w:r w:rsidRPr="00144961">
        <w:rPr>
          <w:rFonts w:ascii="Times New Roman" w:hAnsi="Times New Roman"/>
          <w:sz w:val="26"/>
          <w:szCs w:val="26"/>
        </w:rPr>
        <w:t>determined by statute.</w:t>
      </w:r>
    </w:p>
    <w:p w:rsidR="003C14DD" w:rsidRPr="002E07C3" w:rsidRDefault="003C14DD" w:rsidP="00587B42">
      <w:pPr>
        <w:pStyle w:val="CAPLetterHeading1"/>
        <w:ind w:left="1440" w:hanging="720"/>
        <w:jc w:val="left"/>
      </w:pPr>
      <w:bookmarkStart w:id="15" w:name="_Toc504660604"/>
      <w:r w:rsidRPr="00552BA2">
        <w:t>Classified Claims</w:t>
      </w:r>
      <w:r w:rsidR="002E07C3">
        <w:t>.</w:t>
      </w:r>
      <w:bookmarkEnd w:id="15"/>
    </w:p>
    <w:p w:rsidR="003C14DD" w:rsidRPr="00144961" w:rsidRDefault="003C14DD" w:rsidP="00587B42">
      <w:pPr>
        <w:pStyle w:val="NumberedHeading2"/>
        <w:numPr>
          <w:ilvl w:val="0"/>
          <w:numId w:val="18"/>
        </w:numPr>
        <w:ind w:left="2160" w:hanging="720"/>
        <w:jc w:val="left"/>
      </w:pPr>
      <w:bookmarkStart w:id="16" w:name="_Toc504660605"/>
      <w:r w:rsidRPr="00144961">
        <w:t>Classes of Secured Claims</w:t>
      </w:r>
      <w:bookmarkEnd w:id="16"/>
    </w:p>
    <w:p w:rsidR="00617375"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Secured </w:t>
      </w:r>
      <w:r w:rsidR="008C272D">
        <w:rPr>
          <w:rFonts w:ascii="Times New Roman" w:hAnsi="Times New Roman"/>
          <w:sz w:val="26"/>
          <w:szCs w:val="26"/>
        </w:rPr>
        <w:t>C</w:t>
      </w:r>
      <w:r w:rsidRPr="00144961">
        <w:rPr>
          <w:rFonts w:ascii="Times New Roman" w:hAnsi="Times New Roman"/>
          <w:sz w:val="26"/>
          <w:szCs w:val="26"/>
        </w:rPr>
        <w:t xml:space="preserve">laims are </w:t>
      </w:r>
      <w:r w:rsidR="00857832">
        <w:rPr>
          <w:rFonts w:ascii="Times New Roman" w:hAnsi="Times New Roman"/>
          <w:sz w:val="26"/>
          <w:szCs w:val="26"/>
        </w:rPr>
        <w:t>Claim</w:t>
      </w:r>
      <w:r w:rsidRPr="00144961">
        <w:rPr>
          <w:rFonts w:ascii="Times New Roman" w:hAnsi="Times New Roman"/>
          <w:sz w:val="26"/>
          <w:szCs w:val="26"/>
        </w:rPr>
        <w:t xml:space="preserve">s secured by liens on property of the estate. </w:t>
      </w:r>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The following</w:t>
      </w:r>
      <w:r w:rsidR="00472AFA" w:rsidRPr="00144961">
        <w:rPr>
          <w:rFonts w:ascii="Times New Roman" w:hAnsi="Times New Roman"/>
          <w:sz w:val="26"/>
          <w:szCs w:val="26"/>
        </w:rPr>
        <w:t xml:space="preserve"> </w:t>
      </w:r>
      <w:r w:rsidR="008144DD">
        <w:rPr>
          <w:rFonts w:ascii="Times New Roman" w:hAnsi="Times New Roman"/>
          <w:sz w:val="26"/>
          <w:szCs w:val="26"/>
        </w:rPr>
        <w:t>represents all C</w:t>
      </w:r>
      <w:r w:rsidRPr="00144961">
        <w:rPr>
          <w:rFonts w:ascii="Times New Roman" w:hAnsi="Times New Roman"/>
          <w:sz w:val="26"/>
          <w:szCs w:val="26"/>
        </w:rPr>
        <w:t xml:space="preserve">lasses containing </w:t>
      </w:r>
      <w:r w:rsidR="008144DD" w:rsidRPr="00144961">
        <w:rPr>
          <w:rFonts w:ascii="Times New Roman" w:hAnsi="Times New Roman"/>
          <w:sz w:val="26"/>
          <w:szCs w:val="26"/>
        </w:rPr>
        <w:t xml:space="preserve">pre-petition </w:t>
      </w:r>
      <w:r w:rsidR="008144DD">
        <w:rPr>
          <w:rFonts w:ascii="Times New Roman" w:hAnsi="Times New Roman"/>
          <w:sz w:val="26"/>
          <w:szCs w:val="26"/>
        </w:rPr>
        <w:t>S</w:t>
      </w:r>
      <w:r w:rsidRPr="00144961">
        <w:rPr>
          <w:rFonts w:ascii="Times New Roman" w:hAnsi="Times New Roman"/>
          <w:sz w:val="26"/>
          <w:szCs w:val="26"/>
        </w:rPr>
        <w:t xml:space="preserve">ecured </w:t>
      </w:r>
      <w:r w:rsidR="008144DD">
        <w:rPr>
          <w:rFonts w:ascii="Times New Roman" w:hAnsi="Times New Roman"/>
          <w:sz w:val="26"/>
          <w:szCs w:val="26"/>
        </w:rPr>
        <w:t>C</w:t>
      </w:r>
      <w:r w:rsidRPr="00144961">
        <w:rPr>
          <w:rFonts w:ascii="Times New Roman" w:hAnsi="Times New Roman"/>
          <w:sz w:val="26"/>
          <w:szCs w:val="26"/>
        </w:rPr>
        <w:t>laims and their treatment under</w:t>
      </w:r>
      <w:r w:rsidR="00472AFA" w:rsidRPr="00144961">
        <w:rPr>
          <w:rFonts w:ascii="Times New Roman" w:hAnsi="Times New Roman"/>
          <w:sz w:val="26"/>
          <w:szCs w:val="26"/>
        </w:rPr>
        <w:t xml:space="preserve"> </w:t>
      </w:r>
      <w:r w:rsidRPr="00144961">
        <w:rPr>
          <w:rFonts w:ascii="Times New Roman" w:hAnsi="Times New Roman"/>
          <w:sz w:val="26"/>
          <w:szCs w:val="26"/>
        </w:rPr>
        <w:t>this Plan:</w:t>
      </w:r>
    </w:p>
    <w:p w:rsidR="00E94744" w:rsidRPr="00605147" w:rsidRDefault="00BD1324" w:rsidP="00F41530">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2 </w:t>
      </w:r>
      <w:r w:rsidR="00605147" w:rsidRPr="00605147">
        <w:rPr>
          <w:rFonts w:ascii="Times New Roman" w:hAnsi="Times New Roman"/>
          <w:b/>
          <w:sz w:val="26"/>
          <w:szCs w:val="26"/>
          <w:u w:val="single"/>
        </w:rPr>
        <w:t>Property to Be Surrendered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028"/>
        <w:gridCol w:w="4144"/>
      </w:tblGrid>
      <w:tr w:rsidR="002A57E0" w:rsidRPr="00E94744" w:rsidTr="006A444C">
        <w:tc>
          <w:tcPr>
            <w:tcW w:w="1080" w:type="dxa"/>
            <w:vAlign w:val="center"/>
          </w:tcPr>
          <w:p w:rsidR="00E94744" w:rsidRPr="00E94744" w:rsidRDefault="00E9474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4140" w:type="dxa"/>
            <w:vAlign w:val="center"/>
          </w:tcPr>
          <w:p w:rsidR="00E94744" w:rsidRPr="00E94744" w:rsidRDefault="00E9474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4248" w:type="dxa"/>
            <w:vAlign w:val="center"/>
          </w:tcPr>
          <w:p w:rsidR="00E94744" w:rsidRPr="00E94744" w:rsidRDefault="00E9474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r>
      <w:tr w:rsidR="002A57E0" w:rsidRPr="00E94744" w:rsidTr="00BB2482">
        <w:tc>
          <w:tcPr>
            <w:tcW w:w="1080" w:type="dxa"/>
          </w:tcPr>
          <w:p w:rsidR="00E9474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2A</w:t>
            </w:r>
          </w:p>
        </w:tc>
        <w:tc>
          <w:tcPr>
            <w:tcW w:w="4140" w:type="dxa"/>
          </w:tcPr>
          <w:p w:rsidR="00BB2482" w:rsidRPr="006A444C" w:rsidRDefault="00BB2482" w:rsidP="00E8540A">
            <w:pPr>
              <w:autoSpaceDE w:val="0"/>
              <w:autoSpaceDN w:val="0"/>
              <w:adjustRightInd w:val="0"/>
              <w:spacing w:line="276" w:lineRule="auto"/>
              <w:rPr>
                <w:rFonts w:ascii="Times New Roman" w:hAnsi="Times New Roman"/>
                <w:sz w:val="26"/>
                <w:szCs w:val="26"/>
              </w:rPr>
            </w:pPr>
          </w:p>
        </w:tc>
        <w:tc>
          <w:tcPr>
            <w:tcW w:w="4248" w:type="dxa"/>
          </w:tcPr>
          <w:p w:rsidR="00E94744" w:rsidRPr="006A444C" w:rsidRDefault="00E94744" w:rsidP="00E8540A">
            <w:pPr>
              <w:autoSpaceDE w:val="0"/>
              <w:autoSpaceDN w:val="0"/>
              <w:adjustRightInd w:val="0"/>
              <w:spacing w:line="276" w:lineRule="auto"/>
              <w:rPr>
                <w:rFonts w:ascii="Times New Roman" w:hAnsi="Times New Roman"/>
                <w:sz w:val="26"/>
                <w:szCs w:val="26"/>
              </w:rPr>
            </w:pPr>
          </w:p>
        </w:tc>
      </w:tr>
      <w:tr w:rsidR="002A57E0" w:rsidRPr="00E94744" w:rsidTr="00BB2482">
        <w:tc>
          <w:tcPr>
            <w:tcW w:w="1080" w:type="dxa"/>
          </w:tcPr>
          <w:p w:rsidR="00E9474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2B</w:t>
            </w:r>
          </w:p>
        </w:tc>
        <w:tc>
          <w:tcPr>
            <w:tcW w:w="4140" w:type="dxa"/>
          </w:tcPr>
          <w:p w:rsidR="00E94744" w:rsidRPr="006A444C" w:rsidRDefault="00E94744" w:rsidP="00E8540A">
            <w:pPr>
              <w:autoSpaceDE w:val="0"/>
              <w:autoSpaceDN w:val="0"/>
              <w:adjustRightInd w:val="0"/>
              <w:spacing w:line="276" w:lineRule="auto"/>
              <w:rPr>
                <w:rFonts w:ascii="Times New Roman" w:hAnsi="Times New Roman"/>
                <w:sz w:val="26"/>
                <w:szCs w:val="26"/>
              </w:rPr>
            </w:pPr>
          </w:p>
        </w:tc>
        <w:tc>
          <w:tcPr>
            <w:tcW w:w="4248" w:type="dxa"/>
          </w:tcPr>
          <w:p w:rsidR="00E94744" w:rsidRPr="006A444C" w:rsidRDefault="00E94744" w:rsidP="00E8540A">
            <w:pPr>
              <w:autoSpaceDE w:val="0"/>
              <w:autoSpaceDN w:val="0"/>
              <w:adjustRightInd w:val="0"/>
              <w:spacing w:line="276" w:lineRule="auto"/>
              <w:rPr>
                <w:rFonts w:ascii="Times New Roman" w:hAnsi="Times New Roman"/>
                <w:sz w:val="26"/>
                <w:szCs w:val="26"/>
              </w:rPr>
            </w:pPr>
          </w:p>
        </w:tc>
      </w:tr>
      <w:tr w:rsidR="002A57E0" w:rsidRPr="00E94744" w:rsidTr="00BB2482">
        <w:tc>
          <w:tcPr>
            <w:tcW w:w="1080" w:type="dxa"/>
          </w:tcPr>
          <w:p w:rsidR="00D00EF7"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2C</w:t>
            </w:r>
          </w:p>
        </w:tc>
        <w:tc>
          <w:tcPr>
            <w:tcW w:w="4140" w:type="dxa"/>
          </w:tcPr>
          <w:p w:rsidR="00D00EF7" w:rsidRPr="006A444C" w:rsidRDefault="00D00EF7" w:rsidP="00E8540A">
            <w:pPr>
              <w:autoSpaceDE w:val="0"/>
              <w:autoSpaceDN w:val="0"/>
              <w:adjustRightInd w:val="0"/>
              <w:spacing w:line="276" w:lineRule="auto"/>
              <w:rPr>
                <w:rFonts w:ascii="Times New Roman" w:hAnsi="Times New Roman"/>
                <w:sz w:val="26"/>
                <w:szCs w:val="26"/>
              </w:rPr>
            </w:pPr>
          </w:p>
        </w:tc>
        <w:tc>
          <w:tcPr>
            <w:tcW w:w="4248" w:type="dxa"/>
          </w:tcPr>
          <w:p w:rsidR="00D00EF7" w:rsidRPr="006A444C" w:rsidRDefault="00D00EF7" w:rsidP="00E8540A">
            <w:pPr>
              <w:autoSpaceDE w:val="0"/>
              <w:autoSpaceDN w:val="0"/>
              <w:adjustRightInd w:val="0"/>
              <w:spacing w:line="276" w:lineRule="auto"/>
              <w:rPr>
                <w:rFonts w:ascii="Times New Roman" w:hAnsi="Times New Roman"/>
                <w:sz w:val="26"/>
                <w:szCs w:val="26"/>
              </w:rPr>
            </w:pPr>
          </w:p>
        </w:tc>
      </w:tr>
    </w:tbl>
    <w:p w:rsidR="004B779C" w:rsidRPr="0070324B" w:rsidRDefault="00605147" w:rsidP="00587B42">
      <w:pPr>
        <w:autoSpaceDE w:val="0"/>
        <w:autoSpaceDN w:val="0"/>
        <w:adjustRightInd w:val="0"/>
        <w:spacing w:line="480" w:lineRule="exact"/>
        <w:rPr>
          <w:rFonts w:ascii="Times New Roman" w:hAnsi="Times New Roman"/>
          <w:b/>
          <w:sz w:val="26"/>
          <w:szCs w:val="26"/>
        </w:rPr>
      </w:pPr>
      <w:r>
        <w:rPr>
          <w:rFonts w:ascii="Times New Roman" w:hAnsi="Times New Roman"/>
          <w:b/>
          <w:sz w:val="26"/>
          <w:szCs w:val="26"/>
        </w:rPr>
        <w:tab/>
      </w:r>
      <w:r>
        <w:rPr>
          <w:rFonts w:ascii="Times New Roman" w:hAnsi="Times New Roman"/>
          <w:sz w:val="26"/>
          <w:szCs w:val="26"/>
        </w:rPr>
        <w:t xml:space="preserve">Debtor will surrender the above collateral on </w:t>
      </w:r>
      <w:r w:rsidR="006132C3">
        <w:rPr>
          <w:rFonts w:ascii="Times New Roman" w:hAnsi="Times New Roman"/>
          <w:sz w:val="26"/>
          <w:szCs w:val="26"/>
        </w:rPr>
        <w:t>the Effective Date of the Plan.</w:t>
      </w:r>
      <w:r>
        <w:rPr>
          <w:rFonts w:ascii="Times New Roman" w:hAnsi="Times New Roman"/>
          <w:sz w:val="26"/>
          <w:szCs w:val="26"/>
        </w:rPr>
        <w:t xml:space="preserve"> The Confirmation Order will constitute</w:t>
      </w:r>
      <w:r w:rsidR="006132C3">
        <w:rPr>
          <w:rFonts w:ascii="Times New Roman" w:hAnsi="Times New Roman"/>
          <w:sz w:val="26"/>
          <w:szCs w:val="26"/>
        </w:rPr>
        <w:t xml:space="preserve"> an order for relief from stay.</w:t>
      </w:r>
      <w:r>
        <w:rPr>
          <w:rFonts w:ascii="Times New Roman" w:hAnsi="Times New Roman"/>
          <w:sz w:val="26"/>
          <w:szCs w:val="26"/>
        </w:rPr>
        <w:t xml:space="preserve"> Any </w:t>
      </w:r>
      <w:r w:rsidR="004117F2">
        <w:rPr>
          <w:rFonts w:ascii="Times New Roman" w:hAnsi="Times New Roman"/>
          <w:sz w:val="26"/>
          <w:szCs w:val="26"/>
        </w:rPr>
        <w:t>Secured Claim</w:t>
      </w:r>
      <w:r w:rsidR="00D45B8D">
        <w:rPr>
          <w:rFonts w:ascii="Times New Roman" w:hAnsi="Times New Roman"/>
          <w:sz w:val="26"/>
          <w:szCs w:val="26"/>
        </w:rPr>
        <w:t xml:space="preserve"> in this category</w:t>
      </w:r>
      <w:r>
        <w:rPr>
          <w:rFonts w:ascii="Times New Roman" w:hAnsi="Times New Roman"/>
          <w:sz w:val="26"/>
          <w:szCs w:val="26"/>
        </w:rPr>
        <w:t xml:space="preserve"> is satisfied in full th</w:t>
      </w:r>
      <w:r w:rsidR="006132C3">
        <w:rPr>
          <w:rFonts w:ascii="Times New Roman" w:hAnsi="Times New Roman"/>
          <w:sz w:val="26"/>
          <w:szCs w:val="26"/>
        </w:rPr>
        <w:t xml:space="preserve">rough surrender of collateral. </w:t>
      </w:r>
      <w:r>
        <w:rPr>
          <w:rFonts w:ascii="Times New Roman" w:hAnsi="Times New Roman"/>
          <w:sz w:val="26"/>
          <w:szCs w:val="26"/>
        </w:rPr>
        <w:t xml:space="preserve">Any </w:t>
      </w:r>
      <w:r w:rsidR="00D45B8D">
        <w:rPr>
          <w:rFonts w:ascii="Times New Roman" w:hAnsi="Times New Roman"/>
          <w:sz w:val="26"/>
          <w:szCs w:val="26"/>
        </w:rPr>
        <w:t xml:space="preserve">remaining </w:t>
      </w:r>
      <w:r w:rsidR="000A521B">
        <w:rPr>
          <w:rFonts w:ascii="Times New Roman" w:hAnsi="Times New Roman"/>
          <w:sz w:val="26"/>
          <w:szCs w:val="26"/>
        </w:rPr>
        <w:t>deficiency C</w:t>
      </w:r>
      <w:r>
        <w:rPr>
          <w:rFonts w:ascii="Times New Roman" w:hAnsi="Times New Roman"/>
          <w:sz w:val="26"/>
          <w:szCs w:val="26"/>
        </w:rPr>
        <w:t xml:space="preserve">laim is a general </w:t>
      </w:r>
      <w:r w:rsidR="004117F2">
        <w:rPr>
          <w:rFonts w:ascii="Times New Roman" w:hAnsi="Times New Roman"/>
          <w:sz w:val="26"/>
          <w:szCs w:val="26"/>
        </w:rPr>
        <w:t>Unsecured C</w:t>
      </w:r>
      <w:r>
        <w:rPr>
          <w:rFonts w:ascii="Times New Roman" w:hAnsi="Times New Roman"/>
          <w:sz w:val="26"/>
          <w:szCs w:val="26"/>
        </w:rPr>
        <w:t xml:space="preserve">laim </w:t>
      </w:r>
      <w:r w:rsidR="000A521B">
        <w:rPr>
          <w:rFonts w:ascii="Times New Roman" w:hAnsi="Times New Roman"/>
          <w:sz w:val="26"/>
          <w:szCs w:val="26"/>
        </w:rPr>
        <w:t xml:space="preserve">and will be </w:t>
      </w:r>
      <w:r>
        <w:rPr>
          <w:rFonts w:ascii="Times New Roman" w:hAnsi="Times New Roman"/>
          <w:sz w:val="26"/>
          <w:szCs w:val="26"/>
        </w:rPr>
        <w:t xml:space="preserve">treated in </w:t>
      </w:r>
      <w:r w:rsidR="00D45B8D">
        <w:rPr>
          <w:rFonts w:ascii="Times New Roman" w:hAnsi="Times New Roman"/>
          <w:sz w:val="26"/>
          <w:szCs w:val="26"/>
        </w:rPr>
        <w:t>Section</w:t>
      </w:r>
      <w:r>
        <w:rPr>
          <w:rFonts w:ascii="Times New Roman" w:hAnsi="Times New Roman"/>
          <w:sz w:val="26"/>
          <w:szCs w:val="26"/>
        </w:rPr>
        <w:t xml:space="preserve"> </w:t>
      </w:r>
      <w:r w:rsidR="00F37E4F">
        <w:rPr>
          <w:rFonts w:ascii="Times New Roman" w:hAnsi="Times New Roman"/>
          <w:sz w:val="26"/>
          <w:szCs w:val="26"/>
        </w:rPr>
        <w:t>(B)(</w:t>
      </w:r>
      <w:r w:rsidR="00BD1324">
        <w:rPr>
          <w:rFonts w:ascii="Times New Roman" w:hAnsi="Times New Roman"/>
          <w:sz w:val="26"/>
          <w:szCs w:val="26"/>
        </w:rPr>
        <w:t>4</w:t>
      </w:r>
      <w:r w:rsidR="00F37E4F">
        <w:rPr>
          <w:rFonts w:ascii="Times New Roman" w:hAnsi="Times New Roman"/>
          <w:sz w:val="26"/>
          <w:szCs w:val="26"/>
        </w:rPr>
        <w:t>)</w:t>
      </w:r>
      <w:r w:rsidR="006132C3">
        <w:rPr>
          <w:rFonts w:ascii="Times New Roman" w:hAnsi="Times New Roman"/>
          <w:sz w:val="26"/>
          <w:szCs w:val="26"/>
        </w:rPr>
        <w:t xml:space="preserve"> below. </w:t>
      </w:r>
      <w:r w:rsidRPr="00D45B8D">
        <w:rPr>
          <w:rFonts w:ascii="Times New Roman" w:hAnsi="Times New Roman"/>
          <w:b/>
          <w:sz w:val="26"/>
          <w:szCs w:val="26"/>
        </w:rPr>
        <w:t xml:space="preserve">These </w:t>
      </w:r>
      <w:r w:rsidR="004117F2" w:rsidRPr="00D45B8D">
        <w:rPr>
          <w:rFonts w:ascii="Times New Roman" w:hAnsi="Times New Roman"/>
          <w:b/>
          <w:sz w:val="26"/>
          <w:szCs w:val="26"/>
        </w:rPr>
        <w:t>Secured Claim</w:t>
      </w:r>
      <w:r w:rsidRPr="00D45B8D">
        <w:rPr>
          <w:rFonts w:ascii="Times New Roman" w:hAnsi="Times New Roman"/>
          <w:b/>
          <w:sz w:val="26"/>
          <w:szCs w:val="26"/>
        </w:rPr>
        <w:t xml:space="preserve">s are not </w:t>
      </w:r>
      <w:r w:rsidR="00024F8F" w:rsidRPr="00D45B8D">
        <w:rPr>
          <w:rFonts w:ascii="Times New Roman" w:hAnsi="Times New Roman"/>
          <w:b/>
          <w:sz w:val="26"/>
          <w:szCs w:val="26"/>
        </w:rPr>
        <w:t>Impaired</w:t>
      </w:r>
      <w:r w:rsidRPr="00D45B8D">
        <w:rPr>
          <w:rFonts w:ascii="Times New Roman" w:hAnsi="Times New Roman"/>
          <w:b/>
          <w:sz w:val="26"/>
          <w:szCs w:val="26"/>
        </w:rPr>
        <w:t xml:space="preserve"> and are not entitled to vote. </w:t>
      </w:r>
    </w:p>
    <w:p w:rsidR="00C523E9" w:rsidRPr="00D45B8D" w:rsidRDefault="00BD1324" w:rsidP="00F41530">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3 </w:t>
      </w:r>
      <w:r w:rsidR="00C523E9" w:rsidRPr="00D45B8D">
        <w:rPr>
          <w:rFonts w:ascii="Times New Roman" w:hAnsi="Times New Roman"/>
          <w:b/>
          <w:sz w:val="26"/>
          <w:szCs w:val="26"/>
          <w:u w:val="single"/>
        </w:rPr>
        <w:t>Property to Be Sold</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00"/>
        <w:gridCol w:w="2402"/>
        <w:gridCol w:w="1440"/>
        <w:gridCol w:w="1918"/>
      </w:tblGrid>
      <w:tr w:rsidR="009E5A89" w:rsidRPr="00E94744" w:rsidTr="00281C49">
        <w:trPr>
          <w:jc w:val="center"/>
        </w:trPr>
        <w:tc>
          <w:tcPr>
            <w:tcW w:w="108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270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2402"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144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Value of Collateral</w:t>
            </w:r>
          </w:p>
        </w:tc>
        <w:tc>
          <w:tcPr>
            <w:tcW w:w="1918" w:type="dxa"/>
            <w:vAlign w:val="center"/>
          </w:tcPr>
          <w:p w:rsidR="009E5A89"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Sale</w:t>
            </w:r>
            <w:r w:rsidR="00490E78">
              <w:rPr>
                <w:rFonts w:ascii="Times New Roman" w:hAnsi="Times New Roman"/>
                <w:b/>
                <w:sz w:val="26"/>
                <w:szCs w:val="26"/>
              </w:rPr>
              <w:t xml:space="preserve"> </w:t>
            </w:r>
            <w:r w:rsidR="009E5A89">
              <w:rPr>
                <w:rFonts w:ascii="Times New Roman" w:hAnsi="Times New Roman"/>
                <w:b/>
                <w:sz w:val="26"/>
                <w:szCs w:val="26"/>
              </w:rPr>
              <w:t>Terms</w:t>
            </w:r>
          </w:p>
        </w:tc>
      </w:tr>
      <w:tr w:rsidR="009E5A89" w:rsidRPr="00E94744" w:rsidTr="00281C49">
        <w:trPr>
          <w:jc w:val="center"/>
        </w:trPr>
        <w:tc>
          <w:tcPr>
            <w:tcW w:w="1080" w:type="dxa"/>
          </w:tcPr>
          <w:p w:rsidR="009E5A89"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3A</w:t>
            </w:r>
          </w:p>
        </w:tc>
        <w:tc>
          <w:tcPr>
            <w:tcW w:w="270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2402"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144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1918"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r>
      <w:tr w:rsidR="009E5A89" w:rsidRPr="00E94744" w:rsidTr="00281C49">
        <w:trPr>
          <w:jc w:val="center"/>
        </w:trPr>
        <w:tc>
          <w:tcPr>
            <w:tcW w:w="1080" w:type="dxa"/>
          </w:tcPr>
          <w:p w:rsidR="009E5A89"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3B</w:t>
            </w:r>
          </w:p>
        </w:tc>
        <w:tc>
          <w:tcPr>
            <w:tcW w:w="270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2402"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144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1918"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r>
      <w:tr w:rsidR="00BD1324" w:rsidRPr="00E94744" w:rsidTr="00281C49">
        <w:trPr>
          <w:jc w:val="center"/>
        </w:trPr>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lastRenderedPageBreak/>
              <w:t>3C</w:t>
            </w:r>
          </w:p>
        </w:tc>
        <w:tc>
          <w:tcPr>
            <w:tcW w:w="270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402"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44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918"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r>
    </w:tbl>
    <w:p w:rsidR="00C523E9" w:rsidRDefault="00C523E9" w:rsidP="00587B42">
      <w:pPr>
        <w:autoSpaceDE w:val="0"/>
        <w:autoSpaceDN w:val="0"/>
        <w:adjustRightInd w:val="0"/>
        <w:spacing w:line="480" w:lineRule="exact"/>
        <w:rPr>
          <w:rFonts w:ascii="Times New Roman" w:hAnsi="Times New Roman"/>
          <w:sz w:val="26"/>
          <w:szCs w:val="26"/>
        </w:rPr>
      </w:pPr>
      <w:r w:rsidRPr="00C523E9">
        <w:rPr>
          <w:rFonts w:ascii="Times New Roman" w:hAnsi="Times New Roman"/>
          <w:sz w:val="26"/>
          <w:szCs w:val="26"/>
        </w:rPr>
        <w:tab/>
        <w:t>Debtor will s</w:t>
      </w:r>
      <w:r w:rsidR="002C6B2F">
        <w:rPr>
          <w:rFonts w:ascii="Times New Roman" w:hAnsi="Times New Roman"/>
          <w:sz w:val="26"/>
          <w:szCs w:val="26"/>
        </w:rPr>
        <w:t>ell the above collateral after</w:t>
      </w:r>
      <w:r w:rsidRPr="00C523E9">
        <w:rPr>
          <w:rFonts w:ascii="Times New Roman" w:hAnsi="Times New Roman"/>
          <w:sz w:val="26"/>
          <w:szCs w:val="26"/>
        </w:rPr>
        <w:t xml:space="preserve"> t</w:t>
      </w:r>
      <w:r w:rsidR="006132C3">
        <w:rPr>
          <w:rFonts w:ascii="Times New Roman" w:hAnsi="Times New Roman"/>
          <w:sz w:val="26"/>
          <w:szCs w:val="26"/>
        </w:rPr>
        <w:t xml:space="preserve">he Effective Date of the Plan. </w:t>
      </w:r>
      <w:r w:rsidR="002C6B2F">
        <w:rPr>
          <w:rFonts w:ascii="Times New Roman" w:hAnsi="Times New Roman"/>
          <w:sz w:val="26"/>
          <w:szCs w:val="26"/>
        </w:rPr>
        <w:t>Any Secured Claim will be</w:t>
      </w:r>
      <w:r w:rsidRPr="00C523E9">
        <w:rPr>
          <w:rFonts w:ascii="Times New Roman" w:hAnsi="Times New Roman"/>
          <w:sz w:val="26"/>
          <w:szCs w:val="26"/>
        </w:rPr>
        <w:t xml:space="preserve"> satisfied in full through s</w:t>
      </w:r>
      <w:r w:rsidR="002C6B2F">
        <w:rPr>
          <w:rFonts w:ascii="Times New Roman" w:hAnsi="Times New Roman"/>
          <w:sz w:val="26"/>
          <w:szCs w:val="26"/>
        </w:rPr>
        <w:t>ale</w:t>
      </w:r>
      <w:r w:rsidRPr="00C523E9">
        <w:rPr>
          <w:rFonts w:ascii="Times New Roman" w:hAnsi="Times New Roman"/>
          <w:sz w:val="26"/>
          <w:szCs w:val="26"/>
        </w:rPr>
        <w:t xml:space="preserve"> of </w:t>
      </w:r>
      <w:r w:rsidR="002C6B2F">
        <w:rPr>
          <w:rFonts w:ascii="Times New Roman" w:hAnsi="Times New Roman"/>
          <w:sz w:val="26"/>
          <w:szCs w:val="26"/>
        </w:rPr>
        <w:t xml:space="preserve">the </w:t>
      </w:r>
      <w:r w:rsidR="006132C3">
        <w:rPr>
          <w:rFonts w:ascii="Times New Roman" w:hAnsi="Times New Roman"/>
          <w:sz w:val="26"/>
          <w:szCs w:val="26"/>
        </w:rPr>
        <w:t xml:space="preserve">collateral. </w:t>
      </w:r>
      <w:r w:rsidRPr="00C523E9">
        <w:rPr>
          <w:rFonts w:ascii="Times New Roman" w:hAnsi="Times New Roman"/>
          <w:sz w:val="26"/>
          <w:szCs w:val="26"/>
        </w:rPr>
        <w:t xml:space="preserve">Any </w:t>
      </w:r>
      <w:r w:rsidR="000A521B">
        <w:rPr>
          <w:rFonts w:ascii="Times New Roman" w:hAnsi="Times New Roman"/>
          <w:sz w:val="26"/>
          <w:szCs w:val="26"/>
        </w:rPr>
        <w:t xml:space="preserve">remaining </w:t>
      </w:r>
      <w:r w:rsidRPr="00C523E9">
        <w:rPr>
          <w:rFonts w:ascii="Times New Roman" w:hAnsi="Times New Roman"/>
          <w:sz w:val="26"/>
          <w:szCs w:val="26"/>
        </w:rPr>
        <w:t xml:space="preserve">deficiency </w:t>
      </w:r>
      <w:r w:rsidR="000A521B">
        <w:rPr>
          <w:rFonts w:ascii="Times New Roman" w:hAnsi="Times New Roman"/>
          <w:sz w:val="26"/>
          <w:szCs w:val="26"/>
        </w:rPr>
        <w:t>C</w:t>
      </w:r>
      <w:r w:rsidRPr="00C523E9">
        <w:rPr>
          <w:rFonts w:ascii="Times New Roman" w:hAnsi="Times New Roman"/>
          <w:sz w:val="26"/>
          <w:szCs w:val="26"/>
        </w:rPr>
        <w:t>laim is a general Unsec</w:t>
      </w:r>
      <w:r w:rsidR="00842DFA">
        <w:rPr>
          <w:rFonts w:ascii="Times New Roman" w:hAnsi="Times New Roman"/>
          <w:sz w:val="26"/>
          <w:szCs w:val="26"/>
        </w:rPr>
        <w:t xml:space="preserve">ured Claim </w:t>
      </w:r>
      <w:r w:rsidR="000A521B">
        <w:rPr>
          <w:rFonts w:ascii="Times New Roman" w:hAnsi="Times New Roman"/>
          <w:sz w:val="26"/>
          <w:szCs w:val="26"/>
        </w:rPr>
        <w:t xml:space="preserve">and will be </w:t>
      </w:r>
      <w:r w:rsidR="00842DFA">
        <w:rPr>
          <w:rFonts w:ascii="Times New Roman" w:hAnsi="Times New Roman"/>
          <w:sz w:val="26"/>
          <w:szCs w:val="26"/>
        </w:rPr>
        <w:t>treated in Section (B)(5</w:t>
      </w:r>
      <w:r w:rsidRPr="00C523E9">
        <w:rPr>
          <w:rFonts w:ascii="Times New Roman" w:hAnsi="Times New Roman"/>
          <w:sz w:val="26"/>
          <w:szCs w:val="26"/>
        </w:rPr>
        <w:t>) belo</w:t>
      </w:r>
      <w:r w:rsidR="006132C3">
        <w:rPr>
          <w:rFonts w:ascii="Times New Roman" w:hAnsi="Times New Roman"/>
          <w:sz w:val="26"/>
          <w:szCs w:val="26"/>
        </w:rPr>
        <w:t>w.</w:t>
      </w:r>
      <w:r w:rsidR="002C6B2F">
        <w:rPr>
          <w:rFonts w:ascii="Times New Roman" w:hAnsi="Times New Roman"/>
          <w:sz w:val="26"/>
          <w:szCs w:val="26"/>
        </w:rPr>
        <w:t xml:space="preserve"> </w:t>
      </w:r>
      <w:r w:rsidR="002C6B2F" w:rsidRPr="000A521B">
        <w:rPr>
          <w:rFonts w:ascii="Times New Roman" w:hAnsi="Times New Roman"/>
          <w:b/>
          <w:sz w:val="26"/>
          <w:szCs w:val="26"/>
        </w:rPr>
        <w:t>These Secured Claims are Impaired and are</w:t>
      </w:r>
      <w:r w:rsidRPr="000A521B">
        <w:rPr>
          <w:rFonts w:ascii="Times New Roman" w:hAnsi="Times New Roman"/>
          <w:b/>
          <w:sz w:val="26"/>
          <w:szCs w:val="26"/>
        </w:rPr>
        <w:t xml:space="preserve"> entitled to vote</w:t>
      </w:r>
      <w:r w:rsidRPr="00C523E9">
        <w:rPr>
          <w:rFonts w:ascii="Times New Roman" w:hAnsi="Times New Roman"/>
          <w:sz w:val="26"/>
          <w:szCs w:val="26"/>
        </w:rPr>
        <w:t>.</w:t>
      </w:r>
    </w:p>
    <w:p w:rsidR="00605147" w:rsidRPr="00605147" w:rsidRDefault="00BD1324" w:rsidP="00F41530">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4 </w:t>
      </w:r>
      <w:r w:rsidR="00605147" w:rsidRPr="00605147">
        <w:rPr>
          <w:rFonts w:ascii="Times New Roman" w:hAnsi="Times New Roman"/>
          <w:b/>
          <w:sz w:val="26"/>
          <w:szCs w:val="26"/>
          <w:u w:val="single"/>
        </w:rPr>
        <w:t>Creditors’ Rights Remain Unchanged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628"/>
        <w:gridCol w:w="2729"/>
        <w:gridCol w:w="2818"/>
      </w:tblGrid>
      <w:tr w:rsidR="009E5A89" w:rsidRPr="00E94744" w:rsidTr="006A444C">
        <w:tc>
          <w:tcPr>
            <w:tcW w:w="108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270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279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2898"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9E5A89" w:rsidRPr="00E94744" w:rsidTr="00BB2482">
        <w:tc>
          <w:tcPr>
            <w:tcW w:w="1080" w:type="dxa"/>
          </w:tcPr>
          <w:p w:rsidR="009E5A89"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4A</w:t>
            </w:r>
          </w:p>
        </w:tc>
        <w:tc>
          <w:tcPr>
            <w:tcW w:w="270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2790" w:type="dxa"/>
          </w:tcPr>
          <w:p w:rsidR="009E5A89" w:rsidRPr="006A444C" w:rsidRDefault="009E5A89" w:rsidP="00E8540A">
            <w:pPr>
              <w:autoSpaceDE w:val="0"/>
              <w:autoSpaceDN w:val="0"/>
              <w:adjustRightInd w:val="0"/>
              <w:spacing w:line="276" w:lineRule="auto"/>
              <w:rPr>
                <w:rFonts w:ascii="Times New Roman" w:hAnsi="Times New Roman"/>
                <w:sz w:val="26"/>
                <w:szCs w:val="26"/>
              </w:rPr>
            </w:pPr>
            <w:r w:rsidRPr="006A444C">
              <w:rPr>
                <w:rFonts w:ascii="Times New Roman" w:hAnsi="Times New Roman"/>
                <w:sz w:val="26"/>
                <w:szCs w:val="26"/>
              </w:rPr>
              <w:t xml:space="preserve">                               </w:t>
            </w:r>
          </w:p>
        </w:tc>
        <w:tc>
          <w:tcPr>
            <w:tcW w:w="2898"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r>
      <w:tr w:rsidR="009E5A89" w:rsidRPr="00E94744" w:rsidTr="00BB2482">
        <w:tc>
          <w:tcPr>
            <w:tcW w:w="1080" w:type="dxa"/>
          </w:tcPr>
          <w:p w:rsidR="009E5A89"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4B</w:t>
            </w:r>
          </w:p>
        </w:tc>
        <w:tc>
          <w:tcPr>
            <w:tcW w:w="2700"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c>
          <w:tcPr>
            <w:tcW w:w="2790" w:type="dxa"/>
          </w:tcPr>
          <w:p w:rsidR="009E5A89" w:rsidRPr="006A444C" w:rsidRDefault="009E5A89" w:rsidP="000C55D7">
            <w:pPr>
              <w:autoSpaceDE w:val="0"/>
              <w:autoSpaceDN w:val="0"/>
              <w:adjustRightInd w:val="0"/>
              <w:spacing w:line="276" w:lineRule="auto"/>
              <w:rPr>
                <w:rFonts w:ascii="Times New Roman" w:hAnsi="Times New Roman"/>
                <w:sz w:val="26"/>
                <w:szCs w:val="26"/>
              </w:rPr>
            </w:pPr>
            <w:r w:rsidRPr="006A444C">
              <w:rPr>
                <w:rFonts w:ascii="Times New Roman" w:hAnsi="Times New Roman"/>
                <w:sz w:val="26"/>
                <w:szCs w:val="26"/>
              </w:rPr>
              <w:t xml:space="preserve">                           </w:t>
            </w:r>
          </w:p>
        </w:tc>
        <w:tc>
          <w:tcPr>
            <w:tcW w:w="2898" w:type="dxa"/>
          </w:tcPr>
          <w:p w:rsidR="009E5A89" w:rsidRPr="006A444C" w:rsidRDefault="009E5A89" w:rsidP="00E8540A">
            <w:pPr>
              <w:autoSpaceDE w:val="0"/>
              <w:autoSpaceDN w:val="0"/>
              <w:adjustRightInd w:val="0"/>
              <w:spacing w:line="276" w:lineRule="auto"/>
              <w:rPr>
                <w:rFonts w:ascii="Times New Roman" w:hAnsi="Times New Roman"/>
                <w:sz w:val="26"/>
                <w:szCs w:val="26"/>
              </w:rPr>
            </w:pPr>
          </w:p>
        </w:tc>
      </w:tr>
      <w:tr w:rsidR="00BD1324" w:rsidRPr="00E94744" w:rsidTr="00BB2482">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4C</w:t>
            </w:r>
          </w:p>
        </w:tc>
        <w:tc>
          <w:tcPr>
            <w:tcW w:w="270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79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898"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r>
    </w:tbl>
    <w:p w:rsidR="00F41530" w:rsidRPr="00B102D5" w:rsidRDefault="00605147" w:rsidP="00587B42">
      <w:pPr>
        <w:autoSpaceDE w:val="0"/>
        <w:autoSpaceDN w:val="0"/>
        <w:adjustRightInd w:val="0"/>
        <w:spacing w:line="480" w:lineRule="exact"/>
        <w:ind w:firstLine="720"/>
        <w:rPr>
          <w:rFonts w:ascii="Times New Roman" w:hAnsi="Times New Roman"/>
          <w:sz w:val="26"/>
          <w:szCs w:val="26"/>
        </w:rPr>
      </w:pPr>
      <w:r>
        <w:rPr>
          <w:rFonts w:ascii="Times New Roman" w:hAnsi="Times New Roman"/>
          <w:sz w:val="26"/>
          <w:szCs w:val="26"/>
        </w:rPr>
        <w:t>These Creditors’ legal, equitable, and contractual rights remain unchanged with respect to the above collatera</w:t>
      </w:r>
      <w:r w:rsidR="006132C3">
        <w:rPr>
          <w:rFonts w:ascii="Times New Roman" w:hAnsi="Times New Roman"/>
          <w:sz w:val="26"/>
          <w:szCs w:val="26"/>
        </w:rPr>
        <w:t>l.</w:t>
      </w:r>
      <w:r>
        <w:rPr>
          <w:rFonts w:ascii="Times New Roman" w:hAnsi="Times New Roman"/>
          <w:sz w:val="26"/>
          <w:szCs w:val="26"/>
        </w:rPr>
        <w:t xml:space="preserve"> Creditors in these </w:t>
      </w:r>
      <w:r w:rsidR="00857832">
        <w:rPr>
          <w:rFonts w:ascii="Times New Roman" w:hAnsi="Times New Roman"/>
          <w:sz w:val="26"/>
          <w:szCs w:val="26"/>
        </w:rPr>
        <w:t>Class</w:t>
      </w:r>
      <w:r>
        <w:rPr>
          <w:rFonts w:ascii="Times New Roman" w:hAnsi="Times New Roman"/>
          <w:sz w:val="26"/>
          <w:szCs w:val="26"/>
        </w:rPr>
        <w:t xml:space="preserve">es shall retain their interest in the </w:t>
      </w:r>
      <w:r w:rsidR="006132C3">
        <w:rPr>
          <w:rFonts w:ascii="Times New Roman" w:hAnsi="Times New Roman"/>
          <w:sz w:val="26"/>
          <w:szCs w:val="26"/>
        </w:rPr>
        <w:t xml:space="preserve">collateral until paid in full. </w:t>
      </w:r>
      <w:r w:rsidRPr="00605147">
        <w:rPr>
          <w:rFonts w:ascii="Times New Roman" w:hAnsi="Times New Roman"/>
          <w:b/>
          <w:sz w:val="26"/>
          <w:szCs w:val="26"/>
        </w:rPr>
        <w:t xml:space="preserve">These </w:t>
      </w:r>
      <w:r w:rsidR="004117F2">
        <w:rPr>
          <w:rFonts w:ascii="Times New Roman" w:hAnsi="Times New Roman"/>
          <w:b/>
          <w:sz w:val="26"/>
          <w:szCs w:val="26"/>
        </w:rPr>
        <w:t>Secured Claim</w:t>
      </w:r>
      <w:r w:rsidRPr="00605147">
        <w:rPr>
          <w:rFonts w:ascii="Times New Roman" w:hAnsi="Times New Roman"/>
          <w:b/>
          <w:sz w:val="26"/>
          <w:szCs w:val="26"/>
        </w:rPr>
        <w:t xml:space="preserve">s are not </w:t>
      </w:r>
      <w:r w:rsidR="00024F8F">
        <w:rPr>
          <w:rFonts w:ascii="Times New Roman" w:hAnsi="Times New Roman"/>
          <w:b/>
          <w:sz w:val="26"/>
          <w:szCs w:val="26"/>
        </w:rPr>
        <w:t>Impaired</w:t>
      </w:r>
      <w:r w:rsidRPr="00605147">
        <w:rPr>
          <w:rFonts w:ascii="Times New Roman" w:hAnsi="Times New Roman"/>
          <w:b/>
          <w:sz w:val="26"/>
          <w:szCs w:val="26"/>
        </w:rPr>
        <w:t xml:space="preserve"> and are not entitled to vote</w:t>
      </w:r>
      <w:r>
        <w:rPr>
          <w:rFonts w:ascii="Times New Roman" w:hAnsi="Times New Roman"/>
          <w:sz w:val="26"/>
          <w:szCs w:val="26"/>
        </w:rPr>
        <w:t xml:space="preserve">. </w:t>
      </w:r>
    </w:p>
    <w:p w:rsidR="00605147" w:rsidRPr="00605147" w:rsidRDefault="00BD1324" w:rsidP="00F41530">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5 </w:t>
      </w:r>
      <w:r w:rsidR="00605147">
        <w:rPr>
          <w:rFonts w:ascii="Times New Roman" w:hAnsi="Times New Roman"/>
          <w:b/>
          <w:sz w:val="26"/>
          <w:szCs w:val="26"/>
          <w:u w:val="single"/>
        </w:rPr>
        <w:t>Debtor to Make Regular Payments and Pay Arrears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522"/>
        <w:gridCol w:w="2454"/>
        <w:gridCol w:w="1457"/>
        <w:gridCol w:w="1746"/>
      </w:tblGrid>
      <w:tr w:rsidR="00BD1324" w:rsidRPr="00E94744" w:rsidTr="006A444C">
        <w:tc>
          <w:tcPr>
            <w:tcW w:w="1080"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2610"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2517"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1479" w:type="dxa"/>
            <w:vAlign w:val="center"/>
          </w:tcPr>
          <w:p w:rsidR="00BD132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Arrears Amount</w:t>
            </w:r>
          </w:p>
        </w:tc>
        <w:tc>
          <w:tcPr>
            <w:tcW w:w="1782"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5A</w:t>
            </w:r>
          </w:p>
        </w:tc>
        <w:tc>
          <w:tcPr>
            <w:tcW w:w="261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5B</w:t>
            </w:r>
          </w:p>
        </w:tc>
        <w:tc>
          <w:tcPr>
            <w:tcW w:w="261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5C</w:t>
            </w:r>
          </w:p>
        </w:tc>
        <w:tc>
          <w:tcPr>
            <w:tcW w:w="2610"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6A444C" w:rsidRDefault="00BD1324" w:rsidP="00E8540A">
            <w:pPr>
              <w:autoSpaceDE w:val="0"/>
              <w:autoSpaceDN w:val="0"/>
              <w:adjustRightInd w:val="0"/>
              <w:spacing w:line="276" w:lineRule="auto"/>
              <w:rPr>
                <w:rFonts w:ascii="Times New Roman" w:hAnsi="Times New Roman"/>
                <w:sz w:val="26"/>
                <w:szCs w:val="26"/>
              </w:rPr>
            </w:pPr>
          </w:p>
        </w:tc>
      </w:tr>
    </w:tbl>
    <w:p w:rsidR="00FD49C7" w:rsidRDefault="004F289A" w:rsidP="00587B42">
      <w:pPr>
        <w:autoSpaceDE w:val="0"/>
        <w:autoSpaceDN w:val="0"/>
        <w:adjustRightInd w:val="0"/>
        <w:spacing w:line="480" w:lineRule="exact"/>
        <w:ind w:firstLine="720"/>
        <w:rPr>
          <w:rFonts w:ascii="Times New Roman" w:hAnsi="Times New Roman"/>
          <w:sz w:val="26"/>
          <w:szCs w:val="26"/>
        </w:rPr>
      </w:pPr>
      <w:r w:rsidRPr="004F289A">
        <w:rPr>
          <w:rFonts w:ascii="Times New Roman" w:hAnsi="Times New Roman"/>
          <w:b/>
          <w:sz w:val="26"/>
          <w:szCs w:val="26"/>
        </w:rPr>
        <w:t xml:space="preserve">These </w:t>
      </w:r>
      <w:r w:rsidR="004117F2">
        <w:rPr>
          <w:rFonts w:ascii="Times New Roman" w:hAnsi="Times New Roman"/>
          <w:b/>
          <w:sz w:val="26"/>
          <w:szCs w:val="26"/>
        </w:rPr>
        <w:t>Secured Claim</w:t>
      </w:r>
      <w:r w:rsidRPr="004F289A">
        <w:rPr>
          <w:rFonts w:ascii="Times New Roman" w:hAnsi="Times New Roman"/>
          <w:b/>
          <w:sz w:val="26"/>
          <w:szCs w:val="26"/>
        </w:rPr>
        <w:t xml:space="preserve">s are </w:t>
      </w:r>
      <w:r w:rsidR="00024F8F">
        <w:rPr>
          <w:rFonts w:ascii="Times New Roman" w:hAnsi="Times New Roman"/>
          <w:b/>
          <w:sz w:val="26"/>
          <w:szCs w:val="26"/>
        </w:rPr>
        <w:t>Impaired</w:t>
      </w:r>
      <w:r w:rsidRPr="004F289A">
        <w:rPr>
          <w:rFonts w:ascii="Times New Roman" w:hAnsi="Times New Roman"/>
          <w:b/>
          <w:sz w:val="26"/>
          <w:szCs w:val="26"/>
        </w:rPr>
        <w:t xml:space="preserve"> and entitled to vote</w:t>
      </w:r>
      <w:r>
        <w:rPr>
          <w:rFonts w:ascii="Times New Roman" w:hAnsi="Times New Roman"/>
          <w:sz w:val="26"/>
          <w:szCs w:val="26"/>
        </w:rPr>
        <w:t>.</w:t>
      </w:r>
    </w:p>
    <w:p w:rsidR="004F289A" w:rsidRPr="00605147" w:rsidRDefault="00BD1324" w:rsidP="00FD49C7">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6 </w:t>
      </w:r>
      <w:r w:rsidR="004F289A">
        <w:rPr>
          <w:rFonts w:ascii="Times New Roman" w:hAnsi="Times New Roman"/>
          <w:b/>
          <w:sz w:val="26"/>
          <w:szCs w:val="26"/>
          <w:u w:val="single"/>
        </w:rPr>
        <w:t xml:space="preserve">Debtor to </w:t>
      </w:r>
      <w:r w:rsidR="00FB7C74">
        <w:rPr>
          <w:rFonts w:ascii="Times New Roman" w:hAnsi="Times New Roman"/>
          <w:b/>
          <w:sz w:val="26"/>
          <w:szCs w:val="26"/>
          <w:u w:val="single"/>
        </w:rPr>
        <w:t>Reduce</w:t>
      </w:r>
      <w:r w:rsidR="004F289A">
        <w:rPr>
          <w:rFonts w:ascii="Times New Roman" w:hAnsi="Times New Roman"/>
          <w:b/>
          <w:sz w:val="26"/>
          <w:szCs w:val="26"/>
          <w:u w:val="single"/>
        </w:rPr>
        <w:t xml:space="preserve"> Lien to Value of Collateral and Pay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517"/>
        <w:gridCol w:w="2450"/>
        <w:gridCol w:w="1469"/>
        <w:gridCol w:w="1744"/>
      </w:tblGrid>
      <w:tr w:rsidR="00BD1324" w:rsidRPr="00E94744" w:rsidTr="006A444C">
        <w:tc>
          <w:tcPr>
            <w:tcW w:w="1080"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2610"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2517"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1479" w:type="dxa"/>
            <w:vAlign w:val="center"/>
          </w:tcPr>
          <w:p w:rsidR="00BD132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Collateral Value and Basis of Valuation</w:t>
            </w:r>
          </w:p>
        </w:tc>
        <w:tc>
          <w:tcPr>
            <w:tcW w:w="1782" w:type="dxa"/>
            <w:vAlign w:val="center"/>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6A</w:t>
            </w:r>
          </w:p>
        </w:tc>
        <w:tc>
          <w:tcPr>
            <w:tcW w:w="2610"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6B</w:t>
            </w:r>
          </w:p>
        </w:tc>
        <w:tc>
          <w:tcPr>
            <w:tcW w:w="2610"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r>
      <w:tr w:rsidR="00BD1324" w:rsidRPr="00E94744" w:rsidTr="0078695E">
        <w:tc>
          <w:tcPr>
            <w:tcW w:w="1080" w:type="dxa"/>
          </w:tcPr>
          <w:p w:rsidR="00BD1324" w:rsidRPr="00E94744" w:rsidRDefault="00BD1324"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lastRenderedPageBreak/>
              <w:t>6C</w:t>
            </w:r>
          </w:p>
        </w:tc>
        <w:tc>
          <w:tcPr>
            <w:tcW w:w="2610"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2517"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479"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c>
          <w:tcPr>
            <w:tcW w:w="1782" w:type="dxa"/>
          </w:tcPr>
          <w:p w:rsidR="00BD1324" w:rsidRPr="00834E35" w:rsidRDefault="00BD1324" w:rsidP="00E8540A">
            <w:pPr>
              <w:autoSpaceDE w:val="0"/>
              <w:autoSpaceDN w:val="0"/>
              <w:adjustRightInd w:val="0"/>
              <w:spacing w:line="276" w:lineRule="auto"/>
              <w:rPr>
                <w:rFonts w:ascii="Times New Roman" w:hAnsi="Times New Roman"/>
                <w:sz w:val="26"/>
                <w:szCs w:val="26"/>
              </w:rPr>
            </w:pPr>
          </w:p>
        </w:tc>
      </w:tr>
    </w:tbl>
    <w:p w:rsidR="00E03460" w:rsidRDefault="00E55609" w:rsidP="00587B42">
      <w:pPr>
        <w:autoSpaceDE w:val="0"/>
        <w:autoSpaceDN w:val="0"/>
        <w:adjustRightInd w:val="0"/>
        <w:spacing w:line="480" w:lineRule="exact"/>
        <w:ind w:firstLine="720"/>
        <w:rPr>
          <w:rFonts w:ascii="Times New Roman" w:hAnsi="Times New Roman"/>
          <w:b/>
          <w:sz w:val="26"/>
          <w:szCs w:val="26"/>
        </w:rPr>
      </w:pPr>
      <w:r w:rsidRPr="000A521B">
        <w:rPr>
          <w:rFonts w:ascii="Times New Roman" w:hAnsi="Times New Roman"/>
          <w:sz w:val="26"/>
          <w:szCs w:val="26"/>
        </w:rPr>
        <w:t xml:space="preserve">Debtor contends the value of the collateral is less than the amount of the </w:t>
      </w:r>
      <w:r w:rsidR="006132C3">
        <w:rPr>
          <w:rFonts w:ascii="Times New Roman" w:hAnsi="Times New Roman"/>
          <w:sz w:val="26"/>
          <w:szCs w:val="26"/>
        </w:rPr>
        <w:t xml:space="preserve">Claim. </w:t>
      </w:r>
      <w:r w:rsidR="000A521B">
        <w:rPr>
          <w:rFonts w:ascii="Times New Roman" w:hAnsi="Times New Roman"/>
          <w:sz w:val="26"/>
          <w:szCs w:val="26"/>
        </w:rPr>
        <w:t>Debtor will pay as a Secured C</w:t>
      </w:r>
      <w:r w:rsidRPr="000A521B">
        <w:rPr>
          <w:rFonts w:ascii="Times New Roman" w:hAnsi="Times New Roman"/>
          <w:sz w:val="26"/>
          <w:szCs w:val="26"/>
        </w:rPr>
        <w:t xml:space="preserve">laim the amount equal to the value of the collateral as established by </w:t>
      </w:r>
      <w:r w:rsidR="0014510A" w:rsidRPr="000A521B">
        <w:rPr>
          <w:rFonts w:ascii="Times New Roman" w:hAnsi="Times New Roman"/>
          <w:sz w:val="26"/>
          <w:szCs w:val="26"/>
        </w:rPr>
        <w:t>Bankruptcy Court</w:t>
      </w:r>
      <w:r w:rsidR="000A521B">
        <w:rPr>
          <w:rFonts w:ascii="Times New Roman" w:hAnsi="Times New Roman"/>
          <w:sz w:val="26"/>
          <w:szCs w:val="26"/>
        </w:rPr>
        <w:t xml:space="preserve"> o</w:t>
      </w:r>
      <w:r w:rsidR="006132C3">
        <w:rPr>
          <w:rFonts w:ascii="Times New Roman" w:hAnsi="Times New Roman"/>
          <w:sz w:val="26"/>
          <w:szCs w:val="26"/>
        </w:rPr>
        <w:t>rder or stipulation.</w:t>
      </w:r>
      <w:r w:rsidR="00375757">
        <w:rPr>
          <w:rFonts w:ascii="Times New Roman" w:hAnsi="Times New Roman"/>
          <w:sz w:val="26"/>
          <w:szCs w:val="26"/>
        </w:rPr>
        <w:t xml:space="preserve"> </w:t>
      </w:r>
      <w:r w:rsidRPr="000A521B">
        <w:rPr>
          <w:rFonts w:ascii="Times New Roman" w:hAnsi="Times New Roman"/>
          <w:sz w:val="26"/>
          <w:szCs w:val="26"/>
        </w:rPr>
        <w:t xml:space="preserve">Debtor will pay the above </w:t>
      </w:r>
      <w:r w:rsidR="000A521B">
        <w:rPr>
          <w:rFonts w:ascii="Times New Roman" w:hAnsi="Times New Roman"/>
          <w:sz w:val="26"/>
          <w:szCs w:val="26"/>
        </w:rPr>
        <w:t>Secured C</w:t>
      </w:r>
      <w:r w:rsidRPr="000A521B">
        <w:rPr>
          <w:rFonts w:ascii="Times New Roman" w:hAnsi="Times New Roman"/>
          <w:sz w:val="26"/>
          <w:szCs w:val="26"/>
        </w:rPr>
        <w:t>laim in full with interest from the Effective Date through</w:t>
      </w:r>
      <w:r w:rsidR="002A57E0">
        <w:rPr>
          <w:rFonts w:ascii="Times New Roman" w:hAnsi="Times New Roman"/>
          <w:sz w:val="26"/>
          <w:szCs w:val="26"/>
        </w:rPr>
        <w:t xml:space="preserve"> </w:t>
      </w:r>
      <w:sdt>
        <w:sdtPr>
          <w:rPr>
            <w:rFonts w:ascii="Times New Roman" w:hAnsi="Times New Roman"/>
            <w:sz w:val="26"/>
            <w:szCs w:val="26"/>
          </w:rPr>
          <w:alias w:val="Total number of equal payments"/>
          <w:tag w:val="Total number of equal payments"/>
          <w:id w:val="-944228103"/>
          <w:lock w:val="sdtLocked"/>
          <w:placeholder>
            <w:docPart w:val="201C5B4F30FC4C079A7E978003ABADE1"/>
          </w:placeholder>
          <w:showingPlcHdr/>
          <w:text/>
        </w:sdtPr>
        <w:sdtEndPr/>
        <w:sdtContent>
          <w:r w:rsidR="00762B22" w:rsidRPr="00060E11">
            <w:rPr>
              <w:rStyle w:val="PlaceholderText"/>
              <w:rFonts w:ascii="Times New Roman" w:hAnsi="Times New Roman"/>
              <w:color w:val="5B9BD5" w:themeColor="accent1"/>
              <w:sz w:val="26"/>
              <w:szCs w:val="26"/>
            </w:rPr>
            <w:t>Click or tap here to enter number of payments</w:t>
          </w:r>
        </w:sdtContent>
      </w:sdt>
      <w:r w:rsidRPr="000A521B">
        <w:rPr>
          <w:rFonts w:ascii="Times New Roman" w:hAnsi="Times New Roman"/>
          <w:sz w:val="26"/>
          <w:szCs w:val="26"/>
        </w:rPr>
        <w:t xml:space="preserve"> equal payments. Payments will be due on the</w:t>
      </w:r>
      <w:r w:rsidR="002A57E0">
        <w:rPr>
          <w:rFonts w:ascii="Times New Roman" w:hAnsi="Times New Roman"/>
          <w:sz w:val="26"/>
          <w:szCs w:val="26"/>
        </w:rPr>
        <w:t xml:space="preserve"> </w:t>
      </w:r>
      <w:sdt>
        <w:sdtPr>
          <w:rPr>
            <w:rFonts w:ascii="Times New Roman" w:hAnsi="Times New Roman"/>
            <w:sz w:val="26"/>
            <w:szCs w:val="26"/>
          </w:rPr>
          <w:alias w:val="Day of month (i.e., 1st, 2nd, etc.)"/>
          <w:tag w:val="Day of month (i.e., 1st, 2nd, etc.)"/>
          <w:id w:val="-956793070"/>
          <w:lock w:val="sdtLocked"/>
          <w:placeholder>
            <w:docPart w:val="E31EFCEA976C4497ABEF0F88155C9002"/>
          </w:placeholder>
          <w:showingPlcHdr/>
          <w:text/>
        </w:sdtPr>
        <w:sdtEndPr/>
        <w:sdtContent>
          <w:r w:rsidR="00762B22" w:rsidRPr="00060E11">
            <w:rPr>
              <w:rStyle w:val="PlaceholderText"/>
              <w:rFonts w:ascii="Times New Roman" w:hAnsi="Times New Roman"/>
              <w:color w:val="5B9BD5" w:themeColor="accent1"/>
              <w:sz w:val="26"/>
              <w:szCs w:val="26"/>
            </w:rPr>
            <w:t>Click or tap here to enter day of month</w:t>
          </w:r>
        </w:sdtContent>
      </w:sdt>
      <w:r w:rsidRPr="000A521B">
        <w:rPr>
          <w:rFonts w:ascii="Times New Roman" w:hAnsi="Times New Roman"/>
          <w:sz w:val="26"/>
          <w:szCs w:val="26"/>
        </w:rPr>
        <w:t xml:space="preserve"> day of the month, starting</w:t>
      </w:r>
      <w:r w:rsidR="00375757">
        <w:rPr>
          <w:rFonts w:ascii="Times New Roman" w:hAnsi="Times New Roman"/>
          <w:sz w:val="26"/>
          <w:szCs w:val="26"/>
        </w:rPr>
        <w:t xml:space="preserve"> on</w:t>
      </w:r>
      <w:r w:rsidR="002A57E0">
        <w:rPr>
          <w:rFonts w:ascii="Times New Roman" w:hAnsi="Times New Roman"/>
          <w:sz w:val="26"/>
          <w:szCs w:val="26"/>
        </w:rPr>
        <w:t xml:space="preserve"> </w:t>
      </w:r>
      <w:sdt>
        <w:sdtPr>
          <w:rPr>
            <w:rFonts w:ascii="Times New Roman" w:hAnsi="Times New Roman"/>
            <w:sz w:val="26"/>
            <w:szCs w:val="26"/>
          </w:rPr>
          <w:alias w:val="Start date for monthly payments"/>
          <w:tag w:val="Start date for monthly payments"/>
          <w:id w:val="-970826334"/>
          <w:lock w:val="sdtLocked"/>
          <w:placeholder>
            <w:docPart w:val="B7E3EDC5F1284BCF80E2222810B14ADE"/>
          </w:placeholder>
          <w:showingPlcHdr/>
          <w:date>
            <w:dateFormat w:val="MMMM d, yyyy"/>
            <w:lid w:val="en-US"/>
            <w:storeMappedDataAs w:val="dateTime"/>
            <w:calendar w:val="gregorian"/>
          </w:date>
        </w:sdtPr>
        <w:sdtEndPr/>
        <w:sdtContent>
          <w:r w:rsidR="00762B22" w:rsidRPr="00060E11">
            <w:rPr>
              <w:rStyle w:val="PlaceholderText"/>
              <w:rFonts w:ascii="Times New Roman" w:hAnsi="Times New Roman"/>
              <w:color w:val="5B9BD5" w:themeColor="accent1"/>
              <w:sz w:val="26"/>
              <w:szCs w:val="26"/>
            </w:rPr>
            <w:t>Click or tap to enter the start date</w:t>
          </w:r>
        </w:sdtContent>
      </w:sdt>
      <w:r w:rsidRPr="000A521B">
        <w:rPr>
          <w:rFonts w:ascii="Times New Roman" w:hAnsi="Times New Roman"/>
          <w:sz w:val="26"/>
          <w:szCs w:val="26"/>
        </w:rPr>
        <w:t>.</w:t>
      </w:r>
      <w:r w:rsidR="006132C3">
        <w:rPr>
          <w:rFonts w:ascii="Times New Roman" w:hAnsi="Times New Roman"/>
          <w:sz w:val="26"/>
          <w:szCs w:val="26"/>
        </w:rPr>
        <w:t xml:space="preserve"> </w:t>
      </w:r>
      <w:r w:rsidRPr="000A521B">
        <w:rPr>
          <w:rFonts w:ascii="Times New Roman" w:hAnsi="Times New Roman"/>
          <w:sz w:val="26"/>
          <w:szCs w:val="26"/>
        </w:rPr>
        <w:t>Any remaining amount due is a general</w:t>
      </w:r>
      <w:r w:rsidR="00375757">
        <w:rPr>
          <w:rFonts w:ascii="Times New Roman" w:hAnsi="Times New Roman"/>
          <w:sz w:val="26"/>
          <w:szCs w:val="26"/>
        </w:rPr>
        <w:t xml:space="preserve"> U</w:t>
      </w:r>
      <w:r w:rsidRPr="000A521B">
        <w:rPr>
          <w:rFonts w:ascii="Times New Roman" w:hAnsi="Times New Roman"/>
          <w:sz w:val="26"/>
          <w:szCs w:val="26"/>
        </w:rPr>
        <w:t xml:space="preserve">nsecured </w:t>
      </w:r>
      <w:r w:rsidR="00375757">
        <w:rPr>
          <w:rFonts w:ascii="Times New Roman" w:hAnsi="Times New Roman"/>
          <w:sz w:val="26"/>
          <w:szCs w:val="26"/>
        </w:rPr>
        <w:t>C</w:t>
      </w:r>
      <w:r w:rsidR="00842DFA" w:rsidRPr="000A521B">
        <w:rPr>
          <w:rFonts w:ascii="Times New Roman" w:hAnsi="Times New Roman"/>
          <w:sz w:val="26"/>
          <w:szCs w:val="26"/>
        </w:rPr>
        <w:t xml:space="preserve">laim </w:t>
      </w:r>
      <w:r w:rsidR="00375757">
        <w:rPr>
          <w:rFonts w:ascii="Times New Roman" w:hAnsi="Times New Roman"/>
          <w:sz w:val="26"/>
          <w:szCs w:val="26"/>
        </w:rPr>
        <w:t xml:space="preserve">and will be </w:t>
      </w:r>
      <w:r w:rsidR="00842DFA" w:rsidRPr="000A521B">
        <w:rPr>
          <w:rFonts w:ascii="Times New Roman" w:hAnsi="Times New Roman"/>
          <w:sz w:val="26"/>
          <w:szCs w:val="26"/>
        </w:rPr>
        <w:t>treated in Section (B)(</w:t>
      </w:r>
      <w:r w:rsidR="00BD1324">
        <w:rPr>
          <w:rFonts w:ascii="Times New Roman" w:hAnsi="Times New Roman"/>
          <w:sz w:val="26"/>
          <w:szCs w:val="26"/>
        </w:rPr>
        <w:t>4</w:t>
      </w:r>
      <w:r w:rsidR="00842DFA" w:rsidRPr="000A521B">
        <w:rPr>
          <w:rFonts w:ascii="Times New Roman" w:hAnsi="Times New Roman"/>
          <w:sz w:val="26"/>
          <w:szCs w:val="26"/>
        </w:rPr>
        <w:t>) below</w:t>
      </w:r>
      <w:r w:rsidRPr="000A521B">
        <w:rPr>
          <w:rFonts w:ascii="Times New Roman" w:hAnsi="Times New Roman"/>
          <w:sz w:val="26"/>
          <w:szCs w:val="26"/>
        </w:rPr>
        <w:t>.</w:t>
      </w:r>
      <w:r w:rsidR="003874D2">
        <w:rPr>
          <w:rFonts w:ascii="Times New Roman" w:hAnsi="Times New Roman"/>
          <w:b/>
          <w:sz w:val="26"/>
          <w:szCs w:val="26"/>
        </w:rPr>
        <w:t xml:space="preserve"> </w:t>
      </w:r>
      <w:r w:rsidR="003874D2" w:rsidRPr="00490E78">
        <w:rPr>
          <w:rFonts w:ascii="Times New Roman" w:hAnsi="Times New Roman"/>
          <w:sz w:val="26"/>
          <w:szCs w:val="26"/>
        </w:rPr>
        <w:t xml:space="preserve">The Plan shall not constitute an objection to any Claim. Under Bankruptcy Rule 3007(a), Debtor or Proponent must separately file an objection to any </w:t>
      </w:r>
      <w:r w:rsidR="00490E78">
        <w:rPr>
          <w:rFonts w:ascii="Times New Roman" w:hAnsi="Times New Roman"/>
          <w:sz w:val="26"/>
          <w:szCs w:val="26"/>
        </w:rPr>
        <w:t xml:space="preserve">disputed </w:t>
      </w:r>
      <w:r w:rsidR="003874D2" w:rsidRPr="00B67597">
        <w:rPr>
          <w:rFonts w:ascii="Times New Roman" w:hAnsi="Times New Roman"/>
          <w:sz w:val="26"/>
          <w:szCs w:val="26"/>
        </w:rPr>
        <w:t xml:space="preserve">Claim. </w:t>
      </w:r>
    </w:p>
    <w:p w:rsidR="004B779C" w:rsidRPr="004F4EA9" w:rsidRDefault="00E03460" w:rsidP="00587B42">
      <w:pPr>
        <w:autoSpaceDE w:val="0"/>
        <w:autoSpaceDN w:val="0"/>
        <w:adjustRightInd w:val="0"/>
        <w:spacing w:after="240" w:line="480" w:lineRule="exact"/>
        <w:ind w:firstLine="720"/>
        <w:rPr>
          <w:rFonts w:ascii="Times New Roman" w:hAnsi="Times New Roman"/>
          <w:sz w:val="26"/>
          <w:szCs w:val="26"/>
        </w:rPr>
      </w:pPr>
      <w:r w:rsidRPr="00E03460">
        <w:rPr>
          <w:rFonts w:ascii="Times New Roman" w:hAnsi="Times New Roman"/>
          <w:b/>
          <w:sz w:val="26"/>
          <w:szCs w:val="26"/>
        </w:rPr>
        <w:t>Deadline for Bankr</w:t>
      </w:r>
      <w:r w:rsidR="0070324B">
        <w:rPr>
          <w:rFonts w:ascii="Times New Roman" w:hAnsi="Times New Roman"/>
          <w:b/>
          <w:sz w:val="26"/>
          <w:szCs w:val="26"/>
        </w:rPr>
        <w:t xml:space="preserve">uptcy Code § 1111(b) Election. </w:t>
      </w:r>
      <w:r w:rsidRPr="004F4EA9">
        <w:rPr>
          <w:rFonts w:ascii="Times New Roman" w:hAnsi="Times New Roman"/>
          <w:sz w:val="26"/>
          <w:szCs w:val="26"/>
        </w:rPr>
        <w:t xml:space="preserve">Creditors with an Allowed Secured Claim can make a timely election under Bankruptcy Code § 1111(b) no later than </w:t>
      </w:r>
      <w:r>
        <w:rPr>
          <w:rFonts w:ascii="Times New Roman" w:hAnsi="Times New Roman"/>
          <w:sz w:val="26"/>
          <w:szCs w:val="26"/>
        </w:rPr>
        <w:t>the time specified in Bankruptcy Rule 3014</w:t>
      </w:r>
      <w:r w:rsidR="0070324B">
        <w:rPr>
          <w:rFonts w:ascii="Times New Roman" w:hAnsi="Times New Roman"/>
          <w:sz w:val="26"/>
          <w:szCs w:val="26"/>
        </w:rPr>
        <w:t xml:space="preserve">. </w:t>
      </w:r>
      <w:r w:rsidRPr="004F4EA9">
        <w:rPr>
          <w:rFonts w:ascii="Times New Roman" w:hAnsi="Times New Roman"/>
          <w:sz w:val="26"/>
          <w:szCs w:val="26"/>
        </w:rPr>
        <w:t>If any of the above-referenced Classes of Secured Creditors with Claims secured by a lien on property of the estate make the Bankruptcy Code § 1111(b) election, then the following terms apply instead of those s</w:t>
      </w:r>
      <w:r w:rsidR="00F53E75">
        <w:rPr>
          <w:rFonts w:ascii="Times New Roman" w:hAnsi="Times New Roman"/>
          <w:sz w:val="26"/>
          <w:szCs w:val="26"/>
        </w:rPr>
        <w:t>tated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628"/>
        <w:gridCol w:w="3243"/>
        <w:gridCol w:w="2303"/>
      </w:tblGrid>
      <w:tr w:rsidR="000F18E1" w:rsidRPr="00E94744" w:rsidTr="006A444C">
        <w:trPr>
          <w:trHeight w:val="692"/>
        </w:trPr>
        <w:tc>
          <w:tcPr>
            <w:tcW w:w="1080" w:type="dxa"/>
            <w:vAlign w:val="center"/>
          </w:tcPr>
          <w:p w:rsidR="000F18E1" w:rsidRPr="00E94744" w:rsidRDefault="000F18E1"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2700" w:type="dxa"/>
            <w:vAlign w:val="center"/>
          </w:tcPr>
          <w:p w:rsidR="000F18E1" w:rsidRPr="00E94744" w:rsidRDefault="000F18E1"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3330" w:type="dxa"/>
            <w:vAlign w:val="center"/>
          </w:tcPr>
          <w:p w:rsidR="000F18E1" w:rsidRPr="00E94744" w:rsidRDefault="000F18E1"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2358" w:type="dxa"/>
            <w:vAlign w:val="center"/>
          </w:tcPr>
          <w:p w:rsidR="000F18E1" w:rsidRPr="00E94744" w:rsidRDefault="000F18E1"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0F18E1" w:rsidRPr="00E94744" w:rsidTr="0078695E">
        <w:tc>
          <w:tcPr>
            <w:tcW w:w="1080" w:type="dxa"/>
          </w:tcPr>
          <w:p w:rsidR="000F18E1" w:rsidRPr="00762B22" w:rsidRDefault="000F18E1" w:rsidP="00E8540A">
            <w:pPr>
              <w:autoSpaceDE w:val="0"/>
              <w:autoSpaceDN w:val="0"/>
              <w:adjustRightInd w:val="0"/>
              <w:spacing w:line="276" w:lineRule="auto"/>
              <w:jc w:val="center"/>
              <w:rPr>
                <w:rFonts w:ascii="Times New Roman" w:hAnsi="Times New Roman"/>
                <w:b/>
                <w:sz w:val="26"/>
                <w:szCs w:val="26"/>
              </w:rPr>
            </w:pPr>
          </w:p>
        </w:tc>
        <w:tc>
          <w:tcPr>
            <w:tcW w:w="270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333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2358"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r>
      <w:tr w:rsidR="000F18E1" w:rsidRPr="00E94744" w:rsidTr="0078695E">
        <w:tc>
          <w:tcPr>
            <w:tcW w:w="1080" w:type="dxa"/>
          </w:tcPr>
          <w:p w:rsidR="000F18E1" w:rsidRPr="00762B22" w:rsidRDefault="000F18E1" w:rsidP="00E8540A">
            <w:pPr>
              <w:autoSpaceDE w:val="0"/>
              <w:autoSpaceDN w:val="0"/>
              <w:adjustRightInd w:val="0"/>
              <w:spacing w:line="276" w:lineRule="auto"/>
              <w:jc w:val="center"/>
              <w:rPr>
                <w:rFonts w:ascii="Times New Roman" w:hAnsi="Times New Roman"/>
                <w:b/>
                <w:sz w:val="26"/>
                <w:szCs w:val="26"/>
              </w:rPr>
            </w:pPr>
          </w:p>
        </w:tc>
        <w:tc>
          <w:tcPr>
            <w:tcW w:w="270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333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2358"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r>
      <w:tr w:rsidR="000F18E1" w:rsidRPr="00E94744" w:rsidTr="0078695E">
        <w:tc>
          <w:tcPr>
            <w:tcW w:w="1080" w:type="dxa"/>
          </w:tcPr>
          <w:p w:rsidR="000F18E1" w:rsidRPr="00834E35" w:rsidRDefault="000F18E1" w:rsidP="00762B22">
            <w:pPr>
              <w:autoSpaceDE w:val="0"/>
              <w:autoSpaceDN w:val="0"/>
              <w:adjustRightInd w:val="0"/>
              <w:spacing w:line="276" w:lineRule="auto"/>
              <w:jc w:val="center"/>
              <w:rPr>
                <w:rFonts w:ascii="Times New Roman" w:hAnsi="Times New Roman"/>
                <w:sz w:val="26"/>
                <w:szCs w:val="26"/>
              </w:rPr>
            </w:pPr>
          </w:p>
        </w:tc>
        <w:tc>
          <w:tcPr>
            <w:tcW w:w="270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3330"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c>
          <w:tcPr>
            <w:tcW w:w="2358" w:type="dxa"/>
          </w:tcPr>
          <w:p w:rsidR="000F18E1" w:rsidRPr="00834E35" w:rsidRDefault="000F18E1" w:rsidP="00E8540A">
            <w:pPr>
              <w:autoSpaceDE w:val="0"/>
              <w:autoSpaceDN w:val="0"/>
              <w:adjustRightInd w:val="0"/>
              <w:spacing w:line="276" w:lineRule="auto"/>
              <w:rPr>
                <w:rFonts w:ascii="Times New Roman" w:hAnsi="Times New Roman"/>
                <w:sz w:val="26"/>
                <w:szCs w:val="26"/>
              </w:rPr>
            </w:pPr>
          </w:p>
        </w:tc>
      </w:tr>
    </w:tbl>
    <w:p w:rsidR="00E03460" w:rsidRDefault="004F289A" w:rsidP="00FD49C7">
      <w:pPr>
        <w:autoSpaceDE w:val="0"/>
        <w:autoSpaceDN w:val="0"/>
        <w:adjustRightInd w:val="0"/>
        <w:spacing w:line="480" w:lineRule="exact"/>
        <w:ind w:firstLine="720"/>
        <w:jc w:val="both"/>
        <w:rPr>
          <w:rFonts w:ascii="Times New Roman" w:hAnsi="Times New Roman"/>
          <w:sz w:val="26"/>
          <w:szCs w:val="26"/>
        </w:rPr>
      </w:pPr>
      <w:r w:rsidRPr="004F289A">
        <w:rPr>
          <w:rFonts w:ascii="Times New Roman" w:hAnsi="Times New Roman"/>
          <w:b/>
          <w:sz w:val="26"/>
          <w:szCs w:val="26"/>
        </w:rPr>
        <w:t>These</w:t>
      </w:r>
      <w:r w:rsidR="004117F2">
        <w:rPr>
          <w:rFonts w:ascii="Times New Roman" w:hAnsi="Times New Roman"/>
          <w:b/>
          <w:sz w:val="26"/>
          <w:szCs w:val="26"/>
        </w:rPr>
        <w:t xml:space="preserve"> Claim</w:t>
      </w:r>
      <w:r w:rsidRPr="004F289A">
        <w:rPr>
          <w:rFonts w:ascii="Times New Roman" w:hAnsi="Times New Roman"/>
          <w:b/>
          <w:sz w:val="26"/>
          <w:szCs w:val="26"/>
        </w:rPr>
        <w:t xml:space="preserve">s are </w:t>
      </w:r>
      <w:r w:rsidR="00024F8F">
        <w:rPr>
          <w:rFonts w:ascii="Times New Roman" w:hAnsi="Times New Roman"/>
          <w:b/>
          <w:sz w:val="26"/>
          <w:szCs w:val="26"/>
        </w:rPr>
        <w:t>Impaired</w:t>
      </w:r>
      <w:r w:rsidRPr="004F289A">
        <w:rPr>
          <w:rFonts w:ascii="Times New Roman" w:hAnsi="Times New Roman"/>
          <w:b/>
          <w:sz w:val="26"/>
          <w:szCs w:val="26"/>
        </w:rPr>
        <w:t xml:space="preserve"> and entitled to vote on </w:t>
      </w:r>
      <w:r w:rsidR="00024F8F">
        <w:rPr>
          <w:rFonts w:ascii="Times New Roman" w:hAnsi="Times New Roman"/>
          <w:b/>
          <w:sz w:val="26"/>
          <w:szCs w:val="26"/>
        </w:rPr>
        <w:t>Confirmation</w:t>
      </w:r>
      <w:r w:rsidRPr="004F289A">
        <w:rPr>
          <w:rFonts w:ascii="Times New Roman" w:hAnsi="Times New Roman"/>
          <w:b/>
          <w:sz w:val="26"/>
          <w:szCs w:val="26"/>
        </w:rPr>
        <w:t xml:space="preserve"> of the Plan</w:t>
      </w:r>
      <w:r>
        <w:rPr>
          <w:rFonts w:ascii="Times New Roman" w:hAnsi="Times New Roman"/>
          <w:sz w:val="26"/>
          <w:szCs w:val="26"/>
        </w:rPr>
        <w:t>.</w:t>
      </w:r>
      <w:r w:rsidR="002C6B2F">
        <w:rPr>
          <w:rFonts w:ascii="Times New Roman" w:hAnsi="Times New Roman"/>
          <w:sz w:val="26"/>
          <w:szCs w:val="26"/>
        </w:rPr>
        <w:t xml:space="preserve"> </w:t>
      </w:r>
    </w:p>
    <w:p w:rsidR="004F289A" w:rsidRPr="00605147" w:rsidRDefault="003874D2" w:rsidP="00FD49C7">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7 </w:t>
      </w:r>
      <w:r w:rsidR="004F289A">
        <w:rPr>
          <w:rFonts w:ascii="Times New Roman" w:hAnsi="Times New Roman"/>
          <w:b/>
          <w:sz w:val="26"/>
          <w:szCs w:val="26"/>
          <w:u w:val="single"/>
        </w:rPr>
        <w:t>Debtor to Strip Lien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3057"/>
        <w:gridCol w:w="3114"/>
        <w:gridCol w:w="2004"/>
      </w:tblGrid>
      <w:tr w:rsidR="004F289A" w:rsidRPr="00E94744" w:rsidTr="006A444C">
        <w:trPr>
          <w:trHeight w:val="512"/>
        </w:trPr>
        <w:tc>
          <w:tcPr>
            <w:tcW w:w="1080" w:type="dxa"/>
            <w:vAlign w:val="center"/>
          </w:tcPr>
          <w:p w:rsidR="004F289A" w:rsidRPr="00E94744" w:rsidRDefault="004F289A"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3150" w:type="dxa"/>
            <w:vAlign w:val="center"/>
          </w:tcPr>
          <w:p w:rsidR="004F289A" w:rsidRPr="00E94744" w:rsidRDefault="004F289A"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3194" w:type="dxa"/>
            <w:vAlign w:val="center"/>
          </w:tcPr>
          <w:p w:rsidR="004F289A" w:rsidRPr="00E94744" w:rsidRDefault="004F289A"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Description of Collateral</w:t>
            </w:r>
          </w:p>
        </w:tc>
        <w:tc>
          <w:tcPr>
            <w:tcW w:w="2044" w:type="dxa"/>
            <w:vAlign w:val="center"/>
          </w:tcPr>
          <w:p w:rsidR="004F289A" w:rsidRPr="00E94744" w:rsidRDefault="004F289A"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4F289A" w:rsidRPr="00E94744" w:rsidTr="004827A6">
        <w:tc>
          <w:tcPr>
            <w:tcW w:w="1080" w:type="dxa"/>
          </w:tcPr>
          <w:p w:rsidR="004F289A"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7A</w:t>
            </w:r>
          </w:p>
        </w:tc>
        <w:tc>
          <w:tcPr>
            <w:tcW w:w="3150"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c>
          <w:tcPr>
            <w:tcW w:w="3194"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c>
          <w:tcPr>
            <w:tcW w:w="2044"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r>
      <w:tr w:rsidR="004F289A" w:rsidRPr="00E94744" w:rsidTr="004827A6">
        <w:tc>
          <w:tcPr>
            <w:tcW w:w="1080" w:type="dxa"/>
          </w:tcPr>
          <w:p w:rsidR="004F289A"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7B</w:t>
            </w:r>
          </w:p>
        </w:tc>
        <w:tc>
          <w:tcPr>
            <w:tcW w:w="3150"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c>
          <w:tcPr>
            <w:tcW w:w="3194"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c>
          <w:tcPr>
            <w:tcW w:w="2044" w:type="dxa"/>
          </w:tcPr>
          <w:p w:rsidR="004F289A" w:rsidRPr="00834E35" w:rsidRDefault="004F289A" w:rsidP="00E8540A">
            <w:pPr>
              <w:autoSpaceDE w:val="0"/>
              <w:autoSpaceDN w:val="0"/>
              <w:adjustRightInd w:val="0"/>
              <w:spacing w:line="276" w:lineRule="auto"/>
              <w:rPr>
                <w:rFonts w:ascii="Times New Roman" w:hAnsi="Times New Roman"/>
                <w:sz w:val="26"/>
                <w:szCs w:val="26"/>
              </w:rPr>
            </w:pPr>
          </w:p>
        </w:tc>
      </w:tr>
      <w:tr w:rsidR="003874D2" w:rsidRPr="00E94744" w:rsidTr="004827A6">
        <w:tc>
          <w:tcPr>
            <w:tcW w:w="1080" w:type="dxa"/>
          </w:tcPr>
          <w:p w:rsidR="003874D2"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7C</w:t>
            </w:r>
          </w:p>
        </w:tc>
        <w:tc>
          <w:tcPr>
            <w:tcW w:w="3150" w:type="dxa"/>
          </w:tcPr>
          <w:p w:rsidR="003874D2" w:rsidRPr="00834E35" w:rsidRDefault="003874D2" w:rsidP="00E8540A">
            <w:pPr>
              <w:autoSpaceDE w:val="0"/>
              <w:autoSpaceDN w:val="0"/>
              <w:adjustRightInd w:val="0"/>
              <w:spacing w:line="276" w:lineRule="auto"/>
              <w:rPr>
                <w:rFonts w:ascii="Times New Roman" w:hAnsi="Times New Roman"/>
                <w:sz w:val="26"/>
                <w:szCs w:val="26"/>
              </w:rPr>
            </w:pPr>
          </w:p>
        </w:tc>
        <w:tc>
          <w:tcPr>
            <w:tcW w:w="3194" w:type="dxa"/>
          </w:tcPr>
          <w:p w:rsidR="003874D2" w:rsidRPr="00834E35" w:rsidRDefault="003874D2" w:rsidP="00E8540A">
            <w:pPr>
              <w:autoSpaceDE w:val="0"/>
              <w:autoSpaceDN w:val="0"/>
              <w:adjustRightInd w:val="0"/>
              <w:spacing w:line="276" w:lineRule="auto"/>
              <w:rPr>
                <w:rFonts w:ascii="Times New Roman" w:hAnsi="Times New Roman"/>
                <w:sz w:val="26"/>
                <w:szCs w:val="26"/>
              </w:rPr>
            </w:pPr>
          </w:p>
        </w:tc>
        <w:tc>
          <w:tcPr>
            <w:tcW w:w="2044" w:type="dxa"/>
          </w:tcPr>
          <w:p w:rsidR="003874D2" w:rsidRPr="00834E35" w:rsidRDefault="003874D2" w:rsidP="00E8540A">
            <w:pPr>
              <w:autoSpaceDE w:val="0"/>
              <w:autoSpaceDN w:val="0"/>
              <w:adjustRightInd w:val="0"/>
              <w:spacing w:line="276" w:lineRule="auto"/>
              <w:rPr>
                <w:rFonts w:ascii="Times New Roman" w:hAnsi="Times New Roman"/>
                <w:sz w:val="26"/>
                <w:szCs w:val="26"/>
              </w:rPr>
            </w:pPr>
          </w:p>
        </w:tc>
      </w:tr>
    </w:tbl>
    <w:p w:rsidR="00E03460" w:rsidRDefault="00B34C9B" w:rsidP="00587B42">
      <w:pPr>
        <w:autoSpaceDE w:val="0"/>
        <w:autoSpaceDN w:val="0"/>
        <w:adjustRightInd w:val="0"/>
        <w:spacing w:line="480" w:lineRule="exact"/>
        <w:ind w:firstLine="720"/>
        <w:rPr>
          <w:rFonts w:ascii="Times New Roman" w:hAnsi="Times New Roman"/>
          <w:b/>
          <w:sz w:val="26"/>
          <w:szCs w:val="26"/>
        </w:rPr>
      </w:pPr>
      <w:r>
        <w:rPr>
          <w:rFonts w:ascii="Times New Roman" w:hAnsi="Times New Roman"/>
          <w:sz w:val="26"/>
          <w:szCs w:val="26"/>
        </w:rPr>
        <w:lastRenderedPageBreak/>
        <w:t>Any C</w:t>
      </w:r>
      <w:r w:rsidR="00E55609" w:rsidRPr="00B34C9B">
        <w:rPr>
          <w:rFonts w:ascii="Times New Roman" w:hAnsi="Times New Roman"/>
          <w:sz w:val="26"/>
          <w:szCs w:val="26"/>
        </w:rPr>
        <w:t xml:space="preserve">laim of a </w:t>
      </w:r>
      <w:r>
        <w:rPr>
          <w:rFonts w:ascii="Times New Roman" w:hAnsi="Times New Roman"/>
          <w:sz w:val="26"/>
          <w:szCs w:val="26"/>
        </w:rPr>
        <w:t>C</w:t>
      </w:r>
      <w:r w:rsidR="00E55609" w:rsidRPr="00B34C9B">
        <w:rPr>
          <w:rFonts w:ascii="Times New Roman" w:hAnsi="Times New Roman"/>
          <w:sz w:val="26"/>
          <w:szCs w:val="26"/>
        </w:rPr>
        <w:t xml:space="preserve">reditor whose lien is stripped is a general </w:t>
      </w:r>
      <w:r>
        <w:rPr>
          <w:rFonts w:ascii="Times New Roman" w:hAnsi="Times New Roman"/>
          <w:sz w:val="26"/>
          <w:szCs w:val="26"/>
        </w:rPr>
        <w:t>U</w:t>
      </w:r>
      <w:r w:rsidR="00E55609" w:rsidRPr="00B34C9B">
        <w:rPr>
          <w:rFonts w:ascii="Times New Roman" w:hAnsi="Times New Roman"/>
          <w:sz w:val="26"/>
          <w:szCs w:val="26"/>
        </w:rPr>
        <w:t xml:space="preserve">nsecured </w:t>
      </w:r>
      <w:r>
        <w:rPr>
          <w:rFonts w:ascii="Times New Roman" w:hAnsi="Times New Roman"/>
          <w:sz w:val="26"/>
          <w:szCs w:val="26"/>
        </w:rPr>
        <w:t>C</w:t>
      </w:r>
      <w:r w:rsidR="008C272D" w:rsidRPr="00B34C9B">
        <w:rPr>
          <w:rFonts w:ascii="Times New Roman" w:hAnsi="Times New Roman"/>
          <w:sz w:val="26"/>
          <w:szCs w:val="26"/>
        </w:rPr>
        <w:t xml:space="preserve">laim </w:t>
      </w:r>
      <w:r>
        <w:rPr>
          <w:rFonts w:ascii="Times New Roman" w:hAnsi="Times New Roman"/>
          <w:sz w:val="26"/>
          <w:szCs w:val="26"/>
        </w:rPr>
        <w:t>and will be t</w:t>
      </w:r>
      <w:r w:rsidR="008C272D" w:rsidRPr="00B34C9B">
        <w:rPr>
          <w:rFonts w:ascii="Times New Roman" w:hAnsi="Times New Roman"/>
          <w:sz w:val="26"/>
          <w:szCs w:val="26"/>
        </w:rPr>
        <w:t>reated in Section (B)(</w:t>
      </w:r>
      <w:r w:rsidR="003874D2">
        <w:rPr>
          <w:rFonts w:ascii="Times New Roman" w:hAnsi="Times New Roman"/>
          <w:sz w:val="26"/>
          <w:szCs w:val="26"/>
        </w:rPr>
        <w:t>4</w:t>
      </w:r>
      <w:r w:rsidR="008C272D" w:rsidRPr="00B34C9B">
        <w:rPr>
          <w:rFonts w:ascii="Times New Roman" w:hAnsi="Times New Roman"/>
          <w:sz w:val="26"/>
          <w:szCs w:val="26"/>
        </w:rPr>
        <w:t>) below</w:t>
      </w:r>
      <w:r w:rsidR="00E55609" w:rsidRPr="00B34C9B">
        <w:rPr>
          <w:rFonts w:ascii="Times New Roman" w:hAnsi="Times New Roman"/>
          <w:sz w:val="26"/>
          <w:szCs w:val="26"/>
        </w:rPr>
        <w:t>.</w:t>
      </w:r>
      <w:r w:rsidR="00E55609">
        <w:rPr>
          <w:rFonts w:ascii="Times New Roman" w:hAnsi="Times New Roman"/>
          <w:b/>
          <w:sz w:val="26"/>
          <w:szCs w:val="26"/>
        </w:rPr>
        <w:t xml:space="preserve"> </w:t>
      </w:r>
      <w:r>
        <w:rPr>
          <w:rFonts w:ascii="Times New Roman" w:hAnsi="Times New Roman"/>
          <w:b/>
          <w:sz w:val="26"/>
          <w:szCs w:val="26"/>
        </w:rPr>
        <w:t xml:space="preserve"> </w:t>
      </w:r>
    </w:p>
    <w:p w:rsidR="00FD49C7" w:rsidRDefault="004F289A" w:rsidP="00587B42">
      <w:pPr>
        <w:autoSpaceDE w:val="0"/>
        <w:autoSpaceDN w:val="0"/>
        <w:adjustRightInd w:val="0"/>
        <w:spacing w:line="480" w:lineRule="exact"/>
        <w:ind w:firstLine="720"/>
        <w:rPr>
          <w:rFonts w:ascii="Times New Roman" w:hAnsi="Times New Roman"/>
          <w:sz w:val="26"/>
          <w:szCs w:val="26"/>
        </w:rPr>
      </w:pPr>
      <w:r w:rsidRPr="004F289A">
        <w:rPr>
          <w:rFonts w:ascii="Times New Roman" w:hAnsi="Times New Roman"/>
          <w:b/>
          <w:sz w:val="26"/>
          <w:szCs w:val="26"/>
        </w:rPr>
        <w:t>These</w:t>
      </w:r>
      <w:r w:rsidR="004117F2">
        <w:rPr>
          <w:rFonts w:ascii="Times New Roman" w:hAnsi="Times New Roman"/>
          <w:b/>
          <w:sz w:val="26"/>
          <w:szCs w:val="26"/>
        </w:rPr>
        <w:t xml:space="preserve"> Claim</w:t>
      </w:r>
      <w:r w:rsidRPr="004F289A">
        <w:rPr>
          <w:rFonts w:ascii="Times New Roman" w:hAnsi="Times New Roman"/>
          <w:b/>
          <w:sz w:val="26"/>
          <w:szCs w:val="26"/>
        </w:rPr>
        <w:t xml:space="preserve">s are </w:t>
      </w:r>
      <w:r w:rsidR="00024F8F">
        <w:rPr>
          <w:rFonts w:ascii="Times New Roman" w:hAnsi="Times New Roman"/>
          <w:b/>
          <w:sz w:val="26"/>
          <w:szCs w:val="26"/>
        </w:rPr>
        <w:t>Impaired</w:t>
      </w:r>
      <w:r w:rsidRPr="004F289A">
        <w:rPr>
          <w:rFonts w:ascii="Times New Roman" w:hAnsi="Times New Roman"/>
          <w:b/>
          <w:sz w:val="26"/>
          <w:szCs w:val="26"/>
        </w:rPr>
        <w:t xml:space="preserve"> and entitled to vote</w:t>
      </w:r>
      <w:r w:rsidR="0070324B">
        <w:rPr>
          <w:rFonts w:ascii="Times New Roman" w:hAnsi="Times New Roman"/>
          <w:sz w:val="26"/>
          <w:szCs w:val="26"/>
        </w:rPr>
        <w:t>.</w:t>
      </w:r>
    </w:p>
    <w:p w:rsidR="004F289A" w:rsidRPr="00605147" w:rsidRDefault="003874D2" w:rsidP="00FD49C7">
      <w:pPr>
        <w:autoSpaceDE w:val="0"/>
        <w:autoSpaceDN w:val="0"/>
        <w:adjustRightInd w:val="0"/>
        <w:spacing w:before="240" w:after="120" w:line="480" w:lineRule="exact"/>
        <w:jc w:val="center"/>
        <w:rPr>
          <w:rFonts w:ascii="Times New Roman" w:hAnsi="Times New Roman"/>
          <w:b/>
          <w:sz w:val="26"/>
          <w:szCs w:val="26"/>
          <w:u w:val="single"/>
        </w:rPr>
      </w:pPr>
      <w:r>
        <w:rPr>
          <w:rFonts w:ascii="Times New Roman" w:hAnsi="Times New Roman"/>
          <w:b/>
          <w:sz w:val="26"/>
          <w:szCs w:val="26"/>
          <w:u w:val="single"/>
        </w:rPr>
        <w:t xml:space="preserve">Class 8 </w:t>
      </w:r>
      <w:r w:rsidR="004F289A">
        <w:rPr>
          <w:rFonts w:ascii="Times New Roman" w:hAnsi="Times New Roman"/>
          <w:b/>
          <w:sz w:val="26"/>
          <w:szCs w:val="26"/>
          <w:u w:val="single"/>
        </w:rPr>
        <w:t>Debtor to Adjust Terms and Pay Amount in Full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47"/>
        <w:gridCol w:w="1823"/>
        <w:gridCol w:w="1724"/>
        <w:gridCol w:w="1083"/>
        <w:gridCol w:w="1198"/>
        <w:gridCol w:w="956"/>
      </w:tblGrid>
      <w:tr w:rsidR="006A4A25" w:rsidRPr="00E94744" w:rsidTr="006A444C">
        <w:tc>
          <w:tcPr>
            <w:tcW w:w="810" w:type="dxa"/>
            <w:vAlign w:val="center"/>
          </w:tcPr>
          <w:p w:rsidR="006A4A25" w:rsidRPr="00E94744" w:rsidRDefault="006A4A25"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1710" w:type="dxa"/>
            <w:vAlign w:val="center"/>
          </w:tcPr>
          <w:p w:rsidR="006A4A25" w:rsidRPr="00E94744" w:rsidRDefault="006A4A25"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1890" w:type="dxa"/>
            <w:vAlign w:val="center"/>
          </w:tcPr>
          <w:p w:rsidR="006A4A25" w:rsidRPr="00E94744" w:rsidRDefault="006A4A25"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Collateral</w:t>
            </w:r>
          </w:p>
        </w:tc>
        <w:tc>
          <w:tcPr>
            <w:tcW w:w="1805" w:type="dxa"/>
            <w:vAlign w:val="center"/>
          </w:tcPr>
          <w:p w:rsidR="006A4A25" w:rsidRPr="00E94744" w:rsidRDefault="006A4A25"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Amount Due</w:t>
            </w:r>
          </w:p>
        </w:tc>
        <w:tc>
          <w:tcPr>
            <w:tcW w:w="1083" w:type="dxa"/>
            <w:vAlign w:val="center"/>
          </w:tcPr>
          <w:p w:rsidR="006A4A25" w:rsidDel="00E55609" w:rsidRDefault="006A4A25"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Interest Rate</w:t>
            </w:r>
          </w:p>
        </w:tc>
        <w:tc>
          <w:tcPr>
            <w:tcW w:w="1198" w:type="dxa"/>
            <w:vAlign w:val="center"/>
          </w:tcPr>
          <w:p w:rsidR="006A4A25" w:rsidDel="00E55609" w:rsidRDefault="006A4A25"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Monthly Payment</w:t>
            </w:r>
          </w:p>
        </w:tc>
        <w:tc>
          <w:tcPr>
            <w:tcW w:w="972" w:type="dxa"/>
            <w:vAlign w:val="center"/>
          </w:tcPr>
          <w:p w:rsidR="006A4A25" w:rsidDel="00E55609" w:rsidRDefault="006A4A25"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Term</w:t>
            </w:r>
          </w:p>
        </w:tc>
      </w:tr>
      <w:tr w:rsidR="006A4A25" w:rsidRPr="00E94744" w:rsidTr="004827A6">
        <w:tc>
          <w:tcPr>
            <w:tcW w:w="810" w:type="dxa"/>
          </w:tcPr>
          <w:p w:rsidR="006A4A25"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8A</w:t>
            </w:r>
          </w:p>
        </w:tc>
        <w:tc>
          <w:tcPr>
            <w:tcW w:w="1710" w:type="dxa"/>
          </w:tcPr>
          <w:p w:rsidR="006A4A25" w:rsidRPr="00762B22" w:rsidRDefault="006A4A25" w:rsidP="00E8540A">
            <w:pPr>
              <w:autoSpaceDE w:val="0"/>
              <w:autoSpaceDN w:val="0"/>
              <w:adjustRightInd w:val="0"/>
              <w:spacing w:line="276" w:lineRule="auto"/>
              <w:rPr>
                <w:rFonts w:ascii="Times New Roman" w:hAnsi="Times New Roman"/>
                <w:sz w:val="24"/>
                <w:szCs w:val="24"/>
              </w:rPr>
            </w:pPr>
          </w:p>
        </w:tc>
        <w:tc>
          <w:tcPr>
            <w:tcW w:w="1890" w:type="dxa"/>
          </w:tcPr>
          <w:p w:rsidR="006A4A25" w:rsidRPr="00762B22" w:rsidRDefault="006A4A25" w:rsidP="00E8540A">
            <w:pPr>
              <w:autoSpaceDE w:val="0"/>
              <w:autoSpaceDN w:val="0"/>
              <w:adjustRightInd w:val="0"/>
              <w:spacing w:line="276" w:lineRule="auto"/>
              <w:rPr>
                <w:rFonts w:ascii="Times New Roman" w:hAnsi="Times New Roman"/>
                <w:sz w:val="24"/>
                <w:szCs w:val="24"/>
              </w:rPr>
            </w:pPr>
          </w:p>
        </w:tc>
        <w:tc>
          <w:tcPr>
            <w:tcW w:w="1805" w:type="dxa"/>
          </w:tcPr>
          <w:p w:rsidR="006A4A25" w:rsidRPr="00762B22" w:rsidRDefault="006A4A25" w:rsidP="00E8540A">
            <w:pPr>
              <w:autoSpaceDE w:val="0"/>
              <w:autoSpaceDN w:val="0"/>
              <w:adjustRightInd w:val="0"/>
              <w:spacing w:line="276" w:lineRule="auto"/>
              <w:jc w:val="both"/>
              <w:rPr>
                <w:rFonts w:ascii="Times New Roman" w:hAnsi="Times New Roman"/>
                <w:sz w:val="24"/>
                <w:szCs w:val="24"/>
              </w:rPr>
            </w:pPr>
          </w:p>
        </w:tc>
        <w:tc>
          <w:tcPr>
            <w:tcW w:w="1083" w:type="dxa"/>
          </w:tcPr>
          <w:p w:rsidR="006A4A25" w:rsidRPr="00762B22" w:rsidRDefault="006A4A25" w:rsidP="00E8540A">
            <w:pPr>
              <w:autoSpaceDE w:val="0"/>
              <w:autoSpaceDN w:val="0"/>
              <w:adjustRightInd w:val="0"/>
              <w:spacing w:line="276" w:lineRule="auto"/>
              <w:jc w:val="center"/>
              <w:rPr>
                <w:rFonts w:ascii="Times New Roman" w:hAnsi="Times New Roman"/>
                <w:sz w:val="24"/>
                <w:szCs w:val="24"/>
              </w:rPr>
            </w:pPr>
          </w:p>
        </w:tc>
        <w:tc>
          <w:tcPr>
            <w:tcW w:w="1198" w:type="dxa"/>
          </w:tcPr>
          <w:p w:rsidR="006A4A25" w:rsidRPr="00762B22" w:rsidRDefault="006A4A25" w:rsidP="00E8540A">
            <w:pPr>
              <w:autoSpaceDE w:val="0"/>
              <w:autoSpaceDN w:val="0"/>
              <w:adjustRightInd w:val="0"/>
              <w:spacing w:line="276" w:lineRule="auto"/>
              <w:jc w:val="both"/>
              <w:rPr>
                <w:rFonts w:ascii="Times New Roman" w:hAnsi="Times New Roman"/>
                <w:sz w:val="24"/>
                <w:szCs w:val="24"/>
              </w:rPr>
            </w:pPr>
          </w:p>
        </w:tc>
        <w:tc>
          <w:tcPr>
            <w:tcW w:w="972" w:type="dxa"/>
          </w:tcPr>
          <w:p w:rsidR="006A4A25" w:rsidRPr="00762B22" w:rsidRDefault="006A4A25" w:rsidP="00762B22">
            <w:pPr>
              <w:autoSpaceDE w:val="0"/>
              <w:autoSpaceDN w:val="0"/>
              <w:adjustRightInd w:val="0"/>
              <w:spacing w:line="276" w:lineRule="auto"/>
              <w:rPr>
                <w:rFonts w:ascii="Times New Roman" w:hAnsi="Times New Roman"/>
                <w:sz w:val="24"/>
                <w:szCs w:val="24"/>
              </w:rPr>
            </w:pPr>
          </w:p>
        </w:tc>
      </w:tr>
      <w:tr w:rsidR="006A4A25" w:rsidRPr="00E94744" w:rsidTr="004827A6">
        <w:tc>
          <w:tcPr>
            <w:tcW w:w="810" w:type="dxa"/>
          </w:tcPr>
          <w:p w:rsidR="006A4A25"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8B</w:t>
            </w:r>
          </w:p>
        </w:tc>
        <w:tc>
          <w:tcPr>
            <w:tcW w:w="1710" w:type="dxa"/>
          </w:tcPr>
          <w:p w:rsidR="006A4A25" w:rsidRPr="00762B22" w:rsidRDefault="006A4A25" w:rsidP="00E8540A">
            <w:pPr>
              <w:autoSpaceDE w:val="0"/>
              <w:autoSpaceDN w:val="0"/>
              <w:adjustRightInd w:val="0"/>
              <w:spacing w:line="276" w:lineRule="auto"/>
              <w:rPr>
                <w:rFonts w:ascii="Times New Roman" w:hAnsi="Times New Roman"/>
                <w:sz w:val="24"/>
                <w:szCs w:val="24"/>
              </w:rPr>
            </w:pPr>
          </w:p>
        </w:tc>
        <w:tc>
          <w:tcPr>
            <w:tcW w:w="1890" w:type="dxa"/>
          </w:tcPr>
          <w:p w:rsidR="006A4A25" w:rsidRPr="00762B22" w:rsidRDefault="006A4A25" w:rsidP="00E8540A">
            <w:pPr>
              <w:autoSpaceDE w:val="0"/>
              <w:autoSpaceDN w:val="0"/>
              <w:adjustRightInd w:val="0"/>
              <w:spacing w:line="276" w:lineRule="auto"/>
              <w:rPr>
                <w:rFonts w:ascii="Times New Roman" w:hAnsi="Times New Roman"/>
                <w:sz w:val="24"/>
                <w:szCs w:val="24"/>
              </w:rPr>
            </w:pPr>
          </w:p>
        </w:tc>
        <w:tc>
          <w:tcPr>
            <w:tcW w:w="1805" w:type="dxa"/>
          </w:tcPr>
          <w:p w:rsidR="006A4A25" w:rsidRPr="00762B22" w:rsidRDefault="006A4A25" w:rsidP="00E8540A">
            <w:pPr>
              <w:autoSpaceDE w:val="0"/>
              <w:autoSpaceDN w:val="0"/>
              <w:adjustRightInd w:val="0"/>
              <w:spacing w:line="276" w:lineRule="auto"/>
              <w:jc w:val="both"/>
              <w:rPr>
                <w:rFonts w:ascii="Times New Roman" w:hAnsi="Times New Roman"/>
                <w:sz w:val="24"/>
                <w:szCs w:val="24"/>
              </w:rPr>
            </w:pPr>
          </w:p>
        </w:tc>
        <w:tc>
          <w:tcPr>
            <w:tcW w:w="1083" w:type="dxa"/>
          </w:tcPr>
          <w:p w:rsidR="006A4A25" w:rsidRPr="00762B22" w:rsidRDefault="006A4A25" w:rsidP="00E8540A">
            <w:pPr>
              <w:autoSpaceDE w:val="0"/>
              <w:autoSpaceDN w:val="0"/>
              <w:adjustRightInd w:val="0"/>
              <w:spacing w:line="276" w:lineRule="auto"/>
              <w:jc w:val="center"/>
              <w:rPr>
                <w:rFonts w:ascii="Times New Roman" w:hAnsi="Times New Roman"/>
                <w:sz w:val="24"/>
                <w:szCs w:val="24"/>
              </w:rPr>
            </w:pPr>
          </w:p>
        </w:tc>
        <w:tc>
          <w:tcPr>
            <w:tcW w:w="1198" w:type="dxa"/>
          </w:tcPr>
          <w:p w:rsidR="006A4A25" w:rsidRPr="00762B22" w:rsidRDefault="006A4A25" w:rsidP="00E8540A">
            <w:pPr>
              <w:autoSpaceDE w:val="0"/>
              <w:autoSpaceDN w:val="0"/>
              <w:adjustRightInd w:val="0"/>
              <w:spacing w:line="276" w:lineRule="auto"/>
              <w:jc w:val="both"/>
              <w:rPr>
                <w:rFonts w:ascii="Times New Roman" w:hAnsi="Times New Roman"/>
                <w:sz w:val="24"/>
                <w:szCs w:val="24"/>
              </w:rPr>
            </w:pPr>
          </w:p>
        </w:tc>
        <w:tc>
          <w:tcPr>
            <w:tcW w:w="972" w:type="dxa"/>
          </w:tcPr>
          <w:p w:rsidR="006A4A25" w:rsidRPr="00762B22" w:rsidRDefault="006A4A25" w:rsidP="00762B22">
            <w:pPr>
              <w:autoSpaceDE w:val="0"/>
              <w:autoSpaceDN w:val="0"/>
              <w:adjustRightInd w:val="0"/>
              <w:spacing w:line="276" w:lineRule="auto"/>
              <w:rPr>
                <w:rFonts w:ascii="Times New Roman" w:hAnsi="Times New Roman"/>
                <w:sz w:val="24"/>
                <w:szCs w:val="24"/>
              </w:rPr>
            </w:pPr>
          </w:p>
        </w:tc>
      </w:tr>
      <w:tr w:rsidR="003874D2" w:rsidRPr="00E94744" w:rsidTr="004827A6">
        <w:tc>
          <w:tcPr>
            <w:tcW w:w="810" w:type="dxa"/>
          </w:tcPr>
          <w:p w:rsidR="003874D2" w:rsidRPr="00E94744" w:rsidRDefault="003874D2"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8C</w:t>
            </w:r>
          </w:p>
        </w:tc>
        <w:tc>
          <w:tcPr>
            <w:tcW w:w="1710" w:type="dxa"/>
          </w:tcPr>
          <w:p w:rsidR="003874D2" w:rsidRPr="00762B22" w:rsidRDefault="003874D2" w:rsidP="00E8540A">
            <w:pPr>
              <w:autoSpaceDE w:val="0"/>
              <w:autoSpaceDN w:val="0"/>
              <w:adjustRightInd w:val="0"/>
              <w:spacing w:line="276" w:lineRule="auto"/>
              <w:rPr>
                <w:rFonts w:ascii="Times New Roman" w:hAnsi="Times New Roman"/>
                <w:sz w:val="24"/>
                <w:szCs w:val="24"/>
              </w:rPr>
            </w:pPr>
          </w:p>
        </w:tc>
        <w:tc>
          <w:tcPr>
            <w:tcW w:w="1890" w:type="dxa"/>
          </w:tcPr>
          <w:p w:rsidR="003874D2" w:rsidRPr="00762B22" w:rsidRDefault="003874D2" w:rsidP="00E8540A">
            <w:pPr>
              <w:autoSpaceDE w:val="0"/>
              <w:autoSpaceDN w:val="0"/>
              <w:adjustRightInd w:val="0"/>
              <w:spacing w:line="276" w:lineRule="auto"/>
              <w:rPr>
                <w:rFonts w:ascii="Times New Roman" w:hAnsi="Times New Roman"/>
                <w:sz w:val="24"/>
                <w:szCs w:val="24"/>
              </w:rPr>
            </w:pPr>
          </w:p>
        </w:tc>
        <w:tc>
          <w:tcPr>
            <w:tcW w:w="1805" w:type="dxa"/>
          </w:tcPr>
          <w:p w:rsidR="003874D2" w:rsidRPr="00762B22" w:rsidRDefault="003874D2" w:rsidP="00E8540A">
            <w:pPr>
              <w:autoSpaceDE w:val="0"/>
              <w:autoSpaceDN w:val="0"/>
              <w:adjustRightInd w:val="0"/>
              <w:spacing w:line="276" w:lineRule="auto"/>
              <w:jc w:val="both"/>
              <w:rPr>
                <w:rFonts w:ascii="Times New Roman" w:hAnsi="Times New Roman"/>
                <w:sz w:val="24"/>
                <w:szCs w:val="24"/>
              </w:rPr>
            </w:pPr>
          </w:p>
        </w:tc>
        <w:tc>
          <w:tcPr>
            <w:tcW w:w="1083" w:type="dxa"/>
          </w:tcPr>
          <w:p w:rsidR="003874D2" w:rsidRPr="00762B22" w:rsidRDefault="003874D2" w:rsidP="00E8540A">
            <w:pPr>
              <w:autoSpaceDE w:val="0"/>
              <w:autoSpaceDN w:val="0"/>
              <w:adjustRightInd w:val="0"/>
              <w:spacing w:line="276" w:lineRule="auto"/>
              <w:jc w:val="center"/>
              <w:rPr>
                <w:rFonts w:ascii="Times New Roman" w:hAnsi="Times New Roman"/>
                <w:sz w:val="24"/>
                <w:szCs w:val="24"/>
              </w:rPr>
            </w:pPr>
          </w:p>
        </w:tc>
        <w:tc>
          <w:tcPr>
            <w:tcW w:w="1198" w:type="dxa"/>
          </w:tcPr>
          <w:p w:rsidR="003874D2" w:rsidRPr="00762B22" w:rsidRDefault="003874D2" w:rsidP="00E8540A">
            <w:pPr>
              <w:autoSpaceDE w:val="0"/>
              <w:autoSpaceDN w:val="0"/>
              <w:adjustRightInd w:val="0"/>
              <w:spacing w:line="276" w:lineRule="auto"/>
              <w:jc w:val="both"/>
              <w:rPr>
                <w:rFonts w:ascii="Times New Roman" w:hAnsi="Times New Roman"/>
                <w:sz w:val="24"/>
                <w:szCs w:val="24"/>
              </w:rPr>
            </w:pPr>
          </w:p>
        </w:tc>
        <w:tc>
          <w:tcPr>
            <w:tcW w:w="972" w:type="dxa"/>
          </w:tcPr>
          <w:p w:rsidR="003874D2" w:rsidRPr="00762B22" w:rsidRDefault="003874D2" w:rsidP="00762B22">
            <w:pPr>
              <w:autoSpaceDE w:val="0"/>
              <w:autoSpaceDN w:val="0"/>
              <w:adjustRightInd w:val="0"/>
              <w:spacing w:line="276" w:lineRule="auto"/>
              <w:rPr>
                <w:rFonts w:ascii="Times New Roman" w:hAnsi="Times New Roman"/>
                <w:sz w:val="24"/>
                <w:szCs w:val="24"/>
              </w:rPr>
            </w:pPr>
          </w:p>
        </w:tc>
      </w:tr>
    </w:tbl>
    <w:p w:rsidR="00F53E75" w:rsidRDefault="004F289A" w:rsidP="00587B42">
      <w:pPr>
        <w:autoSpaceDE w:val="0"/>
        <w:autoSpaceDN w:val="0"/>
        <w:adjustRightInd w:val="0"/>
        <w:spacing w:line="480" w:lineRule="exact"/>
        <w:ind w:firstLine="720"/>
        <w:rPr>
          <w:rFonts w:ascii="Times New Roman" w:hAnsi="Times New Roman"/>
          <w:sz w:val="26"/>
          <w:szCs w:val="26"/>
        </w:rPr>
      </w:pPr>
      <w:r w:rsidRPr="004F289A">
        <w:rPr>
          <w:rFonts w:ascii="Times New Roman" w:hAnsi="Times New Roman"/>
          <w:b/>
          <w:sz w:val="26"/>
          <w:szCs w:val="26"/>
        </w:rPr>
        <w:t>These</w:t>
      </w:r>
      <w:r w:rsidR="004117F2">
        <w:rPr>
          <w:rFonts w:ascii="Times New Roman" w:hAnsi="Times New Roman"/>
          <w:b/>
          <w:sz w:val="26"/>
          <w:szCs w:val="26"/>
        </w:rPr>
        <w:t xml:space="preserve"> Claim</w:t>
      </w:r>
      <w:r w:rsidRPr="004F289A">
        <w:rPr>
          <w:rFonts w:ascii="Times New Roman" w:hAnsi="Times New Roman"/>
          <w:b/>
          <w:sz w:val="26"/>
          <w:szCs w:val="26"/>
        </w:rPr>
        <w:t xml:space="preserve">s are </w:t>
      </w:r>
      <w:r w:rsidR="00024F8F">
        <w:rPr>
          <w:rFonts w:ascii="Times New Roman" w:hAnsi="Times New Roman"/>
          <w:b/>
          <w:sz w:val="26"/>
          <w:szCs w:val="26"/>
        </w:rPr>
        <w:t>Impaired</w:t>
      </w:r>
      <w:r w:rsidRPr="004F289A">
        <w:rPr>
          <w:rFonts w:ascii="Times New Roman" w:hAnsi="Times New Roman"/>
          <w:b/>
          <w:sz w:val="26"/>
          <w:szCs w:val="26"/>
        </w:rPr>
        <w:t xml:space="preserve"> and entitled to vote on </w:t>
      </w:r>
      <w:r w:rsidR="00024F8F">
        <w:rPr>
          <w:rFonts w:ascii="Times New Roman" w:hAnsi="Times New Roman"/>
          <w:b/>
          <w:sz w:val="26"/>
          <w:szCs w:val="26"/>
        </w:rPr>
        <w:t>Confirmation</w:t>
      </w:r>
      <w:r w:rsidRPr="004F289A">
        <w:rPr>
          <w:rFonts w:ascii="Times New Roman" w:hAnsi="Times New Roman"/>
          <w:b/>
          <w:sz w:val="26"/>
          <w:szCs w:val="26"/>
        </w:rPr>
        <w:t xml:space="preserve"> of the Plan</w:t>
      </w:r>
      <w:r>
        <w:rPr>
          <w:rFonts w:ascii="Times New Roman" w:hAnsi="Times New Roman"/>
          <w:sz w:val="26"/>
          <w:szCs w:val="26"/>
        </w:rPr>
        <w:t>.</w:t>
      </w:r>
    </w:p>
    <w:p w:rsidR="003C14DD" w:rsidRPr="00144961" w:rsidRDefault="00E03460" w:rsidP="00587B42">
      <w:pPr>
        <w:pStyle w:val="NumberedHeading2"/>
        <w:spacing w:before="240"/>
        <w:ind w:left="2160" w:hanging="720"/>
        <w:jc w:val="left"/>
      </w:pPr>
      <w:bookmarkStart w:id="17" w:name="_Toc504660606"/>
      <w:r w:rsidRPr="0070324B">
        <w:t>Class</w:t>
      </w:r>
      <w:r>
        <w:t xml:space="preserve"> </w:t>
      </w:r>
      <w:r w:rsidRPr="0070324B">
        <w:t>9</w:t>
      </w:r>
      <w:r>
        <w:t xml:space="preserve"> </w:t>
      </w:r>
      <w:r w:rsidR="003C14DD" w:rsidRPr="00144961">
        <w:t>Priority Non-Tax Claims</w:t>
      </w:r>
      <w:r w:rsidR="00F91967">
        <w:rPr>
          <w:rStyle w:val="FootnoteReference"/>
          <w:b w:val="0"/>
          <w:bCs/>
        </w:rPr>
        <w:footnoteReference w:id="1"/>
      </w:r>
      <w:bookmarkEnd w:id="17"/>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Certain </w:t>
      </w:r>
      <w:r w:rsidR="00F91967">
        <w:rPr>
          <w:rFonts w:ascii="Times New Roman" w:hAnsi="Times New Roman"/>
          <w:sz w:val="26"/>
          <w:szCs w:val="26"/>
        </w:rPr>
        <w:t>Priority Non-Tax C</w:t>
      </w:r>
      <w:r w:rsidRPr="00144961">
        <w:rPr>
          <w:rFonts w:ascii="Times New Roman" w:hAnsi="Times New Roman"/>
          <w:sz w:val="26"/>
          <w:szCs w:val="26"/>
        </w:rPr>
        <w:t xml:space="preserve">laims referred to </w:t>
      </w:r>
      <w:r w:rsidR="00F91967">
        <w:rPr>
          <w:rFonts w:ascii="Times New Roman" w:hAnsi="Times New Roman"/>
          <w:sz w:val="26"/>
          <w:szCs w:val="26"/>
        </w:rPr>
        <w:t>under</w:t>
      </w:r>
      <w:r w:rsidRPr="00144961">
        <w:rPr>
          <w:rFonts w:ascii="Times New Roman" w:hAnsi="Times New Roman"/>
          <w:sz w:val="26"/>
          <w:szCs w:val="26"/>
        </w:rPr>
        <w:t xml:space="preserve"> </w:t>
      </w:r>
      <w:r w:rsidR="00F36B66">
        <w:rPr>
          <w:rFonts w:ascii="Times New Roman" w:hAnsi="Times New Roman"/>
          <w:sz w:val="26"/>
          <w:szCs w:val="26"/>
        </w:rPr>
        <w:t>Bankruptcy</w:t>
      </w:r>
      <w:r w:rsidR="00F36B66" w:rsidRPr="00144961">
        <w:rPr>
          <w:rFonts w:ascii="Times New Roman" w:hAnsi="Times New Roman"/>
          <w:sz w:val="26"/>
          <w:szCs w:val="26"/>
        </w:rPr>
        <w:t xml:space="preserve"> Code</w:t>
      </w:r>
      <w:r w:rsidR="00F36B66">
        <w:rPr>
          <w:rFonts w:ascii="Times New Roman" w:hAnsi="Times New Roman"/>
          <w:sz w:val="26"/>
          <w:szCs w:val="26"/>
        </w:rPr>
        <w:t xml:space="preserve"> §§ </w:t>
      </w:r>
      <w:r w:rsidRPr="00144961">
        <w:rPr>
          <w:rFonts w:ascii="Times New Roman" w:hAnsi="Times New Roman"/>
          <w:sz w:val="26"/>
          <w:szCs w:val="26"/>
        </w:rPr>
        <w:t>507(a)</w:t>
      </w:r>
      <w:r w:rsidR="00F91967">
        <w:rPr>
          <w:rFonts w:ascii="Times New Roman" w:hAnsi="Times New Roman"/>
          <w:sz w:val="26"/>
          <w:szCs w:val="26"/>
        </w:rPr>
        <w:t>(</w:t>
      </w:r>
      <w:r w:rsidR="00F51DB8">
        <w:rPr>
          <w:rFonts w:ascii="Times New Roman" w:hAnsi="Times New Roman"/>
          <w:sz w:val="26"/>
          <w:szCs w:val="26"/>
        </w:rPr>
        <w:t>1)-</w:t>
      </w:r>
      <w:r w:rsidRPr="00144961">
        <w:rPr>
          <w:rFonts w:ascii="Times New Roman" w:hAnsi="Times New Roman"/>
          <w:sz w:val="26"/>
          <w:szCs w:val="26"/>
        </w:rPr>
        <w:t xml:space="preserve">(7) are entitled to priority treatment. These </w:t>
      </w:r>
      <w:r w:rsidR="00F91967">
        <w:rPr>
          <w:rFonts w:ascii="Times New Roman" w:hAnsi="Times New Roman"/>
          <w:sz w:val="26"/>
          <w:szCs w:val="26"/>
        </w:rPr>
        <w:t>C</w:t>
      </w:r>
      <w:r w:rsidRPr="00144961">
        <w:rPr>
          <w:rFonts w:ascii="Times New Roman" w:hAnsi="Times New Roman"/>
          <w:sz w:val="26"/>
          <w:szCs w:val="26"/>
        </w:rPr>
        <w:t>laims are to be treated as follows:</w:t>
      </w:r>
    </w:p>
    <w:p w:rsidR="0078351C" w:rsidRDefault="0078351C" w:rsidP="00F36B66">
      <w:pPr>
        <w:autoSpaceDE w:val="0"/>
        <w:autoSpaceDN w:val="0"/>
        <w:adjustRightInd w:val="0"/>
        <w:ind w:left="720" w:right="720"/>
        <w:jc w:val="both"/>
        <w:rPr>
          <w:rFonts w:ascii="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4651"/>
        <w:gridCol w:w="3433"/>
      </w:tblGrid>
      <w:tr w:rsidR="0078351C" w:rsidRPr="00E94744" w:rsidTr="006A444C">
        <w:trPr>
          <w:trHeight w:val="530"/>
        </w:trPr>
        <w:tc>
          <w:tcPr>
            <w:tcW w:w="117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477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351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78351C" w:rsidRPr="00E94744" w:rsidTr="004827A6">
        <w:tc>
          <w:tcPr>
            <w:tcW w:w="1170" w:type="dxa"/>
          </w:tcPr>
          <w:p w:rsidR="0078351C"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9A</w:t>
            </w:r>
          </w:p>
        </w:tc>
        <w:tc>
          <w:tcPr>
            <w:tcW w:w="4770" w:type="dxa"/>
          </w:tcPr>
          <w:p w:rsidR="005E041E" w:rsidRPr="00834E35" w:rsidRDefault="005E041E" w:rsidP="00E8540A">
            <w:pPr>
              <w:autoSpaceDE w:val="0"/>
              <w:autoSpaceDN w:val="0"/>
              <w:adjustRightInd w:val="0"/>
              <w:spacing w:line="276" w:lineRule="auto"/>
              <w:rPr>
                <w:rFonts w:ascii="Times New Roman" w:hAnsi="Times New Roman"/>
                <w:sz w:val="26"/>
                <w:szCs w:val="26"/>
              </w:rPr>
            </w:pPr>
          </w:p>
        </w:tc>
        <w:tc>
          <w:tcPr>
            <w:tcW w:w="3510" w:type="dxa"/>
          </w:tcPr>
          <w:p w:rsidR="0078351C" w:rsidRPr="00834E35" w:rsidRDefault="0078351C" w:rsidP="00E8540A">
            <w:pPr>
              <w:autoSpaceDE w:val="0"/>
              <w:autoSpaceDN w:val="0"/>
              <w:adjustRightInd w:val="0"/>
              <w:spacing w:line="276" w:lineRule="auto"/>
              <w:rPr>
                <w:rFonts w:ascii="Times New Roman" w:hAnsi="Times New Roman"/>
                <w:sz w:val="26"/>
                <w:szCs w:val="26"/>
              </w:rPr>
            </w:pPr>
          </w:p>
        </w:tc>
      </w:tr>
      <w:tr w:rsidR="0078351C" w:rsidRPr="00E94744" w:rsidTr="004827A6">
        <w:tc>
          <w:tcPr>
            <w:tcW w:w="1170" w:type="dxa"/>
          </w:tcPr>
          <w:p w:rsidR="0078351C"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9B</w:t>
            </w:r>
          </w:p>
        </w:tc>
        <w:tc>
          <w:tcPr>
            <w:tcW w:w="4770" w:type="dxa"/>
          </w:tcPr>
          <w:p w:rsidR="0078351C" w:rsidRPr="00834E35" w:rsidRDefault="0078351C" w:rsidP="00E8540A">
            <w:pPr>
              <w:autoSpaceDE w:val="0"/>
              <w:autoSpaceDN w:val="0"/>
              <w:adjustRightInd w:val="0"/>
              <w:spacing w:line="276" w:lineRule="auto"/>
              <w:rPr>
                <w:rFonts w:ascii="Times New Roman" w:hAnsi="Times New Roman"/>
                <w:sz w:val="26"/>
                <w:szCs w:val="26"/>
              </w:rPr>
            </w:pPr>
          </w:p>
        </w:tc>
        <w:tc>
          <w:tcPr>
            <w:tcW w:w="3510" w:type="dxa"/>
          </w:tcPr>
          <w:p w:rsidR="0078351C" w:rsidRPr="00834E35" w:rsidRDefault="0078351C" w:rsidP="00E8540A">
            <w:pPr>
              <w:autoSpaceDE w:val="0"/>
              <w:autoSpaceDN w:val="0"/>
              <w:adjustRightInd w:val="0"/>
              <w:spacing w:line="276" w:lineRule="auto"/>
              <w:rPr>
                <w:rFonts w:ascii="Times New Roman" w:hAnsi="Times New Roman"/>
                <w:sz w:val="26"/>
                <w:szCs w:val="26"/>
              </w:rPr>
            </w:pPr>
          </w:p>
        </w:tc>
      </w:tr>
      <w:tr w:rsidR="00E03460" w:rsidRPr="00E94744" w:rsidTr="004827A6">
        <w:tc>
          <w:tcPr>
            <w:tcW w:w="1170" w:type="dxa"/>
          </w:tcPr>
          <w:p w:rsidR="00E03460"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9C</w:t>
            </w:r>
          </w:p>
        </w:tc>
        <w:tc>
          <w:tcPr>
            <w:tcW w:w="4770" w:type="dxa"/>
          </w:tcPr>
          <w:p w:rsidR="00E03460" w:rsidRPr="00834E35" w:rsidRDefault="00E03460" w:rsidP="00E8540A">
            <w:pPr>
              <w:autoSpaceDE w:val="0"/>
              <w:autoSpaceDN w:val="0"/>
              <w:adjustRightInd w:val="0"/>
              <w:spacing w:line="276" w:lineRule="auto"/>
              <w:rPr>
                <w:rFonts w:ascii="Times New Roman" w:hAnsi="Times New Roman"/>
                <w:sz w:val="26"/>
                <w:szCs w:val="26"/>
              </w:rPr>
            </w:pPr>
          </w:p>
        </w:tc>
        <w:tc>
          <w:tcPr>
            <w:tcW w:w="3510" w:type="dxa"/>
          </w:tcPr>
          <w:p w:rsidR="00E03460" w:rsidRPr="00834E35" w:rsidRDefault="00E03460" w:rsidP="00E8540A">
            <w:pPr>
              <w:autoSpaceDE w:val="0"/>
              <w:autoSpaceDN w:val="0"/>
              <w:adjustRightInd w:val="0"/>
              <w:spacing w:line="276" w:lineRule="auto"/>
              <w:rPr>
                <w:rFonts w:ascii="Times New Roman" w:hAnsi="Times New Roman"/>
                <w:sz w:val="26"/>
                <w:szCs w:val="26"/>
              </w:rPr>
            </w:pPr>
          </w:p>
        </w:tc>
      </w:tr>
    </w:tbl>
    <w:p w:rsidR="00F53E75" w:rsidRDefault="00842DFA" w:rsidP="00587B42">
      <w:pPr>
        <w:autoSpaceDE w:val="0"/>
        <w:autoSpaceDN w:val="0"/>
        <w:adjustRightInd w:val="0"/>
        <w:spacing w:before="120"/>
        <w:ind w:right="720" w:firstLine="720"/>
        <w:rPr>
          <w:rFonts w:ascii="Times New Roman" w:hAnsi="Times New Roman"/>
          <w:b/>
          <w:bCs/>
          <w:sz w:val="26"/>
          <w:szCs w:val="26"/>
        </w:rPr>
      </w:pPr>
      <w:r>
        <w:rPr>
          <w:rFonts w:ascii="Times New Roman" w:hAnsi="Times New Roman"/>
          <w:b/>
          <w:bCs/>
          <w:sz w:val="26"/>
          <w:szCs w:val="26"/>
        </w:rPr>
        <w:t xml:space="preserve">These </w:t>
      </w:r>
      <w:r w:rsidRPr="00842DFA">
        <w:rPr>
          <w:rFonts w:ascii="Times New Roman" w:hAnsi="Times New Roman"/>
          <w:b/>
          <w:bCs/>
          <w:sz w:val="26"/>
          <w:szCs w:val="26"/>
        </w:rPr>
        <w:t>Claims are Impaired and entitled to vote on Confirmation.</w:t>
      </w:r>
    </w:p>
    <w:p w:rsidR="00F666A8" w:rsidRDefault="00E03460" w:rsidP="00587B42">
      <w:pPr>
        <w:pStyle w:val="NumberedHeading2"/>
        <w:spacing w:before="240"/>
        <w:ind w:left="2160" w:hanging="720"/>
        <w:jc w:val="left"/>
      </w:pPr>
      <w:bookmarkStart w:id="18" w:name="_Toc504660607"/>
      <w:r>
        <w:t xml:space="preserve">Class 10 </w:t>
      </w:r>
      <w:r w:rsidR="00F666A8">
        <w:t>Priority Tax Claims</w:t>
      </w:r>
      <w:bookmarkEnd w:id="18"/>
    </w:p>
    <w:p w:rsidR="00F666A8" w:rsidRPr="00F91967" w:rsidRDefault="00857832" w:rsidP="00587B42">
      <w:pPr>
        <w:autoSpaceDE w:val="0"/>
        <w:autoSpaceDN w:val="0"/>
        <w:adjustRightInd w:val="0"/>
        <w:spacing w:line="480" w:lineRule="exact"/>
        <w:ind w:firstLine="720"/>
        <w:rPr>
          <w:rFonts w:ascii="Times New Roman" w:hAnsi="Times New Roman"/>
          <w:bCs/>
          <w:sz w:val="26"/>
          <w:szCs w:val="26"/>
        </w:rPr>
      </w:pPr>
      <w:r>
        <w:rPr>
          <w:rFonts w:ascii="Times New Roman" w:hAnsi="Times New Roman"/>
          <w:bCs/>
          <w:sz w:val="26"/>
          <w:szCs w:val="26"/>
        </w:rPr>
        <w:t>Priority T</w:t>
      </w:r>
      <w:r w:rsidR="00F666A8" w:rsidRPr="00F91967">
        <w:rPr>
          <w:rFonts w:ascii="Times New Roman" w:hAnsi="Times New Roman"/>
          <w:bCs/>
          <w:sz w:val="26"/>
          <w:szCs w:val="26"/>
        </w:rPr>
        <w:t xml:space="preserve">ax </w:t>
      </w:r>
      <w:r>
        <w:rPr>
          <w:rFonts w:ascii="Times New Roman" w:hAnsi="Times New Roman"/>
          <w:bCs/>
          <w:sz w:val="26"/>
          <w:szCs w:val="26"/>
        </w:rPr>
        <w:t>Claim</w:t>
      </w:r>
      <w:r w:rsidR="00F666A8" w:rsidRPr="00F91967">
        <w:rPr>
          <w:rFonts w:ascii="Times New Roman" w:hAnsi="Times New Roman"/>
          <w:bCs/>
          <w:sz w:val="26"/>
          <w:szCs w:val="26"/>
        </w:rPr>
        <w:t xml:space="preserve">s are </w:t>
      </w:r>
      <w:r>
        <w:rPr>
          <w:rFonts w:ascii="Times New Roman" w:hAnsi="Times New Roman"/>
          <w:bCs/>
          <w:sz w:val="26"/>
          <w:szCs w:val="26"/>
        </w:rPr>
        <w:t>Claim</w:t>
      </w:r>
      <w:r w:rsidR="00F666A8" w:rsidRPr="00F91967">
        <w:rPr>
          <w:rFonts w:ascii="Times New Roman" w:hAnsi="Times New Roman"/>
          <w:bCs/>
          <w:sz w:val="26"/>
          <w:szCs w:val="26"/>
        </w:rPr>
        <w:t>s of governmental units for certain inco</w:t>
      </w:r>
      <w:r w:rsidR="00842DFA" w:rsidRPr="00F91967">
        <w:rPr>
          <w:rFonts w:ascii="Times New Roman" w:hAnsi="Times New Roman"/>
          <w:bCs/>
          <w:sz w:val="26"/>
          <w:szCs w:val="26"/>
        </w:rPr>
        <w:t>m</w:t>
      </w:r>
      <w:r w:rsidR="00F666A8" w:rsidRPr="00F91967">
        <w:rPr>
          <w:rFonts w:ascii="Times New Roman" w:hAnsi="Times New Roman"/>
          <w:bCs/>
          <w:sz w:val="26"/>
          <w:szCs w:val="26"/>
        </w:rPr>
        <w:t>e, employment and other taxes described under Bankruptcy Code § 507(a)(8). These Claims</w:t>
      </w:r>
      <w:r w:rsidR="00842DFA" w:rsidRPr="00F91967">
        <w:rPr>
          <w:rFonts w:ascii="Times New Roman" w:hAnsi="Times New Roman"/>
          <w:bCs/>
          <w:sz w:val="26"/>
          <w:szCs w:val="26"/>
        </w:rPr>
        <w:t xml:space="preserve"> </w:t>
      </w:r>
      <w:r w:rsidR="00F666A8" w:rsidRPr="00F91967">
        <w:rPr>
          <w:rFonts w:ascii="Times New Roman" w:hAnsi="Times New Roman"/>
          <w:bCs/>
          <w:sz w:val="26"/>
          <w:szCs w:val="26"/>
        </w:rPr>
        <w:t>are entitled to priority and must be paid pursuant to Bankruptcy Code § 1129(a)(9)(C)</w:t>
      </w:r>
      <w:r w:rsidR="00E03460">
        <w:rPr>
          <w:rFonts w:ascii="Times New Roman" w:hAnsi="Times New Roman"/>
          <w:bCs/>
          <w:sz w:val="26"/>
          <w:szCs w:val="26"/>
        </w:rPr>
        <w:t xml:space="preserve"> and </w:t>
      </w:r>
      <w:r w:rsidR="00F666A8" w:rsidRPr="00F91967">
        <w:rPr>
          <w:rFonts w:ascii="Times New Roman" w:hAnsi="Times New Roman"/>
          <w:bCs/>
          <w:sz w:val="26"/>
          <w:szCs w:val="26"/>
        </w:rPr>
        <w:t>(D). These Claims are to be treated as follows:</w:t>
      </w:r>
    </w:p>
    <w:p w:rsidR="00F666A8" w:rsidRDefault="00F666A8" w:rsidP="00F36B66">
      <w:pPr>
        <w:autoSpaceDE w:val="0"/>
        <w:autoSpaceDN w:val="0"/>
        <w:adjustRightInd w:val="0"/>
        <w:ind w:left="720" w:right="720"/>
        <w:jc w:val="both"/>
        <w:rPr>
          <w:rFonts w:ascii="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4641"/>
        <w:gridCol w:w="3444"/>
      </w:tblGrid>
      <w:tr w:rsidR="009E5A89" w:rsidRPr="00E94744" w:rsidTr="006A444C">
        <w:tc>
          <w:tcPr>
            <w:tcW w:w="117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4770" w:type="dxa"/>
            <w:vAlign w:val="center"/>
          </w:tcPr>
          <w:p w:rsidR="009E5A89" w:rsidRPr="00E94744" w:rsidRDefault="009E5A89"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3528" w:type="dxa"/>
            <w:vAlign w:val="center"/>
          </w:tcPr>
          <w:p w:rsidR="009E5A89" w:rsidRPr="00E94744" w:rsidRDefault="006A4A25"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9E5A89" w:rsidRPr="00E94744" w:rsidTr="004827A6">
        <w:tc>
          <w:tcPr>
            <w:tcW w:w="1170" w:type="dxa"/>
          </w:tcPr>
          <w:p w:rsidR="009E5A89"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lastRenderedPageBreak/>
              <w:t>10A</w:t>
            </w:r>
          </w:p>
        </w:tc>
        <w:tc>
          <w:tcPr>
            <w:tcW w:w="4770" w:type="dxa"/>
          </w:tcPr>
          <w:p w:rsidR="009E5A89" w:rsidRPr="00834E35" w:rsidRDefault="009E5A89" w:rsidP="00E8540A">
            <w:pPr>
              <w:autoSpaceDE w:val="0"/>
              <w:autoSpaceDN w:val="0"/>
              <w:adjustRightInd w:val="0"/>
              <w:spacing w:line="276" w:lineRule="auto"/>
              <w:rPr>
                <w:rFonts w:ascii="Times New Roman" w:hAnsi="Times New Roman"/>
                <w:sz w:val="26"/>
                <w:szCs w:val="26"/>
              </w:rPr>
            </w:pPr>
          </w:p>
        </w:tc>
        <w:tc>
          <w:tcPr>
            <w:tcW w:w="3528" w:type="dxa"/>
          </w:tcPr>
          <w:p w:rsidR="009E5A89" w:rsidRPr="00834E35" w:rsidRDefault="009E5A89" w:rsidP="00E8540A">
            <w:pPr>
              <w:autoSpaceDE w:val="0"/>
              <w:autoSpaceDN w:val="0"/>
              <w:adjustRightInd w:val="0"/>
              <w:spacing w:line="276" w:lineRule="auto"/>
              <w:rPr>
                <w:rFonts w:ascii="Times New Roman" w:hAnsi="Times New Roman"/>
                <w:sz w:val="26"/>
                <w:szCs w:val="26"/>
              </w:rPr>
            </w:pPr>
          </w:p>
        </w:tc>
      </w:tr>
      <w:tr w:rsidR="009E5A89" w:rsidRPr="00E94744" w:rsidTr="004827A6">
        <w:tc>
          <w:tcPr>
            <w:tcW w:w="1170" w:type="dxa"/>
          </w:tcPr>
          <w:p w:rsidR="009E5A89"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10B</w:t>
            </w:r>
          </w:p>
        </w:tc>
        <w:tc>
          <w:tcPr>
            <w:tcW w:w="4770" w:type="dxa"/>
          </w:tcPr>
          <w:p w:rsidR="009E5A89" w:rsidRPr="00834E35" w:rsidRDefault="009E5A89" w:rsidP="00E8540A">
            <w:pPr>
              <w:autoSpaceDE w:val="0"/>
              <w:autoSpaceDN w:val="0"/>
              <w:adjustRightInd w:val="0"/>
              <w:spacing w:line="276" w:lineRule="auto"/>
              <w:rPr>
                <w:rFonts w:ascii="Times New Roman" w:hAnsi="Times New Roman"/>
                <w:sz w:val="26"/>
                <w:szCs w:val="26"/>
              </w:rPr>
            </w:pPr>
          </w:p>
        </w:tc>
        <w:tc>
          <w:tcPr>
            <w:tcW w:w="3528" w:type="dxa"/>
          </w:tcPr>
          <w:p w:rsidR="009E5A89" w:rsidRPr="00834E35" w:rsidRDefault="009E5A89" w:rsidP="00E8540A">
            <w:pPr>
              <w:autoSpaceDE w:val="0"/>
              <w:autoSpaceDN w:val="0"/>
              <w:adjustRightInd w:val="0"/>
              <w:spacing w:line="276" w:lineRule="auto"/>
              <w:rPr>
                <w:rFonts w:ascii="Times New Roman" w:hAnsi="Times New Roman"/>
                <w:sz w:val="26"/>
                <w:szCs w:val="26"/>
              </w:rPr>
            </w:pPr>
          </w:p>
        </w:tc>
      </w:tr>
      <w:tr w:rsidR="00E03460" w:rsidRPr="00E94744" w:rsidTr="004827A6">
        <w:tc>
          <w:tcPr>
            <w:tcW w:w="1170" w:type="dxa"/>
          </w:tcPr>
          <w:p w:rsidR="00E03460" w:rsidRPr="00E94744" w:rsidRDefault="00E03460"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10C</w:t>
            </w:r>
          </w:p>
        </w:tc>
        <w:tc>
          <w:tcPr>
            <w:tcW w:w="4770" w:type="dxa"/>
          </w:tcPr>
          <w:p w:rsidR="00E03460" w:rsidRPr="00834E35" w:rsidRDefault="00E03460" w:rsidP="00E8540A">
            <w:pPr>
              <w:autoSpaceDE w:val="0"/>
              <w:autoSpaceDN w:val="0"/>
              <w:adjustRightInd w:val="0"/>
              <w:spacing w:line="276" w:lineRule="auto"/>
              <w:rPr>
                <w:rFonts w:ascii="Times New Roman" w:hAnsi="Times New Roman"/>
                <w:sz w:val="26"/>
                <w:szCs w:val="26"/>
              </w:rPr>
            </w:pPr>
          </w:p>
        </w:tc>
        <w:tc>
          <w:tcPr>
            <w:tcW w:w="3528" w:type="dxa"/>
          </w:tcPr>
          <w:p w:rsidR="00E03460" w:rsidRPr="00834E35" w:rsidRDefault="00E03460" w:rsidP="00E8540A">
            <w:pPr>
              <w:autoSpaceDE w:val="0"/>
              <w:autoSpaceDN w:val="0"/>
              <w:adjustRightInd w:val="0"/>
              <w:spacing w:line="276" w:lineRule="auto"/>
              <w:rPr>
                <w:rFonts w:ascii="Times New Roman" w:hAnsi="Times New Roman"/>
                <w:sz w:val="26"/>
                <w:szCs w:val="26"/>
              </w:rPr>
            </w:pPr>
          </w:p>
        </w:tc>
      </w:tr>
    </w:tbl>
    <w:p w:rsidR="00F666A8" w:rsidRDefault="00F666A8" w:rsidP="00F36B66">
      <w:pPr>
        <w:autoSpaceDE w:val="0"/>
        <w:autoSpaceDN w:val="0"/>
        <w:adjustRightInd w:val="0"/>
        <w:ind w:left="720" w:right="720"/>
        <w:jc w:val="both"/>
        <w:rPr>
          <w:rFonts w:ascii="Times New Roman" w:hAnsi="Times New Roman"/>
          <w:b/>
          <w:bCs/>
          <w:sz w:val="26"/>
          <w:szCs w:val="26"/>
        </w:rPr>
      </w:pPr>
    </w:p>
    <w:p w:rsidR="00D12223" w:rsidRDefault="00842DFA" w:rsidP="00587B42">
      <w:pPr>
        <w:autoSpaceDE w:val="0"/>
        <w:autoSpaceDN w:val="0"/>
        <w:adjustRightInd w:val="0"/>
        <w:ind w:right="720" w:firstLine="720"/>
        <w:rPr>
          <w:rFonts w:ascii="Times New Roman" w:hAnsi="Times New Roman"/>
          <w:b/>
          <w:bCs/>
          <w:sz w:val="26"/>
          <w:szCs w:val="26"/>
        </w:rPr>
      </w:pPr>
      <w:r>
        <w:rPr>
          <w:rFonts w:ascii="Times New Roman" w:hAnsi="Times New Roman"/>
          <w:b/>
          <w:bCs/>
          <w:sz w:val="26"/>
          <w:szCs w:val="26"/>
        </w:rPr>
        <w:t>The</w:t>
      </w:r>
      <w:r w:rsidR="00520B5E">
        <w:rPr>
          <w:rFonts w:ascii="Times New Roman" w:hAnsi="Times New Roman"/>
          <w:b/>
          <w:bCs/>
          <w:sz w:val="26"/>
          <w:szCs w:val="26"/>
        </w:rPr>
        <w:t xml:space="preserve">se </w:t>
      </w:r>
      <w:r w:rsidRPr="00842DFA">
        <w:rPr>
          <w:rFonts w:ascii="Times New Roman" w:hAnsi="Times New Roman"/>
          <w:b/>
          <w:bCs/>
          <w:sz w:val="26"/>
          <w:szCs w:val="26"/>
        </w:rPr>
        <w:t>Claims are Impaired</w:t>
      </w:r>
      <w:r w:rsidR="00D12223">
        <w:rPr>
          <w:rFonts w:ascii="Times New Roman" w:hAnsi="Times New Roman"/>
          <w:b/>
          <w:bCs/>
          <w:sz w:val="26"/>
          <w:szCs w:val="26"/>
        </w:rPr>
        <w:t>.</w:t>
      </w:r>
    </w:p>
    <w:p w:rsidR="00842DFA" w:rsidRDefault="00026A83" w:rsidP="00587B42">
      <w:pPr>
        <w:autoSpaceDE w:val="0"/>
        <w:autoSpaceDN w:val="0"/>
        <w:adjustRightInd w:val="0"/>
        <w:ind w:right="720" w:firstLine="720"/>
        <w:rPr>
          <w:rFonts w:ascii="Times New Roman" w:hAnsi="Times New Roman"/>
          <w:b/>
          <w:bCs/>
          <w:sz w:val="26"/>
          <w:szCs w:val="26"/>
        </w:rPr>
      </w:pPr>
      <w:sdt>
        <w:sdtPr>
          <w:rPr>
            <w:rFonts w:ascii="Times New Roman" w:hAnsi="Times New Roman"/>
            <w:b/>
            <w:bCs/>
            <w:sz w:val="26"/>
            <w:szCs w:val="26"/>
          </w:rPr>
          <w:id w:val="1011413754"/>
          <w:lock w:val="sdtLocked"/>
          <w14:checkbox>
            <w14:checked w14:val="0"/>
            <w14:checkedState w14:val="2612" w14:font="MS Gothic"/>
            <w14:uncheckedState w14:val="2610" w14:font="MS Gothic"/>
          </w14:checkbox>
        </w:sdtPr>
        <w:sdtEndPr/>
        <w:sdtContent>
          <w:r w:rsidR="003B5C7F">
            <w:rPr>
              <w:rFonts w:ascii="MS Gothic" w:eastAsia="MS Gothic" w:hAnsi="MS Gothic" w:hint="eastAsia"/>
              <w:b/>
              <w:bCs/>
              <w:sz w:val="26"/>
              <w:szCs w:val="26"/>
            </w:rPr>
            <w:t>☐</w:t>
          </w:r>
        </w:sdtContent>
      </w:sdt>
      <w:r w:rsidR="008D7368">
        <w:rPr>
          <w:rFonts w:ascii="Times New Roman" w:hAnsi="Times New Roman"/>
          <w:b/>
          <w:bCs/>
          <w:sz w:val="26"/>
          <w:szCs w:val="26"/>
        </w:rPr>
        <w:t xml:space="preserve">     </w:t>
      </w:r>
      <w:r w:rsidR="00D12223">
        <w:rPr>
          <w:rFonts w:ascii="Times New Roman" w:hAnsi="Times New Roman"/>
          <w:b/>
          <w:bCs/>
          <w:sz w:val="26"/>
          <w:szCs w:val="26"/>
        </w:rPr>
        <w:t>The Proponent Contends These Claims Are E</w:t>
      </w:r>
      <w:r w:rsidR="00842DFA" w:rsidRPr="00842DFA">
        <w:rPr>
          <w:rFonts w:ascii="Times New Roman" w:hAnsi="Times New Roman"/>
          <w:b/>
          <w:bCs/>
          <w:sz w:val="26"/>
          <w:szCs w:val="26"/>
        </w:rPr>
        <w:t xml:space="preserve">ntitled to </w:t>
      </w:r>
      <w:r w:rsidR="00D12223">
        <w:rPr>
          <w:rFonts w:ascii="Times New Roman" w:hAnsi="Times New Roman"/>
          <w:b/>
          <w:bCs/>
          <w:sz w:val="26"/>
          <w:szCs w:val="26"/>
        </w:rPr>
        <w:t>V</w:t>
      </w:r>
      <w:r w:rsidR="00842DFA" w:rsidRPr="00842DFA">
        <w:rPr>
          <w:rFonts w:ascii="Times New Roman" w:hAnsi="Times New Roman"/>
          <w:b/>
          <w:bCs/>
          <w:sz w:val="26"/>
          <w:szCs w:val="26"/>
        </w:rPr>
        <w:t>ote.</w:t>
      </w:r>
    </w:p>
    <w:p w:rsidR="00F53E75" w:rsidRPr="00F53E75" w:rsidRDefault="00026A83" w:rsidP="00587B42">
      <w:pPr>
        <w:autoSpaceDE w:val="0"/>
        <w:autoSpaceDN w:val="0"/>
        <w:adjustRightInd w:val="0"/>
        <w:ind w:right="720" w:firstLine="720"/>
        <w:rPr>
          <w:rFonts w:ascii="Times New Roman" w:hAnsi="Times New Roman"/>
          <w:b/>
          <w:bCs/>
          <w:sz w:val="26"/>
          <w:szCs w:val="26"/>
        </w:rPr>
      </w:pPr>
      <w:sdt>
        <w:sdtPr>
          <w:rPr>
            <w:rFonts w:ascii="Times New Roman" w:hAnsi="Times New Roman"/>
            <w:b/>
            <w:bCs/>
            <w:sz w:val="26"/>
            <w:szCs w:val="26"/>
          </w:rPr>
          <w:id w:val="-571507062"/>
          <w:lock w:val="sdtLocked"/>
          <w14:checkbox>
            <w14:checked w14:val="0"/>
            <w14:checkedState w14:val="2612" w14:font="MS Gothic"/>
            <w14:uncheckedState w14:val="2610" w14:font="MS Gothic"/>
          </w14:checkbox>
        </w:sdtPr>
        <w:sdtEndPr/>
        <w:sdtContent>
          <w:r w:rsidR="008D7368">
            <w:rPr>
              <w:rFonts w:ascii="MS Gothic" w:eastAsia="MS Gothic" w:hAnsi="MS Gothic" w:hint="eastAsia"/>
              <w:b/>
              <w:bCs/>
              <w:sz w:val="26"/>
              <w:szCs w:val="26"/>
            </w:rPr>
            <w:t>☐</w:t>
          </w:r>
        </w:sdtContent>
      </w:sdt>
      <w:r w:rsidR="008D7368">
        <w:rPr>
          <w:rFonts w:ascii="Times New Roman" w:hAnsi="Times New Roman"/>
          <w:b/>
          <w:bCs/>
          <w:sz w:val="26"/>
          <w:szCs w:val="26"/>
        </w:rPr>
        <w:t xml:space="preserve">     </w:t>
      </w:r>
      <w:r w:rsidR="000F18E1">
        <w:rPr>
          <w:rFonts w:ascii="Times New Roman" w:hAnsi="Times New Roman"/>
          <w:b/>
          <w:bCs/>
          <w:sz w:val="26"/>
          <w:szCs w:val="26"/>
        </w:rPr>
        <w:t>The Proponent Contends These C</w:t>
      </w:r>
      <w:r w:rsidR="00F53E75">
        <w:rPr>
          <w:rFonts w:ascii="Times New Roman" w:hAnsi="Times New Roman"/>
          <w:b/>
          <w:bCs/>
          <w:sz w:val="26"/>
          <w:szCs w:val="26"/>
        </w:rPr>
        <w:t>laims Are Not Entitled to Vote.</w:t>
      </w:r>
    </w:p>
    <w:p w:rsidR="003C14DD" w:rsidRPr="00144961" w:rsidRDefault="00D12223" w:rsidP="00587B42">
      <w:pPr>
        <w:pStyle w:val="NumberedHeading2"/>
        <w:spacing w:before="240"/>
        <w:ind w:left="2160" w:hanging="720"/>
        <w:jc w:val="left"/>
      </w:pPr>
      <w:bookmarkStart w:id="19" w:name="_Toc504660608"/>
      <w:r w:rsidRPr="0070324B">
        <w:t>Class</w:t>
      </w:r>
      <w:r>
        <w:t xml:space="preserve"> </w:t>
      </w:r>
      <w:r w:rsidRPr="0070324B">
        <w:t>11</w:t>
      </w:r>
      <w:r>
        <w:t xml:space="preserve"> </w:t>
      </w:r>
      <w:r w:rsidR="003C14DD" w:rsidRPr="00144961">
        <w:t>Class of General Unsecured Claims</w:t>
      </w:r>
      <w:bookmarkEnd w:id="19"/>
    </w:p>
    <w:p w:rsidR="00576128"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General </w:t>
      </w:r>
      <w:r w:rsidR="00F91967">
        <w:rPr>
          <w:rFonts w:ascii="Times New Roman" w:hAnsi="Times New Roman"/>
          <w:sz w:val="26"/>
          <w:szCs w:val="26"/>
        </w:rPr>
        <w:t>U</w:t>
      </w:r>
      <w:r w:rsidRPr="00144961">
        <w:rPr>
          <w:rFonts w:ascii="Times New Roman" w:hAnsi="Times New Roman"/>
          <w:sz w:val="26"/>
          <w:szCs w:val="26"/>
        </w:rPr>
        <w:t>n</w:t>
      </w:r>
      <w:r w:rsidR="00344376">
        <w:rPr>
          <w:rFonts w:ascii="Times New Roman" w:hAnsi="Times New Roman"/>
          <w:sz w:val="26"/>
          <w:szCs w:val="26"/>
        </w:rPr>
        <w:t>s</w:t>
      </w:r>
      <w:r w:rsidR="004117F2">
        <w:rPr>
          <w:rFonts w:ascii="Times New Roman" w:hAnsi="Times New Roman"/>
          <w:sz w:val="26"/>
          <w:szCs w:val="26"/>
        </w:rPr>
        <w:t>ecured Claim</w:t>
      </w:r>
      <w:r w:rsidRPr="00144961">
        <w:rPr>
          <w:rFonts w:ascii="Times New Roman" w:hAnsi="Times New Roman"/>
          <w:sz w:val="26"/>
          <w:szCs w:val="26"/>
        </w:rPr>
        <w:t>s</w:t>
      </w:r>
      <w:r w:rsidR="00F91967">
        <w:rPr>
          <w:rFonts w:ascii="Times New Roman" w:hAnsi="Times New Roman"/>
          <w:sz w:val="26"/>
          <w:szCs w:val="26"/>
        </w:rPr>
        <w:t xml:space="preserve"> are</w:t>
      </w:r>
      <w:r w:rsidRPr="00144961">
        <w:rPr>
          <w:rFonts w:ascii="Times New Roman" w:hAnsi="Times New Roman"/>
          <w:sz w:val="26"/>
          <w:szCs w:val="26"/>
        </w:rPr>
        <w:t xml:space="preserve"> not entitled to priority under </w:t>
      </w:r>
      <w:r w:rsidR="00A4452E">
        <w:rPr>
          <w:rFonts w:ascii="Times New Roman" w:hAnsi="Times New Roman"/>
          <w:sz w:val="26"/>
          <w:szCs w:val="26"/>
        </w:rPr>
        <w:t>Bankruptcy</w:t>
      </w:r>
      <w:r w:rsidR="00A4452E" w:rsidRPr="00144961">
        <w:rPr>
          <w:rFonts w:ascii="Times New Roman" w:hAnsi="Times New Roman"/>
          <w:sz w:val="26"/>
          <w:szCs w:val="26"/>
        </w:rPr>
        <w:t xml:space="preserve"> Code</w:t>
      </w:r>
      <w:r w:rsidR="008D7368">
        <w:rPr>
          <w:rFonts w:ascii="Times New Roman" w:hAnsi="Times New Roman"/>
          <w:sz w:val="26"/>
          <w:szCs w:val="26"/>
        </w:rPr>
        <w:t xml:space="preserve">             </w:t>
      </w:r>
      <w:r w:rsidR="00A4452E">
        <w:rPr>
          <w:rFonts w:ascii="Times New Roman" w:hAnsi="Times New Roman"/>
          <w:sz w:val="26"/>
          <w:szCs w:val="26"/>
        </w:rPr>
        <w:t>§</w:t>
      </w:r>
      <w:r w:rsidR="00587B42">
        <w:rPr>
          <w:rFonts w:ascii="Times New Roman" w:hAnsi="Times New Roman"/>
          <w:sz w:val="26"/>
          <w:szCs w:val="26"/>
        </w:rPr>
        <w:t xml:space="preserve"> 507(a).</w:t>
      </w:r>
      <w:r w:rsidR="00F91967">
        <w:rPr>
          <w:rFonts w:ascii="Times New Roman" w:hAnsi="Times New Roman"/>
          <w:sz w:val="26"/>
          <w:szCs w:val="26"/>
        </w:rPr>
        <w:t xml:space="preserve"> </w:t>
      </w:r>
      <w:r w:rsidRPr="00144961">
        <w:rPr>
          <w:rFonts w:ascii="Times New Roman" w:hAnsi="Times New Roman"/>
          <w:sz w:val="26"/>
          <w:szCs w:val="26"/>
        </w:rPr>
        <w:t xml:space="preserve">These </w:t>
      </w:r>
      <w:r w:rsidR="00857832">
        <w:rPr>
          <w:rFonts w:ascii="Times New Roman" w:hAnsi="Times New Roman"/>
          <w:sz w:val="26"/>
          <w:szCs w:val="26"/>
        </w:rPr>
        <w:t>Claim</w:t>
      </w:r>
      <w:r w:rsidRPr="00144961">
        <w:rPr>
          <w:rFonts w:ascii="Times New Roman" w:hAnsi="Times New Roman"/>
          <w:sz w:val="26"/>
          <w:szCs w:val="26"/>
        </w:rPr>
        <w:t>s are to be treated as follows:</w:t>
      </w:r>
      <w:r w:rsidR="00060E11">
        <w:rPr>
          <w:rFonts w:ascii="Times New Roman" w:hAnsi="Times New Roman"/>
          <w:sz w:val="26"/>
          <w:szCs w:val="26"/>
        </w:rPr>
        <w:t xml:space="preserve">  </w:t>
      </w:r>
      <w:sdt>
        <w:sdtPr>
          <w:rPr>
            <w:rFonts w:ascii="Times New Roman" w:hAnsi="Times New Roman"/>
            <w:sz w:val="26"/>
            <w:szCs w:val="26"/>
          </w:rPr>
          <w:alias w:val="Payment Terms for General Unsecured Claims"/>
          <w:tag w:val="Payment Terms for General Unsecured Claims"/>
          <w:id w:val="30934580"/>
          <w:lock w:val="sdtLocked"/>
          <w:placeholder>
            <w:docPart w:val="C74D4330C1824299A962C2BB3A5D7635"/>
          </w:placeholder>
          <w:showingPlcHdr/>
          <w:text w:multiLine="1"/>
        </w:sdtPr>
        <w:sdtEndPr/>
        <w:sdtContent>
          <w:r w:rsidR="00762B22" w:rsidRPr="00060E11">
            <w:rPr>
              <w:rStyle w:val="PlaceholderText"/>
              <w:rFonts w:ascii="Times New Roman" w:hAnsi="Times New Roman"/>
              <w:color w:val="5B9BD5" w:themeColor="accent1"/>
              <w:sz w:val="26"/>
              <w:szCs w:val="26"/>
            </w:rPr>
            <w:t>Click or tap here to enter Payment Terms for General Unsecured Claims</w:t>
          </w:r>
        </w:sdtContent>
      </w:sdt>
    </w:p>
    <w:p w:rsidR="00F53E75" w:rsidRDefault="00F53E75" w:rsidP="00F53E75">
      <w:pPr>
        <w:autoSpaceDE w:val="0"/>
        <w:autoSpaceDN w:val="0"/>
        <w:adjustRightInd w:val="0"/>
        <w:spacing w:line="480" w:lineRule="exact"/>
        <w:ind w:firstLine="720"/>
        <w:jc w:val="both"/>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4564"/>
        <w:gridCol w:w="3520"/>
      </w:tblGrid>
      <w:tr w:rsidR="0078351C" w:rsidRPr="00E94744" w:rsidTr="006A444C">
        <w:tc>
          <w:tcPr>
            <w:tcW w:w="117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Class</w:t>
            </w:r>
          </w:p>
        </w:tc>
        <w:tc>
          <w:tcPr>
            <w:tcW w:w="468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sidRPr="00E94744">
              <w:rPr>
                <w:rFonts w:ascii="Times New Roman" w:hAnsi="Times New Roman"/>
                <w:b/>
                <w:sz w:val="26"/>
                <w:szCs w:val="26"/>
              </w:rPr>
              <w:t>Name of Creditor</w:t>
            </w:r>
          </w:p>
        </w:tc>
        <w:tc>
          <w:tcPr>
            <w:tcW w:w="3600" w:type="dxa"/>
            <w:vAlign w:val="center"/>
          </w:tcPr>
          <w:p w:rsidR="0078351C" w:rsidRPr="00E94744" w:rsidRDefault="0078351C"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r>
      <w:tr w:rsidR="0078351C" w:rsidRPr="00E94744" w:rsidTr="004827A6">
        <w:tc>
          <w:tcPr>
            <w:tcW w:w="1170" w:type="dxa"/>
          </w:tcPr>
          <w:p w:rsidR="0078351C" w:rsidRPr="00E94744" w:rsidRDefault="00D12223"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11A</w:t>
            </w:r>
          </w:p>
        </w:tc>
        <w:tc>
          <w:tcPr>
            <w:tcW w:w="4680" w:type="dxa"/>
          </w:tcPr>
          <w:p w:rsidR="004827A6" w:rsidRPr="00834E35" w:rsidRDefault="004827A6" w:rsidP="00E8540A">
            <w:pPr>
              <w:autoSpaceDE w:val="0"/>
              <w:autoSpaceDN w:val="0"/>
              <w:adjustRightInd w:val="0"/>
              <w:spacing w:line="276" w:lineRule="auto"/>
              <w:rPr>
                <w:rFonts w:ascii="Times New Roman" w:hAnsi="Times New Roman"/>
                <w:sz w:val="26"/>
                <w:szCs w:val="26"/>
              </w:rPr>
            </w:pPr>
          </w:p>
        </w:tc>
        <w:tc>
          <w:tcPr>
            <w:tcW w:w="3600" w:type="dxa"/>
          </w:tcPr>
          <w:p w:rsidR="00E8540A" w:rsidRPr="00834E35" w:rsidRDefault="00E8540A" w:rsidP="00E8540A">
            <w:pPr>
              <w:autoSpaceDE w:val="0"/>
              <w:autoSpaceDN w:val="0"/>
              <w:adjustRightInd w:val="0"/>
              <w:spacing w:line="276" w:lineRule="auto"/>
              <w:rPr>
                <w:rFonts w:ascii="Times New Roman" w:hAnsi="Times New Roman"/>
                <w:sz w:val="26"/>
                <w:szCs w:val="26"/>
              </w:rPr>
            </w:pPr>
          </w:p>
        </w:tc>
      </w:tr>
      <w:tr w:rsidR="0078351C" w:rsidRPr="00E94744" w:rsidTr="004827A6">
        <w:tc>
          <w:tcPr>
            <w:tcW w:w="1170" w:type="dxa"/>
          </w:tcPr>
          <w:p w:rsidR="0078351C" w:rsidRPr="00E94744" w:rsidRDefault="00D12223"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11B</w:t>
            </w:r>
          </w:p>
        </w:tc>
        <w:tc>
          <w:tcPr>
            <w:tcW w:w="4680" w:type="dxa"/>
          </w:tcPr>
          <w:p w:rsidR="0078351C" w:rsidRPr="00834E35" w:rsidRDefault="0078351C" w:rsidP="00E8540A">
            <w:pPr>
              <w:autoSpaceDE w:val="0"/>
              <w:autoSpaceDN w:val="0"/>
              <w:adjustRightInd w:val="0"/>
              <w:spacing w:line="276" w:lineRule="auto"/>
              <w:rPr>
                <w:rFonts w:ascii="Times New Roman" w:hAnsi="Times New Roman"/>
                <w:sz w:val="26"/>
                <w:szCs w:val="26"/>
              </w:rPr>
            </w:pPr>
          </w:p>
        </w:tc>
        <w:tc>
          <w:tcPr>
            <w:tcW w:w="3600" w:type="dxa"/>
          </w:tcPr>
          <w:p w:rsidR="0078351C" w:rsidRPr="00834E35" w:rsidRDefault="0078351C" w:rsidP="00E8540A">
            <w:pPr>
              <w:autoSpaceDE w:val="0"/>
              <w:autoSpaceDN w:val="0"/>
              <w:adjustRightInd w:val="0"/>
              <w:spacing w:line="276" w:lineRule="auto"/>
              <w:rPr>
                <w:rFonts w:ascii="Times New Roman" w:hAnsi="Times New Roman"/>
                <w:sz w:val="26"/>
                <w:szCs w:val="26"/>
              </w:rPr>
            </w:pPr>
          </w:p>
        </w:tc>
      </w:tr>
      <w:tr w:rsidR="00D12223" w:rsidRPr="00E94744" w:rsidTr="004827A6">
        <w:tc>
          <w:tcPr>
            <w:tcW w:w="1170" w:type="dxa"/>
          </w:tcPr>
          <w:p w:rsidR="00D12223" w:rsidRPr="00E94744" w:rsidRDefault="00D12223" w:rsidP="00E8540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11C</w:t>
            </w:r>
          </w:p>
        </w:tc>
        <w:tc>
          <w:tcPr>
            <w:tcW w:w="4680" w:type="dxa"/>
          </w:tcPr>
          <w:p w:rsidR="00D12223" w:rsidRPr="00834E35" w:rsidRDefault="00D12223" w:rsidP="00E8540A">
            <w:pPr>
              <w:autoSpaceDE w:val="0"/>
              <w:autoSpaceDN w:val="0"/>
              <w:adjustRightInd w:val="0"/>
              <w:spacing w:line="276" w:lineRule="auto"/>
              <w:rPr>
                <w:rFonts w:ascii="Times New Roman" w:hAnsi="Times New Roman"/>
                <w:sz w:val="26"/>
                <w:szCs w:val="26"/>
              </w:rPr>
            </w:pPr>
          </w:p>
        </w:tc>
        <w:tc>
          <w:tcPr>
            <w:tcW w:w="3600" w:type="dxa"/>
          </w:tcPr>
          <w:p w:rsidR="00D12223" w:rsidRPr="00834E35" w:rsidRDefault="00D12223" w:rsidP="00E8540A">
            <w:pPr>
              <w:autoSpaceDE w:val="0"/>
              <w:autoSpaceDN w:val="0"/>
              <w:adjustRightInd w:val="0"/>
              <w:spacing w:line="276" w:lineRule="auto"/>
              <w:rPr>
                <w:rFonts w:ascii="Times New Roman" w:hAnsi="Times New Roman"/>
                <w:sz w:val="26"/>
                <w:szCs w:val="26"/>
              </w:rPr>
            </w:pPr>
          </w:p>
        </w:tc>
      </w:tr>
    </w:tbl>
    <w:p w:rsidR="00D12223" w:rsidRDefault="0078351C" w:rsidP="00587B42">
      <w:pPr>
        <w:autoSpaceDE w:val="0"/>
        <w:autoSpaceDN w:val="0"/>
        <w:adjustRightInd w:val="0"/>
        <w:spacing w:before="240" w:line="480" w:lineRule="exact"/>
        <w:ind w:firstLine="720"/>
        <w:rPr>
          <w:rFonts w:ascii="Times New Roman" w:hAnsi="Times New Roman"/>
          <w:sz w:val="26"/>
          <w:szCs w:val="26"/>
        </w:rPr>
      </w:pPr>
      <w:r>
        <w:rPr>
          <w:rFonts w:ascii="Times New Roman" w:hAnsi="Times New Roman"/>
          <w:sz w:val="26"/>
          <w:szCs w:val="26"/>
        </w:rPr>
        <w:t xml:space="preserve">Under Bankruptcy Code § 1129(a)(15), if an unsecured creditor objects to </w:t>
      </w:r>
      <w:r w:rsidR="00024F8F">
        <w:rPr>
          <w:rFonts w:ascii="Times New Roman" w:hAnsi="Times New Roman"/>
          <w:sz w:val="26"/>
          <w:szCs w:val="26"/>
        </w:rPr>
        <w:t>Confirmation</w:t>
      </w:r>
      <w:r>
        <w:rPr>
          <w:rFonts w:ascii="Times New Roman" w:hAnsi="Times New Roman"/>
          <w:sz w:val="26"/>
          <w:szCs w:val="26"/>
        </w:rPr>
        <w:t xml:space="preserve">, an individual debtor must either pay </w:t>
      </w:r>
      <w:r w:rsidR="00F91967">
        <w:rPr>
          <w:rFonts w:ascii="Times New Roman" w:hAnsi="Times New Roman"/>
          <w:sz w:val="26"/>
          <w:szCs w:val="26"/>
        </w:rPr>
        <w:t>t</w:t>
      </w:r>
      <w:r>
        <w:rPr>
          <w:rFonts w:ascii="Times New Roman" w:hAnsi="Times New Roman"/>
          <w:sz w:val="26"/>
          <w:szCs w:val="26"/>
        </w:rPr>
        <w:t xml:space="preserve">he present value of that </w:t>
      </w:r>
      <w:r w:rsidR="00344376">
        <w:rPr>
          <w:rFonts w:ascii="Times New Roman" w:hAnsi="Times New Roman"/>
          <w:sz w:val="26"/>
          <w:szCs w:val="26"/>
        </w:rPr>
        <w:t>Unsecured</w:t>
      </w:r>
      <w:r w:rsidR="004117F2">
        <w:rPr>
          <w:rFonts w:ascii="Times New Roman" w:hAnsi="Times New Roman"/>
          <w:sz w:val="26"/>
          <w:szCs w:val="26"/>
        </w:rPr>
        <w:t xml:space="preserve"> Claim</w:t>
      </w:r>
      <w:r>
        <w:rPr>
          <w:rFonts w:ascii="Times New Roman" w:hAnsi="Times New Roman"/>
          <w:sz w:val="26"/>
          <w:szCs w:val="26"/>
        </w:rPr>
        <w:t xml:space="preserve"> in full or make distributions under the Plan totaling at least the value of </w:t>
      </w:r>
      <w:r w:rsidR="00200297">
        <w:rPr>
          <w:rFonts w:ascii="Times New Roman" w:hAnsi="Times New Roman"/>
          <w:sz w:val="26"/>
          <w:szCs w:val="26"/>
        </w:rPr>
        <w:t>Debtor</w:t>
      </w:r>
      <w:r>
        <w:rPr>
          <w:rFonts w:ascii="Times New Roman" w:hAnsi="Times New Roman"/>
          <w:sz w:val="26"/>
          <w:szCs w:val="26"/>
        </w:rPr>
        <w:t xml:space="preserve">’s net disposable income over the greater of: </w:t>
      </w:r>
      <w:r w:rsidR="0070324B">
        <w:rPr>
          <w:rFonts w:ascii="Times New Roman" w:hAnsi="Times New Roman"/>
          <w:sz w:val="26"/>
          <w:szCs w:val="26"/>
        </w:rPr>
        <w:t xml:space="preserve"> </w:t>
      </w:r>
      <w:r>
        <w:rPr>
          <w:rFonts w:ascii="Times New Roman" w:hAnsi="Times New Roman"/>
          <w:sz w:val="26"/>
          <w:szCs w:val="26"/>
        </w:rPr>
        <w:t>(</w:t>
      </w:r>
      <w:proofErr w:type="spellStart"/>
      <w:r>
        <w:rPr>
          <w:rFonts w:ascii="Times New Roman" w:hAnsi="Times New Roman"/>
          <w:sz w:val="26"/>
          <w:szCs w:val="26"/>
        </w:rPr>
        <w:t>i</w:t>
      </w:r>
      <w:proofErr w:type="spellEnd"/>
      <w:r>
        <w:rPr>
          <w:rFonts w:ascii="Times New Roman" w:hAnsi="Times New Roman"/>
          <w:sz w:val="26"/>
          <w:szCs w:val="26"/>
        </w:rPr>
        <w:t xml:space="preserve">) five years; or (ii) the </w:t>
      </w:r>
      <w:r w:rsidR="00F91967">
        <w:rPr>
          <w:rFonts w:ascii="Times New Roman" w:hAnsi="Times New Roman"/>
          <w:sz w:val="26"/>
          <w:szCs w:val="26"/>
        </w:rPr>
        <w:t xml:space="preserve">time period during </w:t>
      </w:r>
      <w:r>
        <w:rPr>
          <w:rFonts w:ascii="Times New Roman" w:hAnsi="Times New Roman"/>
          <w:sz w:val="26"/>
          <w:szCs w:val="26"/>
        </w:rPr>
        <w:t xml:space="preserve">which the </w:t>
      </w:r>
      <w:r w:rsidR="00F91967">
        <w:rPr>
          <w:rFonts w:ascii="Times New Roman" w:hAnsi="Times New Roman"/>
          <w:sz w:val="26"/>
          <w:szCs w:val="26"/>
        </w:rPr>
        <w:t>P</w:t>
      </w:r>
      <w:r>
        <w:rPr>
          <w:rFonts w:ascii="Times New Roman" w:hAnsi="Times New Roman"/>
          <w:sz w:val="26"/>
          <w:szCs w:val="26"/>
        </w:rPr>
        <w:t xml:space="preserve">lan provides </w:t>
      </w:r>
      <w:r w:rsidR="00F91967">
        <w:rPr>
          <w:rFonts w:ascii="Times New Roman" w:hAnsi="Times New Roman"/>
          <w:sz w:val="26"/>
          <w:szCs w:val="26"/>
        </w:rPr>
        <w:t xml:space="preserve">for </w:t>
      </w:r>
      <w:r w:rsidR="0070324B">
        <w:rPr>
          <w:rFonts w:ascii="Times New Roman" w:hAnsi="Times New Roman"/>
          <w:sz w:val="26"/>
          <w:szCs w:val="26"/>
        </w:rPr>
        <w:t xml:space="preserve">payments. </w:t>
      </w:r>
      <w:r>
        <w:rPr>
          <w:rFonts w:ascii="Times New Roman" w:hAnsi="Times New Roman"/>
          <w:sz w:val="26"/>
          <w:szCs w:val="26"/>
        </w:rPr>
        <w:t>Bankruptcy Code §</w:t>
      </w:r>
      <w:r w:rsidR="00F91967">
        <w:rPr>
          <w:rFonts w:ascii="Times New Roman" w:hAnsi="Times New Roman"/>
          <w:sz w:val="26"/>
          <w:szCs w:val="26"/>
        </w:rPr>
        <w:t xml:space="preserve"> 1129(a)(15)</w:t>
      </w:r>
      <w:r>
        <w:rPr>
          <w:rFonts w:ascii="Times New Roman" w:hAnsi="Times New Roman"/>
          <w:sz w:val="26"/>
          <w:szCs w:val="26"/>
        </w:rPr>
        <w:t xml:space="preserve"> should be read and applied in conjunction with Bankruptcy Code § 1123(a)(4), which provides that </w:t>
      </w:r>
      <w:r w:rsidR="00B27074">
        <w:rPr>
          <w:rFonts w:ascii="Times New Roman" w:hAnsi="Times New Roman"/>
          <w:sz w:val="26"/>
          <w:szCs w:val="26"/>
        </w:rPr>
        <w:t xml:space="preserve">the </w:t>
      </w:r>
      <w:r>
        <w:rPr>
          <w:rFonts w:ascii="Times New Roman" w:hAnsi="Times New Roman"/>
          <w:sz w:val="26"/>
          <w:szCs w:val="26"/>
        </w:rPr>
        <w:t>Plan must provi</w:t>
      </w:r>
      <w:r w:rsidR="00F91967">
        <w:rPr>
          <w:rFonts w:ascii="Times New Roman" w:hAnsi="Times New Roman"/>
          <w:sz w:val="26"/>
          <w:szCs w:val="26"/>
        </w:rPr>
        <w:t>de the same treatment for each C</w:t>
      </w:r>
      <w:r>
        <w:rPr>
          <w:rFonts w:ascii="Times New Roman" w:hAnsi="Times New Roman"/>
          <w:sz w:val="26"/>
          <w:szCs w:val="26"/>
        </w:rPr>
        <w:t xml:space="preserve">laim in the particular </w:t>
      </w:r>
      <w:r w:rsidR="00F91967">
        <w:rPr>
          <w:rFonts w:ascii="Times New Roman" w:hAnsi="Times New Roman"/>
          <w:sz w:val="26"/>
          <w:szCs w:val="26"/>
        </w:rPr>
        <w:t>C</w:t>
      </w:r>
      <w:r>
        <w:rPr>
          <w:rFonts w:ascii="Times New Roman" w:hAnsi="Times New Roman"/>
          <w:sz w:val="26"/>
          <w:szCs w:val="26"/>
        </w:rPr>
        <w:t xml:space="preserve">lass. </w:t>
      </w:r>
    </w:p>
    <w:p w:rsidR="00F53E75" w:rsidRPr="003E3988" w:rsidRDefault="00842DFA" w:rsidP="00587B42">
      <w:pPr>
        <w:autoSpaceDE w:val="0"/>
        <w:autoSpaceDN w:val="0"/>
        <w:adjustRightInd w:val="0"/>
        <w:spacing w:line="480" w:lineRule="exact"/>
        <w:ind w:firstLine="720"/>
        <w:rPr>
          <w:rFonts w:ascii="Times New Roman" w:hAnsi="Times New Roman"/>
          <w:b/>
          <w:sz w:val="26"/>
          <w:szCs w:val="26"/>
        </w:rPr>
      </w:pPr>
      <w:r w:rsidRPr="003E3988">
        <w:rPr>
          <w:rFonts w:ascii="Times New Roman" w:hAnsi="Times New Roman"/>
          <w:b/>
          <w:sz w:val="26"/>
          <w:szCs w:val="26"/>
        </w:rPr>
        <w:t>These Claims are Impaired and entitled to vote.</w:t>
      </w:r>
      <w:r w:rsidR="0078351C" w:rsidRPr="003E3988">
        <w:rPr>
          <w:rFonts w:ascii="Times New Roman" w:hAnsi="Times New Roman"/>
          <w:b/>
          <w:sz w:val="26"/>
          <w:szCs w:val="26"/>
        </w:rPr>
        <w:t xml:space="preserve"> </w:t>
      </w:r>
    </w:p>
    <w:p w:rsidR="00735684" w:rsidRPr="00735684" w:rsidRDefault="00735684" w:rsidP="00587B42">
      <w:pPr>
        <w:pStyle w:val="NumberedHeading2"/>
        <w:spacing w:before="240"/>
        <w:ind w:left="2160" w:hanging="720"/>
        <w:jc w:val="left"/>
      </w:pPr>
      <w:bookmarkStart w:id="20" w:name="_Toc504660609"/>
      <w:proofErr w:type="spellStart"/>
      <w:r w:rsidRPr="00735684">
        <w:t>Cramdown</w:t>
      </w:r>
      <w:proofErr w:type="spellEnd"/>
      <w:r w:rsidRPr="00735684">
        <w:t xml:space="preserve"> and Absolute Priority Rule</w:t>
      </w:r>
      <w:bookmarkEnd w:id="20"/>
    </w:p>
    <w:p w:rsidR="00735684" w:rsidRDefault="00735684" w:rsidP="00587B42">
      <w:pPr>
        <w:autoSpaceDE w:val="0"/>
        <w:autoSpaceDN w:val="0"/>
        <w:adjustRightInd w:val="0"/>
        <w:spacing w:line="480" w:lineRule="exact"/>
        <w:ind w:firstLine="720"/>
        <w:rPr>
          <w:rFonts w:ascii="Times New Roman" w:hAnsi="Times New Roman"/>
          <w:sz w:val="26"/>
          <w:szCs w:val="26"/>
        </w:rPr>
      </w:pPr>
      <w:r w:rsidRPr="00735684">
        <w:rPr>
          <w:rFonts w:ascii="Times New Roman" w:hAnsi="Times New Roman"/>
          <w:sz w:val="26"/>
          <w:szCs w:val="26"/>
        </w:rPr>
        <w:t xml:space="preserve">If a </w:t>
      </w:r>
      <w:r>
        <w:rPr>
          <w:rFonts w:ascii="Times New Roman" w:hAnsi="Times New Roman"/>
          <w:sz w:val="26"/>
          <w:szCs w:val="26"/>
        </w:rPr>
        <w:t>Class of C</w:t>
      </w:r>
      <w:r w:rsidRPr="00735684">
        <w:rPr>
          <w:rFonts w:ascii="Times New Roman" w:hAnsi="Times New Roman"/>
          <w:sz w:val="26"/>
          <w:szCs w:val="26"/>
        </w:rPr>
        <w:t xml:space="preserve">reditors does not accept the </w:t>
      </w:r>
      <w:r w:rsidR="00F02BBD">
        <w:rPr>
          <w:rFonts w:ascii="Times New Roman" w:hAnsi="Times New Roman"/>
          <w:sz w:val="26"/>
          <w:szCs w:val="26"/>
        </w:rPr>
        <w:t>P</w:t>
      </w:r>
      <w:r w:rsidRPr="00735684">
        <w:rPr>
          <w:rFonts w:ascii="Times New Roman" w:hAnsi="Times New Roman"/>
          <w:sz w:val="26"/>
          <w:szCs w:val="26"/>
        </w:rPr>
        <w:t xml:space="preserve">lan, </w:t>
      </w:r>
      <w:r w:rsidR="00200297">
        <w:rPr>
          <w:rFonts w:ascii="Times New Roman" w:hAnsi="Times New Roman"/>
          <w:sz w:val="26"/>
          <w:szCs w:val="26"/>
        </w:rPr>
        <w:t>Debtor</w:t>
      </w:r>
      <w:r w:rsidRPr="00735684">
        <w:rPr>
          <w:rFonts w:ascii="Times New Roman" w:hAnsi="Times New Roman"/>
          <w:sz w:val="26"/>
          <w:szCs w:val="26"/>
        </w:rPr>
        <w:t xml:space="preserve"> will seek to obtain </w:t>
      </w:r>
      <w:r w:rsidR="00024F8F">
        <w:rPr>
          <w:rFonts w:ascii="Times New Roman" w:hAnsi="Times New Roman"/>
          <w:sz w:val="26"/>
          <w:szCs w:val="26"/>
        </w:rPr>
        <w:t>Confirmation</w:t>
      </w:r>
      <w:r>
        <w:rPr>
          <w:rFonts w:ascii="Times New Roman" w:hAnsi="Times New Roman"/>
          <w:sz w:val="26"/>
          <w:szCs w:val="26"/>
        </w:rPr>
        <w:t xml:space="preserve"> </w:t>
      </w:r>
      <w:r w:rsidRPr="00735684">
        <w:rPr>
          <w:rFonts w:ascii="Times New Roman" w:hAnsi="Times New Roman"/>
          <w:sz w:val="26"/>
          <w:szCs w:val="26"/>
        </w:rPr>
        <w:t xml:space="preserve">through the </w:t>
      </w:r>
      <w:proofErr w:type="spellStart"/>
      <w:r w:rsidR="00333321">
        <w:rPr>
          <w:rFonts w:ascii="Times New Roman" w:hAnsi="Times New Roman"/>
          <w:sz w:val="26"/>
          <w:szCs w:val="26"/>
        </w:rPr>
        <w:t>cramdown</w:t>
      </w:r>
      <w:proofErr w:type="spellEnd"/>
      <w:r w:rsidRPr="00735684">
        <w:rPr>
          <w:rFonts w:ascii="Times New Roman" w:hAnsi="Times New Roman"/>
          <w:sz w:val="26"/>
          <w:szCs w:val="26"/>
        </w:rPr>
        <w:t xml:space="preserve"> provisions of </w:t>
      </w:r>
      <w:r>
        <w:rPr>
          <w:rFonts w:ascii="Times New Roman" w:hAnsi="Times New Roman"/>
          <w:sz w:val="26"/>
          <w:szCs w:val="26"/>
        </w:rPr>
        <w:t xml:space="preserve">Bankruptcy Code </w:t>
      </w:r>
      <w:r w:rsidRPr="00735684">
        <w:rPr>
          <w:rFonts w:ascii="Times New Roman" w:hAnsi="Times New Roman"/>
          <w:sz w:val="26"/>
          <w:szCs w:val="26"/>
        </w:rPr>
        <w:t xml:space="preserve">§ 1129(b). This means that the </w:t>
      </w:r>
      <w:r w:rsidR="00F02BBD">
        <w:rPr>
          <w:rFonts w:ascii="Times New Roman" w:hAnsi="Times New Roman"/>
          <w:sz w:val="26"/>
          <w:szCs w:val="26"/>
        </w:rPr>
        <w:t>P</w:t>
      </w:r>
      <w:r w:rsidRPr="00735684">
        <w:rPr>
          <w:rFonts w:ascii="Times New Roman" w:hAnsi="Times New Roman"/>
          <w:sz w:val="26"/>
          <w:szCs w:val="26"/>
        </w:rPr>
        <w:t>lan must be fair and</w:t>
      </w:r>
      <w:r>
        <w:rPr>
          <w:rFonts w:ascii="Times New Roman" w:hAnsi="Times New Roman"/>
          <w:sz w:val="26"/>
          <w:szCs w:val="26"/>
        </w:rPr>
        <w:t xml:space="preserve"> </w:t>
      </w:r>
      <w:r w:rsidRPr="00735684">
        <w:rPr>
          <w:rFonts w:ascii="Times New Roman" w:hAnsi="Times New Roman"/>
          <w:sz w:val="26"/>
          <w:szCs w:val="26"/>
        </w:rPr>
        <w:t xml:space="preserve">equitable to the </w:t>
      </w:r>
      <w:r w:rsidR="00F02BBD">
        <w:rPr>
          <w:rFonts w:ascii="Times New Roman" w:hAnsi="Times New Roman"/>
          <w:sz w:val="26"/>
          <w:szCs w:val="26"/>
        </w:rPr>
        <w:t>C</w:t>
      </w:r>
      <w:r w:rsidRPr="00735684">
        <w:rPr>
          <w:rFonts w:ascii="Times New Roman" w:hAnsi="Times New Roman"/>
          <w:sz w:val="26"/>
          <w:szCs w:val="26"/>
        </w:rPr>
        <w:t xml:space="preserve">lass that does not accept the </w:t>
      </w:r>
      <w:r w:rsidR="00F02BBD">
        <w:rPr>
          <w:rFonts w:ascii="Times New Roman" w:hAnsi="Times New Roman"/>
          <w:sz w:val="26"/>
          <w:szCs w:val="26"/>
        </w:rPr>
        <w:t>P</w:t>
      </w:r>
      <w:r w:rsidRPr="00735684">
        <w:rPr>
          <w:rFonts w:ascii="Times New Roman" w:hAnsi="Times New Roman"/>
          <w:sz w:val="26"/>
          <w:szCs w:val="26"/>
        </w:rPr>
        <w:t xml:space="preserve">lan. </w:t>
      </w:r>
      <w:r w:rsidRPr="00735684">
        <w:rPr>
          <w:rFonts w:ascii="Times New Roman" w:hAnsi="Times New Roman"/>
          <w:sz w:val="26"/>
          <w:szCs w:val="26"/>
        </w:rPr>
        <w:lastRenderedPageBreak/>
        <w:t xml:space="preserve">The </w:t>
      </w:r>
      <w:r w:rsidR="00F02BBD">
        <w:rPr>
          <w:rFonts w:ascii="Times New Roman" w:hAnsi="Times New Roman"/>
          <w:sz w:val="26"/>
          <w:szCs w:val="26"/>
        </w:rPr>
        <w:t>test for</w:t>
      </w:r>
      <w:r w:rsidRPr="00735684">
        <w:rPr>
          <w:rFonts w:ascii="Times New Roman" w:hAnsi="Times New Roman"/>
          <w:sz w:val="26"/>
          <w:szCs w:val="26"/>
        </w:rPr>
        <w:t xml:space="preserve"> whether the </w:t>
      </w:r>
      <w:r w:rsidR="00F02BBD">
        <w:rPr>
          <w:rFonts w:ascii="Times New Roman" w:hAnsi="Times New Roman"/>
          <w:sz w:val="26"/>
          <w:szCs w:val="26"/>
        </w:rPr>
        <w:t>P</w:t>
      </w:r>
      <w:r w:rsidRPr="00735684">
        <w:rPr>
          <w:rFonts w:ascii="Times New Roman" w:hAnsi="Times New Roman"/>
          <w:sz w:val="26"/>
          <w:szCs w:val="26"/>
        </w:rPr>
        <w:t>lan is fair and</w:t>
      </w:r>
      <w:r>
        <w:rPr>
          <w:rFonts w:ascii="Times New Roman" w:hAnsi="Times New Roman"/>
          <w:sz w:val="26"/>
          <w:szCs w:val="26"/>
        </w:rPr>
        <w:t xml:space="preserve"> </w:t>
      </w:r>
      <w:r w:rsidRPr="00735684">
        <w:rPr>
          <w:rFonts w:ascii="Times New Roman" w:hAnsi="Times New Roman"/>
          <w:sz w:val="26"/>
          <w:szCs w:val="26"/>
        </w:rPr>
        <w:t xml:space="preserve">equitable </w:t>
      </w:r>
      <w:r w:rsidR="00F02BBD">
        <w:rPr>
          <w:rFonts w:ascii="Times New Roman" w:hAnsi="Times New Roman"/>
          <w:sz w:val="26"/>
          <w:szCs w:val="26"/>
        </w:rPr>
        <w:t>is</w:t>
      </w:r>
      <w:r w:rsidRPr="00735684">
        <w:rPr>
          <w:rFonts w:ascii="Times New Roman" w:hAnsi="Times New Roman"/>
          <w:sz w:val="26"/>
          <w:szCs w:val="26"/>
        </w:rPr>
        <w:t xml:space="preserve"> found </w:t>
      </w:r>
      <w:r w:rsidR="00F02BBD">
        <w:rPr>
          <w:rFonts w:ascii="Times New Roman" w:hAnsi="Times New Roman"/>
          <w:sz w:val="26"/>
          <w:szCs w:val="26"/>
        </w:rPr>
        <w:t>under</w:t>
      </w:r>
      <w:r>
        <w:rPr>
          <w:rFonts w:ascii="Times New Roman" w:hAnsi="Times New Roman"/>
          <w:sz w:val="26"/>
          <w:szCs w:val="26"/>
        </w:rPr>
        <w:t xml:space="preserve"> Bankruptcy Code </w:t>
      </w:r>
      <w:r w:rsidR="0070324B">
        <w:rPr>
          <w:rFonts w:ascii="Times New Roman" w:hAnsi="Times New Roman"/>
          <w:sz w:val="26"/>
          <w:szCs w:val="26"/>
        </w:rPr>
        <w:t xml:space="preserve">    </w:t>
      </w:r>
      <w:r w:rsidR="0069680F">
        <w:rPr>
          <w:rFonts w:ascii="Times New Roman" w:hAnsi="Times New Roman"/>
          <w:sz w:val="26"/>
          <w:szCs w:val="26"/>
        </w:rPr>
        <w:t xml:space="preserve">        </w:t>
      </w:r>
      <w:r w:rsidR="0070324B">
        <w:rPr>
          <w:rFonts w:ascii="Times New Roman" w:hAnsi="Times New Roman"/>
          <w:sz w:val="26"/>
          <w:szCs w:val="26"/>
        </w:rPr>
        <w:t xml:space="preserve">     </w:t>
      </w:r>
      <w:r>
        <w:rPr>
          <w:rFonts w:ascii="Times New Roman" w:hAnsi="Times New Roman"/>
          <w:sz w:val="26"/>
          <w:szCs w:val="26"/>
        </w:rPr>
        <w:t xml:space="preserve">§ 1129(b).  </w:t>
      </w:r>
    </w:p>
    <w:p w:rsidR="00735684" w:rsidRDefault="00735684" w:rsidP="00587B42">
      <w:pPr>
        <w:autoSpaceDE w:val="0"/>
        <w:autoSpaceDN w:val="0"/>
        <w:adjustRightInd w:val="0"/>
        <w:spacing w:line="480" w:lineRule="exact"/>
        <w:ind w:firstLine="720"/>
        <w:rPr>
          <w:rFonts w:ascii="Times New Roman" w:hAnsi="Times New Roman"/>
          <w:sz w:val="26"/>
          <w:szCs w:val="26"/>
        </w:rPr>
      </w:pPr>
      <w:r w:rsidRPr="00735684">
        <w:rPr>
          <w:rFonts w:ascii="Times New Roman" w:hAnsi="Times New Roman"/>
          <w:sz w:val="26"/>
          <w:szCs w:val="26"/>
        </w:rPr>
        <w:t xml:space="preserve">The balance of this section only applies if a </w:t>
      </w:r>
      <w:r>
        <w:rPr>
          <w:rFonts w:ascii="Times New Roman" w:hAnsi="Times New Roman"/>
          <w:sz w:val="26"/>
          <w:szCs w:val="26"/>
        </w:rPr>
        <w:t>C</w:t>
      </w:r>
      <w:r w:rsidRPr="00735684">
        <w:rPr>
          <w:rFonts w:ascii="Times New Roman" w:hAnsi="Times New Roman"/>
          <w:sz w:val="26"/>
          <w:szCs w:val="26"/>
        </w:rPr>
        <w:t xml:space="preserve">lass of </w:t>
      </w:r>
      <w:r>
        <w:rPr>
          <w:rFonts w:ascii="Times New Roman" w:hAnsi="Times New Roman"/>
          <w:sz w:val="26"/>
          <w:szCs w:val="26"/>
        </w:rPr>
        <w:t>U</w:t>
      </w:r>
      <w:r w:rsidRPr="00735684">
        <w:rPr>
          <w:rFonts w:ascii="Times New Roman" w:hAnsi="Times New Roman"/>
          <w:sz w:val="26"/>
          <w:szCs w:val="26"/>
        </w:rPr>
        <w:t xml:space="preserve">nsecured </w:t>
      </w:r>
      <w:r>
        <w:rPr>
          <w:rFonts w:ascii="Times New Roman" w:hAnsi="Times New Roman"/>
          <w:sz w:val="26"/>
          <w:szCs w:val="26"/>
        </w:rPr>
        <w:t>C</w:t>
      </w:r>
      <w:r w:rsidRPr="00735684">
        <w:rPr>
          <w:rFonts w:ascii="Times New Roman" w:hAnsi="Times New Roman"/>
          <w:sz w:val="26"/>
          <w:szCs w:val="26"/>
        </w:rPr>
        <w:t>laims does not accept the</w:t>
      </w:r>
      <w:r>
        <w:rPr>
          <w:rFonts w:ascii="Times New Roman" w:hAnsi="Times New Roman"/>
          <w:sz w:val="26"/>
          <w:szCs w:val="26"/>
        </w:rPr>
        <w:t xml:space="preserve"> </w:t>
      </w:r>
      <w:r w:rsidR="00FA65ED">
        <w:rPr>
          <w:rFonts w:ascii="Times New Roman" w:hAnsi="Times New Roman"/>
          <w:sz w:val="26"/>
          <w:szCs w:val="26"/>
        </w:rPr>
        <w:t>P</w:t>
      </w:r>
      <w:r w:rsidRPr="00735684">
        <w:rPr>
          <w:rFonts w:ascii="Times New Roman" w:hAnsi="Times New Roman"/>
          <w:sz w:val="26"/>
          <w:szCs w:val="26"/>
        </w:rPr>
        <w:t xml:space="preserve">lan. In that instance, </w:t>
      </w:r>
      <w:r w:rsidR="00200297">
        <w:rPr>
          <w:rFonts w:ascii="Times New Roman" w:hAnsi="Times New Roman"/>
          <w:sz w:val="26"/>
          <w:szCs w:val="26"/>
        </w:rPr>
        <w:t>Debtor</w:t>
      </w:r>
      <w:r w:rsidRPr="00735684">
        <w:rPr>
          <w:rFonts w:ascii="Times New Roman" w:hAnsi="Times New Roman"/>
          <w:sz w:val="26"/>
          <w:szCs w:val="26"/>
        </w:rPr>
        <w:t xml:space="preserve"> seeks </w:t>
      </w:r>
      <w:r w:rsidR="00024F8F">
        <w:rPr>
          <w:rFonts w:ascii="Times New Roman" w:hAnsi="Times New Roman"/>
          <w:sz w:val="26"/>
          <w:szCs w:val="26"/>
        </w:rPr>
        <w:t>Confirmation</w:t>
      </w:r>
      <w:r w:rsidRPr="00735684">
        <w:rPr>
          <w:rFonts w:ascii="Times New Roman" w:hAnsi="Times New Roman"/>
          <w:sz w:val="26"/>
          <w:szCs w:val="26"/>
        </w:rPr>
        <w:t xml:space="preserve"> of the </w:t>
      </w:r>
      <w:r>
        <w:rPr>
          <w:rFonts w:ascii="Times New Roman" w:hAnsi="Times New Roman"/>
          <w:sz w:val="26"/>
          <w:szCs w:val="26"/>
        </w:rPr>
        <w:t>P</w:t>
      </w:r>
      <w:r w:rsidRPr="00735684">
        <w:rPr>
          <w:rFonts w:ascii="Times New Roman" w:hAnsi="Times New Roman"/>
          <w:sz w:val="26"/>
          <w:szCs w:val="26"/>
        </w:rPr>
        <w:t xml:space="preserve">lan pursuant to </w:t>
      </w:r>
      <w:r>
        <w:rPr>
          <w:rFonts w:ascii="Times New Roman" w:hAnsi="Times New Roman"/>
          <w:sz w:val="26"/>
          <w:szCs w:val="26"/>
        </w:rPr>
        <w:t xml:space="preserve">Bankruptcy Code </w:t>
      </w:r>
      <w:r w:rsidRPr="00735684">
        <w:rPr>
          <w:rFonts w:ascii="Times New Roman" w:hAnsi="Times New Roman"/>
          <w:sz w:val="26"/>
          <w:szCs w:val="26"/>
        </w:rPr>
        <w:t xml:space="preserve">§ 1129(b). The Absolute Priority Rule is contained in </w:t>
      </w:r>
      <w:r>
        <w:rPr>
          <w:rFonts w:ascii="Times New Roman" w:hAnsi="Times New Roman"/>
          <w:sz w:val="26"/>
          <w:szCs w:val="26"/>
        </w:rPr>
        <w:t xml:space="preserve">Bankruptcy Code </w:t>
      </w:r>
      <w:r w:rsidRPr="00735684">
        <w:rPr>
          <w:rFonts w:ascii="Times New Roman" w:hAnsi="Times New Roman"/>
          <w:sz w:val="26"/>
          <w:szCs w:val="26"/>
        </w:rPr>
        <w:t>§ 1129(b)(2)(B)</w:t>
      </w:r>
      <w:r>
        <w:rPr>
          <w:rFonts w:ascii="Times New Roman" w:hAnsi="Times New Roman"/>
          <w:sz w:val="26"/>
          <w:szCs w:val="26"/>
        </w:rPr>
        <w:t>.</w:t>
      </w:r>
      <w:r w:rsidR="007E50D5">
        <w:rPr>
          <w:rStyle w:val="FootnoteReference"/>
          <w:rFonts w:ascii="Times New Roman" w:hAnsi="Times New Roman"/>
          <w:sz w:val="26"/>
          <w:szCs w:val="26"/>
        </w:rPr>
        <w:footnoteReference w:id="2"/>
      </w:r>
      <w:r>
        <w:rPr>
          <w:rFonts w:ascii="Times New Roman" w:hAnsi="Times New Roman"/>
          <w:sz w:val="26"/>
          <w:szCs w:val="26"/>
        </w:rPr>
        <w:t xml:space="preserve"> If a C</w:t>
      </w:r>
      <w:r w:rsidRPr="00735684">
        <w:rPr>
          <w:rFonts w:ascii="Times New Roman" w:hAnsi="Times New Roman"/>
          <w:sz w:val="26"/>
          <w:szCs w:val="26"/>
        </w:rPr>
        <w:t>lass of</w:t>
      </w:r>
      <w:r>
        <w:rPr>
          <w:rFonts w:ascii="Times New Roman" w:hAnsi="Times New Roman"/>
          <w:sz w:val="26"/>
          <w:szCs w:val="26"/>
        </w:rPr>
        <w:t xml:space="preserve"> Unsecured C</w:t>
      </w:r>
      <w:r w:rsidRPr="00735684">
        <w:rPr>
          <w:rFonts w:ascii="Times New Roman" w:hAnsi="Times New Roman"/>
          <w:sz w:val="26"/>
          <w:szCs w:val="26"/>
        </w:rPr>
        <w:t xml:space="preserve">laims has not voted to accept the </w:t>
      </w:r>
      <w:r>
        <w:rPr>
          <w:rFonts w:ascii="Times New Roman" w:hAnsi="Times New Roman"/>
          <w:sz w:val="26"/>
          <w:szCs w:val="26"/>
        </w:rPr>
        <w:t>P</w:t>
      </w:r>
      <w:r w:rsidRPr="00735684">
        <w:rPr>
          <w:rFonts w:ascii="Times New Roman" w:hAnsi="Times New Roman"/>
          <w:sz w:val="26"/>
          <w:szCs w:val="26"/>
        </w:rPr>
        <w:t xml:space="preserve">lan, the Absolute Priority Rule provides that </w:t>
      </w:r>
      <w:r w:rsidR="00200297">
        <w:rPr>
          <w:rFonts w:ascii="Times New Roman" w:hAnsi="Times New Roman"/>
          <w:sz w:val="26"/>
          <w:szCs w:val="26"/>
        </w:rPr>
        <w:t>Debtor</w:t>
      </w:r>
      <w:r w:rsidRPr="00735684">
        <w:rPr>
          <w:rFonts w:ascii="Times New Roman" w:hAnsi="Times New Roman"/>
          <w:sz w:val="26"/>
          <w:szCs w:val="26"/>
        </w:rPr>
        <w:t xml:space="preserve"> may not retain property unless the holders of </w:t>
      </w:r>
      <w:r w:rsidR="00F02BBD">
        <w:rPr>
          <w:rFonts w:ascii="Times New Roman" w:hAnsi="Times New Roman"/>
          <w:sz w:val="26"/>
          <w:szCs w:val="26"/>
        </w:rPr>
        <w:t>Claims in the C</w:t>
      </w:r>
      <w:r w:rsidRPr="00735684">
        <w:rPr>
          <w:rFonts w:ascii="Times New Roman" w:hAnsi="Times New Roman"/>
          <w:sz w:val="26"/>
          <w:szCs w:val="26"/>
        </w:rPr>
        <w:t>lass are paid in full.</w:t>
      </w:r>
    </w:p>
    <w:p w:rsidR="00735684" w:rsidRPr="00735684" w:rsidRDefault="00F02BBD" w:rsidP="00587B42">
      <w:pPr>
        <w:autoSpaceDE w:val="0"/>
        <w:autoSpaceDN w:val="0"/>
        <w:adjustRightInd w:val="0"/>
        <w:spacing w:line="480" w:lineRule="exact"/>
        <w:ind w:firstLine="720"/>
        <w:rPr>
          <w:rFonts w:ascii="Times New Roman" w:hAnsi="Times New Roman"/>
          <w:sz w:val="26"/>
          <w:szCs w:val="26"/>
        </w:rPr>
      </w:pPr>
      <w:r>
        <w:rPr>
          <w:rFonts w:ascii="Times New Roman" w:hAnsi="Times New Roman"/>
          <w:sz w:val="26"/>
          <w:szCs w:val="26"/>
        </w:rPr>
        <w:t>If a C</w:t>
      </w:r>
      <w:r w:rsidR="00735684" w:rsidRPr="00735684">
        <w:rPr>
          <w:rFonts w:ascii="Times New Roman" w:hAnsi="Times New Roman"/>
          <w:sz w:val="26"/>
          <w:szCs w:val="26"/>
        </w:rPr>
        <w:t xml:space="preserve">lass of </w:t>
      </w:r>
      <w:r w:rsidR="00344376">
        <w:rPr>
          <w:rFonts w:ascii="Times New Roman" w:hAnsi="Times New Roman"/>
          <w:sz w:val="26"/>
          <w:szCs w:val="26"/>
        </w:rPr>
        <w:t>Unsecured</w:t>
      </w:r>
      <w:r w:rsidR="004117F2">
        <w:rPr>
          <w:rFonts w:ascii="Times New Roman" w:hAnsi="Times New Roman"/>
          <w:sz w:val="26"/>
          <w:szCs w:val="26"/>
        </w:rPr>
        <w:t xml:space="preserve"> Claim</w:t>
      </w:r>
      <w:r w:rsidR="00735684" w:rsidRPr="00735684">
        <w:rPr>
          <w:rFonts w:ascii="Times New Roman" w:hAnsi="Times New Roman"/>
          <w:sz w:val="26"/>
          <w:szCs w:val="26"/>
        </w:rPr>
        <w:t>s do</w:t>
      </w:r>
      <w:r>
        <w:rPr>
          <w:rFonts w:ascii="Times New Roman" w:hAnsi="Times New Roman"/>
          <w:sz w:val="26"/>
          <w:szCs w:val="26"/>
        </w:rPr>
        <w:t>es not accept this P</w:t>
      </w:r>
      <w:r w:rsidR="00735684" w:rsidRPr="00735684">
        <w:rPr>
          <w:rFonts w:ascii="Times New Roman" w:hAnsi="Times New Roman"/>
          <w:sz w:val="26"/>
          <w:szCs w:val="26"/>
        </w:rPr>
        <w:t xml:space="preserve">lan, </w:t>
      </w:r>
      <w:r w:rsidR="00200297">
        <w:rPr>
          <w:rFonts w:ascii="Times New Roman" w:hAnsi="Times New Roman"/>
          <w:sz w:val="26"/>
          <w:szCs w:val="26"/>
        </w:rPr>
        <w:t>Debtor</w:t>
      </w:r>
      <w:r w:rsidR="00735684" w:rsidRPr="00735684">
        <w:rPr>
          <w:rFonts w:ascii="Times New Roman" w:hAnsi="Times New Roman"/>
          <w:sz w:val="26"/>
          <w:szCs w:val="26"/>
        </w:rPr>
        <w:t xml:space="preserve"> will (mark all that</w:t>
      </w:r>
      <w:r w:rsidR="00A43EE0">
        <w:rPr>
          <w:rFonts w:ascii="Times New Roman" w:hAnsi="Times New Roman"/>
          <w:sz w:val="26"/>
          <w:szCs w:val="26"/>
        </w:rPr>
        <w:t xml:space="preserve"> apply):</w:t>
      </w:r>
    </w:p>
    <w:p w:rsidR="00735684" w:rsidRPr="00735684" w:rsidRDefault="00026A83" w:rsidP="00E23BBA">
      <w:pPr>
        <w:tabs>
          <w:tab w:val="left" w:pos="1260"/>
        </w:tabs>
        <w:autoSpaceDE w:val="0"/>
        <w:autoSpaceDN w:val="0"/>
        <w:adjustRightInd w:val="0"/>
        <w:spacing w:before="120" w:after="120"/>
        <w:ind w:left="720"/>
        <w:jc w:val="both"/>
        <w:rPr>
          <w:rFonts w:ascii="Times New Roman" w:hAnsi="Times New Roman"/>
          <w:sz w:val="26"/>
          <w:szCs w:val="26"/>
        </w:rPr>
      </w:pPr>
      <w:sdt>
        <w:sdtPr>
          <w:rPr>
            <w:rFonts w:ascii="Times New Roman" w:hAnsi="Times New Roman"/>
            <w:sz w:val="28"/>
            <w:szCs w:val="28"/>
          </w:rPr>
          <w:id w:val="-1857873860"/>
          <w:lock w:val="sdtLocked"/>
          <w14:checkbox>
            <w14:checked w14:val="0"/>
            <w14:checkedState w14:val="2612" w14:font="MS Gothic"/>
            <w14:uncheckedState w14:val="2610" w14:font="MS Gothic"/>
          </w14:checkbox>
        </w:sdtPr>
        <w:sdtEndPr/>
        <w:sdtContent>
          <w:r w:rsidR="00E23BBA" w:rsidRPr="009D2F0A">
            <w:rPr>
              <w:rFonts w:ascii="MS Gothic" w:eastAsia="MS Gothic" w:hAnsi="MS Gothic" w:hint="eastAsia"/>
              <w:sz w:val="28"/>
              <w:szCs w:val="28"/>
            </w:rPr>
            <w:t>☐</w:t>
          </w:r>
        </w:sdtContent>
      </w:sdt>
      <w:r w:rsidR="00E23BBA">
        <w:rPr>
          <w:rFonts w:ascii="Times New Roman" w:hAnsi="Times New Roman"/>
          <w:sz w:val="26"/>
          <w:szCs w:val="26"/>
        </w:rPr>
        <w:tab/>
      </w:r>
      <w:r w:rsidR="00735684" w:rsidRPr="00735684">
        <w:rPr>
          <w:rFonts w:ascii="Times New Roman" w:hAnsi="Times New Roman"/>
          <w:sz w:val="26"/>
          <w:szCs w:val="26"/>
        </w:rPr>
        <w:t>Allege that the Absolute Priority Rule does</w:t>
      </w:r>
      <w:r w:rsidR="00735684">
        <w:rPr>
          <w:rFonts w:ascii="Times New Roman" w:hAnsi="Times New Roman"/>
          <w:sz w:val="26"/>
          <w:szCs w:val="26"/>
        </w:rPr>
        <w:t xml:space="preserve"> not apply in </w:t>
      </w:r>
      <w:r w:rsidR="007E50D5">
        <w:rPr>
          <w:rFonts w:ascii="Times New Roman" w:hAnsi="Times New Roman"/>
          <w:sz w:val="26"/>
          <w:szCs w:val="26"/>
        </w:rPr>
        <w:t>this</w:t>
      </w:r>
      <w:r w:rsidR="00735684">
        <w:rPr>
          <w:rFonts w:ascii="Times New Roman" w:hAnsi="Times New Roman"/>
          <w:sz w:val="26"/>
          <w:szCs w:val="26"/>
        </w:rPr>
        <w:t xml:space="preserve"> </w:t>
      </w:r>
      <w:r w:rsidR="00FA2553">
        <w:rPr>
          <w:rFonts w:ascii="Times New Roman" w:hAnsi="Times New Roman"/>
          <w:sz w:val="26"/>
          <w:szCs w:val="26"/>
        </w:rPr>
        <w:t>C</w:t>
      </w:r>
      <w:r w:rsidR="00735684">
        <w:rPr>
          <w:rFonts w:ascii="Times New Roman" w:hAnsi="Times New Roman"/>
          <w:sz w:val="26"/>
          <w:szCs w:val="26"/>
        </w:rPr>
        <w:t>hapter 11 case</w:t>
      </w:r>
      <w:r w:rsidR="00735684" w:rsidRPr="00735684">
        <w:rPr>
          <w:rFonts w:ascii="Times New Roman" w:hAnsi="Times New Roman"/>
          <w:sz w:val="26"/>
          <w:szCs w:val="26"/>
        </w:rPr>
        <w:t>.</w:t>
      </w:r>
    </w:p>
    <w:p w:rsidR="00735684" w:rsidRDefault="00026A83" w:rsidP="002A57E0">
      <w:pPr>
        <w:tabs>
          <w:tab w:val="left" w:pos="1260"/>
        </w:tabs>
        <w:autoSpaceDE w:val="0"/>
        <w:autoSpaceDN w:val="0"/>
        <w:adjustRightInd w:val="0"/>
        <w:spacing w:before="120" w:after="120"/>
        <w:ind w:left="720"/>
        <w:jc w:val="both"/>
        <w:rPr>
          <w:rFonts w:ascii="Times New Roman" w:hAnsi="Times New Roman"/>
          <w:sz w:val="26"/>
          <w:szCs w:val="26"/>
        </w:rPr>
      </w:pPr>
      <w:sdt>
        <w:sdtPr>
          <w:rPr>
            <w:rFonts w:ascii="Times New Roman" w:hAnsi="Times New Roman"/>
            <w:sz w:val="28"/>
            <w:szCs w:val="28"/>
          </w:rPr>
          <w:id w:val="30547216"/>
          <w:lock w:val="contentLocked"/>
          <w14:checkbox>
            <w14:checked w14:val="0"/>
            <w14:checkedState w14:val="2612" w14:font="MS Gothic"/>
            <w14:uncheckedState w14:val="2610" w14:font="MS Gothic"/>
          </w14:checkbox>
        </w:sdtPr>
        <w:sdtEndPr/>
        <w:sdtContent>
          <w:r w:rsidR="00E23BBA" w:rsidRPr="009D2F0A">
            <w:rPr>
              <w:rFonts w:ascii="MS Gothic" w:eastAsia="MS Gothic" w:hAnsi="MS Gothic" w:hint="eastAsia"/>
              <w:sz w:val="28"/>
              <w:szCs w:val="28"/>
            </w:rPr>
            <w:t>☐</w:t>
          </w:r>
        </w:sdtContent>
      </w:sdt>
      <w:r w:rsidR="00E23BBA">
        <w:rPr>
          <w:rFonts w:ascii="Times New Roman" w:hAnsi="Times New Roman"/>
          <w:sz w:val="26"/>
          <w:szCs w:val="26"/>
        </w:rPr>
        <w:tab/>
      </w:r>
      <w:r w:rsidR="00FA2553">
        <w:rPr>
          <w:rFonts w:ascii="Times New Roman" w:hAnsi="Times New Roman"/>
          <w:sz w:val="26"/>
          <w:szCs w:val="26"/>
        </w:rPr>
        <w:t>Withdraw this P</w:t>
      </w:r>
      <w:r w:rsidR="00735684" w:rsidRPr="00735684">
        <w:rPr>
          <w:rFonts w:ascii="Times New Roman" w:hAnsi="Times New Roman"/>
          <w:sz w:val="26"/>
          <w:szCs w:val="26"/>
        </w:rPr>
        <w:t>lan.</w:t>
      </w:r>
    </w:p>
    <w:p w:rsidR="00735684" w:rsidRPr="00735684" w:rsidRDefault="00026A83" w:rsidP="00E23BBA">
      <w:pPr>
        <w:tabs>
          <w:tab w:val="left" w:pos="1260"/>
        </w:tabs>
        <w:autoSpaceDE w:val="0"/>
        <w:autoSpaceDN w:val="0"/>
        <w:adjustRightInd w:val="0"/>
        <w:spacing w:before="120" w:after="120"/>
        <w:ind w:left="1260" w:hanging="540"/>
        <w:jc w:val="both"/>
        <w:rPr>
          <w:rFonts w:ascii="Times New Roman" w:hAnsi="Times New Roman"/>
          <w:sz w:val="26"/>
          <w:szCs w:val="26"/>
        </w:rPr>
      </w:pPr>
      <w:sdt>
        <w:sdtPr>
          <w:rPr>
            <w:rFonts w:ascii="Times New Roman" w:hAnsi="Times New Roman"/>
            <w:sz w:val="28"/>
            <w:szCs w:val="28"/>
          </w:rPr>
          <w:id w:val="851456934"/>
          <w:lock w:val="sdtLocked"/>
          <w14:checkbox>
            <w14:checked w14:val="0"/>
            <w14:checkedState w14:val="2612" w14:font="MS Gothic"/>
            <w14:uncheckedState w14:val="2610" w14:font="MS Gothic"/>
          </w14:checkbox>
        </w:sdtPr>
        <w:sdtEndPr/>
        <w:sdtContent>
          <w:r w:rsidR="00E23BBA" w:rsidRPr="009D2F0A">
            <w:rPr>
              <w:rFonts w:ascii="MS Gothic" w:eastAsia="MS Gothic" w:hAnsi="MS Gothic" w:hint="eastAsia"/>
              <w:sz w:val="28"/>
              <w:szCs w:val="28"/>
            </w:rPr>
            <w:t>☐</w:t>
          </w:r>
        </w:sdtContent>
      </w:sdt>
      <w:r w:rsidR="00E23BBA">
        <w:rPr>
          <w:rFonts w:ascii="Times New Roman" w:hAnsi="Times New Roman"/>
          <w:sz w:val="26"/>
          <w:szCs w:val="26"/>
        </w:rPr>
        <w:tab/>
      </w:r>
      <w:r w:rsidR="00735684" w:rsidRPr="00735684">
        <w:rPr>
          <w:rFonts w:ascii="Times New Roman" w:hAnsi="Times New Roman"/>
          <w:sz w:val="26"/>
          <w:szCs w:val="26"/>
        </w:rPr>
        <w:t>Sell or surrender all of their non-exempt</w:t>
      </w:r>
      <w:r w:rsidR="00735684">
        <w:rPr>
          <w:rFonts w:ascii="Times New Roman" w:hAnsi="Times New Roman"/>
          <w:sz w:val="26"/>
          <w:szCs w:val="26"/>
        </w:rPr>
        <w:t xml:space="preserve"> property and pay any resulting </w:t>
      </w:r>
      <w:r w:rsidR="00735684" w:rsidRPr="00735684">
        <w:rPr>
          <w:rFonts w:ascii="Times New Roman" w:hAnsi="Times New Roman"/>
          <w:sz w:val="26"/>
          <w:szCs w:val="26"/>
        </w:rPr>
        <w:t xml:space="preserve">proceeds to </w:t>
      </w:r>
      <w:r w:rsidR="00F02BBD">
        <w:rPr>
          <w:rFonts w:ascii="Times New Roman" w:hAnsi="Times New Roman"/>
          <w:sz w:val="26"/>
          <w:szCs w:val="26"/>
        </w:rPr>
        <w:t>C</w:t>
      </w:r>
      <w:r w:rsidR="00735684" w:rsidRPr="00735684">
        <w:rPr>
          <w:rFonts w:ascii="Times New Roman" w:hAnsi="Times New Roman"/>
          <w:sz w:val="26"/>
          <w:szCs w:val="26"/>
        </w:rPr>
        <w:t>reditors.</w:t>
      </w:r>
    </w:p>
    <w:p w:rsidR="00735684" w:rsidRPr="00735684" w:rsidRDefault="00026A83" w:rsidP="00E23BBA">
      <w:pPr>
        <w:tabs>
          <w:tab w:val="left" w:pos="1260"/>
        </w:tabs>
        <w:autoSpaceDE w:val="0"/>
        <w:autoSpaceDN w:val="0"/>
        <w:adjustRightInd w:val="0"/>
        <w:spacing w:before="120" w:after="120"/>
        <w:ind w:left="1260" w:hanging="540"/>
        <w:jc w:val="both"/>
        <w:rPr>
          <w:rFonts w:ascii="Times New Roman" w:hAnsi="Times New Roman"/>
          <w:sz w:val="26"/>
          <w:szCs w:val="26"/>
        </w:rPr>
      </w:pPr>
      <w:sdt>
        <w:sdtPr>
          <w:rPr>
            <w:rFonts w:ascii="Times New Roman" w:hAnsi="Times New Roman"/>
            <w:sz w:val="28"/>
            <w:szCs w:val="28"/>
          </w:rPr>
          <w:id w:val="-1480687049"/>
          <w:lock w:val="sdtLocked"/>
          <w14:checkbox>
            <w14:checked w14:val="0"/>
            <w14:checkedState w14:val="2612" w14:font="MS Gothic"/>
            <w14:uncheckedState w14:val="2610" w14:font="MS Gothic"/>
          </w14:checkbox>
        </w:sdtPr>
        <w:sdtEndPr/>
        <w:sdtContent>
          <w:r w:rsidR="00E23BBA" w:rsidRPr="009D2F0A">
            <w:rPr>
              <w:rFonts w:ascii="MS Gothic" w:eastAsia="MS Gothic" w:hAnsi="MS Gothic" w:hint="eastAsia"/>
              <w:sz w:val="28"/>
              <w:szCs w:val="28"/>
            </w:rPr>
            <w:t>☐</w:t>
          </w:r>
        </w:sdtContent>
      </w:sdt>
      <w:r w:rsidR="00E23BBA">
        <w:rPr>
          <w:rFonts w:ascii="Times New Roman" w:hAnsi="Times New Roman"/>
          <w:sz w:val="26"/>
          <w:szCs w:val="26"/>
        </w:rPr>
        <w:tab/>
      </w:r>
      <w:r w:rsidR="00735684" w:rsidRPr="00735684">
        <w:rPr>
          <w:rFonts w:ascii="Times New Roman" w:hAnsi="Times New Roman"/>
          <w:sz w:val="26"/>
          <w:szCs w:val="26"/>
        </w:rPr>
        <w:t xml:space="preserve">Increase the distribution to the holders of </w:t>
      </w:r>
      <w:r w:rsidR="00FA2553">
        <w:rPr>
          <w:rFonts w:ascii="Times New Roman" w:hAnsi="Times New Roman"/>
          <w:sz w:val="26"/>
          <w:szCs w:val="26"/>
        </w:rPr>
        <w:t>Unsecured C</w:t>
      </w:r>
      <w:r w:rsidR="00735684" w:rsidRPr="00735684">
        <w:rPr>
          <w:rFonts w:ascii="Times New Roman" w:hAnsi="Times New Roman"/>
          <w:sz w:val="26"/>
          <w:szCs w:val="26"/>
        </w:rPr>
        <w:t>laims such that each</w:t>
      </w:r>
      <w:r w:rsidR="00735684">
        <w:rPr>
          <w:rFonts w:ascii="Times New Roman" w:hAnsi="Times New Roman"/>
          <w:sz w:val="26"/>
          <w:szCs w:val="26"/>
        </w:rPr>
        <w:t xml:space="preserve"> </w:t>
      </w:r>
      <w:r w:rsidR="00735684" w:rsidRPr="00735684">
        <w:rPr>
          <w:rFonts w:ascii="Times New Roman" w:hAnsi="Times New Roman"/>
          <w:sz w:val="26"/>
          <w:szCs w:val="26"/>
        </w:rPr>
        <w:t>holder is paid in full.</w:t>
      </w:r>
    </w:p>
    <w:p w:rsidR="004827A6" w:rsidRDefault="00026A83" w:rsidP="00E23BBA">
      <w:pPr>
        <w:tabs>
          <w:tab w:val="left" w:pos="1260"/>
        </w:tabs>
        <w:autoSpaceDE w:val="0"/>
        <w:autoSpaceDN w:val="0"/>
        <w:adjustRightInd w:val="0"/>
        <w:spacing w:before="120" w:after="120"/>
        <w:ind w:left="2160" w:hanging="1440"/>
        <w:jc w:val="both"/>
        <w:rPr>
          <w:rFonts w:ascii="Times New Roman" w:hAnsi="Times New Roman"/>
          <w:sz w:val="26"/>
          <w:szCs w:val="26"/>
        </w:rPr>
      </w:pPr>
      <w:sdt>
        <w:sdtPr>
          <w:rPr>
            <w:rFonts w:ascii="Times New Roman" w:hAnsi="Times New Roman"/>
            <w:sz w:val="28"/>
            <w:szCs w:val="28"/>
          </w:rPr>
          <w:id w:val="1052111036"/>
          <w:lock w:val="sdtLocked"/>
          <w14:checkbox>
            <w14:checked w14:val="0"/>
            <w14:checkedState w14:val="2612" w14:font="MS Gothic"/>
            <w14:uncheckedState w14:val="2610" w14:font="MS Gothic"/>
          </w14:checkbox>
        </w:sdtPr>
        <w:sdtEndPr/>
        <w:sdtContent>
          <w:r w:rsidR="00E23BBA" w:rsidRPr="009D2F0A">
            <w:rPr>
              <w:rFonts w:ascii="MS Gothic" w:eastAsia="MS Gothic" w:hAnsi="MS Gothic" w:hint="eastAsia"/>
              <w:sz w:val="28"/>
              <w:szCs w:val="28"/>
            </w:rPr>
            <w:t>☐</w:t>
          </w:r>
        </w:sdtContent>
      </w:sdt>
      <w:r w:rsidR="00E23BBA">
        <w:rPr>
          <w:rFonts w:ascii="Times New Roman" w:hAnsi="Times New Roman"/>
          <w:sz w:val="26"/>
          <w:szCs w:val="26"/>
        </w:rPr>
        <w:t xml:space="preserve"> </w:t>
      </w:r>
      <w:r w:rsidR="00E23BBA">
        <w:rPr>
          <w:rFonts w:ascii="Times New Roman" w:hAnsi="Times New Roman"/>
          <w:sz w:val="26"/>
          <w:szCs w:val="26"/>
        </w:rPr>
        <w:tab/>
      </w:r>
      <w:r w:rsidR="00735684" w:rsidRPr="00735684">
        <w:rPr>
          <w:rFonts w:ascii="Times New Roman" w:hAnsi="Times New Roman"/>
          <w:sz w:val="26"/>
          <w:szCs w:val="26"/>
        </w:rPr>
        <w:t>Other.</w:t>
      </w:r>
      <w:r w:rsidR="00E23BBA">
        <w:rPr>
          <w:rFonts w:ascii="Times New Roman" w:hAnsi="Times New Roman"/>
          <w:sz w:val="26"/>
          <w:szCs w:val="26"/>
        </w:rPr>
        <w:t xml:space="preserve"> </w:t>
      </w:r>
      <w:r w:rsidR="00735684" w:rsidRPr="00735684">
        <w:rPr>
          <w:rFonts w:ascii="Times New Roman" w:hAnsi="Times New Roman"/>
          <w:sz w:val="26"/>
          <w:szCs w:val="26"/>
        </w:rPr>
        <w:t>Describe</w:t>
      </w:r>
      <w:r w:rsidR="004827A6">
        <w:rPr>
          <w:rFonts w:ascii="Times New Roman" w:hAnsi="Times New Roman"/>
          <w:sz w:val="26"/>
          <w:szCs w:val="26"/>
        </w:rPr>
        <w:t>:</w:t>
      </w:r>
      <w:r w:rsidR="00E23BBA">
        <w:rPr>
          <w:rFonts w:ascii="Times New Roman" w:hAnsi="Times New Roman"/>
          <w:sz w:val="26"/>
          <w:szCs w:val="26"/>
        </w:rPr>
        <w:t xml:space="preserve">  </w:t>
      </w:r>
      <w:sdt>
        <w:sdtPr>
          <w:rPr>
            <w:rFonts w:ascii="Times New Roman" w:hAnsi="Times New Roman"/>
            <w:sz w:val="26"/>
            <w:szCs w:val="26"/>
          </w:rPr>
          <w:alias w:val="Brief Description of Debtor's Other Options"/>
          <w:tag w:val="Brief Description of Debtor's Other Options"/>
          <w:id w:val="-1768531498"/>
          <w:lock w:val="sdtLocked"/>
          <w:placeholder>
            <w:docPart w:val="1E7A5EDD311E4447A6B360896F2A2AAC"/>
          </w:placeholder>
          <w:showingPlcHdr/>
          <w:text w:multiLine="1"/>
        </w:sdtPr>
        <w:sdtEndPr/>
        <w:sdtContent>
          <w:r w:rsidR="00762B22" w:rsidRPr="00616C58">
            <w:rPr>
              <w:rStyle w:val="PlaceholderText"/>
              <w:rFonts w:ascii="Times New Roman" w:hAnsi="Times New Roman"/>
              <w:color w:val="5B9BD5" w:themeColor="accent1"/>
              <w:sz w:val="26"/>
              <w:szCs w:val="26"/>
            </w:rPr>
            <w:t>Click or tap here to enter brief description of Debtor’s other options</w:t>
          </w:r>
        </w:sdtContent>
      </w:sdt>
    </w:p>
    <w:p w:rsidR="003C14DD" w:rsidRPr="002E07C3" w:rsidRDefault="003C14DD" w:rsidP="008903D4">
      <w:pPr>
        <w:pStyle w:val="CAPLetterHeading1"/>
        <w:ind w:left="1440" w:hanging="720"/>
      </w:pPr>
      <w:bookmarkStart w:id="21" w:name="_Toc504660610"/>
      <w:r w:rsidRPr="00A4452E">
        <w:t>Acceptance or Rejection of Plan</w:t>
      </w:r>
      <w:r w:rsidR="002E07C3">
        <w:t>.</w:t>
      </w:r>
      <w:bookmarkEnd w:id="21"/>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Each </w:t>
      </w:r>
      <w:r w:rsidR="00E8670B">
        <w:rPr>
          <w:rFonts w:ascii="Times New Roman" w:hAnsi="Times New Roman"/>
          <w:sz w:val="26"/>
          <w:szCs w:val="26"/>
        </w:rPr>
        <w:t>Impaired</w:t>
      </w:r>
      <w:r w:rsidR="00857832">
        <w:rPr>
          <w:rFonts w:ascii="Times New Roman" w:hAnsi="Times New Roman"/>
          <w:sz w:val="26"/>
          <w:szCs w:val="26"/>
        </w:rPr>
        <w:t xml:space="preserve"> Class of Creditors with C</w:t>
      </w:r>
      <w:r w:rsidRPr="00144961">
        <w:rPr>
          <w:rFonts w:ascii="Times New Roman" w:hAnsi="Times New Roman"/>
          <w:sz w:val="26"/>
          <w:szCs w:val="26"/>
        </w:rPr>
        <w:t xml:space="preserve">laims against </w:t>
      </w:r>
      <w:r w:rsidR="00200297">
        <w:rPr>
          <w:rFonts w:ascii="Times New Roman" w:hAnsi="Times New Roman"/>
          <w:sz w:val="26"/>
          <w:szCs w:val="26"/>
        </w:rPr>
        <w:t>Debtor</w:t>
      </w:r>
      <w:r w:rsidRPr="00144961">
        <w:rPr>
          <w:rFonts w:ascii="Times New Roman" w:hAnsi="Times New Roman"/>
          <w:sz w:val="26"/>
          <w:szCs w:val="26"/>
        </w:rPr>
        <w:t>’s estate shall be entitled</w:t>
      </w:r>
      <w:r w:rsidR="00472AFA" w:rsidRPr="00144961">
        <w:rPr>
          <w:rFonts w:ascii="Times New Roman" w:hAnsi="Times New Roman"/>
          <w:sz w:val="26"/>
          <w:szCs w:val="26"/>
        </w:rPr>
        <w:t xml:space="preserve"> </w:t>
      </w:r>
      <w:r w:rsidRPr="00144961">
        <w:rPr>
          <w:rFonts w:ascii="Times New Roman" w:hAnsi="Times New Roman"/>
          <w:sz w:val="26"/>
          <w:szCs w:val="26"/>
        </w:rPr>
        <w:t>to vote separately t</w:t>
      </w:r>
      <w:r w:rsidR="00857832">
        <w:rPr>
          <w:rFonts w:ascii="Times New Roman" w:hAnsi="Times New Roman"/>
          <w:sz w:val="26"/>
          <w:szCs w:val="26"/>
        </w:rPr>
        <w:t>o accept or reject the Plan. A C</w:t>
      </w:r>
      <w:r w:rsidRPr="00144961">
        <w:rPr>
          <w:rFonts w:ascii="Times New Roman" w:hAnsi="Times New Roman"/>
          <w:sz w:val="26"/>
          <w:szCs w:val="26"/>
        </w:rPr>
        <w:t>lass of Creditors shall have accepted the Plan if</w:t>
      </w:r>
      <w:r w:rsidR="00472AFA" w:rsidRPr="00144961">
        <w:rPr>
          <w:rFonts w:ascii="Times New Roman" w:hAnsi="Times New Roman"/>
          <w:sz w:val="26"/>
          <w:szCs w:val="26"/>
        </w:rPr>
        <w:t xml:space="preserve"> the </w:t>
      </w:r>
      <w:r w:rsidRPr="00144961">
        <w:rPr>
          <w:rFonts w:ascii="Times New Roman" w:hAnsi="Times New Roman"/>
          <w:sz w:val="26"/>
          <w:szCs w:val="26"/>
        </w:rPr>
        <w:t>Plan is accepted by at least two-thirds in the aggregate dollar amount and more than one-half</w:t>
      </w:r>
      <w:r w:rsidR="00472AFA" w:rsidRPr="00144961">
        <w:rPr>
          <w:rFonts w:ascii="Times New Roman" w:hAnsi="Times New Roman"/>
          <w:sz w:val="26"/>
          <w:szCs w:val="26"/>
        </w:rPr>
        <w:t xml:space="preserve"> </w:t>
      </w:r>
      <w:r w:rsidRPr="00144961">
        <w:rPr>
          <w:rFonts w:ascii="Times New Roman" w:hAnsi="Times New Roman"/>
          <w:sz w:val="26"/>
          <w:szCs w:val="26"/>
        </w:rPr>
        <w:t xml:space="preserve">in number of holders of the </w:t>
      </w:r>
      <w:r w:rsidR="00857832">
        <w:rPr>
          <w:rFonts w:ascii="Times New Roman" w:hAnsi="Times New Roman"/>
          <w:sz w:val="26"/>
          <w:szCs w:val="26"/>
        </w:rPr>
        <w:t>Allowed</w:t>
      </w:r>
      <w:r w:rsidRPr="00144961">
        <w:rPr>
          <w:rFonts w:ascii="Times New Roman" w:hAnsi="Times New Roman"/>
          <w:sz w:val="26"/>
          <w:szCs w:val="26"/>
        </w:rPr>
        <w:t xml:space="preserve"> Claims of such </w:t>
      </w:r>
      <w:r w:rsidR="00857832">
        <w:rPr>
          <w:rFonts w:ascii="Times New Roman" w:hAnsi="Times New Roman"/>
          <w:sz w:val="26"/>
          <w:szCs w:val="26"/>
        </w:rPr>
        <w:t>Class</w:t>
      </w:r>
      <w:r w:rsidRPr="00144961">
        <w:rPr>
          <w:rFonts w:ascii="Times New Roman" w:hAnsi="Times New Roman"/>
          <w:sz w:val="26"/>
          <w:szCs w:val="26"/>
        </w:rPr>
        <w:t xml:space="preserve"> that have accepted or rejected the Plan.</w:t>
      </w:r>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In the event that any </w:t>
      </w:r>
      <w:r w:rsidR="00E8670B">
        <w:rPr>
          <w:rFonts w:ascii="Times New Roman" w:hAnsi="Times New Roman"/>
          <w:sz w:val="26"/>
          <w:szCs w:val="26"/>
        </w:rPr>
        <w:t>Impaired</w:t>
      </w:r>
      <w:r w:rsidRPr="00144961">
        <w:rPr>
          <w:rFonts w:ascii="Times New Roman" w:hAnsi="Times New Roman"/>
          <w:sz w:val="26"/>
          <w:szCs w:val="26"/>
        </w:rPr>
        <w:t xml:space="preserve"> </w:t>
      </w:r>
      <w:r w:rsidR="00857832">
        <w:rPr>
          <w:rFonts w:ascii="Times New Roman" w:hAnsi="Times New Roman"/>
          <w:sz w:val="26"/>
          <w:szCs w:val="26"/>
        </w:rPr>
        <w:t>Class</w:t>
      </w:r>
      <w:r w:rsidRPr="00144961">
        <w:rPr>
          <w:rFonts w:ascii="Times New Roman" w:hAnsi="Times New Roman"/>
          <w:sz w:val="26"/>
          <w:szCs w:val="26"/>
        </w:rPr>
        <w:t xml:space="preserve"> of Creditors shall fail to accept the Plan in</w:t>
      </w:r>
      <w:r w:rsidR="00472AFA" w:rsidRPr="00144961">
        <w:rPr>
          <w:rFonts w:ascii="Times New Roman" w:hAnsi="Times New Roman"/>
          <w:sz w:val="26"/>
          <w:szCs w:val="26"/>
        </w:rPr>
        <w:t xml:space="preserve"> </w:t>
      </w:r>
      <w:r w:rsidRPr="00144961">
        <w:rPr>
          <w:rFonts w:ascii="Times New Roman" w:hAnsi="Times New Roman"/>
          <w:sz w:val="26"/>
          <w:szCs w:val="26"/>
        </w:rPr>
        <w:t xml:space="preserve">accordance with </w:t>
      </w:r>
      <w:r w:rsidR="00D32D85">
        <w:rPr>
          <w:rFonts w:ascii="Times New Roman" w:hAnsi="Times New Roman"/>
          <w:sz w:val="26"/>
          <w:szCs w:val="26"/>
        </w:rPr>
        <w:t>Bankruptcy</w:t>
      </w:r>
      <w:r w:rsidR="00D32D85" w:rsidRPr="00144961">
        <w:rPr>
          <w:rFonts w:ascii="Times New Roman" w:hAnsi="Times New Roman"/>
          <w:sz w:val="26"/>
          <w:szCs w:val="26"/>
        </w:rPr>
        <w:t xml:space="preserve"> Code</w:t>
      </w:r>
      <w:r w:rsidR="00D32D85">
        <w:rPr>
          <w:rFonts w:ascii="Times New Roman" w:hAnsi="Times New Roman"/>
          <w:sz w:val="26"/>
          <w:szCs w:val="26"/>
        </w:rPr>
        <w:t xml:space="preserve"> § </w:t>
      </w:r>
      <w:r w:rsidRPr="00144961">
        <w:rPr>
          <w:rFonts w:ascii="Times New Roman" w:hAnsi="Times New Roman"/>
          <w:sz w:val="26"/>
          <w:szCs w:val="26"/>
        </w:rPr>
        <w:t>1129(a), the Proponent reserves the right to</w:t>
      </w:r>
      <w:r w:rsidR="00472AFA" w:rsidRPr="00144961">
        <w:rPr>
          <w:rFonts w:ascii="Times New Roman" w:hAnsi="Times New Roman"/>
          <w:sz w:val="26"/>
          <w:szCs w:val="26"/>
        </w:rPr>
        <w:t xml:space="preserve"> </w:t>
      </w:r>
      <w:r w:rsidRPr="00144961">
        <w:rPr>
          <w:rFonts w:ascii="Times New Roman" w:hAnsi="Times New Roman"/>
          <w:sz w:val="26"/>
          <w:szCs w:val="26"/>
        </w:rPr>
        <w:t xml:space="preserve">request </w:t>
      </w:r>
      <w:r w:rsidRPr="00144961">
        <w:rPr>
          <w:rFonts w:ascii="Times New Roman" w:hAnsi="Times New Roman"/>
          <w:sz w:val="26"/>
          <w:szCs w:val="26"/>
        </w:rPr>
        <w:lastRenderedPageBreak/>
        <w:t xml:space="preserve">that the Bankruptcy Court confirm the Plan in accordance with </w:t>
      </w:r>
      <w:r w:rsidR="00D32D85">
        <w:rPr>
          <w:rFonts w:ascii="Times New Roman" w:hAnsi="Times New Roman"/>
          <w:sz w:val="26"/>
          <w:szCs w:val="26"/>
        </w:rPr>
        <w:t>Bankruptcy</w:t>
      </w:r>
      <w:r w:rsidR="00D32D85" w:rsidRPr="00144961">
        <w:rPr>
          <w:rFonts w:ascii="Times New Roman" w:hAnsi="Times New Roman"/>
          <w:sz w:val="26"/>
          <w:szCs w:val="26"/>
        </w:rPr>
        <w:t xml:space="preserve"> Code</w:t>
      </w:r>
      <w:r w:rsidR="00D32D85">
        <w:rPr>
          <w:rFonts w:ascii="Times New Roman" w:hAnsi="Times New Roman"/>
          <w:sz w:val="26"/>
          <w:szCs w:val="26"/>
        </w:rPr>
        <w:t xml:space="preserve"> </w:t>
      </w:r>
      <w:r w:rsidR="00704394">
        <w:rPr>
          <w:rFonts w:ascii="Times New Roman" w:hAnsi="Times New Roman"/>
          <w:sz w:val="26"/>
          <w:szCs w:val="26"/>
        </w:rPr>
        <w:t xml:space="preserve">           </w:t>
      </w:r>
      <w:r w:rsidR="0069680F">
        <w:rPr>
          <w:rFonts w:ascii="Times New Roman" w:hAnsi="Times New Roman"/>
          <w:sz w:val="26"/>
          <w:szCs w:val="26"/>
        </w:rPr>
        <w:t xml:space="preserve">        </w:t>
      </w:r>
      <w:r w:rsidR="00704394">
        <w:rPr>
          <w:rFonts w:ascii="Times New Roman" w:hAnsi="Times New Roman"/>
          <w:sz w:val="26"/>
          <w:szCs w:val="26"/>
        </w:rPr>
        <w:t xml:space="preserve">  </w:t>
      </w:r>
      <w:r w:rsidR="00D32D85">
        <w:rPr>
          <w:rFonts w:ascii="Times New Roman" w:hAnsi="Times New Roman"/>
          <w:sz w:val="26"/>
          <w:szCs w:val="26"/>
        </w:rPr>
        <w:t xml:space="preserve">§ </w:t>
      </w:r>
      <w:r w:rsidRPr="00144961">
        <w:rPr>
          <w:rFonts w:ascii="Times New Roman" w:hAnsi="Times New Roman"/>
          <w:sz w:val="26"/>
          <w:szCs w:val="26"/>
        </w:rPr>
        <w:t>1129(b).</w:t>
      </w:r>
    </w:p>
    <w:p w:rsidR="003C14DD" w:rsidRPr="00144961" w:rsidRDefault="003C14DD" w:rsidP="00587B42">
      <w:pPr>
        <w:pStyle w:val="CAPLetterHeading1"/>
        <w:ind w:left="1440" w:hanging="720"/>
        <w:jc w:val="left"/>
      </w:pPr>
      <w:bookmarkStart w:id="22" w:name="_Toc504660611"/>
      <w:r w:rsidRPr="00A4452E">
        <w:t>Means of Effectuating the Plan</w:t>
      </w:r>
      <w:r w:rsidR="002E07C3" w:rsidRPr="002E07C3">
        <w:t>.</w:t>
      </w:r>
      <w:bookmarkEnd w:id="22"/>
    </w:p>
    <w:p w:rsidR="003C14DD" w:rsidRPr="00405361" w:rsidRDefault="003C14DD" w:rsidP="00587B42">
      <w:pPr>
        <w:pStyle w:val="NumberedHeading2"/>
        <w:numPr>
          <w:ilvl w:val="0"/>
          <w:numId w:val="19"/>
        </w:numPr>
        <w:ind w:left="2160" w:hanging="720"/>
        <w:jc w:val="left"/>
      </w:pPr>
      <w:bookmarkStart w:id="23" w:name="_Toc504660612"/>
      <w:r w:rsidRPr="00405361">
        <w:t>Funding for the Plan</w:t>
      </w:r>
      <w:bookmarkEnd w:id="23"/>
    </w:p>
    <w:p w:rsidR="00A4452E"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The Plan will be funded </w:t>
      </w:r>
      <w:r w:rsidR="00A87B2A">
        <w:rPr>
          <w:rFonts w:ascii="Times New Roman" w:hAnsi="Times New Roman"/>
          <w:sz w:val="26"/>
          <w:szCs w:val="26"/>
        </w:rPr>
        <w:t xml:space="preserve">as </w:t>
      </w:r>
      <w:r w:rsidRPr="00144961">
        <w:rPr>
          <w:rFonts w:ascii="Times New Roman" w:hAnsi="Times New Roman"/>
          <w:sz w:val="26"/>
          <w:szCs w:val="26"/>
        </w:rPr>
        <w:t>follow</w:t>
      </w:r>
      <w:r w:rsidR="00A87B2A">
        <w:rPr>
          <w:rFonts w:ascii="Times New Roman" w:hAnsi="Times New Roman"/>
          <w:sz w:val="26"/>
          <w:szCs w:val="26"/>
        </w:rPr>
        <w:t>s</w:t>
      </w:r>
      <w:r w:rsidRPr="00144961">
        <w:rPr>
          <w:rFonts w:ascii="Times New Roman" w:hAnsi="Times New Roman"/>
          <w:sz w:val="26"/>
          <w:szCs w:val="26"/>
        </w:rPr>
        <w:t>:</w:t>
      </w:r>
    </w:p>
    <w:p w:rsidR="001778D8" w:rsidRPr="00DF3B6F" w:rsidRDefault="00A87B2A" w:rsidP="00587B42">
      <w:pPr>
        <w:autoSpaceDE w:val="0"/>
        <w:autoSpaceDN w:val="0"/>
        <w:adjustRightInd w:val="0"/>
        <w:ind w:firstLine="720"/>
        <w:rPr>
          <w:rFonts w:ascii="Times New Roman" w:hAnsi="Times New Roman"/>
          <w:sz w:val="26"/>
          <w:szCs w:val="26"/>
        </w:rPr>
      </w:pPr>
      <w:r>
        <w:rPr>
          <w:rFonts w:ascii="Times New Roman" w:hAnsi="Times New Roman"/>
          <w:sz w:val="26"/>
          <w:szCs w:val="26"/>
        </w:rPr>
        <w:tab/>
      </w:r>
    </w:p>
    <w:p w:rsidR="001778D8" w:rsidRDefault="00026A83" w:rsidP="00587B42">
      <w:pPr>
        <w:pStyle w:val="ListParagraph"/>
        <w:tabs>
          <w:tab w:val="left" w:pos="1260"/>
        </w:tabs>
        <w:autoSpaceDE w:val="0"/>
        <w:autoSpaceDN w:val="0"/>
        <w:adjustRightInd w:val="0"/>
        <w:ind w:left="1260" w:hanging="540"/>
        <w:contextualSpacing/>
        <w:rPr>
          <w:rFonts w:ascii="Times New Roman" w:hAnsi="Times New Roman"/>
          <w:sz w:val="26"/>
          <w:szCs w:val="26"/>
        </w:rPr>
      </w:pPr>
      <w:sdt>
        <w:sdtPr>
          <w:rPr>
            <w:rFonts w:ascii="Times New Roman" w:hAnsi="Times New Roman"/>
            <w:sz w:val="28"/>
            <w:szCs w:val="28"/>
          </w:rPr>
          <w:id w:val="-1769614924"/>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1778D8" w:rsidRPr="00DF3B6F">
        <w:rPr>
          <w:rFonts w:ascii="Times New Roman" w:hAnsi="Times New Roman"/>
          <w:sz w:val="26"/>
          <w:szCs w:val="26"/>
        </w:rPr>
        <w:t>$</w:t>
      </w:r>
      <w:sdt>
        <w:sdtPr>
          <w:rPr>
            <w:rFonts w:ascii="Times New Roman" w:hAnsi="Times New Roman"/>
            <w:sz w:val="26"/>
            <w:szCs w:val="26"/>
          </w:rPr>
          <w:alias w:val="Amount of money available to fund the Plan"/>
          <w:tag w:val="Amount of money available to fund the Plan"/>
          <w:id w:val="639074778"/>
          <w:lock w:val="sdtLocked"/>
          <w:placeholder>
            <w:docPart w:val="ED109C955C8A4250A593E76D58CFF347"/>
          </w:placeholder>
          <w:showingPlcHdr/>
          <w:text/>
        </w:sdtPr>
        <w:sdtEndPr/>
        <w:sdtContent>
          <w:r w:rsidR="00541A18" w:rsidRPr="00616C58">
            <w:rPr>
              <w:rStyle w:val="PlaceholderText"/>
              <w:rFonts w:ascii="Times New Roman" w:hAnsi="Times New Roman"/>
              <w:color w:val="5B9BD5" w:themeColor="accent1"/>
              <w:sz w:val="26"/>
              <w:szCs w:val="26"/>
            </w:rPr>
            <w:t>Click or tap here to enter the amount of money available to fund the Plan</w:t>
          </w:r>
        </w:sdtContent>
      </w:sdt>
      <w:r w:rsidR="001778D8" w:rsidRPr="00DF3B6F">
        <w:rPr>
          <w:rFonts w:ascii="Times New Roman" w:hAnsi="Times New Roman"/>
          <w:sz w:val="26"/>
          <w:szCs w:val="26"/>
        </w:rPr>
        <w:t xml:space="preserve"> of cash available on the Effective Date;</w:t>
      </w:r>
    </w:p>
    <w:p w:rsidR="00704394" w:rsidRDefault="00704394" w:rsidP="00587B42">
      <w:pPr>
        <w:pStyle w:val="ListParagraph"/>
        <w:autoSpaceDE w:val="0"/>
        <w:autoSpaceDN w:val="0"/>
        <w:adjustRightInd w:val="0"/>
        <w:ind w:left="1080"/>
        <w:contextualSpacing/>
        <w:rPr>
          <w:rFonts w:ascii="Times New Roman" w:hAnsi="Times New Roman"/>
          <w:sz w:val="26"/>
          <w:szCs w:val="26"/>
        </w:rPr>
      </w:pPr>
    </w:p>
    <w:p w:rsidR="00D12223" w:rsidRPr="00704394" w:rsidRDefault="00026A83" w:rsidP="00587B42">
      <w:pPr>
        <w:pStyle w:val="ListParagraph"/>
        <w:tabs>
          <w:tab w:val="left" w:pos="1260"/>
        </w:tabs>
        <w:autoSpaceDE w:val="0"/>
        <w:autoSpaceDN w:val="0"/>
        <w:adjustRightInd w:val="0"/>
        <w:ind w:left="1260" w:hanging="540"/>
        <w:contextualSpacing/>
        <w:rPr>
          <w:rFonts w:ascii="Times New Roman" w:hAnsi="Times New Roman"/>
          <w:sz w:val="26"/>
          <w:szCs w:val="26"/>
        </w:rPr>
      </w:pPr>
      <w:sdt>
        <w:sdtPr>
          <w:rPr>
            <w:rFonts w:ascii="Times New Roman" w:hAnsi="Times New Roman"/>
            <w:sz w:val="28"/>
            <w:szCs w:val="28"/>
          </w:rPr>
          <w:id w:val="799886719"/>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D12223">
        <w:rPr>
          <w:rFonts w:ascii="Times New Roman" w:hAnsi="Times New Roman"/>
          <w:sz w:val="26"/>
          <w:szCs w:val="26"/>
        </w:rPr>
        <w:t xml:space="preserve">Effective Date Payments, estimated to total </w:t>
      </w:r>
      <w:r w:rsidR="00D12223" w:rsidRPr="00704394">
        <w:rPr>
          <w:rFonts w:ascii="Times New Roman" w:hAnsi="Times New Roman"/>
          <w:sz w:val="26"/>
          <w:szCs w:val="26"/>
        </w:rPr>
        <w:t>$</w:t>
      </w:r>
      <w:sdt>
        <w:sdtPr>
          <w:rPr>
            <w:rFonts w:ascii="Times New Roman" w:hAnsi="Times New Roman"/>
            <w:sz w:val="26"/>
            <w:szCs w:val="26"/>
          </w:rPr>
          <w:alias w:val="Total Amount of Effective Day Payments"/>
          <w:tag w:val="Total Amount of Effective Day Payments"/>
          <w:id w:val="-668097969"/>
          <w:lock w:val="sdtLocked"/>
          <w:placeholder>
            <w:docPart w:val="E3037570065A4807B1A504701D115033"/>
          </w:placeholder>
          <w:showingPlcHdr/>
          <w:text/>
        </w:sdtPr>
        <w:sdtEndPr/>
        <w:sdtContent>
          <w:r w:rsidR="00541A18" w:rsidRPr="00616C58">
            <w:rPr>
              <w:rStyle w:val="PlaceholderText"/>
              <w:rFonts w:ascii="Times New Roman" w:hAnsi="Times New Roman"/>
              <w:color w:val="5B9BD5" w:themeColor="accent1"/>
              <w:sz w:val="26"/>
              <w:szCs w:val="26"/>
            </w:rPr>
            <w:t>Click or tap here to enter total amount of Effective Date payments</w:t>
          </w:r>
        </w:sdtContent>
      </w:sdt>
      <w:r w:rsidR="00D12223" w:rsidRPr="00704394">
        <w:rPr>
          <w:rFonts w:ascii="Times New Roman" w:hAnsi="Times New Roman"/>
          <w:sz w:val="26"/>
          <w:szCs w:val="26"/>
        </w:rPr>
        <w:t>,</w:t>
      </w:r>
      <w:r w:rsidR="00704394">
        <w:rPr>
          <w:rFonts w:ascii="Times New Roman" w:hAnsi="Times New Roman"/>
          <w:sz w:val="26"/>
          <w:szCs w:val="26"/>
        </w:rPr>
        <w:t xml:space="preserve"> of which $</w:t>
      </w:r>
      <w:sdt>
        <w:sdtPr>
          <w:rPr>
            <w:rFonts w:ascii="Times New Roman" w:hAnsi="Times New Roman"/>
            <w:sz w:val="26"/>
            <w:szCs w:val="26"/>
          </w:rPr>
          <w:alias w:val="Amount of New Value Contributions"/>
          <w:tag w:val="Amount of New Value Contributions"/>
          <w:id w:val="1961303332"/>
          <w:lock w:val="sdtLocked"/>
          <w:placeholder>
            <w:docPart w:val="2F417EE04D074AFF842DEEFC1E52F211"/>
          </w:placeholder>
          <w:showingPlcHdr/>
          <w:text/>
        </w:sdtPr>
        <w:sdtEndPr/>
        <w:sdtContent>
          <w:r w:rsidR="00541A18" w:rsidRPr="00F67EB9">
            <w:rPr>
              <w:rStyle w:val="PlaceholderText"/>
              <w:rFonts w:ascii="Times New Roman" w:hAnsi="Times New Roman"/>
              <w:color w:val="5B9BD5" w:themeColor="accent1"/>
              <w:sz w:val="26"/>
              <w:szCs w:val="26"/>
            </w:rPr>
            <w:t>Click or tap here to enter</w:t>
          </w:r>
          <w:r w:rsidR="00541A18">
            <w:rPr>
              <w:rStyle w:val="PlaceholderText"/>
              <w:rFonts w:ascii="Times New Roman" w:hAnsi="Times New Roman"/>
              <w:color w:val="5B9BD5" w:themeColor="accent1"/>
              <w:sz w:val="26"/>
              <w:szCs w:val="26"/>
            </w:rPr>
            <w:t xml:space="preserve"> </w:t>
          </w:r>
          <w:r w:rsidR="00541A18" w:rsidRPr="00F67EB9">
            <w:rPr>
              <w:rStyle w:val="PlaceholderText"/>
              <w:rFonts w:ascii="Times New Roman" w:hAnsi="Times New Roman"/>
              <w:color w:val="5B9BD5" w:themeColor="accent1"/>
              <w:sz w:val="26"/>
              <w:szCs w:val="26"/>
            </w:rPr>
            <w:t>amount of new value contributions</w:t>
          </w:r>
        </w:sdtContent>
      </w:sdt>
      <w:r w:rsidR="00704394">
        <w:rPr>
          <w:rFonts w:ascii="Times New Roman" w:hAnsi="Times New Roman"/>
          <w:sz w:val="26"/>
          <w:szCs w:val="26"/>
        </w:rPr>
        <w:t xml:space="preserve"> </w:t>
      </w:r>
      <w:r w:rsidR="00D12223">
        <w:rPr>
          <w:rFonts w:ascii="Times New Roman" w:hAnsi="Times New Roman"/>
          <w:sz w:val="26"/>
          <w:szCs w:val="26"/>
        </w:rPr>
        <w:t xml:space="preserve">constitutes </w:t>
      </w:r>
      <w:r w:rsidR="00D12223" w:rsidRPr="00B67597">
        <w:rPr>
          <w:rFonts w:ascii="Times New Roman" w:hAnsi="Times New Roman"/>
          <w:sz w:val="26"/>
          <w:szCs w:val="26"/>
        </w:rPr>
        <w:t>new value.</w:t>
      </w:r>
    </w:p>
    <w:p w:rsidR="001778D8" w:rsidRPr="00DF3B6F" w:rsidRDefault="001778D8" w:rsidP="00587B42">
      <w:pPr>
        <w:autoSpaceDE w:val="0"/>
        <w:autoSpaceDN w:val="0"/>
        <w:adjustRightInd w:val="0"/>
        <w:ind w:firstLine="720"/>
        <w:rPr>
          <w:rFonts w:ascii="Times New Roman" w:hAnsi="Times New Roman"/>
          <w:sz w:val="26"/>
          <w:szCs w:val="26"/>
        </w:rPr>
      </w:pPr>
    </w:p>
    <w:p w:rsidR="001778D8" w:rsidRPr="00E23BBA" w:rsidRDefault="00026A83" w:rsidP="00587B42">
      <w:pPr>
        <w:tabs>
          <w:tab w:val="left" w:pos="1260"/>
        </w:tabs>
        <w:autoSpaceDE w:val="0"/>
        <w:autoSpaceDN w:val="0"/>
        <w:adjustRightInd w:val="0"/>
        <w:ind w:left="1260" w:hanging="540"/>
        <w:contextualSpacing/>
        <w:rPr>
          <w:rFonts w:ascii="Times New Roman" w:hAnsi="Times New Roman"/>
          <w:sz w:val="26"/>
          <w:szCs w:val="26"/>
        </w:rPr>
      </w:pPr>
      <w:sdt>
        <w:sdtPr>
          <w:rPr>
            <w:rFonts w:ascii="Times New Roman" w:hAnsi="Times New Roman"/>
            <w:sz w:val="28"/>
            <w:szCs w:val="28"/>
          </w:rPr>
          <w:id w:val="-875003497"/>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1778D8" w:rsidRPr="00E23BBA">
        <w:rPr>
          <w:rFonts w:ascii="Times New Roman" w:hAnsi="Times New Roman"/>
          <w:sz w:val="26"/>
          <w:szCs w:val="26"/>
        </w:rPr>
        <w:t>A sale of property(</w:t>
      </w:r>
      <w:proofErr w:type="spellStart"/>
      <w:r w:rsidR="001778D8" w:rsidRPr="00E23BBA">
        <w:rPr>
          <w:rFonts w:ascii="Times New Roman" w:hAnsi="Times New Roman"/>
          <w:sz w:val="26"/>
          <w:szCs w:val="26"/>
        </w:rPr>
        <w:t>ies</w:t>
      </w:r>
      <w:proofErr w:type="spellEnd"/>
      <w:r w:rsidR="001778D8" w:rsidRPr="00E23BBA">
        <w:rPr>
          <w:rFonts w:ascii="Times New Roman" w:hAnsi="Times New Roman"/>
          <w:sz w:val="26"/>
          <w:szCs w:val="26"/>
        </w:rPr>
        <w:t>) identified in the Disclosure Statement which is estimated to produce net proceeds of $</w:t>
      </w:r>
      <w:sdt>
        <w:sdtPr>
          <w:rPr>
            <w:rFonts w:ascii="Times New Roman" w:hAnsi="Times New Roman"/>
            <w:sz w:val="26"/>
            <w:szCs w:val="26"/>
          </w:rPr>
          <w:alias w:val="Amount of money available to fund Plan from property sales"/>
          <w:tag w:val="Amount of money available to fund Plan from property sales"/>
          <w:id w:val="615335245"/>
          <w:lock w:val="sdtLocked"/>
          <w:placeholder>
            <w:docPart w:val="74B5DFEFE57A4FCCB4117CE2778323F5"/>
          </w:placeholder>
          <w:showingPlcHdr/>
          <w:text/>
        </w:sdtPr>
        <w:sdtEndPr/>
        <w:sdtContent>
          <w:r w:rsidR="00541A18" w:rsidRPr="00494548">
            <w:rPr>
              <w:rStyle w:val="PlaceholderText"/>
              <w:rFonts w:ascii="Times New Roman" w:hAnsi="Times New Roman"/>
              <w:color w:val="5B9BD5" w:themeColor="accent1"/>
              <w:sz w:val="26"/>
              <w:szCs w:val="26"/>
            </w:rPr>
            <w:t xml:space="preserve">Click or tap here to enter </w:t>
          </w:r>
          <w:r w:rsidR="00541A18" w:rsidRPr="00494548">
            <w:rPr>
              <w:rFonts w:ascii="Times New Roman" w:hAnsi="Times New Roman"/>
              <w:color w:val="5B9BD5" w:themeColor="accent1"/>
              <w:sz w:val="26"/>
              <w:szCs w:val="26"/>
            </w:rPr>
            <w:t>amount of money available to fund the Plan through property sales</w:t>
          </w:r>
        </w:sdtContent>
      </w:sdt>
      <w:r w:rsidR="001778D8" w:rsidRPr="00E23BBA">
        <w:rPr>
          <w:rFonts w:ascii="Times New Roman" w:hAnsi="Times New Roman"/>
          <w:sz w:val="26"/>
          <w:szCs w:val="26"/>
        </w:rPr>
        <w:t xml:space="preserve"> no later than</w:t>
      </w:r>
      <w:r w:rsidR="00E23BBA">
        <w:rPr>
          <w:rFonts w:ascii="Times New Roman" w:hAnsi="Times New Roman"/>
          <w:sz w:val="26"/>
          <w:szCs w:val="26"/>
        </w:rPr>
        <w:t xml:space="preserve"> </w:t>
      </w:r>
      <w:sdt>
        <w:sdtPr>
          <w:rPr>
            <w:rFonts w:ascii="Times New Roman" w:hAnsi="Times New Roman"/>
            <w:sz w:val="26"/>
            <w:szCs w:val="26"/>
          </w:rPr>
          <w:alias w:val="Select/Enter Date, OR Enter &quot;N/A&quot;"/>
          <w:tag w:val="Select/Enter Date, OR Enter &quot;N/A&quot;"/>
          <w:id w:val="1020975141"/>
          <w:lock w:val="sdtLocked"/>
          <w:placeholder>
            <w:docPart w:val="0F176098054A4A3B89C0C127EA60EE14"/>
          </w:placeholder>
          <w:showingPlcHdr/>
          <w:date>
            <w:dateFormat w:val="MMMM d, yyyy"/>
            <w:lid w:val="en-US"/>
            <w:storeMappedDataAs w:val="dateTime"/>
            <w:calendar w:val="gregorian"/>
          </w:date>
        </w:sdtPr>
        <w:sdtEndPr/>
        <w:sdtContent>
          <w:r w:rsidR="00541A18">
            <w:rPr>
              <w:rStyle w:val="PlaceholderText"/>
              <w:rFonts w:ascii="Times New Roman" w:hAnsi="Times New Roman"/>
              <w:color w:val="5B9BD5" w:themeColor="accent1"/>
              <w:sz w:val="26"/>
              <w:szCs w:val="26"/>
            </w:rPr>
            <w:t>Click or tap to enter date</w:t>
          </w:r>
        </w:sdtContent>
      </w:sdt>
      <w:r w:rsidR="001778D8" w:rsidRPr="00E23BBA">
        <w:rPr>
          <w:rFonts w:ascii="Times New Roman" w:hAnsi="Times New Roman"/>
          <w:sz w:val="26"/>
          <w:szCs w:val="26"/>
        </w:rPr>
        <w:t>;</w:t>
      </w:r>
    </w:p>
    <w:p w:rsidR="001778D8" w:rsidRPr="00DF3B6F" w:rsidRDefault="001778D8" w:rsidP="00587B42">
      <w:pPr>
        <w:autoSpaceDE w:val="0"/>
        <w:autoSpaceDN w:val="0"/>
        <w:adjustRightInd w:val="0"/>
        <w:ind w:left="720"/>
        <w:rPr>
          <w:rFonts w:ascii="Times New Roman" w:hAnsi="Times New Roman"/>
          <w:sz w:val="26"/>
          <w:szCs w:val="26"/>
        </w:rPr>
      </w:pPr>
    </w:p>
    <w:p w:rsidR="001778D8" w:rsidRPr="00DF3B6F" w:rsidRDefault="00026A83" w:rsidP="00587B42">
      <w:pPr>
        <w:pStyle w:val="ListParagraph"/>
        <w:tabs>
          <w:tab w:val="left" w:pos="1260"/>
        </w:tabs>
        <w:autoSpaceDE w:val="0"/>
        <w:autoSpaceDN w:val="0"/>
        <w:adjustRightInd w:val="0"/>
        <w:ind w:left="1260" w:hanging="540"/>
        <w:contextualSpacing/>
        <w:rPr>
          <w:rFonts w:ascii="Times New Roman" w:hAnsi="Times New Roman"/>
          <w:sz w:val="26"/>
          <w:szCs w:val="26"/>
        </w:rPr>
      </w:pPr>
      <w:sdt>
        <w:sdtPr>
          <w:rPr>
            <w:rFonts w:ascii="Times New Roman" w:hAnsi="Times New Roman"/>
            <w:sz w:val="28"/>
            <w:szCs w:val="28"/>
          </w:rPr>
          <w:id w:val="585493507"/>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t>P</w:t>
      </w:r>
      <w:r w:rsidR="001778D8" w:rsidRPr="00DF3B6F">
        <w:rPr>
          <w:rFonts w:ascii="Times New Roman" w:hAnsi="Times New Roman"/>
          <w:sz w:val="26"/>
          <w:szCs w:val="26"/>
        </w:rPr>
        <w:t>rojected net/disposable income of not less than $</w:t>
      </w:r>
      <w:sdt>
        <w:sdtPr>
          <w:rPr>
            <w:rFonts w:ascii="Times New Roman" w:hAnsi="Times New Roman"/>
            <w:sz w:val="26"/>
            <w:szCs w:val="26"/>
          </w:rPr>
          <w:alias w:val="Amount of monthly projected disposable income"/>
          <w:tag w:val="Amount of monthly projected disposable income"/>
          <w:id w:val="1446350916"/>
          <w:lock w:val="sdtLocked"/>
          <w:placeholder>
            <w:docPart w:val="FA3A9BA5A9FC4813ADE2252C4F6EAD83"/>
          </w:placeholder>
          <w:showingPlcHdr/>
          <w:text/>
        </w:sdtPr>
        <w:sdtEndPr/>
        <w:sdtContent>
          <w:r w:rsidR="00541A18" w:rsidRPr="00494548">
            <w:rPr>
              <w:rStyle w:val="PlaceholderText"/>
              <w:rFonts w:ascii="Times New Roman" w:hAnsi="Times New Roman"/>
              <w:color w:val="5B9BD5" w:themeColor="accent1"/>
              <w:sz w:val="26"/>
              <w:szCs w:val="26"/>
            </w:rPr>
            <w:t>Click or tap here to enter amount of monthly projected disposable income</w:t>
          </w:r>
        </w:sdtContent>
      </w:sdt>
      <w:r w:rsidR="001778D8" w:rsidRPr="00DF3B6F">
        <w:rPr>
          <w:rFonts w:ascii="Times New Roman" w:hAnsi="Times New Roman"/>
          <w:sz w:val="26"/>
          <w:szCs w:val="26"/>
        </w:rPr>
        <w:t xml:space="preserve"> per month for </w:t>
      </w:r>
      <w:r w:rsidR="00704394">
        <w:rPr>
          <w:rFonts w:ascii="Times New Roman" w:hAnsi="Times New Roman"/>
          <w:sz w:val="26"/>
          <w:szCs w:val="26"/>
        </w:rPr>
        <w:t>a term of</w:t>
      </w:r>
      <w:r w:rsidR="00E23BBA">
        <w:rPr>
          <w:rFonts w:ascii="Times New Roman" w:hAnsi="Times New Roman"/>
          <w:sz w:val="26"/>
          <w:szCs w:val="26"/>
        </w:rPr>
        <w:t xml:space="preserve"> </w:t>
      </w:r>
      <w:sdt>
        <w:sdtPr>
          <w:rPr>
            <w:rFonts w:ascii="Times New Roman" w:hAnsi="Times New Roman"/>
            <w:sz w:val="26"/>
            <w:szCs w:val="26"/>
          </w:rPr>
          <w:alias w:val="Number of Months"/>
          <w:tag w:val="Number of Months"/>
          <w:id w:val="-1359726218"/>
          <w:lock w:val="sdtLocked"/>
          <w:placeholder>
            <w:docPart w:val="6F1A7623BD394036992B5466231FFD99"/>
          </w:placeholder>
          <w:showingPlcHdr/>
          <w:text/>
        </w:sdtPr>
        <w:sdtEndPr/>
        <w:sdtContent>
          <w:r w:rsidR="00541A18" w:rsidRPr="00494548">
            <w:rPr>
              <w:rStyle w:val="PlaceholderText"/>
              <w:rFonts w:ascii="Times New Roman" w:hAnsi="Times New Roman"/>
              <w:color w:val="5B9BD5" w:themeColor="accent1"/>
              <w:sz w:val="26"/>
              <w:szCs w:val="26"/>
            </w:rPr>
            <w:t>Click or tap here to enter number of months</w:t>
          </w:r>
        </w:sdtContent>
      </w:sdt>
      <w:r w:rsidR="00555144">
        <w:rPr>
          <w:rFonts w:ascii="Times New Roman" w:hAnsi="Times New Roman"/>
          <w:sz w:val="26"/>
          <w:szCs w:val="26"/>
        </w:rPr>
        <w:t xml:space="preserve"> months </w:t>
      </w:r>
      <w:r w:rsidR="00555144" w:rsidRPr="00DF3B6F">
        <w:rPr>
          <w:rFonts w:ascii="Times New Roman" w:hAnsi="Times New Roman"/>
          <w:sz w:val="26"/>
          <w:szCs w:val="26"/>
        </w:rPr>
        <w:t xml:space="preserve">as </w:t>
      </w:r>
      <w:r w:rsidR="00555144">
        <w:rPr>
          <w:rFonts w:ascii="Times New Roman" w:hAnsi="Times New Roman"/>
          <w:sz w:val="26"/>
          <w:szCs w:val="26"/>
        </w:rPr>
        <w:t xml:space="preserve">calculated and </w:t>
      </w:r>
      <w:r w:rsidR="00555144" w:rsidRPr="00DF3B6F">
        <w:rPr>
          <w:rFonts w:ascii="Times New Roman" w:hAnsi="Times New Roman"/>
          <w:sz w:val="26"/>
          <w:szCs w:val="26"/>
        </w:rPr>
        <w:t>set forth in greater detai</w:t>
      </w:r>
      <w:r w:rsidR="005C3E36">
        <w:rPr>
          <w:rFonts w:ascii="Times New Roman" w:hAnsi="Times New Roman"/>
          <w:sz w:val="26"/>
          <w:szCs w:val="26"/>
        </w:rPr>
        <w:t xml:space="preserve">l in </w:t>
      </w:r>
      <w:r w:rsidR="00B4545C">
        <w:rPr>
          <w:rFonts w:ascii="Times New Roman" w:hAnsi="Times New Roman"/>
          <w:sz w:val="26"/>
          <w:szCs w:val="26"/>
        </w:rPr>
        <w:t xml:space="preserve">Exhibit </w:t>
      </w:r>
      <w:r w:rsidR="00520B5E">
        <w:rPr>
          <w:rFonts w:ascii="Times New Roman" w:hAnsi="Times New Roman"/>
          <w:sz w:val="26"/>
          <w:szCs w:val="26"/>
        </w:rPr>
        <w:t xml:space="preserve">2 </w:t>
      </w:r>
      <w:r w:rsidR="005C3E36">
        <w:rPr>
          <w:rFonts w:ascii="Times New Roman" w:hAnsi="Times New Roman"/>
          <w:sz w:val="26"/>
          <w:szCs w:val="26"/>
        </w:rPr>
        <w:t xml:space="preserve"> attached</w:t>
      </w:r>
      <w:r w:rsidR="00D12223">
        <w:rPr>
          <w:rFonts w:ascii="Times New Roman" w:hAnsi="Times New Roman"/>
          <w:sz w:val="26"/>
          <w:szCs w:val="26"/>
        </w:rPr>
        <w:t xml:space="preserve"> to the Disclosure Statement</w:t>
      </w:r>
      <w:r w:rsidR="001778D8" w:rsidRPr="00DF3B6F">
        <w:rPr>
          <w:rFonts w:ascii="Times New Roman" w:hAnsi="Times New Roman"/>
          <w:sz w:val="26"/>
          <w:szCs w:val="26"/>
        </w:rPr>
        <w:t xml:space="preserve">; and/or </w:t>
      </w:r>
    </w:p>
    <w:p w:rsidR="001778D8" w:rsidRPr="00DF3B6F" w:rsidRDefault="001778D8" w:rsidP="00587B42">
      <w:pPr>
        <w:pStyle w:val="ListParagraph"/>
        <w:rPr>
          <w:rFonts w:ascii="Times New Roman" w:hAnsi="Times New Roman"/>
          <w:sz w:val="26"/>
          <w:szCs w:val="26"/>
        </w:rPr>
      </w:pPr>
    </w:p>
    <w:p w:rsidR="00D52C96" w:rsidRDefault="00026A83" w:rsidP="00587B42">
      <w:pPr>
        <w:pStyle w:val="ListParagraph"/>
        <w:tabs>
          <w:tab w:val="left" w:pos="1260"/>
        </w:tabs>
        <w:autoSpaceDE w:val="0"/>
        <w:autoSpaceDN w:val="0"/>
        <w:adjustRightInd w:val="0"/>
        <w:ind w:left="1260" w:hanging="540"/>
        <w:contextualSpacing/>
        <w:rPr>
          <w:rFonts w:ascii="Times New Roman" w:hAnsi="Times New Roman"/>
          <w:sz w:val="26"/>
          <w:szCs w:val="26"/>
        </w:rPr>
      </w:pPr>
      <w:sdt>
        <w:sdtPr>
          <w:rPr>
            <w:rFonts w:ascii="Times New Roman" w:hAnsi="Times New Roman"/>
            <w:sz w:val="28"/>
            <w:szCs w:val="28"/>
          </w:rPr>
          <w:id w:val="-1384017891"/>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t>O</w:t>
      </w:r>
      <w:r w:rsidR="001778D8" w:rsidRPr="00DF3B6F">
        <w:rPr>
          <w:rFonts w:ascii="Times New Roman" w:hAnsi="Times New Roman"/>
          <w:sz w:val="26"/>
          <w:szCs w:val="26"/>
        </w:rPr>
        <w:t>ther sources of funding</w:t>
      </w:r>
      <w:r w:rsidR="005E041E">
        <w:rPr>
          <w:rFonts w:ascii="Times New Roman" w:hAnsi="Times New Roman"/>
          <w:sz w:val="26"/>
          <w:szCs w:val="26"/>
        </w:rPr>
        <w:t xml:space="preserve"> in the amount of $</w:t>
      </w:r>
      <w:sdt>
        <w:sdtPr>
          <w:rPr>
            <w:rFonts w:ascii="Times New Roman" w:hAnsi="Times New Roman"/>
            <w:sz w:val="26"/>
            <w:szCs w:val="26"/>
          </w:rPr>
          <w:alias w:val="Enter amount of money from other funding sources"/>
          <w:tag w:val="Enter amount of money from other funding sources"/>
          <w:id w:val="1279538327"/>
          <w:lock w:val="sdtLocked"/>
          <w:placeholder>
            <w:docPart w:val="E9ED25B0358D44A3A70B91430A64E2EA"/>
          </w:placeholder>
          <w:showingPlcHdr/>
          <w:text/>
        </w:sdtPr>
        <w:sdtEndPr/>
        <w:sdtContent>
          <w:r w:rsidR="00541A18" w:rsidRPr="007D263F">
            <w:rPr>
              <w:rStyle w:val="PlaceholderText"/>
              <w:rFonts w:ascii="Times New Roman" w:hAnsi="Times New Roman"/>
              <w:color w:val="5B9BD5" w:themeColor="accent1"/>
              <w:sz w:val="26"/>
              <w:szCs w:val="26"/>
            </w:rPr>
            <w:t>Click or tap here to enter amount of money from other funding sources</w:t>
          </w:r>
        </w:sdtContent>
      </w:sdt>
      <w:r w:rsidR="001778D8" w:rsidRPr="00DF3B6F">
        <w:rPr>
          <w:rFonts w:ascii="Times New Roman" w:hAnsi="Times New Roman"/>
          <w:sz w:val="26"/>
          <w:szCs w:val="26"/>
        </w:rPr>
        <w:t xml:space="preserve"> </w:t>
      </w:r>
      <w:r w:rsidR="00555144">
        <w:rPr>
          <w:rFonts w:ascii="Times New Roman" w:hAnsi="Times New Roman"/>
          <w:sz w:val="26"/>
          <w:szCs w:val="26"/>
        </w:rPr>
        <w:t>to be paid</w:t>
      </w:r>
    </w:p>
    <w:p w:rsidR="00D52C96" w:rsidRDefault="00D52C96" w:rsidP="00587B42">
      <w:pPr>
        <w:pStyle w:val="ListParagraph"/>
        <w:rPr>
          <w:rFonts w:ascii="Times New Roman" w:hAnsi="Times New Roman"/>
          <w:sz w:val="26"/>
          <w:szCs w:val="26"/>
        </w:rPr>
      </w:pPr>
    </w:p>
    <w:p w:rsidR="00D52C96" w:rsidRDefault="00026A83" w:rsidP="00587B42">
      <w:pPr>
        <w:pStyle w:val="ListParagraph"/>
        <w:tabs>
          <w:tab w:val="left" w:pos="1800"/>
        </w:tabs>
        <w:autoSpaceDE w:val="0"/>
        <w:autoSpaceDN w:val="0"/>
        <w:adjustRightInd w:val="0"/>
        <w:ind w:left="1800" w:hanging="540"/>
        <w:contextualSpacing/>
        <w:rPr>
          <w:rFonts w:ascii="Times New Roman" w:hAnsi="Times New Roman"/>
          <w:sz w:val="26"/>
          <w:szCs w:val="26"/>
        </w:rPr>
      </w:pPr>
      <w:sdt>
        <w:sdtPr>
          <w:rPr>
            <w:rFonts w:ascii="Times New Roman" w:hAnsi="Times New Roman"/>
            <w:sz w:val="28"/>
            <w:szCs w:val="28"/>
          </w:rPr>
          <w:id w:val="-919482735"/>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976746">
        <w:rPr>
          <w:rFonts w:ascii="Times New Roman" w:hAnsi="Times New Roman"/>
          <w:sz w:val="26"/>
          <w:szCs w:val="26"/>
        </w:rPr>
        <w:t xml:space="preserve">in whole </w:t>
      </w:r>
      <w:r w:rsidR="00D52C96">
        <w:rPr>
          <w:rFonts w:ascii="Times New Roman" w:hAnsi="Times New Roman"/>
          <w:sz w:val="26"/>
          <w:szCs w:val="26"/>
        </w:rPr>
        <w:t>on the Effective Date;</w:t>
      </w:r>
    </w:p>
    <w:p w:rsidR="00D52C96" w:rsidRDefault="00D52C96" w:rsidP="00587B42">
      <w:pPr>
        <w:pStyle w:val="ListParagraph"/>
        <w:tabs>
          <w:tab w:val="left" w:pos="1800"/>
        </w:tabs>
        <w:ind w:left="1800" w:hanging="540"/>
        <w:rPr>
          <w:rFonts w:ascii="Times New Roman" w:hAnsi="Times New Roman"/>
          <w:sz w:val="26"/>
          <w:szCs w:val="26"/>
        </w:rPr>
      </w:pPr>
    </w:p>
    <w:p w:rsidR="00D52C96" w:rsidRPr="00D52C96" w:rsidRDefault="00026A83" w:rsidP="00587B42">
      <w:pPr>
        <w:pStyle w:val="ListParagraph"/>
        <w:tabs>
          <w:tab w:val="left" w:pos="1800"/>
        </w:tabs>
        <w:autoSpaceDE w:val="0"/>
        <w:autoSpaceDN w:val="0"/>
        <w:adjustRightInd w:val="0"/>
        <w:ind w:left="1800" w:hanging="540"/>
        <w:contextualSpacing/>
        <w:rPr>
          <w:rFonts w:ascii="Times New Roman" w:hAnsi="Times New Roman"/>
          <w:sz w:val="26"/>
          <w:szCs w:val="26"/>
        </w:rPr>
      </w:pPr>
      <w:sdt>
        <w:sdtPr>
          <w:rPr>
            <w:rFonts w:ascii="Times New Roman" w:hAnsi="Times New Roman"/>
            <w:sz w:val="28"/>
            <w:szCs w:val="28"/>
          </w:rPr>
          <w:id w:val="1185946944"/>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976746">
        <w:rPr>
          <w:rFonts w:ascii="Times New Roman" w:hAnsi="Times New Roman"/>
          <w:sz w:val="26"/>
          <w:szCs w:val="26"/>
        </w:rPr>
        <w:t xml:space="preserve">in whole </w:t>
      </w:r>
      <w:r w:rsidR="00555144">
        <w:rPr>
          <w:rFonts w:ascii="Times New Roman" w:hAnsi="Times New Roman"/>
          <w:sz w:val="26"/>
          <w:szCs w:val="26"/>
        </w:rPr>
        <w:t>no later than</w:t>
      </w:r>
      <w:r w:rsidR="00E23BBA">
        <w:rPr>
          <w:rFonts w:ascii="Times New Roman" w:hAnsi="Times New Roman"/>
          <w:sz w:val="26"/>
          <w:szCs w:val="26"/>
        </w:rPr>
        <w:t xml:space="preserve"> </w:t>
      </w:r>
      <w:sdt>
        <w:sdtPr>
          <w:rPr>
            <w:rFonts w:ascii="Times New Roman" w:hAnsi="Times New Roman"/>
            <w:sz w:val="26"/>
            <w:szCs w:val="26"/>
          </w:rPr>
          <w:alias w:val="Select/Enter Date, OR Enter &quot;N/A&quot;"/>
          <w:tag w:val="Select/Enter Date, OR Enter &quot;N/A&quot;"/>
          <w:id w:val="-396829824"/>
          <w:lock w:val="sdtLocked"/>
          <w:placeholder>
            <w:docPart w:val="B24B81E3973E4A889916BB98909BD07C"/>
          </w:placeholder>
          <w:showingPlcHdr/>
          <w:date>
            <w:dateFormat w:val="MMMM d, yyyy"/>
            <w:lid w:val="en-US"/>
            <w:storeMappedDataAs w:val="dateTime"/>
            <w:calendar w:val="gregorian"/>
          </w:date>
        </w:sdtPr>
        <w:sdtEndPr/>
        <w:sdtContent>
          <w:r w:rsidR="001E138F" w:rsidRPr="007D263F">
            <w:rPr>
              <w:rStyle w:val="PlaceholderText"/>
              <w:rFonts w:ascii="Times New Roman" w:hAnsi="Times New Roman"/>
              <w:color w:val="5B9BD5" w:themeColor="accent1"/>
              <w:sz w:val="26"/>
              <w:szCs w:val="26"/>
            </w:rPr>
            <w:t>Clic</w:t>
          </w:r>
          <w:r w:rsidR="001E138F">
            <w:rPr>
              <w:rStyle w:val="PlaceholderText"/>
              <w:rFonts w:ascii="Times New Roman" w:hAnsi="Times New Roman"/>
              <w:color w:val="5B9BD5" w:themeColor="accent1"/>
              <w:sz w:val="26"/>
              <w:szCs w:val="26"/>
            </w:rPr>
            <w:t>k or tap to enter</w:t>
          </w:r>
          <w:r w:rsidR="001E138F" w:rsidRPr="007D263F">
            <w:rPr>
              <w:rStyle w:val="PlaceholderText"/>
              <w:rFonts w:ascii="Times New Roman" w:hAnsi="Times New Roman"/>
              <w:color w:val="5B9BD5" w:themeColor="accent1"/>
              <w:sz w:val="26"/>
              <w:szCs w:val="26"/>
            </w:rPr>
            <w:t xml:space="preserve"> date</w:t>
          </w:r>
        </w:sdtContent>
      </w:sdt>
      <w:r w:rsidR="007D263F">
        <w:rPr>
          <w:rFonts w:ascii="Times New Roman" w:hAnsi="Times New Roman"/>
          <w:sz w:val="26"/>
          <w:szCs w:val="26"/>
        </w:rPr>
        <w:t>;</w:t>
      </w:r>
      <w:r w:rsidR="000D52F0">
        <w:rPr>
          <w:rFonts w:ascii="Times New Roman" w:hAnsi="Times New Roman"/>
          <w:sz w:val="26"/>
          <w:szCs w:val="26"/>
        </w:rPr>
        <w:t xml:space="preserve"> or</w:t>
      </w:r>
    </w:p>
    <w:p w:rsidR="00D52C96" w:rsidRDefault="00D52C96" w:rsidP="00587B42">
      <w:pPr>
        <w:pStyle w:val="ListParagraph"/>
        <w:tabs>
          <w:tab w:val="left" w:pos="1800"/>
        </w:tabs>
        <w:ind w:left="1800" w:hanging="540"/>
        <w:rPr>
          <w:rFonts w:ascii="Times New Roman" w:hAnsi="Times New Roman"/>
          <w:sz w:val="26"/>
          <w:szCs w:val="26"/>
        </w:rPr>
      </w:pPr>
    </w:p>
    <w:p w:rsidR="00A87B2A" w:rsidRPr="00BF070F" w:rsidRDefault="00026A83" w:rsidP="00587B42">
      <w:pPr>
        <w:pStyle w:val="ListParagraph"/>
        <w:tabs>
          <w:tab w:val="left" w:pos="1800"/>
        </w:tabs>
        <w:autoSpaceDE w:val="0"/>
        <w:autoSpaceDN w:val="0"/>
        <w:adjustRightInd w:val="0"/>
        <w:ind w:left="1800" w:hanging="540"/>
        <w:contextualSpacing/>
        <w:rPr>
          <w:rFonts w:ascii="Times New Roman" w:hAnsi="Times New Roman"/>
          <w:sz w:val="26"/>
          <w:szCs w:val="26"/>
        </w:rPr>
      </w:pPr>
      <w:sdt>
        <w:sdtPr>
          <w:rPr>
            <w:rFonts w:ascii="Times New Roman" w:hAnsi="Times New Roman"/>
            <w:sz w:val="28"/>
            <w:szCs w:val="28"/>
          </w:rPr>
          <w:id w:val="1872720030"/>
          <w:lock w:val="sdtLocked"/>
          <w14:checkbox>
            <w14:checked w14:val="0"/>
            <w14:checkedState w14:val="2612" w14:font="MS Gothic"/>
            <w14:uncheckedState w14:val="2610" w14:font="MS Gothic"/>
          </w14:checkbox>
        </w:sdtPr>
        <w:sdtEndPr/>
        <w:sdtContent>
          <w:r w:rsidR="008A03C4">
            <w:rPr>
              <w:rFonts w:ascii="MS Gothic" w:eastAsia="MS Gothic" w:hAnsi="MS Gothic" w:hint="eastAsia"/>
              <w:sz w:val="28"/>
              <w:szCs w:val="28"/>
            </w:rPr>
            <w:t>☐</w:t>
          </w:r>
        </w:sdtContent>
      </w:sdt>
      <w:r w:rsidR="00E23BBA">
        <w:rPr>
          <w:rFonts w:ascii="Times New Roman" w:hAnsi="Times New Roman"/>
          <w:sz w:val="26"/>
          <w:szCs w:val="26"/>
        </w:rPr>
        <w:tab/>
      </w:r>
      <w:r w:rsidR="00D52C96">
        <w:rPr>
          <w:rFonts w:ascii="Times New Roman" w:hAnsi="Times New Roman"/>
          <w:sz w:val="26"/>
          <w:szCs w:val="26"/>
        </w:rPr>
        <w:t xml:space="preserve">in </w:t>
      </w:r>
      <w:r w:rsidR="00976746">
        <w:rPr>
          <w:rFonts w:ascii="Times New Roman" w:hAnsi="Times New Roman"/>
          <w:sz w:val="26"/>
          <w:szCs w:val="26"/>
        </w:rPr>
        <w:t xml:space="preserve">partial </w:t>
      </w:r>
      <w:r w:rsidR="00D52C96">
        <w:rPr>
          <w:rFonts w:ascii="Times New Roman" w:hAnsi="Times New Roman"/>
          <w:sz w:val="26"/>
          <w:szCs w:val="26"/>
        </w:rPr>
        <w:t>amo</w:t>
      </w:r>
      <w:r w:rsidR="005E041E">
        <w:rPr>
          <w:rFonts w:ascii="Times New Roman" w:hAnsi="Times New Roman"/>
          <w:sz w:val="26"/>
          <w:szCs w:val="26"/>
        </w:rPr>
        <w:t>unts not less than $</w:t>
      </w:r>
      <w:sdt>
        <w:sdtPr>
          <w:rPr>
            <w:rFonts w:ascii="Times New Roman" w:hAnsi="Times New Roman"/>
            <w:sz w:val="26"/>
            <w:szCs w:val="26"/>
          </w:rPr>
          <w:alias w:val="Amount of partial monthly payments"/>
          <w:tag w:val="Amount of partial monthly payments"/>
          <w:id w:val="914125911"/>
          <w:lock w:val="sdtLocked"/>
          <w:placeholder>
            <w:docPart w:val="A56DC46252524BA4B4BA893CC1AD4175"/>
          </w:placeholder>
          <w:showingPlcHdr/>
          <w:text/>
        </w:sdtPr>
        <w:sdtEndPr/>
        <w:sdtContent>
          <w:r w:rsidR="001E138F" w:rsidRPr="007D263F">
            <w:rPr>
              <w:rStyle w:val="PlaceholderText"/>
              <w:rFonts w:ascii="Times New Roman" w:hAnsi="Times New Roman"/>
              <w:color w:val="5B9BD5" w:themeColor="accent1"/>
              <w:sz w:val="26"/>
              <w:szCs w:val="26"/>
            </w:rPr>
            <w:t xml:space="preserve">Click or tap here to enter </w:t>
          </w:r>
          <w:r w:rsidR="001E138F" w:rsidRPr="007D263F">
            <w:rPr>
              <w:rFonts w:ascii="Times New Roman" w:hAnsi="Times New Roman"/>
              <w:color w:val="5B9BD5" w:themeColor="accent1"/>
              <w:sz w:val="26"/>
              <w:szCs w:val="26"/>
            </w:rPr>
            <w:t xml:space="preserve">amount of </w:t>
          </w:r>
          <w:r w:rsidR="001E138F">
            <w:rPr>
              <w:rFonts w:ascii="Times New Roman" w:hAnsi="Times New Roman"/>
              <w:color w:val="5B9BD5" w:themeColor="accent1"/>
              <w:sz w:val="26"/>
              <w:szCs w:val="26"/>
            </w:rPr>
            <w:t xml:space="preserve">the </w:t>
          </w:r>
          <w:r w:rsidR="001E138F" w:rsidRPr="007D263F">
            <w:rPr>
              <w:rFonts w:ascii="Times New Roman" w:hAnsi="Times New Roman"/>
              <w:color w:val="5B9BD5" w:themeColor="accent1"/>
              <w:sz w:val="26"/>
              <w:szCs w:val="26"/>
            </w:rPr>
            <w:t>partial monthly payments</w:t>
          </w:r>
        </w:sdtContent>
      </w:sdt>
      <w:r w:rsidR="005E041E">
        <w:rPr>
          <w:rFonts w:ascii="Times New Roman" w:hAnsi="Times New Roman"/>
          <w:sz w:val="26"/>
          <w:szCs w:val="26"/>
        </w:rPr>
        <w:t xml:space="preserve"> </w:t>
      </w:r>
      <w:r w:rsidR="00D52C96" w:rsidRPr="00DF3B6F">
        <w:rPr>
          <w:rFonts w:ascii="Times New Roman" w:hAnsi="Times New Roman"/>
          <w:sz w:val="26"/>
          <w:szCs w:val="26"/>
        </w:rPr>
        <w:t xml:space="preserve">per month for </w:t>
      </w:r>
      <w:r w:rsidR="00704394">
        <w:rPr>
          <w:rFonts w:ascii="Times New Roman" w:hAnsi="Times New Roman"/>
          <w:sz w:val="26"/>
          <w:szCs w:val="26"/>
        </w:rPr>
        <w:t>a term of</w:t>
      </w:r>
      <w:r w:rsidR="00E23BBA">
        <w:rPr>
          <w:rFonts w:ascii="Times New Roman" w:hAnsi="Times New Roman"/>
          <w:sz w:val="26"/>
          <w:szCs w:val="26"/>
        </w:rPr>
        <w:t xml:space="preserve"> </w:t>
      </w:r>
      <w:sdt>
        <w:sdtPr>
          <w:rPr>
            <w:rFonts w:ascii="Times New Roman" w:hAnsi="Times New Roman"/>
            <w:sz w:val="26"/>
            <w:szCs w:val="26"/>
          </w:rPr>
          <w:alias w:val="Number of months"/>
          <w:tag w:val="Number of months"/>
          <w:id w:val="-845705637"/>
          <w:lock w:val="sdtLocked"/>
          <w:placeholder>
            <w:docPart w:val="F01A7EE20D4C4288B3999E829B8C3C49"/>
          </w:placeholder>
          <w:showingPlcHdr/>
          <w:text/>
        </w:sdtPr>
        <w:sdtEndPr/>
        <w:sdtContent>
          <w:r w:rsidR="001E138F" w:rsidRPr="007D263F">
            <w:rPr>
              <w:rStyle w:val="PlaceholderText"/>
              <w:rFonts w:ascii="Times New Roman" w:hAnsi="Times New Roman"/>
              <w:color w:val="5B9BD5" w:themeColor="accent1"/>
              <w:sz w:val="26"/>
              <w:szCs w:val="26"/>
            </w:rPr>
            <w:t>Click or tap here to enter number of months</w:t>
          </w:r>
        </w:sdtContent>
      </w:sdt>
      <w:r w:rsidR="00D52C96">
        <w:rPr>
          <w:rFonts w:ascii="Times New Roman" w:hAnsi="Times New Roman"/>
          <w:sz w:val="26"/>
          <w:szCs w:val="26"/>
        </w:rPr>
        <w:t xml:space="preserve"> months, </w:t>
      </w:r>
      <w:r w:rsidR="001778D8" w:rsidRPr="00BF070F">
        <w:rPr>
          <w:rFonts w:ascii="Times New Roman" w:hAnsi="Times New Roman"/>
          <w:sz w:val="26"/>
          <w:szCs w:val="26"/>
        </w:rPr>
        <w:t xml:space="preserve">as </w:t>
      </w:r>
      <w:r w:rsidR="00D52C96" w:rsidRPr="00BF070F">
        <w:rPr>
          <w:rFonts w:ascii="Times New Roman" w:hAnsi="Times New Roman"/>
          <w:sz w:val="26"/>
          <w:szCs w:val="26"/>
        </w:rPr>
        <w:t xml:space="preserve">further </w:t>
      </w:r>
      <w:r w:rsidR="00555144" w:rsidRPr="00BF070F">
        <w:rPr>
          <w:rFonts w:ascii="Times New Roman" w:hAnsi="Times New Roman"/>
          <w:sz w:val="26"/>
          <w:szCs w:val="26"/>
        </w:rPr>
        <w:t xml:space="preserve">detailed and </w:t>
      </w:r>
      <w:r w:rsidR="00BF070F">
        <w:rPr>
          <w:rFonts w:ascii="Times New Roman" w:hAnsi="Times New Roman"/>
          <w:sz w:val="26"/>
          <w:szCs w:val="26"/>
        </w:rPr>
        <w:t xml:space="preserve">explained in the </w:t>
      </w:r>
      <w:r w:rsidR="001778D8" w:rsidRPr="00BF070F">
        <w:rPr>
          <w:rFonts w:ascii="Times New Roman" w:hAnsi="Times New Roman"/>
          <w:sz w:val="26"/>
          <w:szCs w:val="26"/>
        </w:rPr>
        <w:t>Disclosure Statement.</w:t>
      </w:r>
    </w:p>
    <w:p w:rsidR="00D12223" w:rsidRDefault="00D12223" w:rsidP="00587B42">
      <w:pPr>
        <w:pStyle w:val="NumberedHeading2"/>
        <w:ind w:left="2160" w:hanging="720"/>
        <w:jc w:val="left"/>
      </w:pPr>
      <w:bookmarkStart w:id="24" w:name="_Toc504660613"/>
      <w:r>
        <w:t>Assets To Be Retained By Debtor</w:t>
      </w:r>
      <w:bookmarkEnd w:id="24"/>
    </w:p>
    <w:p w:rsidR="00D12223" w:rsidRDefault="00D12223" w:rsidP="00587B42">
      <w:pPr>
        <w:pStyle w:val="NumberedHeading2"/>
        <w:numPr>
          <w:ilvl w:val="1"/>
          <w:numId w:val="6"/>
        </w:numPr>
        <w:ind w:left="2880" w:hanging="720"/>
        <w:jc w:val="left"/>
      </w:pPr>
      <w:r>
        <w:lastRenderedPageBreak/>
        <w:t>Non-Exempt Assets Retained By Debtor:</w:t>
      </w:r>
      <w:r w:rsidR="00A5745B">
        <w:t xml:space="preserve"> </w:t>
      </w:r>
      <w:r w:rsidR="0068674E">
        <w:t xml:space="preserve"> </w:t>
      </w:r>
      <w:sdt>
        <w:sdtPr>
          <w:rPr>
            <w:b w:val="0"/>
          </w:rPr>
          <w:alias w:val="Provide additional discussion re: Plan funding, if necessary"/>
          <w:tag w:val="Provide additional discussion re: Plan funding, if necessary"/>
          <w:id w:val="1980804583"/>
          <w:lock w:val="sdtLocked"/>
          <w:placeholder>
            <w:docPart w:val="26A7EF084C1C4313998799CA939E53C8"/>
          </w:placeholder>
          <w:showingPlcHdr/>
          <w:text w:multiLine="1"/>
        </w:sdtPr>
        <w:sdtEndPr/>
        <w:sdtContent>
          <w:r w:rsidR="002A5A33" w:rsidRPr="0004698C">
            <w:rPr>
              <w:rStyle w:val="PlaceholderText"/>
              <w:b w:val="0"/>
              <w:color w:val="5B9BD5" w:themeColor="accent1"/>
            </w:rPr>
            <w:t>Click or tap here to provide additional discussion regard</w:t>
          </w:r>
          <w:r w:rsidR="002A5A33">
            <w:rPr>
              <w:rStyle w:val="PlaceholderText"/>
              <w:b w:val="0"/>
              <w:color w:val="5B9BD5" w:themeColor="accent1"/>
            </w:rPr>
            <w:t>ing Plan funding, if necessary.</w:t>
          </w:r>
        </w:sdtContent>
      </w:sdt>
    </w:p>
    <w:p w:rsidR="00D12223" w:rsidRPr="00B67597" w:rsidRDefault="00D12223" w:rsidP="00587B42">
      <w:pPr>
        <w:pStyle w:val="NumberedHeading2"/>
        <w:numPr>
          <w:ilvl w:val="1"/>
          <w:numId w:val="6"/>
        </w:numPr>
        <w:ind w:left="2880" w:hanging="720"/>
        <w:jc w:val="left"/>
      </w:pPr>
      <w:r>
        <w:t>E</w:t>
      </w:r>
      <w:r w:rsidR="00A5745B">
        <w:t>xempt Assets Retained By Debtor:</w:t>
      </w:r>
      <w:r w:rsidR="002A5A33">
        <w:t xml:space="preserve"> </w:t>
      </w:r>
      <w:r w:rsidR="006E74B3">
        <w:t xml:space="preserve"> </w:t>
      </w:r>
      <w:sdt>
        <w:sdtPr>
          <w:rPr>
            <w:b w:val="0"/>
          </w:rPr>
          <w:alias w:val="Provide additional discussion re: Plan funding, if necessary. "/>
          <w:tag w:val="Provide additional discussion re: Plan funding, if necessary. "/>
          <w:id w:val="1898781979"/>
          <w:lock w:val="sdtLocked"/>
          <w:placeholder>
            <w:docPart w:val="FB2AE3C02ACD4ED7B9D0D4224999A3FF"/>
          </w:placeholder>
          <w:showingPlcHdr/>
          <w:text w:multiLine="1"/>
        </w:sdtPr>
        <w:sdtEndPr/>
        <w:sdtContent>
          <w:r w:rsidR="002A5A33" w:rsidRPr="0004698C">
            <w:rPr>
              <w:rStyle w:val="PlaceholderText"/>
              <w:b w:val="0"/>
              <w:color w:val="5B9BD5" w:themeColor="accent1"/>
            </w:rPr>
            <w:t>Click or tap here to provide additional discussion regarding Plan funding, if necessary.</w:t>
          </w:r>
        </w:sdtContent>
      </w:sdt>
    </w:p>
    <w:p w:rsidR="00187A21" w:rsidRPr="003E3988" w:rsidRDefault="00187A21" w:rsidP="00587B42">
      <w:pPr>
        <w:pStyle w:val="NumberedHeading2"/>
        <w:ind w:left="2160" w:hanging="720"/>
        <w:jc w:val="left"/>
      </w:pPr>
      <w:bookmarkStart w:id="25" w:name="_Toc504660614"/>
      <w:r>
        <w:t>Feasibility</w:t>
      </w:r>
      <w:bookmarkEnd w:id="25"/>
    </w:p>
    <w:p w:rsidR="00187A21" w:rsidRDefault="00187A21" w:rsidP="00587B42">
      <w:pPr>
        <w:autoSpaceDE w:val="0"/>
        <w:autoSpaceDN w:val="0"/>
        <w:adjustRightInd w:val="0"/>
        <w:spacing w:line="480" w:lineRule="exact"/>
        <w:ind w:firstLine="720"/>
        <w:rPr>
          <w:rFonts w:ascii="Times New Roman" w:hAnsi="Times New Roman"/>
          <w:sz w:val="26"/>
          <w:szCs w:val="26"/>
        </w:rPr>
      </w:pPr>
      <w:r w:rsidRPr="003E3988">
        <w:rPr>
          <w:rFonts w:ascii="Times New Roman" w:hAnsi="Times New Roman"/>
          <w:sz w:val="26"/>
          <w:szCs w:val="26"/>
        </w:rPr>
        <w:t xml:space="preserve">The </w:t>
      </w:r>
      <w:r w:rsidR="00B67597">
        <w:rPr>
          <w:rFonts w:ascii="Times New Roman" w:hAnsi="Times New Roman"/>
          <w:sz w:val="26"/>
          <w:szCs w:val="26"/>
        </w:rPr>
        <w:t xml:space="preserve">feasibility </w:t>
      </w:r>
      <w:r>
        <w:rPr>
          <w:rFonts w:ascii="Times New Roman" w:hAnsi="Times New Roman"/>
          <w:sz w:val="26"/>
          <w:szCs w:val="26"/>
        </w:rPr>
        <w:t xml:space="preserve">of Debtor’s </w:t>
      </w:r>
      <w:r w:rsidR="00BF070F">
        <w:rPr>
          <w:rFonts w:ascii="Times New Roman" w:hAnsi="Times New Roman"/>
          <w:sz w:val="26"/>
          <w:szCs w:val="26"/>
        </w:rPr>
        <w:t>P</w:t>
      </w:r>
      <w:r>
        <w:rPr>
          <w:rFonts w:ascii="Times New Roman" w:hAnsi="Times New Roman"/>
          <w:sz w:val="26"/>
          <w:szCs w:val="26"/>
        </w:rPr>
        <w:t xml:space="preserve">lan is </w:t>
      </w:r>
      <w:r w:rsidR="00BF070F">
        <w:rPr>
          <w:rFonts w:ascii="Times New Roman" w:hAnsi="Times New Roman"/>
          <w:sz w:val="26"/>
          <w:szCs w:val="26"/>
        </w:rPr>
        <w:t>set forth</w:t>
      </w:r>
      <w:r>
        <w:rPr>
          <w:rFonts w:ascii="Times New Roman" w:hAnsi="Times New Roman"/>
          <w:sz w:val="26"/>
          <w:szCs w:val="26"/>
        </w:rPr>
        <w:t xml:space="preserve"> in Exhibit</w:t>
      </w:r>
      <w:r w:rsidR="00B67597">
        <w:rPr>
          <w:rFonts w:ascii="Times New Roman" w:hAnsi="Times New Roman"/>
          <w:sz w:val="26"/>
          <w:szCs w:val="26"/>
        </w:rPr>
        <w:t xml:space="preserve"> 2</w:t>
      </w:r>
      <w:r w:rsidR="00BF070F">
        <w:rPr>
          <w:rFonts w:ascii="Times New Roman" w:hAnsi="Times New Roman"/>
          <w:sz w:val="26"/>
          <w:szCs w:val="26"/>
        </w:rPr>
        <w:t>, attached</w:t>
      </w:r>
      <w:r w:rsidR="00D12223">
        <w:rPr>
          <w:rFonts w:ascii="Times New Roman" w:hAnsi="Times New Roman"/>
          <w:sz w:val="26"/>
          <w:szCs w:val="26"/>
        </w:rPr>
        <w:t xml:space="preserve"> to the Disclosure Statement</w:t>
      </w:r>
      <w:r>
        <w:rPr>
          <w:rFonts w:ascii="Times New Roman" w:hAnsi="Times New Roman"/>
          <w:sz w:val="26"/>
          <w:szCs w:val="26"/>
        </w:rPr>
        <w:t>.</w:t>
      </w:r>
    </w:p>
    <w:p w:rsidR="00187A21" w:rsidRPr="008C272D" w:rsidRDefault="00187A21" w:rsidP="00587B42">
      <w:pPr>
        <w:pStyle w:val="NumberedHeading2"/>
        <w:ind w:left="2160" w:hanging="720"/>
        <w:jc w:val="left"/>
      </w:pPr>
      <w:bookmarkStart w:id="26" w:name="_Toc504660615"/>
      <w:r w:rsidRPr="003E3988">
        <w:t>Liquidation</w:t>
      </w:r>
      <w:r w:rsidR="00BF070F">
        <w:t xml:space="preserve"> </w:t>
      </w:r>
      <w:r w:rsidRPr="003E3988">
        <w:t>Analysis</w:t>
      </w:r>
      <w:bookmarkEnd w:id="26"/>
      <w:r w:rsidRPr="00187A21">
        <w:t xml:space="preserve"> </w:t>
      </w:r>
    </w:p>
    <w:p w:rsidR="000D52F0" w:rsidRDefault="00187A21" w:rsidP="00587B42">
      <w:pPr>
        <w:autoSpaceDE w:val="0"/>
        <w:autoSpaceDN w:val="0"/>
        <w:adjustRightInd w:val="0"/>
        <w:spacing w:line="480" w:lineRule="exact"/>
        <w:ind w:firstLine="720"/>
        <w:rPr>
          <w:rFonts w:ascii="Times New Roman" w:hAnsi="Times New Roman"/>
          <w:sz w:val="26"/>
          <w:szCs w:val="26"/>
        </w:rPr>
      </w:pPr>
      <w:r w:rsidRPr="003E3988">
        <w:rPr>
          <w:rFonts w:ascii="Times New Roman" w:hAnsi="Times New Roman"/>
          <w:sz w:val="26"/>
          <w:szCs w:val="26"/>
        </w:rPr>
        <w:t>An analysis of the liq</w:t>
      </w:r>
      <w:r w:rsidR="00FD49C7">
        <w:rPr>
          <w:rFonts w:ascii="Times New Roman" w:hAnsi="Times New Roman"/>
          <w:sz w:val="26"/>
          <w:szCs w:val="26"/>
        </w:rPr>
        <w:t xml:space="preserve">uidation values and expenses is </w:t>
      </w:r>
      <w:r w:rsidRPr="003E3988">
        <w:rPr>
          <w:rFonts w:ascii="Times New Roman" w:hAnsi="Times New Roman"/>
          <w:sz w:val="26"/>
          <w:szCs w:val="26"/>
        </w:rPr>
        <w:t xml:space="preserve">attached </w:t>
      </w:r>
      <w:r w:rsidR="00D12223">
        <w:rPr>
          <w:rFonts w:ascii="Times New Roman" w:hAnsi="Times New Roman"/>
          <w:sz w:val="26"/>
          <w:szCs w:val="26"/>
        </w:rPr>
        <w:t xml:space="preserve">to the Disclosure Statement </w:t>
      </w:r>
      <w:r w:rsidRPr="00187A21">
        <w:rPr>
          <w:rFonts w:ascii="Times New Roman" w:hAnsi="Times New Roman"/>
          <w:sz w:val="26"/>
          <w:szCs w:val="26"/>
        </w:rPr>
        <w:t>as Exhibit</w:t>
      </w:r>
      <w:r w:rsidR="00B67597">
        <w:rPr>
          <w:rFonts w:ascii="Times New Roman" w:hAnsi="Times New Roman"/>
          <w:sz w:val="26"/>
          <w:szCs w:val="26"/>
        </w:rPr>
        <w:t xml:space="preserve"> 3</w:t>
      </w:r>
      <w:r w:rsidR="00BF070F">
        <w:rPr>
          <w:rFonts w:ascii="Times New Roman" w:hAnsi="Times New Roman"/>
          <w:sz w:val="26"/>
          <w:szCs w:val="26"/>
        </w:rPr>
        <w:t>.</w:t>
      </w:r>
    </w:p>
    <w:p w:rsidR="003C14DD" w:rsidRPr="005D792A" w:rsidRDefault="003C14DD" w:rsidP="00587B42">
      <w:pPr>
        <w:pStyle w:val="NumberedHeading2"/>
        <w:ind w:left="2160" w:hanging="720"/>
        <w:jc w:val="left"/>
      </w:pPr>
      <w:bookmarkStart w:id="27" w:name="_Toc504660616"/>
      <w:r w:rsidRPr="005D792A">
        <w:t>Disbursing Agent</w:t>
      </w:r>
      <w:bookmarkEnd w:id="27"/>
    </w:p>
    <w:p w:rsidR="005B57C7" w:rsidRDefault="00026A83" w:rsidP="00587B42">
      <w:pPr>
        <w:tabs>
          <w:tab w:val="left" w:pos="1260"/>
        </w:tabs>
        <w:autoSpaceDE w:val="0"/>
        <w:autoSpaceDN w:val="0"/>
        <w:adjustRightInd w:val="0"/>
        <w:spacing w:line="480" w:lineRule="exact"/>
        <w:ind w:firstLine="720"/>
        <w:rPr>
          <w:rFonts w:ascii="Times New Roman" w:hAnsi="Times New Roman"/>
          <w:bCs/>
          <w:sz w:val="26"/>
          <w:szCs w:val="26"/>
        </w:rPr>
      </w:pPr>
      <w:sdt>
        <w:sdtPr>
          <w:rPr>
            <w:rFonts w:ascii="Times New Roman" w:hAnsi="Times New Roman"/>
            <w:bCs/>
            <w:sz w:val="28"/>
            <w:szCs w:val="28"/>
          </w:rPr>
          <w:id w:val="850917506"/>
          <w:lock w:val="sdtLocked"/>
          <w14:checkbox>
            <w14:checked w14:val="0"/>
            <w14:checkedState w14:val="2612" w14:font="MS Gothic"/>
            <w14:uncheckedState w14:val="2610" w14:font="MS Gothic"/>
          </w14:checkbox>
        </w:sdtPr>
        <w:sdtEndPr/>
        <w:sdtContent>
          <w:r w:rsidR="002A5A33">
            <w:rPr>
              <w:rFonts w:ascii="MS Gothic" w:eastAsia="MS Gothic" w:hAnsi="MS Gothic" w:hint="eastAsia"/>
              <w:bCs/>
              <w:sz w:val="28"/>
              <w:szCs w:val="28"/>
            </w:rPr>
            <w:t>☐</w:t>
          </w:r>
        </w:sdtContent>
      </w:sdt>
      <w:r w:rsidR="00CC17EA">
        <w:rPr>
          <w:rFonts w:ascii="Times New Roman" w:hAnsi="Times New Roman"/>
          <w:bCs/>
          <w:sz w:val="26"/>
          <w:szCs w:val="26"/>
        </w:rPr>
        <w:t xml:space="preserve">    </w:t>
      </w:r>
      <w:r w:rsidR="005B57C7">
        <w:rPr>
          <w:rFonts w:ascii="Times New Roman" w:hAnsi="Times New Roman"/>
          <w:bCs/>
          <w:sz w:val="26"/>
          <w:szCs w:val="26"/>
        </w:rPr>
        <w:t>Debtor shall serve as the Disbursing Agent without compensation and without posting a bond</w:t>
      </w:r>
      <w:r w:rsidR="002579D8">
        <w:rPr>
          <w:rFonts w:ascii="Times New Roman" w:hAnsi="Times New Roman"/>
          <w:bCs/>
          <w:sz w:val="26"/>
          <w:szCs w:val="26"/>
        </w:rPr>
        <w:t>.</w:t>
      </w:r>
    </w:p>
    <w:p w:rsidR="003C14DD" w:rsidRDefault="00026A83" w:rsidP="00587B42">
      <w:pPr>
        <w:tabs>
          <w:tab w:val="left" w:pos="1260"/>
        </w:tabs>
        <w:autoSpaceDE w:val="0"/>
        <w:autoSpaceDN w:val="0"/>
        <w:adjustRightInd w:val="0"/>
        <w:spacing w:line="480" w:lineRule="exact"/>
        <w:ind w:firstLine="720"/>
        <w:rPr>
          <w:rFonts w:ascii="Times New Roman" w:hAnsi="Times New Roman"/>
          <w:sz w:val="26"/>
          <w:szCs w:val="26"/>
        </w:rPr>
      </w:pPr>
      <w:sdt>
        <w:sdtPr>
          <w:rPr>
            <w:rFonts w:ascii="Times New Roman" w:hAnsi="Times New Roman"/>
            <w:bCs/>
            <w:sz w:val="28"/>
            <w:szCs w:val="28"/>
          </w:rPr>
          <w:id w:val="-817881165"/>
          <w:lock w:val="sdtLocked"/>
          <w14:checkbox>
            <w14:checked w14:val="0"/>
            <w14:checkedState w14:val="2612" w14:font="MS Gothic"/>
            <w14:uncheckedState w14:val="2610" w14:font="MS Gothic"/>
          </w14:checkbox>
        </w:sdtPr>
        <w:sdtEndPr/>
        <w:sdtContent>
          <w:r w:rsidR="002A5A33">
            <w:rPr>
              <w:rFonts w:ascii="MS Gothic" w:eastAsia="MS Gothic" w:hAnsi="MS Gothic" w:hint="eastAsia"/>
              <w:bCs/>
              <w:sz w:val="28"/>
              <w:szCs w:val="28"/>
            </w:rPr>
            <w:t>☐</w:t>
          </w:r>
        </w:sdtContent>
      </w:sdt>
      <w:r w:rsidR="00E57881">
        <w:rPr>
          <w:rFonts w:ascii="Times New Roman" w:hAnsi="Times New Roman"/>
          <w:bCs/>
          <w:sz w:val="26"/>
          <w:szCs w:val="26"/>
        </w:rPr>
        <w:t xml:space="preserve">  </w:t>
      </w:r>
      <w:sdt>
        <w:sdtPr>
          <w:rPr>
            <w:rFonts w:ascii="Times New Roman" w:hAnsi="Times New Roman"/>
            <w:bCs/>
            <w:sz w:val="26"/>
            <w:szCs w:val="26"/>
          </w:rPr>
          <w:alias w:val="Enter Name and identity of disbursing agent"/>
          <w:tag w:val="Enter Name and identity of disbursing agent"/>
          <w:id w:val="-1115589531"/>
          <w:lock w:val="sdtLocked"/>
          <w:placeholder>
            <w:docPart w:val="CB1156CB306A4C269EA1EDF77E30CFCA"/>
          </w:placeholder>
          <w:showingPlcHdr/>
          <w:text/>
        </w:sdtPr>
        <w:sdtEndPr/>
        <w:sdtContent>
          <w:r w:rsidR="002A5A33" w:rsidRPr="0005508D">
            <w:rPr>
              <w:rStyle w:val="PlaceholderText"/>
              <w:rFonts w:ascii="Times New Roman" w:hAnsi="Times New Roman"/>
              <w:color w:val="5B9BD5" w:themeColor="accent1"/>
              <w:sz w:val="26"/>
              <w:szCs w:val="26"/>
            </w:rPr>
            <w:t>Click or tap here to Enter Name and identity of disbursing agent</w:t>
          </w:r>
        </w:sdtContent>
      </w:sdt>
      <w:r w:rsidR="003C14DD" w:rsidRPr="00405361">
        <w:rPr>
          <w:rFonts w:ascii="Times New Roman" w:hAnsi="Times New Roman"/>
          <w:bCs/>
          <w:sz w:val="26"/>
          <w:szCs w:val="26"/>
        </w:rPr>
        <w:t xml:space="preserve"> </w:t>
      </w:r>
      <w:r w:rsidR="003C14DD" w:rsidRPr="00144961">
        <w:rPr>
          <w:rFonts w:ascii="Times New Roman" w:hAnsi="Times New Roman"/>
          <w:sz w:val="26"/>
          <w:szCs w:val="26"/>
        </w:rPr>
        <w:t>shall act as the disbursing agent for the purpose of making</w:t>
      </w:r>
      <w:r w:rsidR="00472AFA" w:rsidRPr="00144961">
        <w:rPr>
          <w:rFonts w:ascii="Times New Roman" w:hAnsi="Times New Roman"/>
          <w:sz w:val="26"/>
          <w:szCs w:val="26"/>
        </w:rPr>
        <w:t xml:space="preserve"> all </w:t>
      </w:r>
      <w:r w:rsidR="003C14DD" w:rsidRPr="00144961">
        <w:rPr>
          <w:rFonts w:ascii="Times New Roman" w:hAnsi="Times New Roman"/>
          <w:sz w:val="26"/>
          <w:szCs w:val="26"/>
        </w:rPr>
        <w:t>distributio</w:t>
      </w:r>
      <w:r w:rsidR="002579D8">
        <w:rPr>
          <w:rFonts w:ascii="Times New Roman" w:hAnsi="Times New Roman"/>
          <w:sz w:val="26"/>
          <w:szCs w:val="26"/>
        </w:rPr>
        <w:t xml:space="preserve">ns provided for under the Plan. </w:t>
      </w:r>
      <w:r w:rsidR="003C14DD" w:rsidRPr="00144961">
        <w:rPr>
          <w:rFonts w:ascii="Times New Roman" w:hAnsi="Times New Roman"/>
          <w:sz w:val="26"/>
          <w:szCs w:val="26"/>
        </w:rPr>
        <w:t>The Disbursing Agent shall serve</w:t>
      </w:r>
      <w:r w:rsidR="00CC17EA">
        <w:rPr>
          <w:rFonts w:ascii="Times New Roman" w:hAnsi="Times New Roman"/>
          <w:sz w:val="26"/>
          <w:szCs w:val="26"/>
        </w:rPr>
        <w:t xml:space="preserve"> </w:t>
      </w:r>
      <w:sdt>
        <w:sdtPr>
          <w:rPr>
            <w:rFonts w:ascii="Times New Roman" w:hAnsi="Times New Roman"/>
            <w:sz w:val="26"/>
            <w:szCs w:val="26"/>
          </w:rPr>
          <w:alias w:val="Choose “with” or “without” OR &quot;N/A&quot;"/>
          <w:tag w:val="Choose “with” or “without” OR &quot;N/A&quot;"/>
          <w:id w:val="875127541"/>
          <w:lock w:val="sdtLocked"/>
          <w:placeholder>
            <w:docPart w:val="2C0285D0F588470AAEE7407D8D53A8EF"/>
          </w:placeholder>
          <w:showingPlcHdr/>
          <w:dropDownList>
            <w:listItem w:value="Choose an item."/>
            <w:listItem w:displayText="with" w:value="with"/>
            <w:listItem w:displayText="without" w:value="without"/>
            <w:listItem w:displayText="N/A" w:value="N/A"/>
          </w:dropDownList>
        </w:sdtPr>
        <w:sdtEndPr/>
        <w:sdtContent>
          <w:r w:rsidR="00572D9E">
            <w:rPr>
              <w:rStyle w:val="PlaceholderText"/>
              <w:rFonts w:ascii="Times New Roman" w:hAnsi="Times New Roman"/>
              <w:color w:val="5B9BD5" w:themeColor="accent1"/>
              <w:sz w:val="26"/>
              <w:szCs w:val="26"/>
            </w:rPr>
            <w:t>Choose</w:t>
          </w:r>
          <w:r w:rsidR="00572D9E" w:rsidRPr="00776D15">
            <w:rPr>
              <w:rStyle w:val="PlaceholderText"/>
              <w:rFonts w:ascii="Times New Roman" w:hAnsi="Times New Roman"/>
              <w:color w:val="5B9BD5" w:themeColor="accent1"/>
              <w:sz w:val="26"/>
              <w:szCs w:val="26"/>
            </w:rPr>
            <w:t xml:space="preserve"> “with” or “without”</w:t>
          </w:r>
          <w:r w:rsidR="00572D9E">
            <w:rPr>
              <w:rStyle w:val="PlaceholderText"/>
              <w:rFonts w:ascii="Times New Roman" w:hAnsi="Times New Roman"/>
              <w:color w:val="5B9BD5" w:themeColor="accent1"/>
              <w:sz w:val="26"/>
              <w:szCs w:val="26"/>
            </w:rPr>
            <w:t xml:space="preserve"> or “N/A”</w:t>
          </w:r>
        </w:sdtContent>
      </w:sdt>
      <w:r w:rsidR="003C14DD" w:rsidRPr="00144961">
        <w:rPr>
          <w:rFonts w:ascii="Times New Roman" w:hAnsi="Times New Roman"/>
          <w:b/>
          <w:bCs/>
          <w:sz w:val="26"/>
          <w:szCs w:val="26"/>
        </w:rPr>
        <w:t xml:space="preserve"> </w:t>
      </w:r>
      <w:r w:rsidR="003C14DD" w:rsidRPr="00144961">
        <w:rPr>
          <w:rFonts w:ascii="Times New Roman" w:hAnsi="Times New Roman"/>
          <w:sz w:val="26"/>
          <w:szCs w:val="26"/>
        </w:rPr>
        <w:t>bond and</w:t>
      </w:r>
      <w:r w:rsidR="00472AFA" w:rsidRPr="00144961">
        <w:rPr>
          <w:rFonts w:ascii="Times New Roman" w:hAnsi="Times New Roman"/>
          <w:sz w:val="26"/>
          <w:szCs w:val="26"/>
        </w:rPr>
        <w:t xml:space="preserve"> </w:t>
      </w:r>
      <w:r w:rsidR="003C14DD" w:rsidRPr="00144961">
        <w:rPr>
          <w:rFonts w:ascii="Times New Roman" w:hAnsi="Times New Roman"/>
          <w:sz w:val="26"/>
          <w:szCs w:val="26"/>
        </w:rPr>
        <w:t>shall receive</w:t>
      </w:r>
      <w:r w:rsidR="0035321A">
        <w:rPr>
          <w:rFonts w:ascii="Times New Roman" w:hAnsi="Times New Roman"/>
          <w:sz w:val="26"/>
          <w:szCs w:val="26"/>
        </w:rPr>
        <w:t xml:space="preserve"> </w:t>
      </w:r>
      <w:sdt>
        <w:sdtPr>
          <w:rPr>
            <w:rFonts w:ascii="Times New Roman" w:hAnsi="Times New Roman"/>
            <w:sz w:val="26"/>
            <w:szCs w:val="26"/>
          </w:rPr>
          <w:alias w:val="Amount and interval of payments to Disbursing Agent"/>
          <w:tag w:val="Amount and interval of payments to Disbursing Agent"/>
          <w:id w:val="-1771391620"/>
          <w:lock w:val="sdtLocked"/>
          <w:placeholder>
            <w:docPart w:val="8A91FD383CD44D9D9E626056AC354B37"/>
          </w:placeholder>
          <w:showingPlcHdr/>
          <w:text/>
        </w:sdtPr>
        <w:sdtEndPr/>
        <w:sdtContent>
          <w:r w:rsidR="00572D9E" w:rsidRPr="0005508D">
            <w:rPr>
              <w:rStyle w:val="PlaceholderText"/>
              <w:rFonts w:ascii="Times New Roman" w:hAnsi="Times New Roman"/>
              <w:color w:val="5B9BD5" w:themeColor="accent1"/>
              <w:sz w:val="26"/>
              <w:szCs w:val="26"/>
            </w:rPr>
            <w:t>Click or tap here to enter exact amount and interval of payment</w:t>
          </w:r>
        </w:sdtContent>
      </w:sdt>
      <w:r w:rsidR="003C14DD" w:rsidRPr="00405361">
        <w:rPr>
          <w:rFonts w:ascii="Times New Roman" w:hAnsi="Times New Roman"/>
          <w:bCs/>
          <w:sz w:val="26"/>
          <w:szCs w:val="26"/>
        </w:rPr>
        <w:t xml:space="preserve"> </w:t>
      </w:r>
      <w:r w:rsidR="003C14DD" w:rsidRPr="00144961">
        <w:rPr>
          <w:rFonts w:ascii="Times New Roman" w:hAnsi="Times New Roman"/>
          <w:sz w:val="26"/>
          <w:szCs w:val="26"/>
        </w:rPr>
        <w:t>for distribution services rendered and expenses incurred pursuant to the Plan.</w:t>
      </w:r>
    </w:p>
    <w:p w:rsidR="00A5745B" w:rsidRDefault="00A5745B" w:rsidP="004F7FCD">
      <w:pPr>
        <w:tabs>
          <w:tab w:val="left" w:pos="1260"/>
        </w:tabs>
        <w:autoSpaceDE w:val="0"/>
        <w:autoSpaceDN w:val="0"/>
        <w:adjustRightInd w:val="0"/>
        <w:spacing w:line="480" w:lineRule="exact"/>
        <w:ind w:firstLine="720"/>
        <w:jc w:val="both"/>
        <w:rPr>
          <w:rFonts w:ascii="Times New Roman" w:hAnsi="Times New Roman"/>
          <w:sz w:val="26"/>
          <w:szCs w:val="26"/>
        </w:rPr>
      </w:pPr>
    </w:p>
    <w:p w:rsidR="003C14DD" w:rsidRPr="00144961" w:rsidRDefault="003C14DD" w:rsidP="004F7FCD">
      <w:pPr>
        <w:pStyle w:val="ROMNUMHeading1"/>
        <w:spacing w:line="480" w:lineRule="exact"/>
      </w:pPr>
      <w:bookmarkStart w:id="28" w:name="_Toc504659586"/>
      <w:bookmarkStart w:id="29" w:name="_Toc504660617"/>
      <w:r w:rsidRPr="00405361">
        <w:t>TREATMENT OF MISCELLANEOUS ITEMS</w:t>
      </w:r>
      <w:r w:rsidR="00405361" w:rsidRPr="00405361">
        <w:t>.</w:t>
      </w:r>
      <w:bookmarkEnd w:id="28"/>
      <w:bookmarkEnd w:id="29"/>
    </w:p>
    <w:p w:rsidR="003C14DD" w:rsidRPr="00144961" w:rsidRDefault="003C14DD" w:rsidP="00587B42">
      <w:pPr>
        <w:pStyle w:val="CAPLetterHeading1"/>
        <w:numPr>
          <w:ilvl w:val="0"/>
          <w:numId w:val="12"/>
        </w:numPr>
        <w:ind w:left="1440" w:hanging="720"/>
        <w:jc w:val="left"/>
      </w:pPr>
      <w:bookmarkStart w:id="30" w:name="_Toc504660618"/>
      <w:r w:rsidRPr="00AE5F0E">
        <w:t>Executory Contracts and Unexpired Leases</w:t>
      </w:r>
      <w:r w:rsidR="002E07C3" w:rsidRPr="002E07C3">
        <w:t>.</w:t>
      </w:r>
      <w:bookmarkEnd w:id="30"/>
    </w:p>
    <w:p w:rsidR="003C14DD" w:rsidRPr="00144961" w:rsidRDefault="003C14DD" w:rsidP="00587B42">
      <w:pPr>
        <w:pStyle w:val="NumberedHeading2"/>
        <w:numPr>
          <w:ilvl w:val="0"/>
          <w:numId w:val="20"/>
        </w:numPr>
        <w:ind w:left="2160" w:hanging="720"/>
        <w:jc w:val="left"/>
      </w:pPr>
      <w:bookmarkStart w:id="31" w:name="_Toc504660619"/>
      <w:r w:rsidRPr="00144961">
        <w:t>Assumptions</w:t>
      </w:r>
      <w:bookmarkEnd w:id="31"/>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The following are the unexpired leases and executory contracts to be assumed as</w:t>
      </w:r>
      <w:r w:rsidR="00472AFA" w:rsidRPr="00144961">
        <w:rPr>
          <w:rFonts w:ascii="Times New Roman" w:hAnsi="Times New Roman"/>
          <w:sz w:val="26"/>
          <w:szCs w:val="26"/>
        </w:rPr>
        <w:t xml:space="preserve"> </w:t>
      </w:r>
      <w:r w:rsidRPr="00144961">
        <w:rPr>
          <w:rFonts w:ascii="Times New Roman" w:hAnsi="Times New Roman"/>
          <w:sz w:val="26"/>
          <w:szCs w:val="26"/>
        </w:rPr>
        <w:t xml:space="preserve">obligations of the </w:t>
      </w:r>
      <w:r w:rsidR="006E121B">
        <w:rPr>
          <w:rFonts w:ascii="Times New Roman" w:hAnsi="Times New Roman"/>
          <w:sz w:val="26"/>
          <w:szCs w:val="26"/>
        </w:rPr>
        <w:t>R</w:t>
      </w:r>
      <w:r w:rsidRPr="00144961">
        <w:rPr>
          <w:rFonts w:ascii="Times New Roman" w:hAnsi="Times New Roman"/>
          <w:sz w:val="26"/>
          <w:szCs w:val="26"/>
        </w:rPr>
        <w:t>eorganized Debtor under this Plan:</w:t>
      </w:r>
    </w:p>
    <w:p w:rsidR="00472AFA" w:rsidRPr="00731E8B" w:rsidRDefault="005B57C7" w:rsidP="00FD49C7">
      <w:pPr>
        <w:autoSpaceDE w:val="0"/>
        <w:autoSpaceDN w:val="0"/>
        <w:adjustRightInd w:val="0"/>
        <w:spacing w:after="120" w:line="480" w:lineRule="exact"/>
        <w:jc w:val="center"/>
        <w:rPr>
          <w:rFonts w:ascii="Times New Roman" w:hAnsi="Times New Roman"/>
          <w:b/>
          <w:bCs/>
          <w:sz w:val="26"/>
          <w:szCs w:val="26"/>
          <w:u w:val="single"/>
        </w:rPr>
      </w:pPr>
      <w:r>
        <w:rPr>
          <w:rFonts w:ascii="Times New Roman" w:hAnsi="Times New Roman"/>
          <w:b/>
          <w:bCs/>
          <w:sz w:val="26"/>
          <w:szCs w:val="26"/>
          <w:u w:val="single"/>
        </w:rPr>
        <w:t xml:space="preserve">Assumed or To Be Assumed </w:t>
      </w:r>
      <w:r w:rsidR="00731E8B" w:rsidRPr="00731E8B">
        <w:rPr>
          <w:rFonts w:ascii="Times New Roman" w:hAnsi="Times New Roman"/>
          <w:b/>
          <w:bCs/>
          <w:sz w:val="26"/>
          <w:szCs w:val="26"/>
          <w:u w:val="single"/>
        </w:rPr>
        <w:t>Executory Contracts and Unexpired Leases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2610"/>
        <w:gridCol w:w="2155"/>
      </w:tblGrid>
      <w:tr w:rsidR="003B5C7F" w:rsidRPr="00E94744" w:rsidTr="003B5C7F">
        <w:trPr>
          <w:trHeight w:val="512"/>
        </w:trPr>
        <w:tc>
          <w:tcPr>
            <w:tcW w:w="1867"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lastRenderedPageBreak/>
              <w:t>Counterparty</w:t>
            </w:r>
          </w:p>
        </w:tc>
        <w:tc>
          <w:tcPr>
            <w:tcW w:w="2610"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Description of Agreement</w:t>
            </w:r>
          </w:p>
        </w:tc>
        <w:tc>
          <w:tcPr>
            <w:tcW w:w="2610"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Payment Terms</w:t>
            </w:r>
          </w:p>
        </w:tc>
        <w:tc>
          <w:tcPr>
            <w:tcW w:w="2155"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Cure Amounts</w:t>
            </w:r>
          </w:p>
        </w:tc>
      </w:tr>
      <w:tr w:rsidR="003B5C7F" w:rsidRPr="00834E35" w:rsidTr="003B5C7F">
        <w:tc>
          <w:tcPr>
            <w:tcW w:w="1867" w:type="dxa"/>
          </w:tcPr>
          <w:p w:rsidR="003B5C7F" w:rsidRPr="003B5C7F" w:rsidRDefault="003B5C7F" w:rsidP="00572D9E">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155"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r w:rsidR="003B5C7F" w:rsidRPr="00834E35" w:rsidTr="003B5C7F">
        <w:tc>
          <w:tcPr>
            <w:tcW w:w="1867" w:type="dxa"/>
          </w:tcPr>
          <w:p w:rsidR="003B5C7F" w:rsidRPr="003B5C7F" w:rsidRDefault="003B5C7F" w:rsidP="00572D9E">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155"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r w:rsidR="003B5C7F" w:rsidRPr="00834E35" w:rsidTr="003B5C7F">
        <w:tc>
          <w:tcPr>
            <w:tcW w:w="1867" w:type="dxa"/>
          </w:tcPr>
          <w:p w:rsidR="003B5C7F" w:rsidRPr="003B5C7F" w:rsidRDefault="003B5C7F" w:rsidP="00572D9E">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61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2155"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bl>
    <w:p w:rsidR="000157BF" w:rsidRPr="000157BF" w:rsidRDefault="005B57C7" w:rsidP="00FD49C7">
      <w:pPr>
        <w:autoSpaceDE w:val="0"/>
        <w:autoSpaceDN w:val="0"/>
        <w:adjustRightInd w:val="0"/>
        <w:spacing w:before="240" w:line="480" w:lineRule="exact"/>
        <w:ind w:firstLine="720"/>
        <w:rPr>
          <w:rFonts w:ascii="Times New Roman" w:hAnsi="Times New Roman"/>
          <w:bCs/>
          <w:sz w:val="26"/>
          <w:szCs w:val="26"/>
        </w:rPr>
      </w:pPr>
      <w:r w:rsidRPr="00B67597">
        <w:rPr>
          <w:rFonts w:ascii="Times New Roman" w:hAnsi="Times New Roman"/>
          <w:bCs/>
          <w:sz w:val="26"/>
          <w:szCs w:val="26"/>
        </w:rPr>
        <w:t>On the Effective Date, each of the unexpired leases and executory contracts listed above shall be assumed as obligat</w:t>
      </w:r>
      <w:r w:rsidR="0028679F">
        <w:rPr>
          <w:rFonts w:ascii="Times New Roman" w:hAnsi="Times New Roman"/>
          <w:bCs/>
          <w:sz w:val="26"/>
          <w:szCs w:val="26"/>
        </w:rPr>
        <w:t>ions of the Reorganized Debtor.</w:t>
      </w:r>
      <w:r w:rsidRPr="00B67597">
        <w:rPr>
          <w:rFonts w:ascii="Times New Roman" w:hAnsi="Times New Roman"/>
          <w:bCs/>
          <w:sz w:val="26"/>
          <w:szCs w:val="26"/>
        </w:rPr>
        <w:t xml:space="preserve"> The Order of the Bankruptcy Court confirming the Plan shall constitute an Order approving the assumption of each lease and contract listed </w:t>
      </w:r>
      <w:r w:rsidRPr="0028679F">
        <w:rPr>
          <w:rFonts w:ascii="Times New Roman" w:hAnsi="Times New Roman"/>
          <w:bCs/>
          <w:sz w:val="26"/>
          <w:szCs w:val="26"/>
        </w:rPr>
        <w:t>above</w:t>
      </w:r>
      <w:r w:rsidR="0028679F">
        <w:rPr>
          <w:rFonts w:ascii="Times New Roman" w:hAnsi="Times New Roman"/>
          <w:bCs/>
          <w:sz w:val="26"/>
          <w:szCs w:val="26"/>
        </w:rPr>
        <w:t xml:space="preserve">. </w:t>
      </w:r>
      <w:r w:rsidRPr="0028679F">
        <w:rPr>
          <w:rFonts w:ascii="Times New Roman" w:hAnsi="Times New Roman"/>
          <w:b/>
          <w:bCs/>
          <w:sz w:val="26"/>
          <w:szCs w:val="26"/>
          <w:u w:val="single"/>
        </w:rPr>
        <w:t>If</w:t>
      </w:r>
      <w:r w:rsidRPr="005B57C7">
        <w:rPr>
          <w:rFonts w:ascii="Times New Roman" w:hAnsi="Times New Roman"/>
          <w:b/>
          <w:bCs/>
          <w:sz w:val="26"/>
          <w:szCs w:val="26"/>
          <w:u w:val="single"/>
        </w:rPr>
        <w:t xml:space="preserve"> you are a party to a lease or contract to be assumed and you object to the assumption of your lease or contract, you must file and serve your objection to the Plan within the deadline for objecting to the Confirmation of the Plan.</w:t>
      </w:r>
    </w:p>
    <w:p w:rsidR="005B57C7" w:rsidRDefault="005B57C7" w:rsidP="00FD49C7">
      <w:pPr>
        <w:pStyle w:val="NumberedHeading2"/>
        <w:spacing w:before="240"/>
        <w:ind w:left="2160" w:hanging="720"/>
      </w:pPr>
      <w:bookmarkStart w:id="32" w:name="_Toc504660620"/>
      <w:r>
        <w:t>Rejections</w:t>
      </w:r>
      <w:bookmarkEnd w:id="32"/>
    </w:p>
    <w:p w:rsidR="005B57C7" w:rsidRPr="00B67597" w:rsidRDefault="005B57C7" w:rsidP="001D73EE">
      <w:pPr>
        <w:autoSpaceDE w:val="0"/>
        <w:autoSpaceDN w:val="0"/>
        <w:adjustRightInd w:val="0"/>
        <w:spacing w:line="480" w:lineRule="exact"/>
        <w:ind w:firstLine="720"/>
        <w:rPr>
          <w:rFonts w:ascii="Times New Roman" w:hAnsi="Times New Roman"/>
          <w:bCs/>
          <w:sz w:val="26"/>
          <w:szCs w:val="26"/>
        </w:rPr>
      </w:pPr>
      <w:r>
        <w:rPr>
          <w:rFonts w:ascii="Times New Roman" w:hAnsi="Times New Roman"/>
          <w:bCs/>
          <w:sz w:val="26"/>
          <w:szCs w:val="26"/>
        </w:rPr>
        <w:t>The following are the unexpired contracts and executory contracts rejected under the Plan:</w:t>
      </w:r>
    </w:p>
    <w:p w:rsidR="00731E8B" w:rsidRPr="00731E8B" w:rsidRDefault="005B57C7" w:rsidP="00731E8B">
      <w:pPr>
        <w:autoSpaceDE w:val="0"/>
        <w:autoSpaceDN w:val="0"/>
        <w:adjustRightInd w:val="0"/>
        <w:spacing w:after="120" w:line="480" w:lineRule="exact"/>
        <w:jc w:val="center"/>
        <w:rPr>
          <w:rFonts w:ascii="Times New Roman" w:hAnsi="Times New Roman"/>
          <w:b/>
          <w:bCs/>
          <w:sz w:val="26"/>
          <w:szCs w:val="26"/>
          <w:u w:val="single"/>
        </w:rPr>
      </w:pPr>
      <w:r>
        <w:rPr>
          <w:rFonts w:ascii="Times New Roman" w:hAnsi="Times New Roman"/>
          <w:b/>
          <w:bCs/>
          <w:sz w:val="26"/>
          <w:szCs w:val="26"/>
          <w:u w:val="single"/>
        </w:rPr>
        <w:t xml:space="preserve">Rejected or To Be Rejected </w:t>
      </w:r>
      <w:r w:rsidR="00731E8B" w:rsidRPr="00731E8B">
        <w:rPr>
          <w:rFonts w:ascii="Times New Roman" w:hAnsi="Times New Roman"/>
          <w:b/>
          <w:bCs/>
          <w:sz w:val="26"/>
          <w:szCs w:val="26"/>
          <w:u w:val="single"/>
        </w:rPr>
        <w:t>Executory Contracts and Unexpired Leases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5040"/>
      </w:tblGrid>
      <w:tr w:rsidR="003B5C7F" w:rsidRPr="00E94744" w:rsidTr="003B5C7F">
        <w:tc>
          <w:tcPr>
            <w:tcW w:w="4207"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bookmarkStart w:id="33" w:name="_Toc504660621"/>
            <w:r>
              <w:rPr>
                <w:rFonts w:ascii="Times New Roman" w:hAnsi="Times New Roman"/>
                <w:b/>
                <w:sz w:val="26"/>
                <w:szCs w:val="26"/>
              </w:rPr>
              <w:t>Counterparty</w:t>
            </w:r>
          </w:p>
        </w:tc>
        <w:tc>
          <w:tcPr>
            <w:tcW w:w="5040" w:type="dxa"/>
            <w:vAlign w:val="center"/>
          </w:tcPr>
          <w:p w:rsidR="003B5C7F" w:rsidRPr="00E94744" w:rsidRDefault="003B5C7F" w:rsidP="0064682A">
            <w:pPr>
              <w:autoSpaceDE w:val="0"/>
              <w:autoSpaceDN w:val="0"/>
              <w:adjustRightInd w:val="0"/>
              <w:spacing w:line="276" w:lineRule="auto"/>
              <w:jc w:val="center"/>
              <w:rPr>
                <w:rFonts w:ascii="Times New Roman" w:hAnsi="Times New Roman"/>
                <w:b/>
                <w:sz w:val="26"/>
                <w:szCs w:val="26"/>
              </w:rPr>
            </w:pPr>
            <w:r>
              <w:rPr>
                <w:rFonts w:ascii="Times New Roman" w:hAnsi="Times New Roman"/>
                <w:b/>
                <w:sz w:val="26"/>
                <w:szCs w:val="26"/>
              </w:rPr>
              <w:t>Description of Agreement</w:t>
            </w:r>
          </w:p>
        </w:tc>
      </w:tr>
      <w:tr w:rsidR="003B5C7F" w:rsidRPr="00834E35" w:rsidTr="003B5C7F">
        <w:tc>
          <w:tcPr>
            <w:tcW w:w="4207"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504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r w:rsidR="003B5C7F" w:rsidRPr="00834E35" w:rsidTr="003B5C7F">
        <w:tc>
          <w:tcPr>
            <w:tcW w:w="4207"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504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r w:rsidR="003B5C7F" w:rsidRPr="00834E35" w:rsidTr="003B5C7F">
        <w:tc>
          <w:tcPr>
            <w:tcW w:w="4207"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c>
          <w:tcPr>
            <w:tcW w:w="5040" w:type="dxa"/>
          </w:tcPr>
          <w:p w:rsidR="003B5C7F" w:rsidRPr="00834E35" w:rsidRDefault="003B5C7F" w:rsidP="0064682A">
            <w:pPr>
              <w:autoSpaceDE w:val="0"/>
              <w:autoSpaceDN w:val="0"/>
              <w:adjustRightInd w:val="0"/>
              <w:spacing w:line="276" w:lineRule="auto"/>
              <w:rPr>
                <w:rFonts w:ascii="Times New Roman" w:hAnsi="Times New Roman"/>
                <w:sz w:val="26"/>
                <w:szCs w:val="26"/>
              </w:rPr>
            </w:pPr>
          </w:p>
        </w:tc>
      </w:tr>
    </w:tbl>
    <w:p w:rsidR="003B5C7F" w:rsidRDefault="003B5C7F" w:rsidP="00FD49C7">
      <w:pPr>
        <w:pStyle w:val="NumberedHeading2"/>
        <w:numPr>
          <w:ilvl w:val="0"/>
          <w:numId w:val="0"/>
        </w:numPr>
      </w:pPr>
    </w:p>
    <w:p w:rsidR="003C14DD" w:rsidRPr="00B102D5" w:rsidRDefault="00241817" w:rsidP="00587B42">
      <w:pPr>
        <w:pStyle w:val="NumberedHeading2"/>
        <w:ind w:left="2160" w:hanging="720"/>
        <w:jc w:val="left"/>
      </w:pPr>
      <w:r w:rsidRPr="00B102D5">
        <w:t>Claims Bar Date For Rejected Contracts and Leases</w:t>
      </w:r>
      <w:bookmarkEnd w:id="33"/>
    </w:p>
    <w:p w:rsidR="00B4545C"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On the Effective Date, all executory contracts not assumed shall be deemed to be rejected.</w:t>
      </w:r>
      <w:r w:rsidR="00F8453A">
        <w:rPr>
          <w:rFonts w:ascii="Times New Roman" w:hAnsi="Times New Roman"/>
          <w:sz w:val="26"/>
          <w:szCs w:val="26"/>
        </w:rPr>
        <w:t xml:space="preserve"> </w:t>
      </w:r>
      <w:r w:rsidR="00AE5F0E">
        <w:rPr>
          <w:rFonts w:ascii="Times New Roman" w:hAnsi="Times New Roman"/>
          <w:sz w:val="26"/>
          <w:szCs w:val="26"/>
        </w:rPr>
        <w:t>The O</w:t>
      </w:r>
      <w:r w:rsidRPr="00144961">
        <w:rPr>
          <w:rFonts w:ascii="Times New Roman" w:hAnsi="Times New Roman"/>
          <w:sz w:val="26"/>
          <w:szCs w:val="26"/>
        </w:rPr>
        <w:t>rder confirming the Plan shall constitute an order approving the rejection of the</w:t>
      </w:r>
      <w:r w:rsidR="00472AFA" w:rsidRPr="00144961">
        <w:rPr>
          <w:rFonts w:ascii="Times New Roman" w:hAnsi="Times New Roman"/>
          <w:sz w:val="26"/>
          <w:szCs w:val="26"/>
        </w:rPr>
        <w:t xml:space="preserve"> </w:t>
      </w:r>
      <w:r w:rsidRPr="00144961">
        <w:rPr>
          <w:rFonts w:ascii="Times New Roman" w:hAnsi="Times New Roman"/>
          <w:sz w:val="26"/>
          <w:szCs w:val="26"/>
        </w:rPr>
        <w:t>lease or contract. If you are a party to a contract or lease to be rejected and you object to the</w:t>
      </w:r>
      <w:r w:rsidR="00472AFA" w:rsidRPr="00144961">
        <w:rPr>
          <w:rFonts w:ascii="Times New Roman" w:hAnsi="Times New Roman"/>
          <w:sz w:val="26"/>
          <w:szCs w:val="26"/>
        </w:rPr>
        <w:t xml:space="preserve"> </w:t>
      </w:r>
      <w:r w:rsidRPr="00144961">
        <w:rPr>
          <w:rFonts w:ascii="Times New Roman" w:hAnsi="Times New Roman"/>
          <w:sz w:val="26"/>
          <w:szCs w:val="26"/>
        </w:rPr>
        <w:t>rejection of your contract or lease, you must file and serve your objection to the Plan within the</w:t>
      </w:r>
      <w:r w:rsidR="00472AFA" w:rsidRPr="00144961">
        <w:rPr>
          <w:rFonts w:ascii="Times New Roman" w:hAnsi="Times New Roman"/>
          <w:sz w:val="26"/>
          <w:szCs w:val="26"/>
        </w:rPr>
        <w:t xml:space="preserve"> </w:t>
      </w:r>
      <w:r w:rsidRPr="00144961">
        <w:rPr>
          <w:rFonts w:ascii="Times New Roman" w:hAnsi="Times New Roman"/>
          <w:sz w:val="26"/>
          <w:szCs w:val="26"/>
        </w:rPr>
        <w:t xml:space="preserve">deadline for objecting to the </w:t>
      </w:r>
      <w:r w:rsidR="00024F8F">
        <w:rPr>
          <w:rFonts w:ascii="Times New Roman" w:hAnsi="Times New Roman"/>
          <w:sz w:val="26"/>
          <w:szCs w:val="26"/>
        </w:rPr>
        <w:t>Confirmation</w:t>
      </w:r>
      <w:r w:rsidRPr="00144961">
        <w:rPr>
          <w:rFonts w:ascii="Times New Roman" w:hAnsi="Times New Roman"/>
          <w:sz w:val="26"/>
          <w:szCs w:val="26"/>
        </w:rPr>
        <w:t xml:space="preserve"> of the Plan. See Disclosure Statement for the specific</w:t>
      </w:r>
      <w:r w:rsidR="00472AFA" w:rsidRPr="00144961">
        <w:rPr>
          <w:rFonts w:ascii="Times New Roman" w:hAnsi="Times New Roman"/>
          <w:sz w:val="26"/>
          <w:szCs w:val="26"/>
        </w:rPr>
        <w:t xml:space="preserve"> </w:t>
      </w:r>
      <w:r w:rsidRPr="00144961">
        <w:rPr>
          <w:rFonts w:ascii="Times New Roman" w:hAnsi="Times New Roman"/>
          <w:sz w:val="26"/>
          <w:szCs w:val="26"/>
        </w:rPr>
        <w:t>date.</w:t>
      </w:r>
      <w:r w:rsidR="002E07C3">
        <w:rPr>
          <w:rFonts w:ascii="Times New Roman" w:hAnsi="Times New Roman"/>
          <w:sz w:val="26"/>
          <w:szCs w:val="26"/>
        </w:rPr>
        <w:t xml:space="preserve"> </w:t>
      </w:r>
      <w:r w:rsidRPr="00144961">
        <w:rPr>
          <w:rFonts w:ascii="Times New Roman" w:hAnsi="Times New Roman"/>
          <w:b/>
          <w:bCs/>
          <w:sz w:val="26"/>
          <w:szCs w:val="26"/>
        </w:rPr>
        <w:t xml:space="preserve">THE BAR DATE FOR FILING A PROOF OF </w:t>
      </w:r>
      <w:r w:rsidRPr="00144961">
        <w:rPr>
          <w:rFonts w:ascii="Times New Roman" w:hAnsi="Times New Roman"/>
          <w:b/>
          <w:bCs/>
          <w:sz w:val="26"/>
          <w:szCs w:val="26"/>
        </w:rPr>
        <w:lastRenderedPageBreak/>
        <w:t>CLAIM BASED ON A CLAIM</w:t>
      </w:r>
      <w:r w:rsidR="002E07C3">
        <w:rPr>
          <w:rFonts w:ascii="Times New Roman" w:hAnsi="Times New Roman"/>
          <w:b/>
          <w:bCs/>
          <w:sz w:val="26"/>
          <w:szCs w:val="26"/>
        </w:rPr>
        <w:t xml:space="preserve"> </w:t>
      </w:r>
      <w:r w:rsidRPr="00144961">
        <w:rPr>
          <w:rFonts w:ascii="Times New Roman" w:hAnsi="Times New Roman"/>
          <w:b/>
          <w:bCs/>
          <w:sz w:val="26"/>
          <w:szCs w:val="26"/>
        </w:rPr>
        <w:t>ARISING FROM THE REJECTION OF A LEASE OR CONTRACT IS</w:t>
      </w:r>
      <w:r w:rsidR="00CC17EA">
        <w:rPr>
          <w:rFonts w:ascii="Times New Roman" w:hAnsi="Times New Roman"/>
          <w:b/>
          <w:bCs/>
          <w:sz w:val="26"/>
          <w:szCs w:val="26"/>
        </w:rPr>
        <w:t xml:space="preserve"> </w:t>
      </w:r>
      <w:sdt>
        <w:sdtPr>
          <w:rPr>
            <w:rFonts w:ascii="Times New Roman" w:hAnsi="Times New Roman"/>
            <w:b/>
            <w:bCs/>
            <w:sz w:val="26"/>
            <w:szCs w:val="26"/>
          </w:rPr>
          <w:id w:val="539011923"/>
          <w:lock w:val="sdtLocked"/>
          <w:placeholder>
            <w:docPart w:val="FF5CBA91852A4908B96E047596BE00FD"/>
          </w:placeholder>
          <w:showingPlcHdr/>
        </w:sdtPr>
        <w:sdtEndPr/>
        <w:sdtContent>
          <w:r w:rsidR="00572D9E">
            <w:rPr>
              <w:rStyle w:val="PlaceholderText"/>
              <w:rFonts w:ascii="Times New Roman" w:hAnsi="Times New Roman"/>
              <w:color w:val="5B9BD5" w:themeColor="accent1"/>
              <w:sz w:val="26"/>
              <w:szCs w:val="26"/>
            </w:rPr>
            <w:t>Click or tap here to enter text</w:t>
          </w:r>
        </w:sdtContent>
      </w:sdt>
      <w:r w:rsidRPr="004F2B9B">
        <w:rPr>
          <w:rFonts w:ascii="Times New Roman" w:hAnsi="Times New Roman"/>
          <w:bCs/>
          <w:sz w:val="26"/>
          <w:szCs w:val="26"/>
        </w:rPr>
        <w:t>.</w:t>
      </w:r>
      <w:r w:rsidR="004F2B9B">
        <w:rPr>
          <w:rStyle w:val="FootnoteReference"/>
          <w:rFonts w:ascii="Times New Roman" w:hAnsi="Times New Roman"/>
          <w:bCs/>
          <w:sz w:val="26"/>
          <w:szCs w:val="26"/>
        </w:rPr>
        <w:footnoteReference w:id="3"/>
      </w:r>
      <w:r w:rsidR="002E07C3">
        <w:rPr>
          <w:rFonts w:ascii="Times New Roman" w:hAnsi="Times New Roman"/>
          <w:b/>
          <w:bCs/>
          <w:sz w:val="26"/>
          <w:szCs w:val="26"/>
        </w:rPr>
        <w:t xml:space="preserve"> </w:t>
      </w:r>
      <w:r w:rsidRPr="00144961">
        <w:rPr>
          <w:rFonts w:ascii="Times New Roman" w:hAnsi="Times New Roman"/>
          <w:sz w:val="26"/>
          <w:szCs w:val="26"/>
        </w:rPr>
        <w:t xml:space="preserve">Any </w:t>
      </w:r>
      <w:r w:rsidR="00857832">
        <w:rPr>
          <w:rFonts w:ascii="Times New Roman" w:hAnsi="Times New Roman"/>
          <w:sz w:val="26"/>
          <w:szCs w:val="26"/>
        </w:rPr>
        <w:t>Claim</w:t>
      </w:r>
      <w:r w:rsidRPr="00144961">
        <w:rPr>
          <w:rFonts w:ascii="Times New Roman" w:hAnsi="Times New Roman"/>
          <w:sz w:val="26"/>
          <w:szCs w:val="26"/>
        </w:rPr>
        <w:t xml:space="preserve"> based on the rejection of an executory contract or unexpired lease will be barred if the</w:t>
      </w:r>
      <w:r w:rsidR="002E07C3">
        <w:rPr>
          <w:rFonts w:ascii="Times New Roman" w:hAnsi="Times New Roman"/>
          <w:sz w:val="26"/>
          <w:szCs w:val="26"/>
        </w:rPr>
        <w:t xml:space="preserve"> </w:t>
      </w:r>
      <w:r w:rsidRPr="00144961">
        <w:rPr>
          <w:rFonts w:ascii="Times New Roman" w:hAnsi="Times New Roman"/>
          <w:sz w:val="26"/>
          <w:szCs w:val="26"/>
        </w:rPr>
        <w:t xml:space="preserve">proof of </w:t>
      </w:r>
      <w:r w:rsidR="00857832">
        <w:rPr>
          <w:rFonts w:ascii="Times New Roman" w:hAnsi="Times New Roman"/>
          <w:sz w:val="26"/>
          <w:szCs w:val="26"/>
        </w:rPr>
        <w:t>Claim</w:t>
      </w:r>
      <w:r w:rsidRPr="00144961">
        <w:rPr>
          <w:rFonts w:ascii="Times New Roman" w:hAnsi="Times New Roman"/>
          <w:sz w:val="26"/>
          <w:szCs w:val="26"/>
        </w:rPr>
        <w:t xml:space="preserve"> is not timely filed, unless the </w:t>
      </w:r>
      <w:r w:rsidR="0014510A">
        <w:rPr>
          <w:rFonts w:ascii="Times New Roman" w:hAnsi="Times New Roman"/>
          <w:sz w:val="26"/>
          <w:szCs w:val="26"/>
        </w:rPr>
        <w:t>Bankruptcy Court</w:t>
      </w:r>
      <w:r w:rsidRPr="00144961">
        <w:rPr>
          <w:rFonts w:ascii="Times New Roman" w:hAnsi="Times New Roman"/>
          <w:sz w:val="26"/>
          <w:szCs w:val="26"/>
        </w:rPr>
        <w:t xml:space="preserve"> later orders otherwise.</w:t>
      </w:r>
    </w:p>
    <w:p w:rsidR="003C14DD" w:rsidRPr="00144961" w:rsidRDefault="003C14DD" w:rsidP="00587B42">
      <w:pPr>
        <w:pStyle w:val="CAPLetterHeading1"/>
        <w:numPr>
          <w:ilvl w:val="0"/>
          <w:numId w:val="12"/>
        </w:numPr>
        <w:ind w:left="1440" w:hanging="720"/>
        <w:jc w:val="left"/>
      </w:pPr>
      <w:bookmarkStart w:id="34" w:name="_Toc504660622"/>
      <w:r w:rsidRPr="00D30EC3">
        <w:t>Retention of Jurisdiction</w:t>
      </w:r>
      <w:r w:rsidRPr="00144961">
        <w:t>.</w:t>
      </w:r>
      <w:bookmarkEnd w:id="34"/>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The </w:t>
      </w:r>
      <w:r w:rsidR="002E07C3">
        <w:rPr>
          <w:rFonts w:ascii="Times New Roman" w:hAnsi="Times New Roman"/>
          <w:sz w:val="26"/>
          <w:szCs w:val="26"/>
        </w:rPr>
        <w:t xml:space="preserve">Bankruptcy </w:t>
      </w:r>
      <w:r w:rsidRPr="00144961">
        <w:rPr>
          <w:rFonts w:ascii="Times New Roman" w:hAnsi="Times New Roman"/>
          <w:sz w:val="26"/>
          <w:szCs w:val="26"/>
        </w:rPr>
        <w:t>Court shall retain jurisdiction of this case pursuant to the provisions of the Bankruptcy Code, pending the final allowance or disallowance of all Clai</w:t>
      </w:r>
      <w:r w:rsidR="00472AFA" w:rsidRPr="00144961">
        <w:rPr>
          <w:rFonts w:ascii="Times New Roman" w:hAnsi="Times New Roman"/>
          <w:sz w:val="26"/>
          <w:szCs w:val="26"/>
        </w:rPr>
        <w:t xml:space="preserve">ms affected by </w:t>
      </w:r>
      <w:r w:rsidRPr="00144961">
        <w:rPr>
          <w:rFonts w:ascii="Times New Roman" w:hAnsi="Times New Roman"/>
          <w:sz w:val="26"/>
          <w:szCs w:val="26"/>
        </w:rPr>
        <w:t>the Plan, and to make such orders as are necessary or appropriate to carry out the provisions of</w:t>
      </w:r>
      <w:r w:rsidR="00472AFA" w:rsidRPr="00144961">
        <w:rPr>
          <w:rFonts w:ascii="Times New Roman" w:hAnsi="Times New Roman"/>
          <w:sz w:val="26"/>
          <w:szCs w:val="26"/>
        </w:rPr>
        <w:t xml:space="preserve"> </w:t>
      </w:r>
      <w:r w:rsidRPr="00144961">
        <w:rPr>
          <w:rFonts w:ascii="Times New Roman" w:hAnsi="Times New Roman"/>
          <w:sz w:val="26"/>
          <w:szCs w:val="26"/>
        </w:rPr>
        <w:t>this Plan.</w:t>
      </w:r>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In addition, the </w:t>
      </w:r>
      <w:r w:rsidR="002E07C3">
        <w:rPr>
          <w:rFonts w:ascii="Times New Roman" w:hAnsi="Times New Roman"/>
          <w:sz w:val="26"/>
          <w:szCs w:val="26"/>
        </w:rPr>
        <w:t xml:space="preserve">Bankruptcy </w:t>
      </w:r>
      <w:r w:rsidRPr="00144961">
        <w:rPr>
          <w:rFonts w:ascii="Times New Roman" w:hAnsi="Times New Roman"/>
          <w:sz w:val="26"/>
          <w:szCs w:val="26"/>
        </w:rPr>
        <w:t>Court shall retain jurisdiction to implement the provisions of the Plan in</w:t>
      </w:r>
      <w:r w:rsidR="00472AFA" w:rsidRPr="00144961">
        <w:rPr>
          <w:rFonts w:ascii="Times New Roman" w:hAnsi="Times New Roman"/>
          <w:sz w:val="26"/>
          <w:szCs w:val="26"/>
        </w:rPr>
        <w:t xml:space="preserve"> </w:t>
      </w:r>
      <w:r w:rsidRPr="00144961">
        <w:rPr>
          <w:rFonts w:ascii="Times New Roman" w:hAnsi="Times New Roman"/>
          <w:sz w:val="26"/>
          <w:szCs w:val="26"/>
        </w:rPr>
        <w:t xml:space="preserve">the manner as provided under </w:t>
      </w:r>
      <w:r w:rsidR="002E07C3">
        <w:rPr>
          <w:rFonts w:ascii="Times New Roman" w:hAnsi="Times New Roman"/>
          <w:sz w:val="26"/>
          <w:szCs w:val="26"/>
        </w:rPr>
        <w:t>Bankruptcy</w:t>
      </w:r>
      <w:r w:rsidR="002E07C3" w:rsidRPr="00144961">
        <w:rPr>
          <w:rFonts w:ascii="Times New Roman" w:hAnsi="Times New Roman"/>
          <w:sz w:val="26"/>
          <w:szCs w:val="26"/>
        </w:rPr>
        <w:t xml:space="preserve"> Code</w:t>
      </w:r>
      <w:r w:rsidR="002E07C3">
        <w:rPr>
          <w:rFonts w:ascii="Times New Roman" w:hAnsi="Times New Roman"/>
          <w:sz w:val="26"/>
          <w:szCs w:val="26"/>
        </w:rPr>
        <w:t xml:space="preserve"> § </w:t>
      </w:r>
      <w:r w:rsidRPr="00144961">
        <w:rPr>
          <w:rFonts w:ascii="Times New Roman" w:hAnsi="Times New Roman"/>
          <w:sz w:val="26"/>
          <w:szCs w:val="26"/>
        </w:rPr>
        <w:t>1142</w:t>
      </w:r>
      <w:r w:rsidR="002E07C3">
        <w:rPr>
          <w:rFonts w:ascii="Times New Roman" w:hAnsi="Times New Roman"/>
          <w:sz w:val="26"/>
          <w:szCs w:val="26"/>
        </w:rPr>
        <w:t>(a)-(b)</w:t>
      </w:r>
      <w:r w:rsidRPr="00144961">
        <w:rPr>
          <w:rFonts w:ascii="Times New Roman" w:hAnsi="Times New Roman"/>
          <w:sz w:val="26"/>
          <w:szCs w:val="26"/>
        </w:rPr>
        <w:t>.</w:t>
      </w:r>
      <w:r w:rsidR="00472AFA" w:rsidRPr="00144961">
        <w:rPr>
          <w:rFonts w:ascii="Times New Roman" w:hAnsi="Times New Roman"/>
          <w:sz w:val="26"/>
          <w:szCs w:val="26"/>
        </w:rPr>
        <w:t xml:space="preserve"> </w:t>
      </w:r>
      <w:r w:rsidRPr="00144961">
        <w:rPr>
          <w:rFonts w:ascii="Times New Roman" w:hAnsi="Times New Roman"/>
          <w:sz w:val="26"/>
          <w:szCs w:val="26"/>
        </w:rPr>
        <w:t xml:space="preserve">If the </w:t>
      </w:r>
      <w:r w:rsidR="002E07C3">
        <w:rPr>
          <w:rFonts w:ascii="Times New Roman" w:hAnsi="Times New Roman"/>
          <w:sz w:val="26"/>
          <w:szCs w:val="26"/>
        </w:rPr>
        <w:t xml:space="preserve">Bankruptcy </w:t>
      </w:r>
      <w:r w:rsidRPr="00144961">
        <w:rPr>
          <w:rFonts w:ascii="Times New Roman" w:hAnsi="Times New Roman"/>
          <w:sz w:val="26"/>
          <w:szCs w:val="26"/>
        </w:rPr>
        <w:t>Court abstains from exercising, or declines to exercise juris</w:t>
      </w:r>
      <w:r w:rsidR="00472AFA" w:rsidRPr="00144961">
        <w:rPr>
          <w:rFonts w:ascii="Times New Roman" w:hAnsi="Times New Roman"/>
          <w:sz w:val="26"/>
          <w:szCs w:val="26"/>
        </w:rPr>
        <w:t xml:space="preserve">diction, or is otherwise without </w:t>
      </w:r>
      <w:r w:rsidRPr="00144961">
        <w:rPr>
          <w:rFonts w:ascii="Times New Roman" w:hAnsi="Times New Roman"/>
          <w:sz w:val="26"/>
          <w:szCs w:val="26"/>
        </w:rPr>
        <w:t>jurisdiction over any matter set forth in this Se</w:t>
      </w:r>
      <w:r w:rsidR="006E121B">
        <w:rPr>
          <w:rFonts w:ascii="Times New Roman" w:hAnsi="Times New Roman"/>
          <w:sz w:val="26"/>
          <w:szCs w:val="26"/>
        </w:rPr>
        <w:t xml:space="preserve">ction, or if </w:t>
      </w:r>
      <w:r w:rsidR="00200297">
        <w:rPr>
          <w:rFonts w:ascii="Times New Roman" w:hAnsi="Times New Roman"/>
          <w:sz w:val="26"/>
          <w:szCs w:val="26"/>
        </w:rPr>
        <w:t>Debtor</w:t>
      </w:r>
      <w:r w:rsidR="006E121B">
        <w:rPr>
          <w:rFonts w:ascii="Times New Roman" w:hAnsi="Times New Roman"/>
          <w:sz w:val="26"/>
          <w:szCs w:val="26"/>
        </w:rPr>
        <w:t xml:space="preserve"> or the Reorganized D</w:t>
      </w:r>
      <w:r w:rsidRPr="00144961">
        <w:rPr>
          <w:rFonts w:ascii="Times New Roman" w:hAnsi="Times New Roman"/>
          <w:sz w:val="26"/>
          <w:szCs w:val="26"/>
        </w:rPr>
        <w:t>ebtor</w:t>
      </w:r>
      <w:r w:rsidR="00472AFA" w:rsidRPr="00144961">
        <w:rPr>
          <w:rFonts w:ascii="Times New Roman" w:hAnsi="Times New Roman"/>
          <w:sz w:val="26"/>
          <w:szCs w:val="26"/>
        </w:rPr>
        <w:t xml:space="preserve"> </w:t>
      </w:r>
      <w:r w:rsidRPr="00144961">
        <w:rPr>
          <w:rFonts w:ascii="Times New Roman" w:hAnsi="Times New Roman"/>
          <w:sz w:val="26"/>
          <w:szCs w:val="26"/>
        </w:rPr>
        <w:t>elect to bring an action or proceeding in any other forum, then this Section shall have no effect</w:t>
      </w:r>
      <w:r w:rsidR="00472AFA" w:rsidRPr="00144961">
        <w:rPr>
          <w:rFonts w:ascii="Times New Roman" w:hAnsi="Times New Roman"/>
          <w:sz w:val="26"/>
          <w:szCs w:val="26"/>
        </w:rPr>
        <w:t xml:space="preserve"> </w:t>
      </w:r>
      <w:r w:rsidRPr="00144961">
        <w:rPr>
          <w:rFonts w:ascii="Times New Roman" w:hAnsi="Times New Roman"/>
          <w:sz w:val="26"/>
          <w:szCs w:val="26"/>
        </w:rPr>
        <w:t>upon and shall not control, prohibit or limit the exercise of jurisdiction by any other court, public</w:t>
      </w:r>
      <w:r w:rsidR="00472AFA" w:rsidRPr="00144961">
        <w:rPr>
          <w:rFonts w:ascii="Times New Roman" w:hAnsi="Times New Roman"/>
          <w:sz w:val="26"/>
          <w:szCs w:val="26"/>
        </w:rPr>
        <w:t xml:space="preserve"> </w:t>
      </w:r>
      <w:r w:rsidRPr="00144961">
        <w:rPr>
          <w:rFonts w:ascii="Times New Roman" w:hAnsi="Times New Roman"/>
          <w:sz w:val="26"/>
          <w:szCs w:val="26"/>
        </w:rPr>
        <w:t>authority or commission having competent jurisdiction over such matters.</w:t>
      </w:r>
    </w:p>
    <w:p w:rsidR="003C14DD" w:rsidRPr="00D30EC3" w:rsidRDefault="003C14DD" w:rsidP="00587B42">
      <w:pPr>
        <w:pStyle w:val="CAPLetterHeading1"/>
        <w:numPr>
          <w:ilvl w:val="0"/>
          <w:numId w:val="12"/>
        </w:numPr>
        <w:ind w:left="1440" w:hanging="720"/>
        <w:jc w:val="left"/>
      </w:pPr>
      <w:bookmarkStart w:id="35" w:name="_Toc504660623"/>
      <w:r w:rsidRPr="00D30EC3">
        <w:t>Procedures for Resolving Contested Claims.</w:t>
      </w:r>
      <w:bookmarkEnd w:id="35"/>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Objections to Claims, except for those Claims more specifically deemed</w:t>
      </w:r>
      <w:r w:rsidR="00472AFA" w:rsidRPr="00144961">
        <w:rPr>
          <w:rFonts w:ascii="Times New Roman" w:hAnsi="Times New Roman"/>
          <w:sz w:val="26"/>
          <w:szCs w:val="26"/>
        </w:rPr>
        <w:t xml:space="preserve"> </w:t>
      </w:r>
      <w:r w:rsidRPr="00144961">
        <w:rPr>
          <w:rFonts w:ascii="Times New Roman" w:hAnsi="Times New Roman"/>
          <w:sz w:val="26"/>
          <w:szCs w:val="26"/>
        </w:rPr>
        <w:t xml:space="preserve">Allowed in the Plan, may be filed by </w:t>
      </w:r>
      <w:r w:rsidR="006E121B">
        <w:rPr>
          <w:rFonts w:ascii="Times New Roman" w:hAnsi="Times New Roman"/>
          <w:sz w:val="26"/>
          <w:szCs w:val="26"/>
        </w:rPr>
        <w:t>Reorganized Debtor</w:t>
      </w:r>
      <w:r w:rsidRPr="00144961">
        <w:rPr>
          <w:rFonts w:ascii="Times New Roman" w:hAnsi="Times New Roman"/>
          <w:sz w:val="26"/>
          <w:szCs w:val="26"/>
        </w:rPr>
        <w:t xml:space="preserve"> or any party in interest up to and</w:t>
      </w:r>
      <w:r w:rsidR="00472AFA" w:rsidRPr="00144961">
        <w:rPr>
          <w:rFonts w:ascii="Times New Roman" w:hAnsi="Times New Roman"/>
          <w:sz w:val="26"/>
          <w:szCs w:val="26"/>
        </w:rPr>
        <w:t xml:space="preserve"> </w:t>
      </w:r>
      <w:r w:rsidRPr="00144961">
        <w:rPr>
          <w:rFonts w:ascii="Times New Roman" w:hAnsi="Times New Roman"/>
          <w:sz w:val="26"/>
          <w:szCs w:val="26"/>
        </w:rPr>
        <w:t>including sixty (60) days following the entry of the Confirmation Order. With respect to disputed</w:t>
      </w:r>
      <w:r w:rsidR="00472AFA" w:rsidRPr="00144961">
        <w:rPr>
          <w:rFonts w:ascii="Times New Roman" w:hAnsi="Times New Roman"/>
          <w:sz w:val="26"/>
          <w:szCs w:val="26"/>
        </w:rPr>
        <w:t xml:space="preserve"> </w:t>
      </w:r>
      <w:r w:rsidRPr="00144961">
        <w:rPr>
          <w:rFonts w:ascii="Times New Roman" w:hAnsi="Times New Roman"/>
          <w:sz w:val="26"/>
          <w:szCs w:val="26"/>
        </w:rPr>
        <w:t>Claims, the Disbursing Agent will hold in a separate interest bearing reserve account</w:t>
      </w:r>
      <w:r w:rsidR="00472AFA" w:rsidRPr="00144961">
        <w:rPr>
          <w:rFonts w:ascii="Times New Roman" w:hAnsi="Times New Roman"/>
          <w:sz w:val="26"/>
          <w:szCs w:val="26"/>
        </w:rPr>
        <w:t xml:space="preserve"> </w:t>
      </w:r>
      <w:r w:rsidRPr="00144961">
        <w:rPr>
          <w:rFonts w:ascii="Times New Roman" w:hAnsi="Times New Roman"/>
          <w:sz w:val="26"/>
          <w:szCs w:val="26"/>
        </w:rPr>
        <w:t xml:space="preserve">such funds as would be necessary to make the required distribution on the Claim, as listed either in </w:t>
      </w:r>
      <w:r w:rsidR="00200297">
        <w:rPr>
          <w:rFonts w:ascii="Times New Roman" w:hAnsi="Times New Roman"/>
          <w:sz w:val="26"/>
          <w:szCs w:val="26"/>
        </w:rPr>
        <w:t>Debtor</w:t>
      </w:r>
      <w:r w:rsidRPr="00144961">
        <w:rPr>
          <w:rFonts w:ascii="Times New Roman" w:hAnsi="Times New Roman"/>
          <w:sz w:val="26"/>
          <w:szCs w:val="26"/>
        </w:rPr>
        <w:t>’s schedules or the filed proof(s) of claim.</w:t>
      </w:r>
    </w:p>
    <w:p w:rsidR="003C14DD" w:rsidRPr="00D30EC3" w:rsidRDefault="003C14DD" w:rsidP="00587B42">
      <w:pPr>
        <w:pStyle w:val="CAPLetterHeading1"/>
        <w:numPr>
          <w:ilvl w:val="0"/>
          <w:numId w:val="12"/>
        </w:numPr>
        <w:ind w:left="1440" w:hanging="720"/>
        <w:jc w:val="left"/>
      </w:pPr>
      <w:bookmarkStart w:id="36" w:name="_Toc504660624"/>
      <w:r w:rsidRPr="00D30EC3">
        <w:t>Notices under the Plan</w:t>
      </w:r>
      <w:r w:rsidR="002E07C3" w:rsidRPr="00D30EC3">
        <w:t>.</w:t>
      </w:r>
      <w:bookmarkEnd w:id="36"/>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lastRenderedPageBreak/>
        <w:t>All notices, requests or demands with respect to this Plan shall be in writing and shall be</w:t>
      </w:r>
      <w:r w:rsidR="00472AFA" w:rsidRPr="00144961">
        <w:rPr>
          <w:rFonts w:ascii="Times New Roman" w:hAnsi="Times New Roman"/>
          <w:sz w:val="26"/>
          <w:szCs w:val="26"/>
        </w:rPr>
        <w:t xml:space="preserve"> </w:t>
      </w:r>
      <w:r w:rsidRPr="00144961">
        <w:rPr>
          <w:rFonts w:ascii="Times New Roman" w:hAnsi="Times New Roman"/>
          <w:sz w:val="26"/>
          <w:szCs w:val="26"/>
        </w:rPr>
        <w:t>deemed to have been received within five (5) days of the date of mailing, provided they are sent</w:t>
      </w:r>
      <w:r w:rsidR="00472AFA" w:rsidRPr="00144961">
        <w:rPr>
          <w:rFonts w:ascii="Times New Roman" w:hAnsi="Times New Roman"/>
          <w:sz w:val="26"/>
          <w:szCs w:val="26"/>
        </w:rPr>
        <w:t xml:space="preserve"> </w:t>
      </w:r>
      <w:r w:rsidRPr="00144961">
        <w:rPr>
          <w:rFonts w:ascii="Times New Roman" w:hAnsi="Times New Roman"/>
          <w:sz w:val="26"/>
          <w:szCs w:val="26"/>
        </w:rPr>
        <w:t xml:space="preserve">by </w:t>
      </w:r>
      <w:r w:rsidR="00241817">
        <w:rPr>
          <w:rFonts w:ascii="Times New Roman" w:hAnsi="Times New Roman"/>
          <w:sz w:val="26"/>
          <w:szCs w:val="26"/>
        </w:rPr>
        <w:t>U.S. mail,</w:t>
      </w:r>
      <w:r w:rsidR="00B67597">
        <w:rPr>
          <w:rFonts w:ascii="Times New Roman" w:hAnsi="Times New Roman"/>
          <w:sz w:val="26"/>
          <w:szCs w:val="26"/>
        </w:rPr>
        <w:t xml:space="preserve"> </w:t>
      </w:r>
      <w:r w:rsidRPr="00144961">
        <w:rPr>
          <w:rFonts w:ascii="Times New Roman" w:hAnsi="Times New Roman"/>
          <w:sz w:val="26"/>
          <w:szCs w:val="26"/>
        </w:rPr>
        <w:t xml:space="preserve">postage prepaid, </w:t>
      </w:r>
      <w:r w:rsidR="00241817">
        <w:rPr>
          <w:rFonts w:ascii="Times New Roman" w:hAnsi="Times New Roman"/>
          <w:sz w:val="26"/>
          <w:szCs w:val="26"/>
        </w:rPr>
        <w:t>by Proponent to the address identified in a party’s proof of claim filed in this case and to the address identified in a party’s notice of appearance filed with the Court,</w:t>
      </w:r>
      <w:r w:rsidRPr="00144961">
        <w:rPr>
          <w:rFonts w:ascii="Times New Roman" w:hAnsi="Times New Roman"/>
          <w:sz w:val="26"/>
          <w:szCs w:val="26"/>
        </w:rPr>
        <w:t xml:space="preserve"> and if sent to the</w:t>
      </w:r>
      <w:r w:rsidR="00472AFA" w:rsidRPr="00144961">
        <w:rPr>
          <w:rFonts w:ascii="Times New Roman" w:hAnsi="Times New Roman"/>
          <w:sz w:val="26"/>
          <w:szCs w:val="26"/>
        </w:rPr>
        <w:t xml:space="preserve"> </w:t>
      </w:r>
      <w:r w:rsidRPr="00144961">
        <w:rPr>
          <w:rFonts w:ascii="Times New Roman" w:hAnsi="Times New Roman"/>
          <w:sz w:val="26"/>
          <w:szCs w:val="26"/>
        </w:rPr>
        <w:t>Proponent, addressed to:</w:t>
      </w:r>
      <w:r w:rsidR="005E041E">
        <w:rPr>
          <w:rFonts w:ascii="Times New Roman" w:hAnsi="Times New Roman"/>
          <w:sz w:val="26"/>
          <w:szCs w:val="26"/>
        </w:rPr>
        <w:t xml:space="preserve"> </w:t>
      </w:r>
      <w:r w:rsidR="002E07C3">
        <w:rPr>
          <w:rFonts w:ascii="Times New Roman" w:hAnsi="Times New Roman"/>
          <w:sz w:val="26"/>
          <w:szCs w:val="26"/>
        </w:rPr>
        <w:t xml:space="preserve"> </w:t>
      </w:r>
      <w:sdt>
        <w:sdtPr>
          <w:rPr>
            <w:rFonts w:ascii="Times New Roman" w:hAnsi="Times New Roman"/>
            <w:sz w:val="26"/>
            <w:szCs w:val="26"/>
          </w:rPr>
          <w:alias w:val="Address and Tel. No. of Proponent and Counsel"/>
          <w:tag w:val="Address and Tel. No. of Proponent and Counsel"/>
          <w:id w:val="-2060694178"/>
          <w:lock w:val="sdtLocked"/>
          <w:placeholder>
            <w:docPart w:val="E8B2982D882D4CF3886089668754F811"/>
          </w:placeholder>
          <w:showingPlcHdr/>
          <w:text w:multiLine="1"/>
        </w:sdtPr>
        <w:sdtEndPr/>
        <w:sdtContent>
          <w:r w:rsidR="00572D9E" w:rsidRPr="00AF39E5">
            <w:rPr>
              <w:rStyle w:val="PlaceholderText"/>
              <w:rFonts w:ascii="Times New Roman" w:hAnsi="Times New Roman"/>
              <w:color w:val="5B9BD5" w:themeColor="accent1"/>
              <w:sz w:val="26"/>
              <w:szCs w:val="26"/>
            </w:rPr>
            <w:t xml:space="preserve">Click or tap here to enter </w:t>
          </w:r>
          <w:r w:rsidR="00572D9E" w:rsidRPr="00AF39E5">
            <w:rPr>
              <w:rFonts w:ascii="Times New Roman" w:hAnsi="Times New Roman"/>
              <w:color w:val="5B9BD5" w:themeColor="accent1"/>
              <w:sz w:val="26"/>
              <w:szCs w:val="26"/>
            </w:rPr>
            <w:t>Address and telephone number of Proponent and counsel</w:t>
          </w:r>
        </w:sdtContent>
      </w:sdt>
      <w:r w:rsidR="005E041E">
        <w:rPr>
          <w:rFonts w:ascii="Times New Roman" w:hAnsi="Times New Roman"/>
          <w:sz w:val="26"/>
          <w:szCs w:val="26"/>
        </w:rPr>
        <w:t>.</w:t>
      </w:r>
    </w:p>
    <w:p w:rsidR="00A5745B" w:rsidRPr="00881AD5" w:rsidRDefault="00A5745B" w:rsidP="00587B42">
      <w:pPr>
        <w:autoSpaceDE w:val="0"/>
        <w:autoSpaceDN w:val="0"/>
        <w:adjustRightInd w:val="0"/>
        <w:spacing w:line="480" w:lineRule="exact"/>
        <w:ind w:firstLine="720"/>
        <w:rPr>
          <w:rFonts w:ascii="Times New Roman" w:hAnsi="Times New Roman"/>
          <w:bCs/>
          <w:sz w:val="26"/>
          <w:szCs w:val="26"/>
        </w:rPr>
      </w:pPr>
    </w:p>
    <w:p w:rsidR="003C14DD" w:rsidRPr="00881AD5" w:rsidRDefault="003C14DD" w:rsidP="00587B42">
      <w:pPr>
        <w:pStyle w:val="ROMNUMHeading1"/>
      </w:pPr>
      <w:bookmarkStart w:id="37" w:name="_Toc504659587"/>
      <w:bookmarkStart w:id="38" w:name="_Toc504660625"/>
      <w:r w:rsidRPr="00881AD5">
        <w:t>EFFECT OF CONFIRMATION OF PLAN</w:t>
      </w:r>
      <w:r w:rsidR="00881AD5">
        <w:t>.</w:t>
      </w:r>
      <w:bookmarkEnd w:id="37"/>
      <w:bookmarkEnd w:id="38"/>
    </w:p>
    <w:p w:rsidR="003C14DD" w:rsidRPr="00144961" w:rsidRDefault="003C14DD" w:rsidP="00587B42">
      <w:pPr>
        <w:pStyle w:val="CAPLetterHeading1"/>
        <w:numPr>
          <w:ilvl w:val="0"/>
          <w:numId w:val="17"/>
        </w:numPr>
        <w:ind w:left="1440" w:hanging="720"/>
        <w:jc w:val="left"/>
      </w:pPr>
      <w:bookmarkStart w:id="39" w:name="_Toc504660626"/>
      <w:r w:rsidRPr="00881AD5">
        <w:t>Discharge</w:t>
      </w:r>
      <w:r w:rsidR="00881AD5">
        <w:t>.</w:t>
      </w:r>
      <w:bookmarkEnd w:id="39"/>
    </w:p>
    <w:p w:rsidR="00800596" w:rsidRDefault="00800596" w:rsidP="00587B42">
      <w:pPr>
        <w:autoSpaceDE w:val="0"/>
        <w:autoSpaceDN w:val="0"/>
        <w:adjustRightInd w:val="0"/>
        <w:spacing w:line="480" w:lineRule="exact"/>
        <w:ind w:firstLine="720"/>
        <w:rPr>
          <w:rFonts w:ascii="Times New Roman" w:hAnsi="Times New Roman"/>
          <w:sz w:val="26"/>
          <w:szCs w:val="26"/>
        </w:rPr>
      </w:pPr>
      <w:r w:rsidRPr="00800596">
        <w:rPr>
          <w:rFonts w:ascii="Times New Roman" w:hAnsi="Times New Roman"/>
          <w:sz w:val="26"/>
          <w:szCs w:val="26"/>
        </w:rPr>
        <w:t>Under Bankruptcy Code § 1141(d)(5), an individual Debtor will not be discharged from any debts unless and until:</w:t>
      </w:r>
      <w:r w:rsidR="00F8453A">
        <w:rPr>
          <w:rFonts w:ascii="Times New Roman" w:hAnsi="Times New Roman"/>
          <w:sz w:val="26"/>
          <w:szCs w:val="26"/>
        </w:rPr>
        <w:t xml:space="preserve"> </w:t>
      </w:r>
      <w:r w:rsidRPr="00800596">
        <w:rPr>
          <w:rFonts w:ascii="Times New Roman" w:hAnsi="Times New Roman"/>
          <w:sz w:val="26"/>
          <w:szCs w:val="26"/>
        </w:rPr>
        <w:t xml:space="preserve"> (</w:t>
      </w:r>
      <w:proofErr w:type="spellStart"/>
      <w:r w:rsidRPr="00800596">
        <w:rPr>
          <w:rFonts w:ascii="Times New Roman" w:hAnsi="Times New Roman"/>
          <w:sz w:val="26"/>
          <w:szCs w:val="26"/>
        </w:rPr>
        <w:t>i</w:t>
      </w:r>
      <w:proofErr w:type="spellEnd"/>
      <w:r w:rsidRPr="00800596">
        <w:rPr>
          <w:rFonts w:ascii="Times New Roman" w:hAnsi="Times New Roman"/>
          <w:sz w:val="26"/>
          <w:szCs w:val="26"/>
        </w:rPr>
        <w:t xml:space="preserve">) Debtor completes all payments under the Plan and obtains an order of the Court granting a discharge; (ii) the Court grants a limited (“hardship”) discharge as allowed under Bankruptcy Code § 1141(d)(5)(B); or (iii) the </w:t>
      </w:r>
      <w:r>
        <w:rPr>
          <w:rFonts w:ascii="Times New Roman" w:hAnsi="Times New Roman"/>
          <w:sz w:val="26"/>
          <w:szCs w:val="26"/>
        </w:rPr>
        <w:t xml:space="preserve">Bankruptcy </w:t>
      </w:r>
      <w:r w:rsidRPr="00800596">
        <w:rPr>
          <w:rFonts w:ascii="Times New Roman" w:hAnsi="Times New Roman"/>
          <w:sz w:val="26"/>
          <w:szCs w:val="26"/>
        </w:rPr>
        <w:t>Cou</w:t>
      </w:r>
      <w:r w:rsidR="00F8453A">
        <w:rPr>
          <w:rFonts w:ascii="Times New Roman" w:hAnsi="Times New Roman"/>
          <w:sz w:val="26"/>
          <w:szCs w:val="26"/>
        </w:rPr>
        <w:t xml:space="preserve">rt orders otherwise for cause. </w:t>
      </w:r>
      <w:r w:rsidRPr="00800596">
        <w:rPr>
          <w:rFonts w:ascii="Times New Roman" w:hAnsi="Times New Roman"/>
          <w:sz w:val="26"/>
          <w:szCs w:val="26"/>
        </w:rPr>
        <w:t xml:space="preserve">Notwithstanding the other terms of this paragraph, non-dischargeable debts under Bankruptcy Code § 523 will not be discharged.  </w:t>
      </w:r>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If</w:t>
      </w:r>
      <w:r w:rsidR="00472AFA" w:rsidRPr="00144961">
        <w:rPr>
          <w:rFonts w:ascii="Times New Roman" w:hAnsi="Times New Roman"/>
          <w:sz w:val="26"/>
          <w:szCs w:val="26"/>
        </w:rPr>
        <w:t xml:space="preserve"> </w:t>
      </w:r>
      <w:r w:rsidRPr="00144961">
        <w:rPr>
          <w:rFonts w:ascii="Times New Roman" w:hAnsi="Times New Roman"/>
          <w:sz w:val="26"/>
          <w:szCs w:val="26"/>
        </w:rPr>
        <w:t>Confirmation of this Plan does not occur, the Plan shall be deemed null and void.</w:t>
      </w:r>
      <w:r w:rsidR="00657F21">
        <w:rPr>
          <w:rFonts w:ascii="Times New Roman" w:hAnsi="Times New Roman"/>
          <w:sz w:val="26"/>
          <w:szCs w:val="26"/>
        </w:rPr>
        <w:t xml:space="preserve"> </w:t>
      </w:r>
      <w:r w:rsidRPr="00144961">
        <w:rPr>
          <w:rFonts w:ascii="Times New Roman" w:hAnsi="Times New Roman"/>
          <w:sz w:val="26"/>
          <w:szCs w:val="26"/>
        </w:rPr>
        <w:t>In such event,</w:t>
      </w:r>
      <w:r w:rsidR="00472AFA" w:rsidRPr="00144961">
        <w:rPr>
          <w:rFonts w:ascii="Times New Roman" w:hAnsi="Times New Roman"/>
          <w:sz w:val="26"/>
          <w:szCs w:val="26"/>
        </w:rPr>
        <w:t xml:space="preserve"> </w:t>
      </w:r>
      <w:r w:rsidRPr="00144961">
        <w:rPr>
          <w:rFonts w:ascii="Times New Roman" w:hAnsi="Times New Roman"/>
          <w:sz w:val="26"/>
          <w:szCs w:val="26"/>
        </w:rPr>
        <w:t xml:space="preserve">nothing contained in this Plan shall be deemed to constitute a waiver or release of any </w:t>
      </w:r>
      <w:r w:rsidR="00857832">
        <w:rPr>
          <w:rFonts w:ascii="Times New Roman" w:hAnsi="Times New Roman"/>
          <w:sz w:val="26"/>
          <w:szCs w:val="26"/>
        </w:rPr>
        <w:t>Claim</w:t>
      </w:r>
      <w:r w:rsidRPr="00144961">
        <w:rPr>
          <w:rFonts w:ascii="Times New Roman" w:hAnsi="Times New Roman"/>
          <w:sz w:val="26"/>
          <w:szCs w:val="26"/>
        </w:rPr>
        <w:t>s</w:t>
      </w:r>
      <w:r w:rsidR="00472AFA" w:rsidRPr="00144961">
        <w:rPr>
          <w:rFonts w:ascii="Times New Roman" w:hAnsi="Times New Roman"/>
          <w:sz w:val="26"/>
          <w:szCs w:val="26"/>
        </w:rPr>
        <w:t xml:space="preserve"> </w:t>
      </w:r>
      <w:r w:rsidRPr="00144961">
        <w:rPr>
          <w:rFonts w:ascii="Times New Roman" w:hAnsi="Times New Roman"/>
          <w:sz w:val="26"/>
          <w:szCs w:val="26"/>
        </w:rPr>
        <w:t xml:space="preserve">against </w:t>
      </w:r>
      <w:r w:rsidR="00200297">
        <w:rPr>
          <w:rFonts w:ascii="Times New Roman" w:hAnsi="Times New Roman"/>
          <w:sz w:val="26"/>
          <w:szCs w:val="26"/>
        </w:rPr>
        <w:t>Debtor</w:t>
      </w:r>
      <w:r w:rsidRPr="00144961">
        <w:rPr>
          <w:rFonts w:ascii="Times New Roman" w:hAnsi="Times New Roman"/>
          <w:sz w:val="26"/>
          <w:szCs w:val="26"/>
        </w:rPr>
        <w:t xml:space="preserve"> or its estate or any other </w:t>
      </w:r>
      <w:r w:rsidR="00247C96">
        <w:rPr>
          <w:rFonts w:ascii="Times New Roman" w:hAnsi="Times New Roman"/>
          <w:sz w:val="26"/>
          <w:szCs w:val="26"/>
        </w:rPr>
        <w:t>Person</w:t>
      </w:r>
      <w:r w:rsidRPr="00144961">
        <w:rPr>
          <w:rFonts w:ascii="Times New Roman" w:hAnsi="Times New Roman"/>
          <w:sz w:val="26"/>
          <w:szCs w:val="26"/>
        </w:rPr>
        <w:t>s, or to prejudice in any manner the rights of</w:t>
      </w:r>
      <w:r w:rsidR="00472AFA" w:rsidRPr="00144961">
        <w:rPr>
          <w:rFonts w:ascii="Times New Roman" w:hAnsi="Times New Roman"/>
          <w:sz w:val="26"/>
          <w:szCs w:val="26"/>
        </w:rPr>
        <w:t xml:space="preserve"> </w:t>
      </w:r>
      <w:r w:rsidR="00200297">
        <w:rPr>
          <w:rFonts w:ascii="Times New Roman" w:hAnsi="Times New Roman"/>
          <w:sz w:val="26"/>
          <w:szCs w:val="26"/>
        </w:rPr>
        <w:t>Debtor</w:t>
      </w:r>
      <w:r w:rsidRPr="00144961">
        <w:rPr>
          <w:rFonts w:ascii="Times New Roman" w:hAnsi="Times New Roman"/>
          <w:sz w:val="26"/>
          <w:szCs w:val="26"/>
        </w:rPr>
        <w:t xml:space="preserve"> or its estate or any </w:t>
      </w:r>
      <w:r w:rsidR="00247C96">
        <w:rPr>
          <w:rFonts w:ascii="Times New Roman" w:hAnsi="Times New Roman"/>
          <w:sz w:val="26"/>
          <w:szCs w:val="26"/>
        </w:rPr>
        <w:t>Person</w:t>
      </w:r>
      <w:r w:rsidRPr="00144961">
        <w:rPr>
          <w:rFonts w:ascii="Times New Roman" w:hAnsi="Times New Roman"/>
          <w:sz w:val="26"/>
          <w:szCs w:val="26"/>
        </w:rPr>
        <w:t xml:space="preserve"> in any further proceeding involving </w:t>
      </w:r>
      <w:r w:rsidR="00200297">
        <w:rPr>
          <w:rFonts w:ascii="Times New Roman" w:hAnsi="Times New Roman"/>
          <w:sz w:val="26"/>
          <w:szCs w:val="26"/>
        </w:rPr>
        <w:t>Debtor</w:t>
      </w:r>
      <w:r w:rsidRPr="00144961">
        <w:rPr>
          <w:rFonts w:ascii="Times New Roman" w:hAnsi="Times New Roman"/>
          <w:sz w:val="26"/>
          <w:szCs w:val="26"/>
        </w:rPr>
        <w:t xml:space="preserve"> or its estate.</w:t>
      </w:r>
      <w:r w:rsidR="00F8453A">
        <w:rPr>
          <w:rFonts w:ascii="Times New Roman" w:hAnsi="Times New Roman"/>
          <w:sz w:val="26"/>
          <w:szCs w:val="26"/>
        </w:rPr>
        <w:t xml:space="preserve"> </w:t>
      </w:r>
      <w:r w:rsidRPr="00144961">
        <w:rPr>
          <w:rFonts w:ascii="Times New Roman" w:hAnsi="Times New Roman"/>
          <w:sz w:val="26"/>
          <w:szCs w:val="26"/>
        </w:rPr>
        <w:t>The provisions of this Pl</w:t>
      </w:r>
      <w:r w:rsidR="001550CC">
        <w:rPr>
          <w:rFonts w:ascii="Times New Roman" w:hAnsi="Times New Roman"/>
          <w:sz w:val="26"/>
          <w:szCs w:val="26"/>
        </w:rPr>
        <w:t>an shall be binding upon Debtor and</w:t>
      </w:r>
      <w:r w:rsidRPr="00144961">
        <w:rPr>
          <w:rFonts w:ascii="Times New Roman" w:hAnsi="Times New Roman"/>
          <w:sz w:val="26"/>
          <w:szCs w:val="26"/>
        </w:rPr>
        <w:t xml:space="preserve"> all Creditors, regardless of whether such Claims are </w:t>
      </w:r>
      <w:r w:rsidR="00E8670B">
        <w:rPr>
          <w:rFonts w:ascii="Times New Roman" w:hAnsi="Times New Roman"/>
          <w:sz w:val="26"/>
          <w:szCs w:val="26"/>
        </w:rPr>
        <w:t>Impaired</w:t>
      </w:r>
      <w:r w:rsidRPr="00144961">
        <w:rPr>
          <w:rFonts w:ascii="Times New Roman" w:hAnsi="Times New Roman"/>
          <w:sz w:val="26"/>
          <w:szCs w:val="26"/>
        </w:rPr>
        <w:t xml:space="preserve"> or whether</w:t>
      </w:r>
      <w:r w:rsidR="00923883" w:rsidRPr="00144961">
        <w:rPr>
          <w:rFonts w:ascii="Times New Roman" w:hAnsi="Times New Roman"/>
          <w:sz w:val="26"/>
          <w:szCs w:val="26"/>
        </w:rPr>
        <w:t xml:space="preserve"> </w:t>
      </w:r>
      <w:r w:rsidRPr="00144961">
        <w:rPr>
          <w:rFonts w:ascii="Times New Roman" w:hAnsi="Times New Roman"/>
          <w:sz w:val="26"/>
          <w:szCs w:val="26"/>
        </w:rPr>
        <w:t>such parties accept this Plan, upon Confirmation thereof.</w:t>
      </w:r>
    </w:p>
    <w:p w:rsidR="003C14DD" w:rsidRPr="00144961" w:rsidRDefault="003C14DD" w:rsidP="00587B42">
      <w:pPr>
        <w:pStyle w:val="CAPLetterHeading1"/>
        <w:ind w:left="1440" w:hanging="720"/>
        <w:jc w:val="left"/>
      </w:pPr>
      <w:bookmarkStart w:id="40" w:name="_Toc504660627"/>
      <w:r w:rsidRPr="00881AD5">
        <w:t>Re</w:t>
      </w:r>
      <w:r w:rsidR="00473126">
        <w:t>-</w:t>
      </w:r>
      <w:r w:rsidRPr="00881AD5">
        <w:t xml:space="preserve">vesting of Property in </w:t>
      </w:r>
      <w:r w:rsidR="00200297">
        <w:t>Debtor</w:t>
      </w:r>
      <w:r w:rsidR="00881AD5">
        <w:t>.</w:t>
      </w:r>
      <w:bookmarkEnd w:id="40"/>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Except as provided in Section V</w:t>
      </w:r>
      <w:r w:rsidR="00473126">
        <w:rPr>
          <w:rFonts w:ascii="Times New Roman" w:hAnsi="Times New Roman"/>
          <w:sz w:val="26"/>
          <w:szCs w:val="26"/>
        </w:rPr>
        <w:t>(D)</w:t>
      </w:r>
      <w:r w:rsidRPr="00144961">
        <w:rPr>
          <w:rFonts w:ascii="Times New Roman" w:hAnsi="Times New Roman"/>
          <w:sz w:val="26"/>
          <w:szCs w:val="26"/>
        </w:rPr>
        <w:t xml:space="preserve"> </w:t>
      </w:r>
      <w:r w:rsidR="00473126">
        <w:rPr>
          <w:rFonts w:ascii="Times New Roman" w:hAnsi="Times New Roman"/>
          <w:sz w:val="26"/>
          <w:szCs w:val="26"/>
        </w:rPr>
        <w:t>below</w:t>
      </w:r>
      <w:r w:rsidRPr="00144961">
        <w:rPr>
          <w:rFonts w:ascii="Times New Roman" w:hAnsi="Times New Roman"/>
          <w:sz w:val="26"/>
          <w:szCs w:val="26"/>
        </w:rPr>
        <w:t>, the Confirmation re</w:t>
      </w:r>
      <w:r w:rsidR="00473126">
        <w:rPr>
          <w:rFonts w:ascii="Times New Roman" w:hAnsi="Times New Roman"/>
          <w:sz w:val="26"/>
          <w:szCs w:val="26"/>
        </w:rPr>
        <w:t>-</w:t>
      </w:r>
      <w:r w:rsidRPr="00144961">
        <w:rPr>
          <w:rFonts w:ascii="Times New Roman" w:hAnsi="Times New Roman"/>
          <w:sz w:val="26"/>
          <w:szCs w:val="26"/>
        </w:rPr>
        <w:t xml:space="preserve">vests all of the property of the estate in </w:t>
      </w:r>
      <w:r w:rsidR="00200297">
        <w:rPr>
          <w:rFonts w:ascii="Times New Roman" w:hAnsi="Times New Roman"/>
          <w:sz w:val="26"/>
          <w:szCs w:val="26"/>
        </w:rPr>
        <w:t>Debtor</w:t>
      </w:r>
      <w:r w:rsidRPr="00144961">
        <w:rPr>
          <w:rFonts w:ascii="Times New Roman" w:hAnsi="Times New Roman"/>
          <w:sz w:val="26"/>
          <w:szCs w:val="26"/>
        </w:rPr>
        <w:t>.</w:t>
      </w:r>
    </w:p>
    <w:p w:rsidR="003C14DD" w:rsidRPr="00144961" w:rsidRDefault="003C14DD" w:rsidP="00587B42">
      <w:pPr>
        <w:pStyle w:val="CAPLetterHeading1"/>
        <w:ind w:left="1440" w:hanging="720"/>
        <w:jc w:val="left"/>
      </w:pPr>
      <w:bookmarkStart w:id="41" w:name="_Toc504660628"/>
      <w:r w:rsidRPr="00881AD5">
        <w:t>Modification of Plan</w:t>
      </w:r>
      <w:r w:rsidR="00881AD5">
        <w:t>.</w:t>
      </w:r>
      <w:bookmarkEnd w:id="41"/>
    </w:p>
    <w:p w:rsidR="003C14DD"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lastRenderedPageBreak/>
        <w:t>The Proponent may modify the Plan at any time before Confirmation.</w:t>
      </w:r>
      <w:r w:rsidR="00473126">
        <w:rPr>
          <w:rFonts w:ascii="Times New Roman" w:hAnsi="Times New Roman"/>
          <w:sz w:val="26"/>
          <w:szCs w:val="26"/>
        </w:rPr>
        <w:t xml:space="preserve"> T</w:t>
      </w:r>
      <w:r w:rsidRPr="00144961">
        <w:rPr>
          <w:rFonts w:ascii="Times New Roman" w:hAnsi="Times New Roman"/>
          <w:sz w:val="26"/>
          <w:szCs w:val="26"/>
        </w:rPr>
        <w:t xml:space="preserve">he </w:t>
      </w:r>
      <w:r w:rsidR="0014510A">
        <w:rPr>
          <w:rFonts w:ascii="Times New Roman" w:hAnsi="Times New Roman"/>
          <w:sz w:val="26"/>
          <w:szCs w:val="26"/>
        </w:rPr>
        <w:t>Bankruptcy Court</w:t>
      </w:r>
      <w:r w:rsidR="00473126">
        <w:rPr>
          <w:rFonts w:ascii="Times New Roman" w:hAnsi="Times New Roman"/>
          <w:sz w:val="26"/>
          <w:szCs w:val="26"/>
        </w:rPr>
        <w:t>, however,</w:t>
      </w:r>
      <w:r w:rsidRPr="00144961">
        <w:rPr>
          <w:rFonts w:ascii="Times New Roman" w:hAnsi="Times New Roman"/>
          <w:sz w:val="26"/>
          <w:szCs w:val="26"/>
        </w:rPr>
        <w:t xml:space="preserve"> may require a new disclosure statement or re</w:t>
      </w:r>
      <w:r w:rsidR="00473126">
        <w:rPr>
          <w:rFonts w:ascii="Times New Roman" w:hAnsi="Times New Roman"/>
          <w:sz w:val="26"/>
          <w:szCs w:val="26"/>
        </w:rPr>
        <w:t>-</w:t>
      </w:r>
      <w:r w:rsidRPr="00144961">
        <w:rPr>
          <w:rFonts w:ascii="Times New Roman" w:hAnsi="Times New Roman"/>
          <w:sz w:val="26"/>
          <w:szCs w:val="26"/>
        </w:rPr>
        <w:t>voting on the Plan if</w:t>
      </w:r>
      <w:r w:rsidR="00473126">
        <w:rPr>
          <w:rFonts w:ascii="Times New Roman" w:hAnsi="Times New Roman"/>
          <w:sz w:val="26"/>
          <w:szCs w:val="26"/>
        </w:rPr>
        <w:t xml:space="preserve"> the</w:t>
      </w:r>
      <w:r w:rsidRPr="00144961">
        <w:rPr>
          <w:rFonts w:ascii="Times New Roman" w:hAnsi="Times New Roman"/>
          <w:sz w:val="26"/>
          <w:szCs w:val="26"/>
        </w:rPr>
        <w:t xml:space="preserve"> Proponent</w:t>
      </w:r>
      <w:r w:rsidR="00923883" w:rsidRPr="00144961">
        <w:rPr>
          <w:rFonts w:ascii="Times New Roman" w:hAnsi="Times New Roman"/>
          <w:sz w:val="26"/>
          <w:szCs w:val="26"/>
        </w:rPr>
        <w:t xml:space="preserve"> </w:t>
      </w:r>
      <w:r w:rsidRPr="00144961">
        <w:rPr>
          <w:rFonts w:ascii="Times New Roman" w:hAnsi="Times New Roman"/>
          <w:sz w:val="26"/>
          <w:szCs w:val="26"/>
        </w:rPr>
        <w:t>modifies the Plan before Confirmation.</w:t>
      </w:r>
      <w:r w:rsidR="00881AD5">
        <w:rPr>
          <w:rFonts w:ascii="Times New Roman" w:hAnsi="Times New Roman"/>
          <w:sz w:val="26"/>
          <w:szCs w:val="26"/>
        </w:rPr>
        <w:t xml:space="preserve"> </w:t>
      </w:r>
      <w:r w:rsidRPr="00144961">
        <w:rPr>
          <w:rFonts w:ascii="Times New Roman" w:hAnsi="Times New Roman"/>
          <w:sz w:val="26"/>
          <w:szCs w:val="26"/>
        </w:rPr>
        <w:t xml:space="preserve">The Proponent may also seek to modify the Plan at any time after Confirmation </w:t>
      </w:r>
      <w:r w:rsidR="00473126">
        <w:rPr>
          <w:rFonts w:ascii="Times New Roman" w:hAnsi="Times New Roman"/>
          <w:sz w:val="26"/>
          <w:szCs w:val="26"/>
        </w:rPr>
        <w:t>as</w:t>
      </w:r>
      <w:r w:rsidRPr="00144961">
        <w:rPr>
          <w:rFonts w:ascii="Times New Roman" w:hAnsi="Times New Roman"/>
          <w:sz w:val="26"/>
          <w:szCs w:val="26"/>
        </w:rPr>
        <w:t xml:space="preserve"> long as the </w:t>
      </w:r>
      <w:r w:rsidR="0014510A">
        <w:rPr>
          <w:rFonts w:ascii="Times New Roman" w:hAnsi="Times New Roman"/>
          <w:sz w:val="26"/>
          <w:szCs w:val="26"/>
        </w:rPr>
        <w:t>Bankruptcy Court</w:t>
      </w:r>
      <w:r w:rsidRPr="00144961">
        <w:rPr>
          <w:rFonts w:ascii="Times New Roman" w:hAnsi="Times New Roman"/>
          <w:sz w:val="26"/>
          <w:szCs w:val="26"/>
        </w:rPr>
        <w:t xml:space="preserve"> authorizes the proposed</w:t>
      </w:r>
      <w:r w:rsidR="00923883" w:rsidRPr="00144961">
        <w:rPr>
          <w:rFonts w:ascii="Times New Roman" w:hAnsi="Times New Roman"/>
          <w:sz w:val="26"/>
          <w:szCs w:val="26"/>
        </w:rPr>
        <w:t xml:space="preserve"> </w:t>
      </w:r>
      <w:r w:rsidRPr="00144961">
        <w:rPr>
          <w:rFonts w:ascii="Times New Roman" w:hAnsi="Times New Roman"/>
          <w:sz w:val="26"/>
          <w:szCs w:val="26"/>
        </w:rPr>
        <w:t>modification after notice and a hearing.</w:t>
      </w:r>
    </w:p>
    <w:p w:rsidR="003C14DD" w:rsidRPr="00144961" w:rsidRDefault="003C14DD" w:rsidP="00587B42">
      <w:pPr>
        <w:pStyle w:val="CAPLetterHeading1"/>
        <w:ind w:left="1440" w:hanging="720"/>
        <w:jc w:val="left"/>
      </w:pPr>
      <w:bookmarkStart w:id="42" w:name="_Toc504660629"/>
      <w:r w:rsidRPr="00881AD5">
        <w:t>Post-Confirmation Conversion/Dismissal</w:t>
      </w:r>
      <w:r w:rsidR="00881AD5">
        <w:t>.</w:t>
      </w:r>
      <w:bookmarkEnd w:id="42"/>
    </w:p>
    <w:p w:rsidR="004B779C"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A creditor or party in interest may bring a motion to convert or dismiss the case under </w:t>
      </w:r>
      <w:r w:rsidR="00881AD5">
        <w:rPr>
          <w:rFonts w:ascii="Times New Roman" w:hAnsi="Times New Roman"/>
          <w:sz w:val="26"/>
          <w:szCs w:val="26"/>
        </w:rPr>
        <w:t>Bankruptcy</w:t>
      </w:r>
      <w:r w:rsidR="00881AD5" w:rsidRPr="00144961">
        <w:rPr>
          <w:rFonts w:ascii="Times New Roman" w:hAnsi="Times New Roman"/>
          <w:sz w:val="26"/>
          <w:szCs w:val="26"/>
        </w:rPr>
        <w:t xml:space="preserve"> Code</w:t>
      </w:r>
      <w:r w:rsidR="00881AD5">
        <w:rPr>
          <w:rFonts w:ascii="Times New Roman" w:hAnsi="Times New Roman"/>
          <w:sz w:val="26"/>
          <w:szCs w:val="26"/>
        </w:rPr>
        <w:t xml:space="preserve"> §</w:t>
      </w:r>
      <w:r w:rsidR="00923883" w:rsidRPr="00144961">
        <w:rPr>
          <w:rFonts w:ascii="Times New Roman" w:hAnsi="Times New Roman"/>
          <w:sz w:val="26"/>
          <w:szCs w:val="26"/>
        </w:rPr>
        <w:t xml:space="preserve"> </w:t>
      </w:r>
      <w:r w:rsidRPr="00144961">
        <w:rPr>
          <w:rFonts w:ascii="Times New Roman" w:hAnsi="Times New Roman"/>
          <w:sz w:val="26"/>
          <w:szCs w:val="26"/>
        </w:rPr>
        <w:t>1112(b), after the Plan is confirmed, if there is a default in performing under the Plan. If the</w:t>
      </w:r>
      <w:r w:rsidR="00923883" w:rsidRPr="00144961">
        <w:rPr>
          <w:rFonts w:ascii="Times New Roman" w:hAnsi="Times New Roman"/>
          <w:sz w:val="26"/>
          <w:szCs w:val="26"/>
        </w:rPr>
        <w:t xml:space="preserve"> </w:t>
      </w:r>
      <w:r w:rsidR="0014510A">
        <w:rPr>
          <w:rFonts w:ascii="Times New Roman" w:hAnsi="Times New Roman"/>
          <w:sz w:val="26"/>
          <w:szCs w:val="26"/>
        </w:rPr>
        <w:t>Bankruptcy Court</w:t>
      </w:r>
      <w:r w:rsidRPr="00144961">
        <w:rPr>
          <w:rFonts w:ascii="Times New Roman" w:hAnsi="Times New Roman"/>
          <w:sz w:val="26"/>
          <w:szCs w:val="26"/>
        </w:rPr>
        <w:t xml:space="preserve"> orders the case converted to Chapter 7 after the Plan is confirmed, then all property that</w:t>
      </w:r>
      <w:r w:rsidR="00923883" w:rsidRPr="00144961">
        <w:rPr>
          <w:rFonts w:ascii="Times New Roman" w:hAnsi="Times New Roman"/>
          <w:sz w:val="26"/>
          <w:szCs w:val="26"/>
        </w:rPr>
        <w:t xml:space="preserve"> </w:t>
      </w:r>
      <w:r w:rsidRPr="00144961">
        <w:rPr>
          <w:rFonts w:ascii="Times New Roman" w:hAnsi="Times New Roman"/>
          <w:sz w:val="26"/>
          <w:szCs w:val="26"/>
        </w:rPr>
        <w:t>had been property of the Chapter 11 estate, and that has not been disbursed pursuant to the Plan,</w:t>
      </w:r>
      <w:r w:rsidR="00923883" w:rsidRPr="00144961">
        <w:rPr>
          <w:rFonts w:ascii="Times New Roman" w:hAnsi="Times New Roman"/>
          <w:sz w:val="26"/>
          <w:szCs w:val="26"/>
        </w:rPr>
        <w:t xml:space="preserve"> </w:t>
      </w:r>
      <w:r w:rsidRPr="00144961">
        <w:rPr>
          <w:rFonts w:ascii="Times New Roman" w:hAnsi="Times New Roman"/>
          <w:sz w:val="26"/>
          <w:szCs w:val="26"/>
        </w:rPr>
        <w:t xml:space="preserve">will </w:t>
      </w:r>
      <w:proofErr w:type="spellStart"/>
      <w:r w:rsidRPr="00144961">
        <w:rPr>
          <w:rFonts w:ascii="Times New Roman" w:hAnsi="Times New Roman"/>
          <w:sz w:val="26"/>
          <w:szCs w:val="26"/>
        </w:rPr>
        <w:t>revest</w:t>
      </w:r>
      <w:proofErr w:type="spellEnd"/>
      <w:r w:rsidRPr="00144961">
        <w:rPr>
          <w:rFonts w:ascii="Times New Roman" w:hAnsi="Times New Roman"/>
          <w:sz w:val="26"/>
          <w:szCs w:val="26"/>
        </w:rPr>
        <w:t xml:space="preserve"> in the Chapter 7 estate, and the automatic stay will be re</w:t>
      </w:r>
      <w:r w:rsidR="00B43E1D">
        <w:rPr>
          <w:rFonts w:ascii="Times New Roman" w:hAnsi="Times New Roman"/>
          <w:sz w:val="26"/>
          <w:szCs w:val="26"/>
        </w:rPr>
        <w:t>-</w:t>
      </w:r>
      <w:r w:rsidRPr="00144961">
        <w:rPr>
          <w:rFonts w:ascii="Times New Roman" w:hAnsi="Times New Roman"/>
          <w:sz w:val="26"/>
          <w:szCs w:val="26"/>
        </w:rPr>
        <w:t>imposed upon the re</w:t>
      </w:r>
      <w:r w:rsidR="00B43E1D">
        <w:rPr>
          <w:rFonts w:ascii="Times New Roman" w:hAnsi="Times New Roman"/>
          <w:sz w:val="26"/>
          <w:szCs w:val="26"/>
        </w:rPr>
        <w:t>-</w:t>
      </w:r>
      <w:r w:rsidRPr="00144961">
        <w:rPr>
          <w:rFonts w:ascii="Times New Roman" w:hAnsi="Times New Roman"/>
          <w:sz w:val="26"/>
          <w:szCs w:val="26"/>
        </w:rPr>
        <w:t>vested</w:t>
      </w:r>
      <w:r w:rsidR="00923883" w:rsidRPr="00144961">
        <w:rPr>
          <w:rFonts w:ascii="Times New Roman" w:hAnsi="Times New Roman"/>
          <w:sz w:val="26"/>
          <w:szCs w:val="26"/>
        </w:rPr>
        <w:t xml:space="preserve"> </w:t>
      </w:r>
      <w:r w:rsidRPr="00144961">
        <w:rPr>
          <w:rFonts w:ascii="Times New Roman" w:hAnsi="Times New Roman"/>
          <w:sz w:val="26"/>
          <w:szCs w:val="26"/>
        </w:rPr>
        <w:t xml:space="preserve">property only to the extent that relief from stay was not previously granted by the </w:t>
      </w:r>
      <w:r w:rsidR="0014510A">
        <w:rPr>
          <w:rFonts w:ascii="Times New Roman" w:hAnsi="Times New Roman"/>
          <w:sz w:val="26"/>
          <w:szCs w:val="26"/>
        </w:rPr>
        <w:t>Bankruptcy Court</w:t>
      </w:r>
      <w:r w:rsidRPr="00144961">
        <w:rPr>
          <w:rFonts w:ascii="Times New Roman" w:hAnsi="Times New Roman"/>
          <w:sz w:val="26"/>
          <w:szCs w:val="26"/>
        </w:rPr>
        <w:t xml:space="preserve"> during</w:t>
      </w:r>
      <w:r w:rsidR="00923883" w:rsidRPr="00144961">
        <w:rPr>
          <w:rFonts w:ascii="Times New Roman" w:hAnsi="Times New Roman"/>
          <w:sz w:val="26"/>
          <w:szCs w:val="26"/>
        </w:rPr>
        <w:t xml:space="preserve"> </w:t>
      </w:r>
      <w:r w:rsidRPr="00144961">
        <w:rPr>
          <w:rFonts w:ascii="Times New Roman" w:hAnsi="Times New Roman"/>
          <w:sz w:val="26"/>
          <w:szCs w:val="26"/>
        </w:rPr>
        <w:t>this case.</w:t>
      </w:r>
    </w:p>
    <w:p w:rsidR="003C14DD" w:rsidRPr="00144961" w:rsidRDefault="003C14DD" w:rsidP="00587B42">
      <w:pPr>
        <w:pStyle w:val="CAPLetterHeading1"/>
        <w:ind w:left="1440" w:hanging="720"/>
        <w:jc w:val="left"/>
      </w:pPr>
      <w:bookmarkStart w:id="43" w:name="_Toc504660630"/>
      <w:r w:rsidRPr="00881AD5">
        <w:t>Post-Confirmation Quarterly Fees</w:t>
      </w:r>
      <w:r w:rsidR="00881AD5">
        <w:t>.</w:t>
      </w:r>
      <w:bookmarkEnd w:id="43"/>
    </w:p>
    <w:p w:rsidR="003C14DD" w:rsidRPr="00144961" w:rsidRDefault="003C14DD" w:rsidP="00587B42">
      <w:pPr>
        <w:autoSpaceDE w:val="0"/>
        <w:autoSpaceDN w:val="0"/>
        <w:adjustRightInd w:val="0"/>
        <w:spacing w:line="480" w:lineRule="exact"/>
        <w:ind w:firstLine="720"/>
        <w:rPr>
          <w:rFonts w:ascii="Times New Roman" w:hAnsi="Times New Roman"/>
          <w:sz w:val="26"/>
          <w:szCs w:val="26"/>
        </w:rPr>
      </w:pPr>
      <w:r w:rsidRPr="00144961">
        <w:rPr>
          <w:rFonts w:ascii="Times New Roman" w:hAnsi="Times New Roman"/>
          <w:sz w:val="26"/>
          <w:szCs w:val="26"/>
        </w:rPr>
        <w:t xml:space="preserve">Quarterly fees </w:t>
      </w:r>
      <w:r w:rsidR="00A66435">
        <w:rPr>
          <w:rFonts w:ascii="Times New Roman" w:hAnsi="Times New Roman"/>
          <w:sz w:val="26"/>
          <w:szCs w:val="26"/>
        </w:rPr>
        <w:t>under</w:t>
      </w:r>
      <w:r w:rsidRPr="00144961">
        <w:rPr>
          <w:rFonts w:ascii="Times New Roman" w:hAnsi="Times New Roman"/>
          <w:sz w:val="26"/>
          <w:szCs w:val="26"/>
        </w:rPr>
        <w:t xml:space="preserve"> 28 U.S.C. </w:t>
      </w:r>
      <w:r w:rsidR="00881AD5">
        <w:rPr>
          <w:rFonts w:ascii="Times New Roman" w:hAnsi="Times New Roman"/>
          <w:sz w:val="26"/>
          <w:szCs w:val="26"/>
        </w:rPr>
        <w:t>§</w:t>
      </w:r>
      <w:r w:rsidRPr="00144961">
        <w:rPr>
          <w:rFonts w:ascii="Times New Roman" w:hAnsi="Times New Roman"/>
          <w:sz w:val="26"/>
          <w:szCs w:val="26"/>
        </w:rPr>
        <w:t xml:space="preserve"> 1930(a)(6) continue to be payable to the</w:t>
      </w:r>
      <w:r w:rsidR="00923883" w:rsidRPr="00144961">
        <w:rPr>
          <w:rFonts w:ascii="Times New Roman" w:hAnsi="Times New Roman"/>
          <w:sz w:val="26"/>
          <w:szCs w:val="26"/>
        </w:rPr>
        <w:t xml:space="preserve"> </w:t>
      </w:r>
      <w:r w:rsidR="00B43E1D">
        <w:rPr>
          <w:rFonts w:ascii="Times New Roman" w:hAnsi="Times New Roman"/>
          <w:sz w:val="26"/>
          <w:szCs w:val="26"/>
        </w:rPr>
        <w:t>office of the United States T</w:t>
      </w:r>
      <w:r w:rsidRPr="00144961">
        <w:rPr>
          <w:rFonts w:ascii="Times New Roman" w:hAnsi="Times New Roman"/>
          <w:sz w:val="26"/>
          <w:szCs w:val="26"/>
        </w:rPr>
        <w:t>rustee post-</w:t>
      </w:r>
      <w:r w:rsidR="00024F8F">
        <w:rPr>
          <w:rFonts w:ascii="Times New Roman" w:hAnsi="Times New Roman"/>
          <w:sz w:val="26"/>
          <w:szCs w:val="26"/>
        </w:rPr>
        <w:t>Confirmation</w:t>
      </w:r>
      <w:r w:rsidRPr="00144961">
        <w:rPr>
          <w:rFonts w:ascii="Times New Roman" w:hAnsi="Times New Roman"/>
          <w:sz w:val="26"/>
          <w:szCs w:val="26"/>
        </w:rPr>
        <w:t xml:space="preserve"> until such time as the case is converted,</w:t>
      </w:r>
      <w:r w:rsidR="00923883" w:rsidRPr="00144961">
        <w:rPr>
          <w:rFonts w:ascii="Times New Roman" w:hAnsi="Times New Roman"/>
          <w:sz w:val="26"/>
          <w:szCs w:val="26"/>
        </w:rPr>
        <w:t xml:space="preserve"> </w:t>
      </w:r>
      <w:r w:rsidRPr="00144961">
        <w:rPr>
          <w:rFonts w:ascii="Times New Roman" w:hAnsi="Times New Roman"/>
          <w:sz w:val="26"/>
          <w:szCs w:val="26"/>
        </w:rPr>
        <w:t>dismissed, or closed pursuant to a final decree.</w:t>
      </w:r>
      <w:r w:rsidR="00657F21">
        <w:rPr>
          <w:rFonts w:ascii="Times New Roman" w:hAnsi="Times New Roman"/>
          <w:sz w:val="26"/>
          <w:szCs w:val="26"/>
        </w:rPr>
        <w:t xml:space="preserve">  </w:t>
      </w:r>
    </w:p>
    <w:p w:rsidR="00923883" w:rsidRPr="00144961" w:rsidRDefault="00923883" w:rsidP="00587B42">
      <w:pPr>
        <w:autoSpaceDE w:val="0"/>
        <w:autoSpaceDN w:val="0"/>
        <w:adjustRightInd w:val="0"/>
        <w:spacing w:line="480" w:lineRule="exact"/>
        <w:rPr>
          <w:rFonts w:ascii="Times New Roman" w:hAnsi="Times New Roman"/>
          <w:sz w:val="26"/>
          <w:szCs w:val="26"/>
        </w:rPr>
      </w:pPr>
    </w:p>
    <w:p w:rsidR="00881AD5" w:rsidRPr="00C671C3" w:rsidRDefault="007D37EA" w:rsidP="00C671C3">
      <w:pPr>
        <w:autoSpaceDE w:val="0"/>
        <w:autoSpaceDN w:val="0"/>
        <w:adjustRightInd w:val="0"/>
        <w:ind w:left="4320"/>
        <w:rPr>
          <w:rFonts w:ascii="Times New Roman" w:hAnsi="Times New Roman"/>
          <w:b/>
          <w:bCs/>
          <w:sz w:val="26"/>
          <w:szCs w:val="26"/>
        </w:rPr>
      </w:pPr>
      <w:r>
        <w:rPr>
          <w:rFonts w:ascii="Times New Roman" w:hAnsi="Times New Roman"/>
          <w:sz w:val="26"/>
          <w:szCs w:val="26"/>
        </w:rPr>
        <w:t xml:space="preserve">DATED this </w:t>
      </w:r>
      <w:sdt>
        <w:sdtPr>
          <w:rPr>
            <w:rFonts w:ascii="Times New Roman" w:hAnsi="Times New Roman"/>
            <w:sz w:val="26"/>
            <w:szCs w:val="26"/>
          </w:rPr>
          <w:alias w:val="Date"/>
          <w:tag w:val="Date"/>
          <w:id w:val="-220675655"/>
          <w:lock w:val="sdtLocked"/>
          <w:placeholder>
            <w:docPart w:val="13AEE9945E144F0D86E44BF3100A4297"/>
          </w:placeholder>
          <w:showingPlcHdr/>
          <w:date w:fullDate="2018-07-19T00:00:00Z">
            <w:dateFormat w:val="MMMM d, yyyy"/>
            <w:lid w:val="en-US"/>
            <w:storeMappedDataAs w:val="dateTime"/>
            <w:calendar w:val="gregorian"/>
          </w:date>
        </w:sdtPr>
        <w:sdtEndPr/>
        <w:sdtContent>
          <w:r w:rsidR="00572D9E" w:rsidRPr="007D37EA">
            <w:rPr>
              <w:rStyle w:val="PlaceholderText"/>
              <w:rFonts w:ascii="Times New Roman" w:hAnsi="Times New Roman"/>
              <w:color w:val="5B9BD5" w:themeColor="accent1"/>
              <w:sz w:val="26"/>
              <w:szCs w:val="26"/>
            </w:rPr>
            <w:t>Choose Date</w:t>
          </w:r>
        </w:sdtContent>
      </w:sdt>
      <w:r>
        <w:rPr>
          <w:rFonts w:ascii="Times New Roman" w:hAnsi="Times New Roman"/>
          <w:sz w:val="26"/>
          <w:szCs w:val="26"/>
        </w:rPr>
        <w:t>.</w:t>
      </w:r>
    </w:p>
    <w:p w:rsidR="007D37EA" w:rsidRDefault="007D37EA" w:rsidP="00C15B1E">
      <w:pPr>
        <w:autoSpaceDE w:val="0"/>
        <w:autoSpaceDN w:val="0"/>
        <w:adjustRightInd w:val="0"/>
        <w:ind w:left="4770" w:hanging="450"/>
        <w:rPr>
          <w:rFonts w:ascii="Times New Roman" w:hAnsi="Times New Roman"/>
          <w:sz w:val="26"/>
          <w:szCs w:val="26"/>
        </w:rPr>
      </w:pPr>
    </w:p>
    <w:p w:rsidR="00923883" w:rsidRPr="00144961" w:rsidRDefault="003C14DD" w:rsidP="00C15B1E">
      <w:pPr>
        <w:autoSpaceDE w:val="0"/>
        <w:autoSpaceDN w:val="0"/>
        <w:adjustRightInd w:val="0"/>
        <w:ind w:left="4770" w:hanging="450"/>
        <w:rPr>
          <w:rFonts w:ascii="Times New Roman" w:hAnsi="Times New Roman"/>
          <w:sz w:val="26"/>
          <w:szCs w:val="26"/>
        </w:rPr>
      </w:pPr>
      <w:r w:rsidRPr="00144961">
        <w:rPr>
          <w:rFonts w:ascii="Times New Roman" w:hAnsi="Times New Roman"/>
          <w:sz w:val="26"/>
          <w:szCs w:val="26"/>
        </w:rPr>
        <w:t>By:</w:t>
      </w:r>
      <w:r w:rsidR="00CC17EA">
        <w:rPr>
          <w:rFonts w:ascii="Times New Roman" w:hAnsi="Times New Roman"/>
          <w:sz w:val="26"/>
          <w:szCs w:val="26"/>
        </w:rPr>
        <w:t xml:space="preserve"> </w:t>
      </w:r>
      <w:r w:rsidR="00881AD5">
        <w:rPr>
          <w:rFonts w:ascii="Times New Roman" w:hAnsi="Times New Roman"/>
          <w:sz w:val="26"/>
          <w:szCs w:val="26"/>
        </w:rPr>
        <w:t xml:space="preserve"> </w:t>
      </w:r>
      <w:sdt>
        <w:sdtPr>
          <w:rPr>
            <w:rFonts w:ascii="Times New Roman" w:hAnsi="Times New Roman"/>
            <w:sz w:val="26"/>
            <w:szCs w:val="26"/>
            <w:u w:val="single"/>
          </w:rPr>
          <w:id w:val="697123778"/>
          <w:lock w:val="sdtLocked"/>
          <w:placeholder>
            <w:docPart w:val="2ACDC0E50FE04E61BC6E1731546B5EEA"/>
          </w:placeholder>
          <w:showingPlcHdr/>
          <w:text/>
        </w:sdtPr>
        <w:sdtEndPr/>
        <w:sdtContent>
          <w:r w:rsidR="00572D9E">
            <w:rPr>
              <w:rStyle w:val="PlaceholderText"/>
              <w:rFonts w:ascii="Times New Roman" w:hAnsi="Times New Roman"/>
              <w:color w:val="5B9BD5" w:themeColor="accent1"/>
              <w:sz w:val="26"/>
              <w:szCs w:val="26"/>
              <w:u w:val="single"/>
            </w:rPr>
            <w:t>Click or tap here to enter text</w:t>
          </w:r>
        </w:sdtContent>
      </w:sdt>
    </w:p>
    <w:p w:rsidR="00962EF5" w:rsidRPr="00144961" w:rsidRDefault="00962EF5" w:rsidP="003C14DD">
      <w:pPr>
        <w:rPr>
          <w:sz w:val="26"/>
          <w:szCs w:val="26"/>
        </w:rPr>
      </w:pPr>
    </w:p>
    <w:sectPr w:rsidR="00962EF5" w:rsidRPr="00144961" w:rsidSect="00962E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49" w:rsidRPr="00EE5CD0" w:rsidRDefault="00281C49" w:rsidP="00EE5CD0">
      <w:r>
        <w:separator/>
      </w:r>
    </w:p>
  </w:endnote>
  <w:endnote w:type="continuationSeparator" w:id="0">
    <w:p w:rsidR="00281C49" w:rsidRPr="00EE5CD0" w:rsidRDefault="00281C49" w:rsidP="00EE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9" w:rsidRDefault="00281C49">
    <w:pPr>
      <w:pStyle w:val="Footer"/>
      <w:rPr>
        <w:rFonts w:ascii="Times New Roman" w:hAnsi="Times New Roman"/>
      </w:rPr>
    </w:pPr>
    <w:r>
      <w:tab/>
    </w:r>
    <w:r w:rsidRPr="00EE5CD0">
      <w:rPr>
        <w:rFonts w:ascii="Times New Roman" w:hAnsi="Times New Roman"/>
      </w:rPr>
      <w:fldChar w:fldCharType="begin"/>
    </w:r>
    <w:r w:rsidRPr="00EE5CD0">
      <w:rPr>
        <w:rFonts w:ascii="Times New Roman" w:hAnsi="Times New Roman"/>
      </w:rPr>
      <w:instrText xml:space="preserve"> PAGE   \* MERGEFORMAT </w:instrText>
    </w:r>
    <w:r w:rsidRPr="00EE5CD0">
      <w:rPr>
        <w:rFonts w:ascii="Times New Roman" w:hAnsi="Times New Roman"/>
      </w:rPr>
      <w:fldChar w:fldCharType="separate"/>
    </w:r>
    <w:r w:rsidR="00026A83">
      <w:rPr>
        <w:rFonts w:ascii="Times New Roman" w:hAnsi="Times New Roman"/>
        <w:noProof/>
      </w:rPr>
      <w:t>20</w:t>
    </w:r>
    <w:r w:rsidRPr="00EE5CD0">
      <w:rPr>
        <w:rFonts w:ascii="Times New Roman" w:hAnsi="Times New Roman"/>
      </w:rPr>
      <w:fldChar w:fldCharType="end"/>
    </w:r>
  </w:p>
  <w:p w:rsidR="00281C49" w:rsidRPr="00F93068" w:rsidRDefault="00026A83" w:rsidP="005F3F1A">
    <w:pPr>
      <w:pStyle w:val="Footer"/>
      <w:rPr>
        <w:rFonts w:ascii="Times New Roman" w:hAnsi="Times New Roman"/>
        <w:lang w:val="en-US"/>
      </w:rPr>
    </w:pPr>
    <w:r>
      <w:rPr>
        <w:rFonts w:ascii="Times New Roman" w:hAnsi="Times New Roman"/>
        <w:lang w:val="en-US"/>
      </w:rPr>
      <w:t>Rev. 08/</w:t>
    </w:r>
    <w:r w:rsidR="00281C49">
      <w:rPr>
        <w:rFonts w:ascii="Times New Roman" w:hAnsi="Times New Roman"/>
        <w:lang w:val="en-US"/>
      </w:rPr>
      <w:t>01</w:t>
    </w:r>
    <w:r>
      <w:rPr>
        <w:rFonts w:ascii="Times New Roman" w:hAnsi="Times New Roman"/>
        <w:lang w:val="en-US"/>
      </w:rPr>
      <w:t>/</w:t>
    </w:r>
    <w:r w:rsidR="00281C49">
      <w:rPr>
        <w:rFonts w:ascii="Times New Roman" w:hAnsi="Times New Roman"/>
        <w:lang w:val="en-US"/>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49" w:rsidRPr="00EE5CD0" w:rsidRDefault="00281C49" w:rsidP="00EE5CD0">
      <w:r>
        <w:separator/>
      </w:r>
    </w:p>
  </w:footnote>
  <w:footnote w:type="continuationSeparator" w:id="0">
    <w:p w:rsidR="00281C49" w:rsidRPr="00EE5CD0" w:rsidRDefault="00281C49" w:rsidP="00EE5CD0">
      <w:r>
        <w:continuationSeparator/>
      </w:r>
    </w:p>
  </w:footnote>
  <w:footnote w:id="1">
    <w:p w:rsidR="00281C49" w:rsidRPr="0031623A" w:rsidRDefault="00281C49" w:rsidP="00587B42">
      <w:pPr>
        <w:pStyle w:val="FootnoteText"/>
        <w:rPr>
          <w:rFonts w:ascii="Times New Roman" w:hAnsi="Times New Roman"/>
          <w:sz w:val="24"/>
          <w:szCs w:val="24"/>
        </w:rPr>
      </w:pPr>
      <w:r w:rsidRPr="0031623A">
        <w:rPr>
          <w:rStyle w:val="FootnoteReference"/>
          <w:rFonts w:ascii="Times New Roman" w:hAnsi="Times New Roman"/>
          <w:sz w:val="24"/>
          <w:szCs w:val="24"/>
        </w:rPr>
        <w:footnoteRef/>
      </w:r>
      <w:r w:rsidRPr="0031623A">
        <w:rPr>
          <w:rFonts w:ascii="Times New Roman" w:hAnsi="Times New Roman"/>
          <w:sz w:val="24"/>
          <w:szCs w:val="24"/>
        </w:rPr>
        <w:t xml:space="preserve"> </w:t>
      </w:r>
      <w:r w:rsidRPr="0031623A">
        <w:rPr>
          <w:rFonts w:ascii="Times New Roman" w:hAnsi="Times New Roman"/>
          <w:b/>
          <w:sz w:val="24"/>
          <w:szCs w:val="24"/>
          <w:u w:val="single"/>
        </w:rPr>
        <w:t>NOTE</w:t>
      </w:r>
      <w:r w:rsidRPr="0031623A">
        <w:rPr>
          <w:rFonts w:ascii="Times New Roman" w:hAnsi="Times New Roman"/>
          <w:sz w:val="24"/>
          <w:szCs w:val="24"/>
        </w:rPr>
        <w:t xml:space="preserve">: </w:t>
      </w:r>
      <w:r>
        <w:rPr>
          <w:rFonts w:ascii="Times New Roman" w:hAnsi="Times New Roman"/>
          <w:sz w:val="24"/>
          <w:szCs w:val="24"/>
          <w:lang w:val="en-US"/>
        </w:rPr>
        <w:t xml:space="preserve"> </w:t>
      </w:r>
      <w:r w:rsidRPr="0031623A">
        <w:rPr>
          <w:rFonts w:ascii="Times New Roman" w:hAnsi="Times New Roman"/>
          <w:bCs/>
          <w:sz w:val="24"/>
          <w:szCs w:val="24"/>
        </w:rPr>
        <w:t xml:space="preserve">There may need to be separate Classes for different categories of Priority Non-Tax Claims since they may require different treatment under the Plan. </w:t>
      </w:r>
      <w:r w:rsidRPr="0031623A">
        <w:rPr>
          <w:rFonts w:ascii="Times New Roman" w:hAnsi="Times New Roman"/>
          <w:bCs/>
          <w:i/>
          <w:sz w:val="24"/>
          <w:szCs w:val="24"/>
        </w:rPr>
        <w:t>See</w:t>
      </w:r>
      <w:r>
        <w:rPr>
          <w:rFonts w:ascii="Times New Roman" w:hAnsi="Times New Roman"/>
          <w:bCs/>
          <w:sz w:val="24"/>
          <w:szCs w:val="24"/>
        </w:rPr>
        <w:t xml:space="preserve"> Bankruptcy Code</w:t>
      </w:r>
      <w:r>
        <w:rPr>
          <w:rFonts w:ascii="Times New Roman" w:hAnsi="Times New Roman"/>
          <w:bCs/>
          <w:sz w:val="24"/>
          <w:szCs w:val="24"/>
          <w:lang w:val="en-US"/>
        </w:rPr>
        <w:t xml:space="preserve">                        </w:t>
      </w:r>
      <w:r w:rsidRPr="0031623A">
        <w:rPr>
          <w:rFonts w:ascii="Times New Roman" w:hAnsi="Times New Roman"/>
          <w:bCs/>
          <w:sz w:val="24"/>
          <w:szCs w:val="24"/>
        </w:rPr>
        <w:t>§ 1129(a)(9)(A)-(B).</w:t>
      </w:r>
      <w:r w:rsidRPr="0031623A">
        <w:rPr>
          <w:rFonts w:ascii="Times New Roman" w:hAnsi="Times New Roman"/>
          <w:b/>
          <w:bCs/>
          <w:sz w:val="24"/>
          <w:szCs w:val="24"/>
        </w:rPr>
        <w:t xml:space="preserve"> </w:t>
      </w:r>
    </w:p>
  </w:footnote>
  <w:footnote w:id="2">
    <w:p w:rsidR="00281C49" w:rsidRPr="00BA3EB9" w:rsidRDefault="00281C49">
      <w:pPr>
        <w:pStyle w:val="FootnoteText"/>
        <w:rPr>
          <w:lang w:val="en-US"/>
        </w:rPr>
      </w:pPr>
      <w:r>
        <w:rPr>
          <w:rStyle w:val="FootnoteReference"/>
        </w:rPr>
        <w:footnoteRef/>
      </w:r>
      <w:r>
        <w:t xml:space="preserve"> </w:t>
      </w:r>
      <w:r w:rsidRPr="00B67597">
        <w:rPr>
          <w:rFonts w:ascii="Times New Roman" w:hAnsi="Times New Roman"/>
          <w:sz w:val="24"/>
          <w:szCs w:val="24"/>
        </w:rPr>
        <w:t xml:space="preserve">The </w:t>
      </w:r>
      <w:r>
        <w:rPr>
          <w:rFonts w:ascii="Times New Roman" w:hAnsi="Times New Roman"/>
          <w:sz w:val="24"/>
          <w:szCs w:val="24"/>
          <w:lang w:val="en-US"/>
        </w:rPr>
        <w:t xml:space="preserve">Ninth </w:t>
      </w:r>
      <w:r w:rsidRPr="00B67597">
        <w:rPr>
          <w:rFonts w:ascii="Times New Roman" w:hAnsi="Times New Roman"/>
          <w:sz w:val="24"/>
          <w:szCs w:val="24"/>
        </w:rPr>
        <w:t xml:space="preserve"> Circuit Court of Appeals has determined that the Absolute Priority Rule applies to individual chapter 11 cases. See </w:t>
      </w:r>
      <w:r w:rsidRPr="00B67597">
        <w:rPr>
          <w:rFonts w:ascii="Times New Roman" w:hAnsi="Times New Roman"/>
          <w:i/>
          <w:sz w:val="24"/>
          <w:szCs w:val="24"/>
        </w:rPr>
        <w:t>In re Zachary</w:t>
      </w:r>
      <w:r w:rsidRPr="00B67597">
        <w:rPr>
          <w:rFonts w:ascii="Times New Roman" w:hAnsi="Times New Roman"/>
          <w:sz w:val="24"/>
          <w:szCs w:val="24"/>
        </w:rPr>
        <w:t>, 811 F. 3d 1191 (9</w:t>
      </w:r>
      <w:r>
        <w:rPr>
          <w:rFonts w:ascii="Times New Roman" w:hAnsi="Times New Roman"/>
          <w:sz w:val="24"/>
          <w:szCs w:val="24"/>
          <w:lang w:val="en-US"/>
        </w:rPr>
        <w:t>th</w:t>
      </w:r>
      <w:r w:rsidRPr="00B67597">
        <w:rPr>
          <w:rFonts w:ascii="Times New Roman" w:hAnsi="Times New Roman"/>
          <w:sz w:val="24"/>
          <w:szCs w:val="24"/>
        </w:rPr>
        <w:t xml:space="preserve"> Cir. 2016)</w:t>
      </w:r>
      <w:r>
        <w:rPr>
          <w:rFonts w:ascii="Times New Roman" w:hAnsi="Times New Roman"/>
          <w:sz w:val="24"/>
          <w:szCs w:val="24"/>
          <w:lang w:val="en-US"/>
        </w:rPr>
        <w:t>.</w:t>
      </w:r>
    </w:p>
  </w:footnote>
  <w:footnote w:id="3">
    <w:p w:rsidR="00281C49" w:rsidRPr="0031623A" w:rsidRDefault="00281C49" w:rsidP="00587B42">
      <w:pPr>
        <w:pStyle w:val="FootnoteText"/>
        <w:rPr>
          <w:rFonts w:ascii="Times New Roman" w:hAnsi="Times New Roman"/>
          <w:sz w:val="24"/>
          <w:szCs w:val="24"/>
        </w:rPr>
      </w:pPr>
      <w:r w:rsidRPr="0031623A">
        <w:rPr>
          <w:rStyle w:val="FootnoteReference"/>
          <w:rFonts w:ascii="Times New Roman" w:hAnsi="Times New Roman"/>
          <w:sz w:val="24"/>
          <w:szCs w:val="24"/>
        </w:rPr>
        <w:footnoteRef/>
      </w:r>
      <w:r w:rsidRPr="0031623A">
        <w:rPr>
          <w:rFonts w:ascii="Times New Roman" w:hAnsi="Times New Roman"/>
          <w:sz w:val="24"/>
          <w:szCs w:val="24"/>
        </w:rPr>
        <w:t xml:space="preserve"> Deadline for filing proof of claim based on a Claim arising from the rejection of contract or lease is fixed by </w:t>
      </w:r>
      <w:r w:rsidRPr="0031623A">
        <w:rPr>
          <w:rFonts w:ascii="Times New Roman" w:hAnsi="Times New Roman"/>
          <w:smallCaps/>
          <w:sz w:val="24"/>
          <w:szCs w:val="24"/>
        </w:rPr>
        <w:t xml:space="preserve">Fed. R. </w:t>
      </w:r>
      <w:proofErr w:type="spellStart"/>
      <w:r w:rsidRPr="0031623A">
        <w:rPr>
          <w:rFonts w:ascii="Times New Roman" w:hAnsi="Times New Roman"/>
          <w:smallCaps/>
          <w:sz w:val="24"/>
          <w:szCs w:val="24"/>
        </w:rPr>
        <w:t>Bankr</w:t>
      </w:r>
      <w:proofErr w:type="spellEnd"/>
      <w:r w:rsidRPr="0031623A">
        <w:rPr>
          <w:rFonts w:ascii="Times New Roman" w:hAnsi="Times New Roman"/>
          <w:smallCaps/>
          <w:sz w:val="24"/>
          <w:szCs w:val="24"/>
        </w:rPr>
        <w:t>. P</w:t>
      </w:r>
      <w:r w:rsidRPr="0031623A">
        <w:rPr>
          <w:rFonts w:ascii="Times New Roman" w:hAnsi="Times New Roman"/>
          <w:sz w:val="24"/>
          <w:szCs w:val="24"/>
        </w:rPr>
        <w:t>. 3003.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9" w:rsidRPr="00566C19" w:rsidRDefault="00281C49">
    <w:pPr>
      <w:pStyle w:val="Header"/>
      <w:rPr>
        <w:rFonts w:ascii="Times New Roman" w:hAnsi="Times New Roman"/>
        <w:color w:val="FF0000"/>
        <w:lang w:val="en-US"/>
      </w:rPr>
    </w:pPr>
    <w:r w:rsidRPr="00EE5CD0">
      <w:rPr>
        <w:rFonts w:ascii="Times New Roman" w:hAnsi="Times New Roman"/>
        <w:b/>
        <w:i/>
      </w:rPr>
      <w:t xml:space="preserve">FORM INDIVIDUAL CHAPTER 11 PLAN  </w:t>
    </w:r>
    <w:r>
      <w:rPr>
        <w:rFonts w:ascii="Times New Roman" w:hAnsi="Times New Roman"/>
        <w:b/>
        <w: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722"/>
    <w:multiLevelType w:val="hybridMultilevel"/>
    <w:tmpl w:val="50727C4E"/>
    <w:lvl w:ilvl="0" w:tplc="1CB8212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A16"/>
    <w:multiLevelType w:val="hybridMultilevel"/>
    <w:tmpl w:val="53FEA2CC"/>
    <w:lvl w:ilvl="0" w:tplc="E886001C">
      <w:start w:val="1"/>
      <w:numFmt w:val="upperLetter"/>
      <w:pStyle w:val="CAPLetterHeading1"/>
      <w:lvlText w:val="%1."/>
      <w:lvlJc w:val="left"/>
      <w:pPr>
        <w:ind w:left="30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D297DCF"/>
    <w:multiLevelType w:val="hybridMultilevel"/>
    <w:tmpl w:val="5F28D6EC"/>
    <w:lvl w:ilvl="0" w:tplc="D4CC56B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D733B"/>
    <w:multiLevelType w:val="hybridMultilevel"/>
    <w:tmpl w:val="761EF76A"/>
    <w:lvl w:ilvl="0" w:tplc="24A8B1CC">
      <w:numFmt w:val="bullet"/>
      <w:lvlText w:val=""/>
      <w:lvlJc w:val="left"/>
      <w:pPr>
        <w:ind w:left="1080" w:hanging="360"/>
      </w:pPr>
      <w:rPr>
        <w:rFonts w:ascii="Webdings" w:eastAsia="Calibri" w:hAnsi="Web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315BCA"/>
    <w:multiLevelType w:val="hybridMultilevel"/>
    <w:tmpl w:val="FF7CF9B6"/>
    <w:lvl w:ilvl="0" w:tplc="184C7CAA">
      <w:start w:val="1"/>
      <w:numFmt w:val="upperRoman"/>
      <w:pStyle w:val="ROMNUMHeading1"/>
      <w:lvlText w:val="%1."/>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204E62">
      <w:start w:val="1"/>
      <w:numFmt w:val="decimal"/>
      <w:pStyle w:val="NumberedHeading1"/>
      <w:lvlText w:val="%2."/>
      <w:lvlJc w:val="left"/>
      <w:pPr>
        <w:ind w:left="1725" w:hanging="100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B92DEEE">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44049F"/>
    <w:multiLevelType w:val="hybridMultilevel"/>
    <w:tmpl w:val="FB325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F1FA6"/>
    <w:multiLevelType w:val="hybridMultilevel"/>
    <w:tmpl w:val="D674C09C"/>
    <w:lvl w:ilvl="0" w:tplc="7034F246">
      <w:start w:val="1"/>
      <w:numFmt w:val="decimal"/>
      <w:pStyle w:val="NumberedHeading2"/>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BC63FE7"/>
    <w:multiLevelType w:val="hybridMultilevel"/>
    <w:tmpl w:val="A5EAA7C0"/>
    <w:lvl w:ilvl="0" w:tplc="DD326D7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855B9"/>
    <w:multiLevelType w:val="hybridMultilevel"/>
    <w:tmpl w:val="3FCCDB9A"/>
    <w:lvl w:ilvl="0" w:tplc="1E0E64C8">
      <w:start w:val="1"/>
      <w:numFmt w:val="upperLetter"/>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A3FC8"/>
    <w:multiLevelType w:val="hybridMultilevel"/>
    <w:tmpl w:val="2B04A01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F893C96"/>
    <w:multiLevelType w:val="hybridMultilevel"/>
    <w:tmpl w:val="038E971E"/>
    <w:lvl w:ilvl="0" w:tplc="C6AE900E">
      <w:start w:val="1"/>
      <w:numFmt w:val="upperLetter"/>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9"/>
  </w:num>
  <w:num w:numId="6">
    <w:abstractNumId w:val="6"/>
  </w:num>
  <w:num w:numId="7">
    <w:abstractNumId w:val="7"/>
  </w:num>
  <w:num w:numId="8">
    <w:abstractNumId w:val="2"/>
  </w:num>
  <w:num w:numId="9">
    <w:abstractNumId w:val="8"/>
  </w:num>
  <w:num w:numId="10">
    <w:abstractNumId w:val="0"/>
  </w:num>
  <w:num w:numId="11">
    <w:abstractNumId w:val="10"/>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DD"/>
    <w:rsid w:val="000018DB"/>
    <w:rsid w:val="000024DE"/>
    <w:rsid w:val="0000408E"/>
    <w:rsid w:val="00007D5F"/>
    <w:rsid w:val="00011942"/>
    <w:rsid w:val="00013A3F"/>
    <w:rsid w:val="000157BF"/>
    <w:rsid w:val="0001604A"/>
    <w:rsid w:val="000164AD"/>
    <w:rsid w:val="00016E8B"/>
    <w:rsid w:val="00020B13"/>
    <w:rsid w:val="00021730"/>
    <w:rsid w:val="00024173"/>
    <w:rsid w:val="00024F8F"/>
    <w:rsid w:val="000268BD"/>
    <w:rsid w:val="00026A83"/>
    <w:rsid w:val="00027532"/>
    <w:rsid w:val="000317F4"/>
    <w:rsid w:val="00036348"/>
    <w:rsid w:val="000370AD"/>
    <w:rsid w:val="000373A6"/>
    <w:rsid w:val="00041F61"/>
    <w:rsid w:val="00043CF8"/>
    <w:rsid w:val="00044548"/>
    <w:rsid w:val="0004524B"/>
    <w:rsid w:val="0004698C"/>
    <w:rsid w:val="00053DCD"/>
    <w:rsid w:val="000544FB"/>
    <w:rsid w:val="0005508D"/>
    <w:rsid w:val="00056536"/>
    <w:rsid w:val="00060E11"/>
    <w:rsid w:val="00066AEF"/>
    <w:rsid w:val="00067516"/>
    <w:rsid w:val="00070E1F"/>
    <w:rsid w:val="000716EB"/>
    <w:rsid w:val="00071C4B"/>
    <w:rsid w:val="000721AF"/>
    <w:rsid w:val="0007263D"/>
    <w:rsid w:val="00076E4B"/>
    <w:rsid w:val="00077B1D"/>
    <w:rsid w:val="0008381B"/>
    <w:rsid w:val="000847CF"/>
    <w:rsid w:val="00091C8D"/>
    <w:rsid w:val="0009200D"/>
    <w:rsid w:val="000948E3"/>
    <w:rsid w:val="000A005D"/>
    <w:rsid w:val="000A0775"/>
    <w:rsid w:val="000A1A62"/>
    <w:rsid w:val="000A2674"/>
    <w:rsid w:val="000A35EA"/>
    <w:rsid w:val="000A521B"/>
    <w:rsid w:val="000A5978"/>
    <w:rsid w:val="000A703A"/>
    <w:rsid w:val="000B01CC"/>
    <w:rsid w:val="000B0BC0"/>
    <w:rsid w:val="000C235A"/>
    <w:rsid w:val="000C3D91"/>
    <w:rsid w:val="000C55D7"/>
    <w:rsid w:val="000D3CFA"/>
    <w:rsid w:val="000D52F0"/>
    <w:rsid w:val="000D7910"/>
    <w:rsid w:val="000E140C"/>
    <w:rsid w:val="000E480E"/>
    <w:rsid w:val="000E49CF"/>
    <w:rsid w:val="000E4A57"/>
    <w:rsid w:val="000E7478"/>
    <w:rsid w:val="000E7480"/>
    <w:rsid w:val="000F18E1"/>
    <w:rsid w:val="001061A9"/>
    <w:rsid w:val="00106E90"/>
    <w:rsid w:val="00112982"/>
    <w:rsid w:val="00112FAD"/>
    <w:rsid w:val="00114997"/>
    <w:rsid w:val="00115FFA"/>
    <w:rsid w:val="00121DB2"/>
    <w:rsid w:val="001230C9"/>
    <w:rsid w:val="0012381E"/>
    <w:rsid w:val="00123872"/>
    <w:rsid w:val="00123BEC"/>
    <w:rsid w:val="001250A0"/>
    <w:rsid w:val="00126111"/>
    <w:rsid w:val="0013329E"/>
    <w:rsid w:val="0013515A"/>
    <w:rsid w:val="00135537"/>
    <w:rsid w:val="001402BA"/>
    <w:rsid w:val="00142A8A"/>
    <w:rsid w:val="00144961"/>
    <w:rsid w:val="0014510A"/>
    <w:rsid w:val="00147151"/>
    <w:rsid w:val="001549BD"/>
    <w:rsid w:val="001550CC"/>
    <w:rsid w:val="001568BF"/>
    <w:rsid w:val="00156F31"/>
    <w:rsid w:val="001577AC"/>
    <w:rsid w:val="001604A6"/>
    <w:rsid w:val="00160A14"/>
    <w:rsid w:val="00161093"/>
    <w:rsid w:val="001614B8"/>
    <w:rsid w:val="001653CF"/>
    <w:rsid w:val="00166FBB"/>
    <w:rsid w:val="001744C8"/>
    <w:rsid w:val="0017723C"/>
    <w:rsid w:val="00177659"/>
    <w:rsid w:val="001778D8"/>
    <w:rsid w:val="00182FCB"/>
    <w:rsid w:val="00185A4C"/>
    <w:rsid w:val="00187A21"/>
    <w:rsid w:val="001A002B"/>
    <w:rsid w:val="001A10E1"/>
    <w:rsid w:val="001A2362"/>
    <w:rsid w:val="001A3DBF"/>
    <w:rsid w:val="001A6783"/>
    <w:rsid w:val="001A7E18"/>
    <w:rsid w:val="001B00A9"/>
    <w:rsid w:val="001B01AF"/>
    <w:rsid w:val="001B09F5"/>
    <w:rsid w:val="001B5938"/>
    <w:rsid w:val="001B6D26"/>
    <w:rsid w:val="001B7379"/>
    <w:rsid w:val="001C134B"/>
    <w:rsid w:val="001C181F"/>
    <w:rsid w:val="001D00BA"/>
    <w:rsid w:val="001D2569"/>
    <w:rsid w:val="001D3649"/>
    <w:rsid w:val="001D4338"/>
    <w:rsid w:val="001D5001"/>
    <w:rsid w:val="001D5010"/>
    <w:rsid w:val="001D695A"/>
    <w:rsid w:val="001D73EE"/>
    <w:rsid w:val="001E138F"/>
    <w:rsid w:val="001E28F9"/>
    <w:rsid w:val="001E38A9"/>
    <w:rsid w:val="001E3DAA"/>
    <w:rsid w:val="001E62F0"/>
    <w:rsid w:val="001E67F7"/>
    <w:rsid w:val="001E73F9"/>
    <w:rsid w:val="001E7640"/>
    <w:rsid w:val="001F0D38"/>
    <w:rsid w:val="001F2016"/>
    <w:rsid w:val="001F4D06"/>
    <w:rsid w:val="001F5656"/>
    <w:rsid w:val="001F6584"/>
    <w:rsid w:val="001F7518"/>
    <w:rsid w:val="00200297"/>
    <w:rsid w:val="00200845"/>
    <w:rsid w:val="00203BE7"/>
    <w:rsid w:val="00204F04"/>
    <w:rsid w:val="00206BA8"/>
    <w:rsid w:val="00207F51"/>
    <w:rsid w:val="00212B4A"/>
    <w:rsid w:val="0021559A"/>
    <w:rsid w:val="0021684D"/>
    <w:rsid w:val="0022259E"/>
    <w:rsid w:val="002238E7"/>
    <w:rsid w:val="002265AB"/>
    <w:rsid w:val="00226DD4"/>
    <w:rsid w:val="00230499"/>
    <w:rsid w:val="00230700"/>
    <w:rsid w:val="00232B5A"/>
    <w:rsid w:val="002346BF"/>
    <w:rsid w:val="002350AC"/>
    <w:rsid w:val="00236D75"/>
    <w:rsid w:val="0023766A"/>
    <w:rsid w:val="00237B40"/>
    <w:rsid w:val="002408EC"/>
    <w:rsid w:val="00241817"/>
    <w:rsid w:val="002434F9"/>
    <w:rsid w:val="00244C8A"/>
    <w:rsid w:val="00244D57"/>
    <w:rsid w:val="00245A53"/>
    <w:rsid w:val="002461CB"/>
    <w:rsid w:val="00246E3B"/>
    <w:rsid w:val="0024755F"/>
    <w:rsid w:val="00247C96"/>
    <w:rsid w:val="00250D53"/>
    <w:rsid w:val="002526B9"/>
    <w:rsid w:val="00252D19"/>
    <w:rsid w:val="00254043"/>
    <w:rsid w:val="002545C2"/>
    <w:rsid w:val="002579D8"/>
    <w:rsid w:val="002633F1"/>
    <w:rsid w:val="0026365A"/>
    <w:rsid w:val="00263B24"/>
    <w:rsid w:val="00264779"/>
    <w:rsid w:val="00265B35"/>
    <w:rsid w:val="00271071"/>
    <w:rsid w:val="00274A54"/>
    <w:rsid w:val="0027595A"/>
    <w:rsid w:val="0027721C"/>
    <w:rsid w:val="00281C49"/>
    <w:rsid w:val="00284CE9"/>
    <w:rsid w:val="00285686"/>
    <w:rsid w:val="0028679F"/>
    <w:rsid w:val="0029005E"/>
    <w:rsid w:val="00290FA3"/>
    <w:rsid w:val="00291A33"/>
    <w:rsid w:val="00293E43"/>
    <w:rsid w:val="002A1990"/>
    <w:rsid w:val="002A35C8"/>
    <w:rsid w:val="002A57E0"/>
    <w:rsid w:val="002A5A33"/>
    <w:rsid w:val="002B17C5"/>
    <w:rsid w:val="002B392A"/>
    <w:rsid w:val="002B4C99"/>
    <w:rsid w:val="002B628A"/>
    <w:rsid w:val="002B7DA9"/>
    <w:rsid w:val="002C09A7"/>
    <w:rsid w:val="002C0B54"/>
    <w:rsid w:val="002C1904"/>
    <w:rsid w:val="002C4B56"/>
    <w:rsid w:val="002C6B2F"/>
    <w:rsid w:val="002D1816"/>
    <w:rsid w:val="002D3668"/>
    <w:rsid w:val="002D3D44"/>
    <w:rsid w:val="002D55E1"/>
    <w:rsid w:val="002D60CE"/>
    <w:rsid w:val="002D6738"/>
    <w:rsid w:val="002D7D98"/>
    <w:rsid w:val="002E07C3"/>
    <w:rsid w:val="002F39AF"/>
    <w:rsid w:val="002F5177"/>
    <w:rsid w:val="00300594"/>
    <w:rsid w:val="003017A5"/>
    <w:rsid w:val="00312B3D"/>
    <w:rsid w:val="0031623A"/>
    <w:rsid w:val="00316642"/>
    <w:rsid w:val="003207D4"/>
    <w:rsid w:val="003218DD"/>
    <w:rsid w:val="00321B0C"/>
    <w:rsid w:val="003240D5"/>
    <w:rsid w:val="0032423D"/>
    <w:rsid w:val="00324EB4"/>
    <w:rsid w:val="003309B8"/>
    <w:rsid w:val="00332019"/>
    <w:rsid w:val="0033288A"/>
    <w:rsid w:val="00332DE2"/>
    <w:rsid w:val="00333321"/>
    <w:rsid w:val="00333F28"/>
    <w:rsid w:val="003354BF"/>
    <w:rsid w:val="0033636D"/>
    <w:rsid w:val="0033794B"/>
    <w:rsid w:val="00341E41"/>
    <w:rsid w:val="00342D51"/>
    <w:rsid w:val="003430EB"/>
    <w:rsid w:val="00344376"/>
    <w:rsid w:val="00344E43"/>
    <w:rsid w:val="003453DB"/>
    <w:rsid w:val="00352594"/>
    <w:rsid w:val="00352E94"/>
    <w:rsid w:val="0035321A"/>
    <w:rsid w:val="0035340B"/>
    <w:rsid w:val="00356158"/>
    <w:rsid w:val="00357871"/>
    <w:rsid w:val="00361480"/>
    <w:rsid w:val="00361CDC"/>
    <w:rsid w:val="00366074"/>
    <w:rsid w:val="00374F97"/>
    <w:rsid w:val="003752BA"/>
    <w:rsid w:val="00375757"/>
    <w:rsid w:val="003805DA"/>
    <w:rsid w:val="003842D8"/>
    <w:rsid w:val="00384BBE"/>
    <w:rsid w:val="00385221"/>
    <w:rsid w:val="00385CFC"/>
    <w:rsid w:val="003874D2"/>
    <w:rsid w:val="003928BF"/>
    <w:rsid w:val="00397765"/>
    <w:rsid w:val="003A070A"/>
    <w:rsid w:val="003A0A83"/>
    <w:rsid w:val="003A0BFB"/>
    <w:rsid w:val="003A0F05"/>
    <w:rsid w:val="003A395C"/>
    <w:rsid w:val="003A76DC"/>
    <w:rsid w:val="003B04D0"/>
    <w:rsid w:val="003B32EE"/>
    <w:rsid w:val="003B36ED"/>
    <w:rsid w:val="003B3DE4"/>
    <w:rsid w:val="003B5C7F"/>
    <w:rsid w:val="003B5DC1"/>
    <w:rsid w:val="003C03C7"/>
    <w:rsid w:val="003C14DD"/>
    <w:rsid w:val="003C6421"/>
    <w:rsid w:val="003D2940"/>
    <w:rsid w:val="003D2C3F"/>
    <w:rsid w:val="003D398A"/>
    <w:rsid w:val="003D6830"/>
    <w:rsid w:val="003D6CB5"/>
    <w:rsid w:val="003E3917"/>
    <w:rsid w:val="003E3988"/>
    <w:rsid w:val="003F0EF3"/>
    <w:rsid w:val="003F1111"/>
    <w:rsid w:val="003F11F8"/>
    <w:rsid w:val="003F2D29"/>
    <w:rsid w:val="003F47EA"/>
    <w:rsid w:val="003F7EE2"/>
    <w:rsid w:val="004043AF"/>
    <w:rsid w:val="00405361"/>
    <w:rsid w:val="004117F2"/>
    <w:rsid w:val="0041194E"/>
    <w:rsid w:val="004134D2"/>
    <w:rsid w:val="00415D90"/>
    <w:rsid w:val="0042300F"/>
    <w:rsid w:val="00425369"/>
    <w:rsid w:val="004272CA"/>
    <w:rsid w:val="00427ABD"/>
    <w:rsid w:val="00430217"/>
    <w:rsid w:val="00430EAD"/>
    <w:rsid w:val="00432326"/>
    <w:rsid w:val="00432CBA"/>
    <w:rsid w:val="00434FB4"/>
    <w:rsid w:val="00436629"/>
    <w:rsid w:val="0043667F"/>
    <w:rsid w:val="00445DCE"/>
    <w:rsid w:val="0044622F"/>
    <w:rsid w:val="00455E62"/>
    <w:rsid w:val="00455FB7"/>
    <w:rsid w:val="0046262A"/>
    <w:rsid w:val="004634FC"/>
    <w:rsid w:val="00472AFA"/>
    <w:rsid w:val="00473126"/>
    <w:rsid w:val="00475146"/>
    <w:rsid w:val="00476889"/>
    <w:rsid w:val="004827A6"/>
    <w:rsid w:val="00482AB4"/>
    <w:rsid w:val="00485B9C"/>
    <w:rsid w:val="00485E43"/>
    <w:rsid w:val="00490E73"/>
    <w:rsid w:val="00490E78"/>
    <w:rsid w:val="00493271"/>
    <w:rsid w:val="00494548"/>
    <w:rsid w:val="004A08EE"/>
    <w:rsid w:val="004A2166"/>
    <w:rsid w:val="004A3358"/>
    <w:rsid w:val="004A33FC"/>
    <w:rsid w:val="004A36DF"/>
    <w:rsid w:val="004A4F92"/>
    <w:rsid w:val="004A6937"/>
    <w:rsid w:val="004B060E"/>
    <w:rsid w:val="004B13C0"/>
    <w:rsid w:val="004B1A91"/>
    <w:rsid w:val="004B53D6"/>
    <w:rsid w:val="004B55F1"/>
    <w:rsid w:val="004B6AE0"/>
    <w:rsid w:val="004B6DE4"/>
    <w:rsid w:val="004B779C"/>
    <w:rsid w:val="004C0BA4"/>
    <w:rsid w:val="004C4999"/>
    <w:rsid w:val="004D1F43"/>
    <w:rsid w:val="004E0130"/>
    <w:rsid w:val="004E0B7C"/>
    <w:rsid w:val="004E0E77"/>
    <w:rsid w:val="004E320F"/>
    <w:rsid w:val="004E51A9"/>
    <w:rsid w:val="004E5C1E"/>
    <w:rsid w:val="004F289A"/>
    <w:rsid w:val="004F2B9B"/>
    <w:rsid w:val="004F3C31"/>
    <w:rsid w:val="004F4EA9"/>
    <w:rsid w:val="004F7FCD"/>
    <w:rsid w:val="005034E0"/>
    <w:rsid w:val="00503DA6"/>
    <w:rsid w:val="0050404C"/>
    <w:rsid w:val="00504D04"/>
    <w:rsid w:val="00504DAF"/>
    <w:rsid w:val="00507A91"/>
    <w:rsid w:val="00516CE5"/>
    <w:rsid w:val="00520B5E"/>
    <w:rsid w:val="0052138A"/>
    <w:rsid w:val="005225F5"/>
    <w:rsid w:val="00523EA6"/>
    <w:rsid w:val="0052455E"/>
    <w:rsid w:val="005247E6"/>
    <w:rsid w:val="00541A18"/>
    <w:rsid w:val="00545021"/>
    <w:rsid w:val="00545C5E"/>
    <w:rsid w:val="00546E26"/>
    <w:rsid w:val="00547842"/>
    <w:rsid w:val="00547968"/>
    <w:rsid w:val="00550BF0"/>
    <w:rsid w:val="0055200E"/>
    <w:rsid w:val="005523F6"/>
    <w:rsid w:val="00552BA2"/>
    <w:rsid w:val="00552EC3"/>
    <w:rsid w:val="00555144"/>
    <w:rsid w:val="00555CC5"/>
    <w:rsid w:val="00557D55"/>
    <w:rsid w:val="0056265F"/>
    <w:rsid w:val="00562EEC"/>
    <w:rsid w:val="00566C19"/>
    <w:rsid w:val="00567D1B"/>
    <w:rsid w:val="0057264E"/>
    <w:rsid w:val="00572D9E"/>
    <w:rsid w:val="0057353C"/>
    <w:rsid w:val="00575A91"/>
    <w:rsid w:val="00575ECB"/>
    <w:rsid w:val="00576128"/>
    <w:rsid w:val="00582452"/>
    <w:rsid w:val="005866C5"/>
    <w:rsid w:val="00587113"/>
    <w:rsid w:val="005876D9"/>
    <w:rsid w:val="00587B42"/>
    <w:rsid w:val="00594C39"/>
    <w:rsid w:val="00597FFA"/>
    <w:rsid w:val="005A1102"/>
    <w:rsid w:val="005A1D73"/>
    <w:rsid w:val="005A31F6"/>
    <w:rsid w:val="005A5BF7"/>
    <w:rsid w:val="005A76E6"/>
    <w:rsid w:val="005B0741"/>
    <w:rsid w:val="005B32A7"/>
    <w:rsid w:val="005B57C7"/>
    <w:rsid w:val="005B6F25"/>
    <w:rsid w:val="005B77FA"/>
    <w:rsid w:val="005C1552"/>
    <w:rsid w:val="005C3588"/>
    <w:rsid w:val="005C3E36"/>
    <w:rsid w:val="005C77E5"/>
    <w:rsid w:val="005D0CBB"/>
    <w:rsid w:val="005D315E"/>
    <w:rsid w:val="005D792A"/>
    <w:rsid w:val="005E041E"/>
    <w:rsid w:val="005E05D2"/>
    <w:rsid w:val="005E0D4A"/>
    <w:rsid w:val="005E23C9"/>
    <w:rsid w:val="005F0B45"/>
    <w:rsid w:val="005F37D7"/>
    <w:rsid w:val="005F3D78"/>
    <w:rsid w:val="005F3DBA"/>
    <w:rsid w:val="005F3F1A"/>
    <w:rsid w:val="005F412B"/>
    <w:rsid w:val="00601216"/>
    <w:rsid w:val="006019CB"/>
    <w:rsid w:val="00602F7F"/>
    <w:rsid w:val="00605147"/>
    <w:rsid w:val="00610972"/>
    <w:rsid w:val="00611152"/>
    <w:rsid w:val="006117D4"/>
    <w:rsid w:val="006132C3"/>
    <w:rsid w:val="006151C3"/>
    <w:rsid w:val="00616366"/>
    <w:rsid w:val="006163CC"/>
    <w:rsid w:val="00616C58"/>
    <w:rsid w:val="00617375"/>
    <w:rsid w:val="00620E56"/>
    <w:rsid w:val="00624286"/>
    <w:rsid w:val="00624A20"/>
    <w:rsid w:val="00624EC8"/>
    <w:rsid w:val="0062777C"/>
    <w:rsid w:val="006300E3"/>
    <w:rsid w:val="00630E0E"/>
    <w:rsid w:val="00633F02"/>
    <w:rsid w:val="00636CFE"/>
    <w:rsid w:val="00640263"/>
    <w:rsid w:val="006403EE"/>
    <w:rsid w:val="006405C6"/>
    <w:rsid w:val="00640E22"/>
    <w:rsid w:val="00640EFB"/>
    <w:rsid w:val="0064682A"/>
    <w:rsid w:val="00647B27"/>
    <w:rsid w:val="00647C9B"/>
    <w:rsid w:val="006506CB"/>
    <w:rsid w:val="00652F47"/>
    <w:rsid w:val="00656977"/>
    <w:rsid w:val="006573FC"/>
    <w:rsid w:val="00657F21"/>
    <w:rsid w:val="0066027E"/>
    <w:rsid w:val="0066099C"/>
    <w:rsid w:val="006640F5"/>
    <w:rsid w:val="006646D0"/>
    <w:rsid w:val="00665EA6"/>
    <w:rsid w:val="0067096D"/>
    <w:rsid w:val="00672344"/>
    <w:rsid w:val="006742EA"/>
    <w:rsid w:val="00674660"/>
    <w:rsid w:val="00683DB6"/>
    <w:rsid w:val="0068674E"/>
    <w:rsid w:val="00687B37"/>
    <w:rsid w:val="006912C0"/>
    <w:rsid w:val="00694E53"/>
    <w:rsid w:val="0069680F"/>
    <w:rsid w:val="006A1F9D"/>
    <w:rsid w:val="006A2C03"/>
    <w:rsid w:val="006A444C"/>
    <w:rsid w:val="006A4A25"/>
    <w:rsid w:val="006B0116"/>
    <w:rsid w:val="006B0F02"/>
    <w:rsid w:val="006B316F"/>
    <w:rsid w:val="006B7091"/>
    <w:rsid w:val="006C14FF"/>
    <w:rsid w:val="006C1D56"/>
    <w:rsid w:val="006C25C7"/>
    <w:rsid w:val="006C50A9"/>
    <w:rsid w:val="006C6C0E"/>
    <w:rsid w:val="006D12A8"/>
    <w:rsid w:val="006D5596"/>
    <w:rsid w:val="006E121B"/>
    <w:rsid w:val="006E1F1E"/>
    <w:rsid w:val="006E3A71"/>
    <w:rsid w:val="006E4965"/>
    <w:rsid w:val="006E4E56"/>
    <w:rsid w:val="006E74B3"/>
    <w:rsid w:val="006F1361"/>
    <w:rsid w:val="006F16D3"/>
    <w:rsid w:val="006F1DF8"/>
    <w:rsid w:val="006F3B5A"/>
    <w:rsid w:val="006F60D8"/>
    <w:rsid w:val="0070126E"/>
    <w:rsid w:val="00702A50"/>
    <w:rsid w:val="0070324B"/>
    <w:rsid w:val="00704394"/>
    <w:rsid w:val="00704A6E"/>
    <w:rsid w:val="00707CB8"/>
    <w:rsid w:val="0071174F"/>
    <w:rsid w:val="0071269B"/>
    <w:rsid w:val="00713662"/>
    <w:rsid w:val="00722219"/>
    <w:rsid w:val="00724644"/>
    <w:rsid w:val="00726B03"/>
    <w:rsid w:val="00731E8B"/>
    <w:rsid w:val="007322EA"/>
    <w:rsid w:val="00732EFE"/>
    <w:rsid w:val="007343D6"/>
    <w:rsid w:val="00735684"/>
    <w:rsid w:val="00736E52"/>
    <w:rsid w:val="00741B30"/>
    <w:rsid w:val="007458C8"/>
    <w:rsid w:val="007500BB"/>
    <w:rsid w:val="00753691"/>
    <w:rsid w:val="00757078"/>
    <w:rsid w:val="007574F8"/>
    <w:rsid w:val="00757BEE"/>
    <w:rsid w:val="0076160E"/>
    <w:rsid w:val="00762314"/>
    <w:rsid w:val="00762B22"/>
    <w:rsid w:val="007631FE"/>
    <w:rsid w:val="00765155"/>
    <w:rsid w:val="0076535A"/>
    <w:rsid w:val="0076669E"/>
    <w:rsid w:val="007701A7"/>
    <w:rsid w:val="00776B4E"/>
    <w:rsid w:val="00776D15"/>
    <w:rsid w:val="007770A4"/>
    <w:rsid w:val="00777467"/>
    <w:rsid w:val="00777CFD"/>
    <w:rsid w:val="00782DD2"/>
    <w:rsid w:val="0078351C"/>
    <w:rsid w:val="007861CF"/>
    <w:rsid w:val="0078695E"/>
    <w:rsid w:val="00792735"/>
    <w:rsid w:val="00792A61"/>
    <w:rsid w:val="00794E07"/>
    <w:rsid w:val="007960E4"/>
    <w:rsid w:val="00797A40"/>
    <w:rsid w:val="007A29BC"/>
    <w:rsid w:val="007A38B5"/>
    <w:rsid w:val="007A62CA"/>
    <w:rsid w:val="007B253C"/>
    <w:rsid w:val="007B2638"/>
    <w:rsid w:val="007B26B2"/>
    <w:rsid w:val="007B39D0"/>
    <w:rsid w:val="007C2FDC"/>
    <w:rsid w:val="007C5027"/>
    <w:rsid w:val="007D263F"/>
    <w:rsid w:val="007D2FCE"/>
    <w:rsid w:val="007D37EA"/>
    <w:rsid w:val="007D46F9"/>
    <w:rsid w:val="007D47B3"/>
    <w:rsid w:val="007E50D5"/>
    <w:rsid w:val="007E54D3"/>
    <w:rsid w:val="007E6280"/>
    <w:rsid w:val="007E75A9"/>
    <w:rsid w:val="007F1677"/>
    <w:rsid w:val="00800596"/>
    <w:rsid w:val="00801716"/>
    <w:rsid w:val="00803047"/>
    <w:rsid w:val="00805A35"/>
    <w:rsid w:val="008060C5"/>
    <w:rsid w:val="0080623D"/>
    <w:rsid w:val="00806956"/>
    <w:rsid w:val="008144DD"/>
    <w:rsid w:val="0081518E"/>
    <w:rsid w:val="00815C3F"/>
    <w:rsid w:val="00817B6C"/>
    <w:rsid w:val="008203AD"/>
    <w:rsid w:val="00827544"/>
    <w:rsid w:val="00830594"/>
    <w:rsid w:val="008347BF"/>
    <w:rsid w:val="00834CD4"/>
    <w:rsid w:val="00834E35"/>
    <w:rsid w:val="00835FAF"/>
    <w:rsid w:val="00842DFA"/>
    <w:rsid w:val="008440F9"/>
    <w:rsid w:val="0084627D"/>
    <w:rsid w:val="00846FB6"/>
    <w:rsid w:val="00855306"/>
    <w:rsid w:val="00855EAA"/>
    <w:rsid w:val="00857832"/>
    <w:rsid w:val="00857F0C"/>
    <w:rsid w:val="00857F6C"/>
    <w:rsid w:val="00862F6D"/>
    <w:rsid w:val="00863855"/>
    <w:rsid w:val="00871D0B"/>
    <w:rsid w:val="00871E48"/>
    <w:rsid w:val="00874CE3"/>
    <w:rsid w:val="008814E6"/>
    <w:rsid w:val="00881AD5"/>
    <w:rsid w:val="00884B79"/>
    <w:rsid w:val="00886FF1"/>
    <w:rsid w:val="008903D4"/>
    <w:rsid w:val="00895B9C"/>
    <w:rsid w:val="0089602C"/>
    <w:rsid w:val="008A03C4"/>
    <w:rsid w:val="008A047F"/>
    <w:rsid w:val="008A173E"/>
    <w:rsid w:val="008A19DC"/>
    <w:rsid w:val="008A57A7"/>
    <w:rsid w:val="008B079B"/>
    <w:rsid w:val="008B1DA7"/>
    <w:rsid w:val="008B6D19"/>
    <w:rsid w:val="008C00B6"/>
    <w:rsid w:val="008C0C45"/>
    <w:rsid w:val="008C272D"/>
    <w:rsid w:val="008C3874"/>
    <w:rsid w:val="008C4DAE"/>
    <w:rsid w:val="008D69AB"/>
    <w:rsid w:val="008D6D2B"/>
    <w:rsid w:val="008D7368"/>
    <w:rsid w:val="008E59E3"/>
    <w:rsid w:val="008E72DA"/>
    <w:rsid w:val="008F01EE"/>
    <w:rsid w:val="008F3B96"/>
    <w:rsid w:val="008F41B1"/>
    <w:rsid w:val="008F4EE1"/>
    <w:rsid w:val="008F5793"/>
    <w:rsid w:val="00900461"/>
    <w:rsid w:val="00900476"/>
    <w:rsid w:val="009029F3"/>
    <w:rsid w:val="00904A40"/>
    <w:rsid w:val="00904F8D"/>
    <w:rsid w:val="0090597C"/>
    <w:rsid w:val="009129F9"/>
    <w:rsid w:val="0091354F"/>
    <w:rsid w:val="00913E0F"/>
    <w:rsid w:val="00914787"/>
    <w:rsid w:val="00914DDE"/>
    <w:rsid w:val="00916D1A"/>
    <w:rsid w:val="00922495"/>
    <w:rsid w:val="009227E8"/>
    <w:rsid w:val="009233ED"/>
    <w:rsid w:val="00923883"/>
    <w:rsid w:val="00931B3C"/>
    <w:rsid w:val="00937677"/>
    <w:rsid w:val="00940C22"/>
    <w:rsid w:val="00941366"/>
    <w:rsid w:val="00941F03"/>
    <w:rsid w:val="00942C76"/>
    <w:rsid w:val="009451CA"/>
    <w:rsid w:val="009458B3"/>
    <w:rsid w:val="00945AA5"/>
    <w:rsid w:val="00945B11"/>
    <w:rsid w:val="009463AE"/>
    <w:rsid w:val="00946F0F"/>
    <w:rsid w:val="0094739D"/>
    <w:rsid w:val="00947B1F"/>
    <w:rsid w:val="0095271F"/>
    <w:rsid w:val="009543EA"/>
    <w:rsid w:val="00954B17"/>
    <w:rsid w:val="009602F9"/>
    <w:rsid w:val="00961866"/>
    <w:rsid w:val="0096219E"/>
    <w:rsid w:val="009622A1"/>
    <w:rsid w:val="00962AF9"/>
    <w:rsid w:val="00962EF5"/>
    <w:rsid w:val="00965EE2"/>
    <w:rsid w:val="00970525"/>
    <w:rsid w:val="00973D92"/>
    <w:rsid w:val="00974C2A"/>
    <w:rsid w:val="00976746"/>
    <w:rsid w:val="00981949"/>
    <w:rsid w:val="00984824"/>
    <w:rsid w:val="00984EE6"/>
    <w:rsid w:val="00991823"/>
    <w:rsid w:val="009A0362"/>
    <w:rsid w:val="009A1499"/>
    <w:rsid w:val="009A3457"/>
    <w:rsid w:val="009A3511"/>
    <w:rsid w:val="009A3E2A"/>
    <w:rsid w:val="009A4DEE"/>
    <w:rsid w:val="009B00E7"/>
    <w:rsid w:val="009B2476"/>
    <w:rsid w:val="009B3799"/>
    <w:rsid w:val="009B55A4"/>
    <w:rsid w:val="009B5949"/>
    <w:rsid w:val="009B6EE2"/>
    <w:rsid w:val="009B7519"/>
    <w:rsid w:val="009B75B5"/>
    <w:rsid w:val="009C008C"/>
    <w:rsid w:val="009C2A81"/>
    <w:rsid w:val="009C358A"/>
    <w:rsid w:val="009C75F3"/>
    <w:rsid w:val="009C7D04"/>
    <w:rsid w:val="009D1CE4"/>
    <w:rsid w:val="009D2C38"/>
    <w:rsid w:val="009D2F0A"/>
    <w:rsid w:val="009D446C"/>
    <w:rsid w:val="009D7AA1"/>
    <w:rsid w:val="009D7BBB"/>
    <w:rsid w:val="009E023B"/>
    <w:rsid w:val="009E11F5"/>
    <w:rsid w:val="009E5510"/>
    <w:rsid w:val="009E5A89"/>
    <w:rsid w:val="009E5F2D"/>
    <w:rsid w:val="009F0728"/>
    <w:rsid w:val="009F245B"/>
    <w:rsid w:val="009F26F0"/>
    <w:rsid w:val="009F5869"/>
    <w:rsid w:val="00A005AC"/>
    <w:rsid w:val="00A013DD"/>
    <w:rsid w:val="00A04C06"/>
    <w:rsid w:val="00A056C1"/>
    <w:rsid w:val="00A06290"/>
    <w:rsid w:val="00A07052"/>
    <w:rsid w:val="00A070B6"/>
    <w:rsid w:val="00A1223C"/>
    <w:rsid w:val="00A13929"/>
    <w:rsid w:val="00A145B3"/>
    <w:rsid w:val="00A146AE"/>
    <w:rsid w:val="00A219E3"/>
    <w:rsid w:val="00A21B54"/>
    <w:rsid w:val="00A230D3"/>
    <w:rsid w:val="00A23F3D"/>
    <w:rsid w:val="00A2476D"/>
    <w:rsid w:val="00A25D0B"/>
    <w:rsid w:val="00A26261"/>
    <w:rsid w:val="00A27297"/>
    <w:rsid w:val="00A319FF"/>
    <w:rsid w:val="00A31EE6"/>
    <w:rsid w:val="00A322FA"/>
    <w:rsid w:val="00A324F8"/>
    <w:rsid w:val="00A325E3"/>
    <w:rsid w:val="00A3611E"/>
    <w:rsid w:val="00A41E8E"/>
    <w:rsid w:val="00A423BE"/>
    <w:rsid w:val="00A439F1"/>
    <w:rsid w:val="00A43EE0"/>
    <w:rsid w:val="00A4452E"/>
    <w:rsid w:val="00A51D0D"/>
    <w:rsid w:val="00A52C43"/>
    <w:rsid w:val="00A56A57"/>
    <w:rsid w:val="00A5745B"/>
    <w:rsid w:val="00A60AB1"/>
    <w:rsid w:val="00A62A53"/>
    <w:rsid w:val="00A650F8"/>
    <w:rsid w:val="00A66435"/>
    <w:rsid w:val="00A71C21"/>
    <w:rsid w:val="00A755EC"/>
    <w:rsid w:val="00A76B03"/>
    <w:rsid w:val="00A779A1"/>
    <w:rsid w:val="00A81F37"/>
    <w:rsid w:val="00A820C3"/>
    <w:rsid w:val="00A825D1"/>
    <w:rsid w:val="00A833D7"/>
    <w:rsid w:val="00A863D9"/>
    <w:rsid w:val="00A86A4F"/>
    <w:rsid w:val="00A87B2A"/>
    <w:rsid w:val="00A934AD"/>
    <w:rsid w:val="00A947A9"/>
    <w:rsid w:val="00A96A5D"/>
    <w:rsid w:val="00A9713B"/>
    <w:rsid w:val="00AA0556"/>
    <w:rsid w:val="00AA1B90"/>
    <w:rsid w:val="00AA7F9C"/>
    <w:rsid w:val="00AB14E7"/>
    <w:rsid w:val="00AB3300"/>
    <w:rsid w:val="00AB5742"/>
    <w:rsid w:val="00AB70B9"/>
    <w:rsid w:val="00AB788F"/>
    <w:rsid w:val="00AC0371"/>
    <w:rsid w:val="00AC0518"/>
    <w:rsid w:val="00AC0D34"/>
    <w:rsid w:val="00AC30B2"/>
    <w:rsid w:val="00AC4DEB"/>
    <w:rsid w:val="00AC5B31"/>
    <w:rsid w:val="00AC6F54"/>
    <w:rsid w:val="00AC7951"/>
    <w:rsid w:val="00AD0DEB"/>
    <w:rsid w:val="00AD15D8"/>
    <w:rsid w:val="00AD2C69"/>
    <w:rsid w:val="00AD30E8"/>
    <w:rsid w:val="00AD3D8D"/>
    <w:rsid w:val="00AD425D"/>
    <w:rsid w:val="00AD57AD"/>
    <w:rsid w:val="00AD7E6F"/>
    <w:rsid w:val="00AE26F2"/>
    <w:rsid w:val="00AE5F0E"/>
    <w:rsid w:val="00AF0165"/>
    <w:rsid w:val="00AF0CE4"/>
    <w:rsid w:val="00AF2400"/>
    <w:rsid w:val="00AF37A5"/>
    <w:rsid w:val="00AF39E5"/>
    <w:rsid w:val="00AF3CD1"/>
    <w:rsid w:val="00AF3DA0"/>
    <w:rsid w:val="00AF5165"/>
    <w:rsid w:val="00AF5AF5"/>
    <w:rsid w:val="00AF7389"/>
    <w:rsid w:val="00AF7950"/>
    <w:rsid w:val="00B02374"/>
    <w:rsid w:val="00B05291"/>
    <w:rsid w:val="00B06367"/>
    <w:rsid w:val="00B102D5"/>
    <w:rsid w:val="00B10811"/>
    <w:rsid w:val="00B11178"/>
    <w:rsid w:val="00B11D9B"/>
    <w:rsid w:val="00B1243E"/>
    <w:rsid w:val="00B1352F"/>
    <w:rsid w:val="00B14406"/>
    <w:rsid w:val="00B14EBE"/>
    <w:rsid w:val="00B1556A"/>
    <w:rsid w:val="00B1632C"/>
    <w:rsid w:val="00B22A0E"/>
    <w:rsid w:val="00B24DB3"/>
    <w:rsid w:val="00B27074"/>
    <w:rsid w:val="00B27D54"/>
    <w:rsid w:val="00B32737"/>
    <w:rsid w:val="00B34C9B"/>
    <w:rsid w:val="00B37EFC"/>
    <w:rsid w:val="00B4020C"/>
    <w:rsid w:val="00B43E1D"/>
    <w:rsid w:val="00B44020"/>
    <w:rsid w:val="00B45006"/>
    <w:rsid w:val="00B4545C"/>
    <w:rsid w:val="00B46B0B"/>
    <w:rsid w:val="00B46BA4"/>
    <w:rsid w:val="00B537C0"/>
    <w:rsid w:val="00B55F39"/>
    <w:rsid w:val="00B61691"/>
    <w:rsid w:val="00B6285D"/>
    <w:rsid w:val="00B62DD7"/>
    <w:rsid w:val="00B642C1"/>
    <w:rsid w:val="00B6603A"/>
    <w:rsid w:val="00B67597"/>
    <w:rsid w:val="00B679AF"/>
    <w:rsid w:val="00B725E9"/>
    <w:rsid w:val="00B74497"/>
    <w:rsid w:val="00B75201"/>
    <w:rsid w:val="00B76A10"/>
    <w:rsid w:val="00B82521"/>
    <w:rsid w:val="00B869F3"/>
    <w:rsid w:val="00B939BE"/>
    <w:rsid w:val="00B973F1"/>
    <w:rsid w:val="00B97641"/>
    <w:rsid w:val="00BA0E19"/>
    <w:rsid w:val="00BA29F8"/>
    <w:rsid w:val="00BA3EB9"/>
    <w:rsid w:val="00BA4DBC"/>
    <w:rsid w:val="00BA7451"/>
    <w:rsid w:val="00BB2482"/>
    <w:rsid w:val="00BB3C5A"/>
    <w:rsid w:val="00BB48D2"/>
    <w:rsid w:val="00BC0A31"/>
    <w:rsid w:val="00BC3EBE"/>
    <w:rsid w:val="00BC48C8"/>
    <w:rsid w:val="00BC593A"/>
    <w:rsid w:val="00BC6190"/>
    <w:rsid w:val="00BD1324"/>
    <w:rsid w:val="00BD32F6"/>
    <w:rsid w:val="00BD5446"/>
    <w:rsid w:val="00BE0777"/>
    <w:rsid w:val="00BE1D54"/>
    <w:rsid w:val="00BE4FEB"/>
    <w:rsid w:val="00BF070F"/>
    <w:rsid w:val="00BF0865"/>
    <w:rsid w:val="00BF221A"/>
    <w:rsid w:val="00BF32A9"/>
    <w:rsid w:val="00C02145"/>
    <w:rsid w:val="00C03325"/>
    <w:rsid w:val="00C06791"/>
    <w:rsid w:val="00C10524"/>
    <w:rsid w:val="00C1092E"/>
    <w:rsid w:val="00C15B1E"/>
    <w:rsid w:val="00C16535"/>
    <w:rsid w:val="00C233CB"/>
    <w:rsid w:val="00C238AA"/>
    <w:rsid w:val="00C23B21"/>
    <w:rsid w:val="00C266D7"/>
    <w:rsid w:val="00C27D3B"/>
    <w:rsid w:val="00C32A46"/>
    <w:rsid w:val="00C34BCE"/>
    <w:rsid w:val="00C351E9"/>
    <w:rsid w:val="00C37C39"/>
    <w:rsid w:val="00C403B2"/>
    <w:rsid w:val="00C42B8F"/>
    <w:rsid w:val="00C50F4D"/>
    <w:rsid w:val="00C51E92"/>
    <w:rsid w:val="00C51F90"/>
    <w:rsid w:val="00C523E9"/>
    <w:rsid w:val="00C548BA"/>
    <w:rsid w:val="00C55714"/>
    <w:rsid w:val="00C561C9"/>
    <w:rsid w:val="00C62A12"/>
    <w:rsid w:val="00C63FF5"/>
    <w:rsid w:val="00C64747"/>
    <w:rsid w:val="00C6630D"/>
    <w:rsid w:val="00C671C3"/>
    <w:rsid w:val="00C67E6B"/>
    <w:rsid w:val="00C72C04"/>
    <w:rsid w:val="00C7391B"/>
    <w:rsid w:val="00C74442"/>
    <w:rsid w:val="00C74C9A"/>
    <w:rsid w:val="00C75427"/>
    <w:rsid w:val="00C8055A"/>
    <w:rsid w:val="00C80F33"/>
    <w:rsid w:val="00C8300A"/>
    <w:rsid w:val="00C8344B"/>
    <w:rsid w:val="00C85F08"/>
    <w:rsid w:val="00C9149E"/>
    <w:rsid w:val="00C93576"/>
    <w:rsid w:val="00C9505A"/>
    <w:rsid w:val="00C957D9"/>
    <w:rsid w:val="00CA1819"/>
    <w:rsid w:val="00CA197E"/>
    <w:rsid w:val="00CA76C2"/>
    <w:rsid w:val="00CB32B2"/>
    <w:rsid w:val="00CB3A30"/>
    <w:rsid w:val="00CB426E"/>
    <w:rsid w:val="00CB51B4"/>
    <w:rsid w:val="00CB54A0"/>
    <w:rsid w:val="00CB5B2E"/>
    <w:rsid w:val="00CB5BE4"/>
    <w:rsid w:val="00CB62EA"/>
    <w:rsid w:val="00CB699A"/>
    <w:rsid w:val="00CC0C31"/>
    <w:rsid w:val="00CC1584"/>
    <w:rsid w:val="00CC17EA"/>
    <w:rsid w:val="00CC2ED3"/>
    <w:rsid w:val="00CD38C1"/>
    <w:rsid w:val="00CD6659"/>
    <w:rsid w:val="00CD6848"/>
    <w:rsid w:val="00CE3304"/>
    <w:rsid w:val="00CE52A1"/>
    <w:rsid w:val="00CE6491"/>
    <w:rsid w:val="00CE79AA"/>
    <w:rsid w:val="00CF14BD"/>
    <w:rsid w:val="00CF1A84"/>
    <w:rsid w:val="00CF2DB6"/>
    <w:rsid w:val="00CF39CF"/>
    <w:rsid w:val="00CF508D"/>
    <w:rsid w:val="00D00EF7"/>
    <w:rsid w:val="00D0173D"/>
    <w:rsid w:val="00D041B3"/>
    <w:rsid w:val="00D052BC"/>
    <w:rsid w:val="00D10AC8"/>
    <w:rsid w:val="00D1154D"/>
    <w:rsid w:val="00D12223"/>
    <w:rsid w:val="00D169F1"/>
    <w:rsid w:val="00D20D23"/>
    <w:rsid w:val="00D21DB2"/>
    <w:rsid w:val="00D21E0A"/>
    <w:rsid w:val="00D25570"/>
    <w:rsid w:val="00D30EC3"/>
    <w:rsid w:val="00D312E7"/>
    <w:rsid w:val="00D323C6"/>
    <w:rsid w:val="00D32D85"/>
    <w:rsid w:val="00D33F81"/>
    <w:rsid w:val="00D368A0"/>
    <w:rsid w:val="00D40873"/>
    <w:rsid w:val="00D42883"/>
    <w:rsid w:val="00D45B8D"/>
    <w:rsid w:val="00D50678"/>
    <w:rsid w:val="00D51F49"/>
    <w:rsid w:val="00D52C96"/>
    <w:rsid w:val="00D53757"/>
    <w:rsid w:val="00D5541A"/>
    <w:rsid w:val="00D61DE2"/>
    <w:rsid w:val="00D6259A"/>
    <w:rsid w:val="00D67520"/>
    <w:rsid w:val="00D6768F"/>
    <w:rsid w:val="00D72C15"/>
    <w:rsid w:val="00D84D5F"/>
    <w:rsid w:val="00D84EDE"/>
    <w:rsid w:val="00D87B10"/>
    <w:rsid w:val="00D91819"/>
    <w:rsid w:val="00D95821"/>
    <w:rsid w:val="00D95870"/>
    <w:rsid w:val="00DA16D3"/>
    <w:rsid w:val="00DA300F"/>
    <w:rsid w:val="00DA41B0"/>
    <w:rsid w:val="00DA4547"/>
    <w:rsid w:val="00DA537A"/>
    <w:rsid w:val="00DB062F"/>
    <w:rsid w:val="00DB2324"/>
    <w:rsid w:val="00DB294D"/>
    <w:rsid w:val="00DB602D"/>
    <w:rsid w:val="00DB6381"/>
    <w:rsid w:val="00DC6CEF"/>
    <w:rsid w:val="00DC7206"/>
    <w:rsid w:val="00DD0D5F"/>
    <w:rsid w:val="00DD22AE"/>
    <w:rsid w:val="00DE1EB1"/>
    <w:rsid w:val="00DE52C4"/>
    <w:rsid w:val="00DE693B"/>
    <w:rsid w:val="00DE77E5"/>
    <w:rsid w:val="00DE7E27"/>
    <w:rsid w:val="00DF226F"/>
    <w:rsid w:val="00DF396E"/>
    <w:rsid w:val="00DF757F"/>
    <w:rsid w:val="00E000C7"/>
    <w:rsid w:val="00E00153"/>
    <w:rsid w:val="00E02837"/>
    <w:rsid w:val="00E03460"/>
    <w:rsid w:val="00E04358"/>
    <w:rsid w:val="00E14A2A"/>
    <w:rsid w:val="00E14B18"/>
    <w:rsid w:val="00E1653A"/>
    <w:rsid w:val="00E17998"/>
    <w:rsid w:val="00E21B5B"/>
    <w:rsid w:val="00E22437"/>
    <w:rsid w:val="00E22F76"/>
    <w:rsid w:val="00E23BBA"/>
    <w:rsid w:val="00E24A4A"/>
    <w:rsid w:val="00E24CB5"/>
    <w:rsid w:val="00E24DA2"/>
    <w:rsid w:val="00E266AF"/>
    <w:rsid w:val="00E2723F"/>
    <w:rsid w:val="00E272B5"/>
    <w:rsid w:val="00E30AD5"/>
    <w:rsid w:val="00E30B2D"/>
    <w:rsid w:val="00E32047"/>
    <w:rsid w:val="00E331F4"/>
    <w:rsid w:val="00E367DF"/>
    <w:rsid w:val="00E41956"/>
    <w:rsid w:val="00E41E26"/>
    <w:rsid w:val="00E4304B"/>
    <w:rsid w:val="00E43D63"/>
    <w:rsid w:val="00E453D8"/>
    <w:rsid w:val="00E45717"/>
    <w:rsid w:val="00E46192"/>
    <w:rsid w:val="00E4704D"/>
    <w:rsid w:val="00E47C01"/>
    <w:rsid w:val="00E51477"/>
    <w:rsid w:val="00E5356A"/>
    <w:rsid w:val="00E5431D"/>
    <w:rsid w:val="00E55609"/>
    <w:rsid w:val="00E57881"/>
    <w:rsid w:val="00E60B47"/>
    <w:rsid w:val="00E61E20"/>
    <w:rsid w:val="00E620BE"/>
    <w:rsid w:val="00E621EC"/>
    <w:rsid w:val="00E638CD"/>
    <w:rsid w:val="00E64884"/>
    <w:rsid w:val="00E64D78"/>
    <w:rsid w:val="00E70090"/>
    <w:rsid w:val="00E704A0"/>
    <w:rsid w:val="00E7188B"/>
    <w:rsid w:val="00E76007"/>
    <w:rsid w:val="00E77A21"/>
    <w:rsid w:val="00E80684"/>
    <w:rsid w:val="00E82E66"/>
    <w:rsid w:val="00E83D9B"/>
    <w:rsid w:val="00E8491B"/>
    <w:rsid w:val="00E8540A"/>
    <w:rsid w:val="00E8670B"/>
    <w:rsid w:val="00E91B30"/>
    <w:rsid w:val="00E93972"/>
    <w:rsid w:val="00E94744"/>
    <w:rsid w:val="00E94770"/>
    <w:rsid w:val="00E9490A"/>
    <w:rsid w:val="00E951B0"/>
    <w:rsid w:val="00E95CB7"/>
    <w:rsid w:val="00E96036"/>
    <w:rsid w:val="00E96B54"/>
    <w:rsid w:val="00E96D70"/>
    <w:rsid w:val="00EA0A88"/>
    <w:rsid w:val="00EA294F"/>
    <w:rsid w:val="00EA5D9B"/>
    <w:rsid w:val="00EA64FA"/>
    <w:rsid w:val="00EA767B"/>
    <w:rsid w:val="00EB0580"/>
    <w:rsid w:val="00EB2397"/>
    <w:rsid w:val="00EB4110"/>
    <w:rsid w:val="00EB58AF"/>
    <w:rsid w:val="00EB5975"/>
    <w:rsid w:val="00EC17C8"/>
    <w:rsid w:val="00EC334D"/>
    <w:rsid w:val="00EC4BA5"/>
    <w:rsid w:val="00EC4F49"/>
    <w:rsid w:val="00EC7552"/>
    <w:rsid w:val="00EC7B38"/>
    <w:rsid w:val="00EC7D13"/>
    <w:rsid w:val="00ED0CDC"/>
    <w:rsid w:val="00ED6E2A"/>
    <w:rsid w:val="00ED77AC"/>
    <w:rsid w:val="00ED7C2B"/>
    <w:rsid w:val="00EE2FF6"/>
    <w:rsid w:val="00EE4642"/>
    <w:rsid w:val="00EE5CD0"/>
    <w:rsid w:val="00EF24B0"/>
    <w:rsid w:val="00EF46CB"/>
    <w:rsid w:val="00F02BBD"/>
    <w:rsid w:val="00F03A70"/>
    <w:rsid w:val="00F06088"/>
    <w:rsid w:val="00F12DAD"/>
    <w:rsid w:val="00F17484"/>
    <w:rsid w:val="00F26247"/>
    <w:rsid w:val="00F31600"/>
    <w:rsid w:val="00F33808"/>
    <w:rsid w:val="00F3659C"/>
    <w:rsid w:val="00F36B66"/>
    <w:rsid w:val="00F36DD5"/>
    <w:rsid w:val="00F3752C"/>
    <w:rsid w:val="00F37E4F"/>
    <w:rsid w:val="00F4129A"/>
    <w:rsid w:val="00F41530"/>
    <w:rsid w:val="00F45AC6"/>
    <w:rsid w:val="00F51DB8"/>
    <w:rsid w:val="00F52A98"/>
    <w:rsid w:val="00F52FA9"/>
    <w:rsid w:val="00F52FAF"/>
    <w:rsid w:val="00F53E75"/>
    <w:rsid w:val="00F5527D"/>
    <w:rsid w:val="00F61C47"/>
    <w:rsid w:val="00F62C7D"/>
    <w:rsid w:val="00F666A8"/>
    <w:rsid w:val="00F67EB9"/>
    <w:rsid w:val="00F7254A"/>
    <w:rsid w:val="00F75EF5"/>
    <w:rsid w:val="00F77623"/>
    <w:rsid w:val="00F82411"/>
    <w:rsid w:val="00F84098"/>
    <w:rsid w:val="00F8453A"/>
    <w:rsid w:val="00F87721"/>
    <w:rsid w:val="00F87A57"/>
    <w:rsid w:val="00F90D5C"/>
    <w:rsid w:val="00F91967"/>
    <w:rsid w:val="00F93068"/>
    <w:rsid w:val="00F941AF"/>
    <w:rsid w:val="00F94F20"/>
    <w:rsid w:val="00F958F0"/>
    <w:rsid w:val="00F960E8"/>
    <w:rsid w:val="00FA0F29"/>
    <w:rsid w:val="00FA1907"/>
    <w:rsid w:val="00FA2211"/>
    <w:rsid w:val="00FA2553"/>
    <w:rsid w:val="00FA287E"/>
    <w:rsid w:val="00FA4BF7"/>
    <w:rsid w:val="00FA65ED"/>
    <w:rsid w:val="00FB00DF"/>
    <w:rsid w:val="00FB0990"/>
    <w:rsid w:val="00FB0EDF"/>
    <w:rsid w:val="00FB3E17"/>
    <w:rsid w:val="00FB5035"/>
    <w:rsid w:val="00FB7385"/>
    <w:rsid w:val="00FB7C74"/>
    <w:rsid w:val="00FC0A43"/>
    <w:rsid w:val="00FC2054"/>
    <w:rsid w:val="00FC264D"/>
    <w:rsid w:val="00FC4EAD"/>
    <w:rsid w:val="00FC756C"/>
    <w:rsid w:val="00FD1D99"/>
    <w:rsid w:val="00FD23B1"/>
    <w:rsid w:val="00FD2BB4"/>
    <w:rsid w:val="00FD42CF"/>
    <w:rsid w:val="00FD4403"/>
    <w:rsid w:val="00FD4751"/>
    <w:rsid w:val="00FD49C7"/>
    <w:rsid w:val="00FE0439"/>
    <w:rsid w:val="00FE6403"/>
    <w:rsid w:val="00FE7DC9"/>
    <w:rsid w:val="00FF0FB2"/>
    <w:rsid w:val="00FF1EEA"/>
    <w:rsid w:val="00FF5607"/>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889143"/>
  <w15:chartTrackingRefBased/>
  <w15:docId w15:val="{2F7EFDDE-8B49-4A19-BE1C-082B9290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D6"/>
    <w:rPr>
      <w:rFonts w:ascii="Verdana" w:hAnsi="Verdana"/>
      <w:sz w:val="22"/>
      <w:szCs w:val="22"/>
    </w:rPr>
  </w:style>
  <w:style w:type="paragraph" w:styleId="Heading1">
    <w:name w:val="heading 1"/>
    <w:basedOn w:val="Normal"/>
    <w:next w:val="Normal"/>
    <w:link w:val="Heading1Char"/>
    <w:uiPriority w:val="9"/>
    <w:qFormat/>
    <w:rsid w:val="006F1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02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2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4FEB"/>
    <w:pPr>
      <w:ind w:left="720"/>
    </w:pPr>
  </w:style>
  <w:style w:type="paragraph" w:customStyle="1" w:styleId="Caption-PlaintiffDefendant">
    <w:name w:val="Caption - Plaintiff/Defendant"/>
    <w:basedOn w:val="Normal"/>
    <w:rsid w:val="00144961"/>
    <w:pPr>
      <w:widowControl w:val="0"/>
      <w:spacing w:line="245" w:lineRule="exact"/>
    </w:pPr>
    <w:rPr>
      <w:rFonts w:ascii="Times New Roman" w:eastAsia="Times New Roman" w:hAnsi="Times New Roman"/>
      <w:sz w:val="26"/>
      <w:szCs w:val="20"/>
    </w:rPr>
  </w:style>
  <w:style w:type="paragraph" w:customStyle="1" w:styleId="Caption-RightSide">
    <w:name w:val="Caption - Right Side"/>
    <w:basedOn w:val="Normal"/>
    <w:rsid w:val="00144961"/>
    <w:pPr>
      <w:widowControl w:val="0"/>
      <w:spacing w:line="245" w:lineRule="exact"/>
      <w:ind w:left="259"/>
    </w:pPr>
    <w:rPr>
      <w:rFonts w:ascii="Times New Roman" w:eastAsia="Times New Roman" w:hAnsi="Times New Roman"/>
      <w:sz w:val="26"/>
      <w:szCs w:val="20"/>
    </w:rPr>
  </w:style>
  <w:style w:type="paragraph" w:customStyle="1" w:styleId="Caption-title">
    <w:name w:val="Caption - title"/>
    <w:basedOn w:val="Normal"/>
    <w:rsid w:val="00144961"/>
    <w:pPr>
      <w:widowControl w:val="0"/>
      <w:spacing w:line="245" w:lineRule="exact"/>
      <w:jc w:val="center"/>
    </w:pPr>
    <w:rPr>
      <w:rFonts w:ascii="Times New Roman" w:eastAsia="Times New Roman" w:hAnsi="Times New Roman"/>
      <w:b/>
      <w:caps/>
      <w:sz w:val="26"/>
      <w:szCs w:val="20"/>
    </w:rPr>
  </w:style>
  <w:style w:type="paragraph" w:styleId="Header">
    <w:name w:val="header"/>
    <w:basedOn w:val="Normal"/>
    <w:link w:val="HeaderChar"/>
    <w:uiPriority w:val="99"/>
    <w:unhideWhenUsed/>
    <w:rsid w:val="00EE5CD0"/>
    <w:pPr>
      <w:tabs>
        <w:tab w:val="center" w:pos="4680"/>
        <w:tab w:val="right" w:pos="9360"/>
      </w:tabs>
    </w:pPr>
    <w:rPr>
      <w:lang w:val="x-none" w:eastAsia="x-none"/>
    </w:rPr>
  </w:style>
  <w:style w:type="character" w:customStyle="1" w:styleId="HeaderChar">
    <w:name w:val="Header Char"/>
    <w:link w:val="Header"/>
    <w:uiPriority w:val="99"/>
    <w:rsid w:val="00EE5CD0"/>
    <w:rPr>
      <w:rFonts w:ascii="Verdana" w:hAnsi="Verdana"/>
      <w:sz w:val="22"/>
      <w:szCs w:val="22"/>
    </w:rPr>
  </w:style>
  <w:style w:type="paragraph" w:styleId="Footer">
    <w:name w:val="footer"/>
    <w:basedOn w:val="Normal"/>
    <w:link w:val="FooterChar"/>
    <w:uiPriority w:val="99"/>
    <w:unhideWhenUsed/>
    <w:rsid w:val="00EE5CD0"/>
    <w:pPr>
      <w:tabs>
        <w:tab w:val="center" w:pos="4680"/>
        <w:tab w:val="right" w:pos="9360"/>
      </w:tabs>
    </w:pPr>
    <w:rPr>
      <w:lang w:val="x-none" w:eastAsia="x-none"/>
    </w:rPr>
  </w:style>
  <w:style w:type="character" w:customStyle="1" w:styleId="FooterChar">
    <w:name w:val="Footer Char"/>
    <w:link w:val="Footer"/>
    <w:uiPriority w:val="99"/>
    <w:rsid w:val="00EE5CD0"/>
    <w:rPr>
      <w:rFonts w:ascii="Verdana" w:hAnsi="Verdana"/>
      <w:sz w:val="22"/>
      <w:szCs w:val="22"/>
    </w:rPr>
  </w:style>
  <w:style w:type="paragraph" w:styleId="FootnoteText">
    <w:name w:val="footnote text"/>
    <w:basedOn w:val="Normal"/>
    <w:link w:val="FootnoteTextChar"/>
    <w:semiHidden/>
    <w:unhideWhenUsed/>
    <w:rsid w:val="00EE5CD0"/>
    <w:rPr>
      <w:sz w:val="20"/>
      <w:szCs w:val="20"/>
      <w:lang w:val="x-none" w:eastAsia="x-none"/>
    </w:rPr>
  </w:style>
  <w:style w:type="character" w:customStyle="1" w:styleId="FootnoteTextChar">
    <w:name w:val="Footnote Text Char"/>
    <w:link w:val="FootnoteText"/>
    <w:semiHidden/>
    <w:rsid w:val="00EE5CD0"/>
    <w:rPr>
      <w:rFonts w:ascii="Verdana" w:hAnsi="Verdana"/>
    </w:rPr>
  </w:style>
  <w:style w:type="character" w:styleId="FootnoteReference">
    <w:name w:val="footnote reference"/>
    <w:semiHidden/>
    <w:unhideWhenUsed/>
    <w:rsid w:val="00EE5CD0"/>
    <w:rPr>
      <w:vertAlign w:val="superscript"/>
    </w:rPr>
  </w:style>
  <w:style w:type="table" w:styleId="TableGrid">
    <w:name w:val="Table Grid"/>
    <w:basedOn w:val="TableNormal"/>
    <w:uiPriority w:val="59"/>
    <w:rsid w:val="00E9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3E9"/>
    <w:rPr>
      <w:rFonts w:ascii="Tahoma" w:hAnsi="Tahoma"/>
      <w:sz w:val="16"/>
      <w:szCs w:val="16"/>
      <w:lang w:val="x-none" w:eastAsia="x-none"/>
    </w:rPr>
  </w:style>
  <w:style w:type="character" w:customStyle="1" w:styleId="BalloonTextChar">
    <w:name w:val="Balloon Text Char"/>
    <w:link w:val="BalloonText"/>
    <w:uiPriority w:val="99"/>
    <w:semiHidden/>
    <w:rsid w:val="00C523E9"/>
    <w:rPr>
      <w:rFonts w:ascii="Tahoma" w:hAnsi="Tahoma" w:cs="Tahoma"/>
      <w:sz w:val="16"/>
      <w:szCs w:val="16"/>
    </w:rPr>
  </w:style>
  <w:style w:type="paragraph" w:styleId="EndnoteText">
    <w:name w:val="endnote text"/>
    <w:basedOn w:val="Normal"/>
    <w:link w:val="EndnoteTextChar"/>
    <w:uiPriority w:val="99"/>
    <w:semiHidden/>
    <w:unhideWhenUsed/>
    <w:rsid w:val="007E50D5"/>
    <w:rPr>
      <w:sz w:val="20"/>
      <w:szCs w:val="20"/>
    </w:rPr>
  </w:style>
  <w:style w:type="character" w:customStyle="1" w:styleId="EndnoteTextChar">
    <w:name w:val="Endnote Text Char"/>
    <w:link w:val="EndnoteText"/>
    <w:uiPriority w:val="99"/>
    <w:semiHidden/>
    <w:rsid w:val="007E50D5"/>
    <w:rPr>
      <w:rFonts w:ascii="Verdana" w:hAnsi="Verdana"/>
    </w:rPr>
  </w:style>
  <w:style w:type="character" w:styleId="EndnoteReference">
    <w:name w:val="endnote reference"/>
    <w:uiPriority w:val="99"/>
    <w:semiHidden/>
    <w:unhideWhenUsed/>
    <w:rsid w:val="007E50D5"/>
    <w:rPr>
      <w:vertAlign w:val="superscript"/>
    </w:rPr>
  </w:style>
  <w:style w:type="character" w:styleId="CommentReference">
    <w:name w:val="annotation reference"/>
    <w:uiPriority w:val="99"/>
    <w:semiHidden/>
    <w:unhideWhenUsed/>
    <w:rsid w:val="00E638CD"/>
    <w:rPr>
      <w:sz w:val="16"/>
      <w:szCs w:val="16"/>
    </w:rPr>
  </w:style>
  <w:style w:type="paragraph" w:styleId="CommentText">
    <w:name w:val="annotation text"/>
    <w:basedOn w:val="Normal"/>
    <w:link w:val="CommentTextChar"/>
    <w:uiPriority w:val="99"/>
    <w:semiHidden/>
    <w:unhideWhenUsed/>
    <w:rsid w:val="00E638CD"/>
    <w:rPr>
      <w:sz w:val="20"/>
      <w:szCs w:val="20"/>
    </w:rPr>
  </w:style>
  <w:style w:type="character" w:customStyle="1" w:styleId="CommentTextChar">
    <w:name w:val="Comment Text Char"/>
    <w:link w:val="CommentText"/>
    <w:uiPriority w:val="99"/>
    <w:semiHidden/>
    <w:rsid w:val="00E638CD"/>
    <w:rPr>
      <w:rFonts w:ascii="Verdana" w:hAnsi="Verdana"/>
    </w:rPr>
  </w:style>
  <w:style w:type="paragraph" w:styleId="CommentSubject">
    <w:name w:val="annotation subject"/>
    <w:basedOn w:val="CommentText"/>
    <w:next w:val="CommentText"/>
    <w:link w:val="CommentSubjectChar"/>
    <w:uiPriority w:val="99"/>
    <w:semiHidden/>
    <w:unhideWhenUsed/>
    <w:rsid w:val="00E638CD"/>
    <w:rPr>
      <w:b/>
      <w:bCs/>
    </w:rPr>
  </w:style>
  <w:style w:type="character" w:customStyle="1" w:styleId="CommentSubjectChar">
    <w:name w:val="Comment Subject Char"/>
    <w:link w:val="CommentSubject"/>
    <w:uiPriority w:val="99"/>
    <w:semiHidden/>
    <w:rsid w:val="00E638CD"/>
    <w:rPr>
      <w:rFonts w:ascii="Verdana" w:hAnsi="Verdana"/>
      <w:b/>
      <w:bCs/>
    </w:rPr>
  </w:style>
  <w:style w:type="character" w:styleId="PlaceholderText">
    <w:name w:val="Placeholder Text"/>
    <w:basedOn w:val="DefaultParagraphFont"/>
    <w:uiPriority w:val="99"/>
    <w:semiHidden/>
    <w:rsid w:val="008D7368"/>
    <w:rPr>
      <w:color w:val="808080"/>
    </w:rPr>
  </w:style>
  <w:style w:type="character" w:customStyle="1" w:styleId="Heading1Char">
    <w:name w:val="Heading 1 Char"/>
    <w:basedOn w:val="DefaultParagraphFont"/>
    <w:link w:val="Heading1"/>
    <w:uiPriority w:val="9"/>
    <w:rsid w:val="006F16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16D3"/>
    <w:pPr>
      <w:spacing w:line="259" w:lineRule="auto"/>
      <w:outlineLvl w:val="9"/>
    </w:pPr>
  </w:style>
  <w:style w:type="paragraph" w:customStyle="1" w:styleId="ROMNUMHeading1">
    <w:name w:val="ROM NUM Heading 1"/>
    <w:basedOn w:val="ListParagraph"/>
    <w:link w:val="ROMNUMHeading1Char"/>
    <w:qFormat/>
    <w:rsid w:val="00962AF9"/>
    <w:pPr>
      <w:numPr>
        <w:numId w:val="1"/>
      </w:numPr>
      <w:autoSpaceDE w:val="0"/>
      <w:autoSpaceDN w:val="0"/>
      <w:adjustRightInd w:val="0"/>
    </w:pPr>
    <w:rPr>
      <w:rFonts w:ascii="Times New Roman" w:hAnsi="Times New Roman"/>
      <w:b/>
      <w:bCs/>
      <w:sz w:val="26"/>
      <w:szCs w:val="26"/>
      <w:u w:val="single"/>
    </w:rPr>
  </w:style>
  <w:style w:type="paragraph" w:customStyle="1" w:styleId="NumberedHeading1">
    <w:name w:val="Numbered Heading 1"/>
    <w:basedOn w:val="Normal"/>
    <w:link w:val="NumberedHeading1Char"/>
    <w:qFormat/>
    <w:rsid w:val="00A5745B"/>
    <w:pPr>
      <w:numPr>
        <w:ilvl w:val="1"/>
        <w:numId w:val="1"/>
      </w:numPr>
      <w:autoSpaceDE w:val="0"/>
      <w:autoSpaceDN w:val="0"/>
      <w:adjustRightInd w:val="0"/>
      <w:spacing w:line="480" w:lineRule="exact"/>
      <w:ind w:left="0" w:firstLine="720"/>
      <w:jc w:val="both"/>
    </w:pPr>
    <w:rPr>
      <w:rFonts w:ascii="Times New Roman" w:hAnsi="Times New Roman"/>
      <w:bCs/>
      <w:sz w:val="26"/>
      <w:szCs w:val="26"/>
    </w:rPr>
  </w:style>
  <w:style w:type="character" w:customStyle="1" w:styleId="ListParagraphChar">
    <w:name w:val="List Paragraph Char"/>
    <w:basedOn w:val="DefaultParagraphFont"/>
    <w:link w:val="ListParagraph"/>
    <w:uiPriority w:val="34"/>
    <w:rsid w:val="00A5745B"/>
    <w:rPr>
      <w:rFonts w:ascii="Verdana" w:hAnsi="Verdana"/>
      <w:sz w:val="22"/>
      <w:szCs w:val="22"/>
    </w:rPr>
  </w:style>
  <w:style w:type="character" w:customStyle="1" w:styleId="ROMNUMHeading1Char">
    <w:name w:val="ROM NUM Heading 1 Char"/>
    <w:basedOn w:val="ListParagraphChar"/>
    <w:link w:val="ROMNUMHeading1"/>
    <w:rsid w:val="00962AF9"/>
    <w:rPr>
      <w:rFonts w:ascii="Times New Roman" w:hAnsi="Times New Roman"/>
      <w:b/>
      <w:bCs/>
      <w:sz w:val="26"/>
      <w:szCs w:val="26"/>
      <w:u w:val="single"/>
    </w:rPr>
  </w:style>
  <w:style w:type="paragraph" w:customStyle="1" w:styleId="CAPLetterHeading1">
    <w:name w:val="CAP Letter Heading 1"/>
    <w:basedOn w:val="Normal"/>
    <w:link w:val="CAPLetterHeading1Char"/>
    <w:qFormat/>
    <w:rsid w:val="00962AF9"/>
    <w:pPr>
      <w:numPr>
        <w:numId w:val="4"/>
      </w:numPr>
      <w:autoSpaceDE w:val="0"/>
      <w:autoSpaceDN w:val="0"/>
      <w:adjustRightInd w:val="0"/>
      <w:spacing w:line="480" w:lineRule="exact"/>
      <w:jc w:val="both"/>
    </w:pPr>
    <w:rPr>
      <w:rFonts w:ascii="Times New Roman" w:hAnsi="Times New Roman"/>
      <w:b/>
      <w:bCs/>
      <w:sz w:val="26"/>
      <w:szCs w:val="26"/>
      <w:u w:val="single"/>
    </w:rPr>
  </w:style>
  <w:style w:type="character" w:customStyle="1" w:styleId="NumberedHeading1Char">
    <w:name w:val="Numbered Heading 1 Char"/>
    <w:basedOn w:val="DefaultParagraphFont"/>
    <w:link w:val="NumberedHeading1"/>
    <w:rsid w:val="00A5745B"/>
    <w:rPr>
      <w:rFonts w:ascii="Times New Roman" w:hAnsi="Times New Roman"/>
      <w:bCs/>
      <w:sz w:val="26"/>
      <w:szCs w:val="26"/>
    </w:rPr>
  </w:style>
  <w:style w:type="paragraph" w:customStyle="1" w:styleId="NumberedHeading2">
    <w:name w:val="Numbered Heading 2"/>
    <w:basedOn w:val="Normal"/>
    <w:link w:val="NumberedHeading2Char"/>
    <w:qFormat/>
    <w:rsid w:val="00A5745B"/>
    <w:pPr>
      <w:numPr>
        <w:numId w:val="6"/>
      </w:numPr>
      <w:autoSpaceDE w:val="0"/>
      <w:autoSpaceDN w:val="0"/>
      <w:adjustRightInd w:val="0"/>
      <w:spacing w:line="480" w:lineRule="exact"/>
      <w:jc w:val="both"/>
    </w:pPr>
    <w:rPr>
      <w:rFonts w:ascii="Times New Roman" w:hAnsi="Times New Roman"/>
      <w:b/>
      <w:sz w:val="26"/>
      <w:szCs w:val="26"/>
    </w:rPr>
  </w:style>
  <w:style w:type="character" w:customStyle="1" w:styleId="CAPLetterHeading1Char">
    <w:name w:val="CAP Letter Heading 1 Char"/>
    <w:basedOn w:val="DefaultParagraphFont"/>
    <w:link w:val="CAPLetterHeading1"/>
    <w:rsid w:val="00962AF9"/>
    <w:rPr>
      <w:rFonts w:ascii="Times New Roman" w:hAnsi="Times New Roman"/>
      <w:b/>
      <w:bCs/>
      <w:sz w:val="26"/>
      <w:szCs w:val="26"/>
      <w:u w:val="single"/>
    </w:rPr>
  </w:style>
  <w:style w:type="character" w:customStyle="1" w:styleId="Heading2Char">
    <w:name w:val="Heading 2 Char"/>
    <w:basedOn w:val="DefaultParagraphFont"/>
    <w:link w:val="Heading2"/>
    <w:uiPriority w:val="9"/>
    <w:semiHidden/>
    <w:rsid w:val="00640263"/>
    <w:rPr>
      <w:rFonts w:asciiTheme="majorHAnsi" w:eastAsiaTheme="majorEastAsia" w:hAnsiTheme="majorHAnsi" w:cstheme="majorBidi"/>
      <w:color w:val="2E74B5" w:themeColor="accent1" w:themeShade="BF"/>
      <w:sz w:val="26"/>
      <w:szCs w:val="26"/>
    </w:rPr>
  </w:style>
  <w:style w:type="character" w:customStyle="1" w:styleId="NumberedHeading2Char">
    <w:name w:val="Numbered Heading 2 Char"/>
    <w:basedOn w:val="DefaultParagraphFont"/>
    <w:link w:val="NumberedHeading2"/>
    <w:rsid w:val="00A5745B"/>
    <w:rPr>
      <w:rFonts w:ascii="Times New Roman" w:hAnsi="Times New Roman"/>
      <w:b/>
      <w:sz w:val="26"/>
      <w:szCs w:val="26"/>
    </w:rPr>
  </w:style>
  <w:style w:type="paragraph" w:styleId="TOC1">
    <w:name w:val="toc 1"/>
    <w:basedOn w:val="Normal"/>
    <w:next w:val="Normal"/>
    <w:autoRedefine/>
    <w:uiPriority w:val="39"/>
    <w:unhideWhenUsed/>
    <w:rsid w:val="004E51A9"/>
    <w:pPr>
      <w:tabs>
        <w:tab w:val="left" w:pos="540"/>
        <w:tab w:val="right" w:leader="dot" w:pos="9350"/>
      </w:tabs>
      <w:spacing w:after="100"/>
      <w:jc w:val="center"/>
    </w:pPr>
    <w:rPr>
      <w:rFonts w:ascii="Times New Roman" w:hAnsi="Times New Roman"/>
      <w:b/>
      <w:sz w:val="26"/>
      <w:szCs w:val="26"/>
    </w:rPr>
  </w:style>
  <w:style w:type="character" w:customStyle="1" w:styleId="Heading3Char">
    <w:name w:val="Heading 3 Char"/>
    <w:basedOn w:val="DefaultParagraphFont"/>
    <w:link w:val="Heading3"/>
    <w:uiPriority w:val="9"/>
    <w:semiHidden/>
    <w:rsid w:val="00640263"/>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E51A9"/>
    <w:pPr>
      <w:tabs>
        <w:tab w:val="left" w:pos="540"/>
        <w:tab w:val="left" w:pos="1080"/>
        <w:tab w:val="right" w:leader="dot" w:pos="9350"/>
      </w:tabs>
      <w:spacing w:after="100"/>
      <w:ind w:left="220"/>
    </w:pPr>
  </w:style>
  <w:style w:type="paragraph" w:styleId="TOC3">
    <w:name w:val="toc 3"/>
    <w:basedOn w:val="Normal"/>
    <w:next w:val="Normal"/>
    <w:autoRedefine/>
    <w:uiPriority w:val="39"/>
    <w:unhideWhenUsed/>
    <w:rsid w:val="004E51A9"/>
    <w:pPr>
      <w:tabs>
        <w:tab w:val="left" w:pos="1080"/>
        <w:tab w:val="left" w:pos="1620"/>
        <w:tab w:val="right" w:leader="dot" w:pos="9350"/>
      </w:tabs>
      <w:spacing w:after="100"/>
      <w:ind w:left="440"/>
    </w:pPr>
  </w:style>
  <w:style w:type="paragraph" w:styleId="TOC4">
    <w:name w:val="toc 4"/>
    <w:basedOn w:val="Normal"/>
    <w:next w:val="Normal"/>
    <w:autoRedefine/>
    <w:uiPriority w:val="39"/>
    <w:unhideWhenUsed/>
    <w:rsid w:val="00640263"/>
    <w:pPr>
      <w:spacing w:after="100"/>
      <w:ind w:left="660"/>
    </w:pPr>
  </w:style>
  <w:style w:type="character" w:styleId="Hyperlink">
    <w:name w:val="Hyperlink"/>
    <w:basedOn w:val="DefaultParagraphFont"/>
    <w:uiPriority w:val="99"/>
    <w:unhideWhenUsed/>
    <w:rsid w:val="00640263"/>
    <w:rPr>
      <w:color w:val="0563C1" w:themeColor="hyperlink"/>
      <w:u w:val="single"/>
    </w:rPr>
  </w:style>
  <w:style w:type="character" w:customStyle="1" w:styleId="Style2">
    <w:name w:val="Style 2"/>
    <w:basedOn w:val="DefaultParagraphFont"/>
    <w:uiPriority w:val="1"/>
    <w:rsid w:val="00AD2C69"/>
    <w:rPr>
      <w:rFonts w:ascii="Times New Roman" w:hAnsi="Times New Roman"/>
      <w:i/>
      <w:sz w:val="26"/>
    </w:rPr>
  </w:style>
  <w:style w:type="character" w:customStyle="1" w:styleId="Style3">
    <w:name w:val="Style 3"/>
    <w:basedOn w:val="DefaultParagraphFont"/>
    <w:uiPriority w:val="1"/>
    <w:rsid w:val="00B44020"/>
    <w:rPr>
      <w:rFonts w:ascii="Times New Roman" w:hAnsi="Times New Roman"/>
      <w:i/>
      <w:sz w:val="24"/>
    </w:rPr>
  </w:style>
  <w:style w:type="character" w:customStyle="1" w:styleId="Style4">
    <w:name w:val="Style 4"/>
    <w:basedOn w:val="DefaultParagraphFont"/>
    <w:uiPriority w:val="1"/>
    <w:rsid w:val="00B4020C"/>
    <w:rPr>
      <w:rFonts w:ascii="Times New Roman" w:hAnsi="Times New Roman"/>
      <w:b/>
      <w:caps/>
      <w:smallCap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736B35EBC4BDEBD524B578F882F4C"/>
        <w:category>
          <w:name w:val="General"/>
          <w:gallery w:val="placeholder"/>
        </w:category>
        <w:types>
          <w:type w:val="bbPlcHdr"/>
        </w:types>
        <w:behaviors>
          <w:behavior w:val="content"/>
        </w:behaviors>
        <w:guid w:val="{567FCB32-8798-4183-8908-247FF38E99FF}"/>
      </w:docPartPr>
      <w:docPartBody>
        <w:p w:rsidR="0087547E" w:rsidRDefault="00D01DE4" w:rsidP="00D01DE4">
          <w:pPr>
            <w:pStyle w:val="034736B35EBC4BDEBD524B578F882F4C56"/>
          </w:pPr>
          <w:r>
            <w:rPr>
              <w:rStyle w:val="PlaceholderText"/>
              <w:color w:val="5B9BD5" w:themeColor="accent1"/>
            </w:rPr>
            <w:t>Click or tap here to enter DEBTOR NAME(S)</w:t>
          </w:r>
        </w:p>
      </w:docPartBody>
    </w:docPart>
    <w:docPart>
      <w:docPartPr>
        <w:name w:val="FD8C1A8F6F0C489CAC7792DFAE17BE7A"/>
        <w:category>
          <w:name w:val="General"/>
          <w:gallery w:val="placeholder"/>
        </w:category>
        <w:types>
          <w:type w:val="bbPlcHdr"/>
        </w:types>
        <w:behaviors>
          <w:behavior w:val="content"/>
        </w:behaviors>
        <w:guid w:val="{A05A5AC8-34DD-48E5-ACC8-26C941ECDA97}"/>
      </w:docPartPr>
      <w:docPartBody>
        <w:p w:rsidR="0087547E" w:rsidRDefault="00D01DE4" w:rsidP="00D01DE4">
          <w:pPr>
            <w:pStyle w:val="FD8C1A8F6F0C489CAC7792DFAE17BE7A56"/>
          </w:pPr>
          <w:r>
            <w:rPr>
              <w:rStyle w:val="PlaceholderText"/>
              <w:color w:val="5B9BD5" w:themeColor="accent1"/>
            </w:rPr>
            <w:t>Click or tap here to enter Case Number</w:t>
          </w:r>
        </w:p>
      </w:docPartBody>
    </w:docPart>
    <w:docPart>
      <w:docPartPr>
        <w:name w:val="59ECF456CB964AC3B8D448E19CEAA689"/>
        <w:category>
          <w:name w:val="General"/>
          <w:gallery w:val="placeholder"/>
        </w:category>
        <w:types>
          <w:type w:val="bbPlcHdr"/>
        </w:types>
        <w:behaviors>
          <w:behavior w:val="content"/>
        </w:behaviors>
        <w:guid w:val="{BC68C53C-B5C5-49DA-8B8A-A33FCCBC2194}"/>
      </w:docPartPr>
      <w:docPartBody>
        <w:p w:rsidR="0087547E" w:rsidRDefault="00D01DE4" w:rsidP="00D01DE4">
          <w:pPr>
            <w:pStyle w:val="59ECF456CB964AC3B8D448E19CEAA68956"/>
          </w:pPr>
          <w:r w:rsidRPr="007F1677">
            <w:rPr>
              <w:rStyle w:val="PlaceholderText"/>
              <w:rFonts w:ascii="Times New Roman" w:hAnsi="Times New Roman"/>
              <w:color w:val="5B9BD5" w:themeColor="accent1"/>
              <w:sz w:val="26"/>
              <w:szCs w:val="26"/>
            </w:rPr>
            <w:t>Click or tap here to enter “Debtor(s)” or Name(s) of Person(s) filing the petition</w:t>
          </w:r>
        </w:p>
      </w:docPartBody>
    </w:docPart>
    <w:docPart>
      <w:docPartPr>
        <w:name w:val="FF5CBA91852A4908B96E047596BE00FD"/>
        <w:category>
          <w:name w:val="General"/>
          <w:gallery w:val="placeholder"/>
        </w:category>
        <w:types>
          <w:type w:val="bbPlcHdr"/>
        </w:types>
        <w:behaviors>
          <w:behavior w:val="content"/>
        </w:behaviors>
        <w:guid w:val="{6047514B-E511-4105-8423-3C4FF6EA8E48}"/>
      </w:docPartPr>
      <w:docPartBody>
        <w:p w:rsidR="0087547E" w:rsidRDefault="00D01DE4" w:rsidP="00D01DE4">
          <w:pPr>
            <w:pStyle w:val="FF5CBA91852A4908B96E047596BE00FD56"/>
          </w:pPr>
          <w:r>
            <w:rPr>
              <w:rStyle w:val="PlaceholderText"/>
              <w:rFonts w:ascii="Times New Roman" w:hAnsi="Times New Roman"/>
              <w:color w:val="5B9BD5" w:themeColor="accent1"/>
              <w:sz w:val="26"/>
              <w:szCs w:val="26"/>
            </w:rPr>
            <w:t>Click or tap here to enter text</w:t>
          </w:r>
        </w:p>
      </w:docPartBody>
    </w:docPart>
    <w:docPart>
      <w:docPartPr>
        <w:name w:val="021DF0A0D3CA42228439A6D71592C12B"/>
        <w:category>
          <w:name w:val="General"/>
          <w:gallery w:val="placeholder"/>
        </w:category>
        <w:types>
          <w:type w:val="bbPlcHdr"/>
        </w:types>
        <w:behaviors>
          <w:behavior w:val="content"/>
        </w:behaviors>
        <w:guid w:val="{A63EB682-8A4A-4618-BCFC-DBFA4C40ED70}"/>
      </w:docPartPr>
      <w:docPartBody>
        <w:p w:rsidR="0087547E" w:rsidRDefault="00D01DE4" w:rsidP="00D01DE4">
          <w:pPr>
            <w:pStyle w:val="021DF0A0D3CA42228439A6D71592C12B53"/>
          </w:pPr>
          <w:r w:rsidRPr="00624286">
            <w:rPr>
              <w:rFonts w:ascii="Times New Roman" w:hAnsi="Times New Roman"/>
              <w:color w:val="5B9BD5" w:themeColor="accent1"/>
              <w:sz w:val="24"/>
              <w:szCs w:val="24"/>
            </w:rPr>
            <w:t>Enter Law Firm Name</w:t>
          </w:r>
        </w:p>
      </w:docPartBody>
    </w:docPart>
    <w:docPart>
      <w:docPartPr>
        <w:name w:val="DC6C5B355AFC46728E07993FB0FDCA70"/>
        <w:category>
          <w:name w:val="General"/>
          <w:gallery w:val="placeholder"/>
        </w:category>
        <w:types>
          <w:type w:val="bbPlcHdr"/>
        </w:types>
        <w:behaviors>
          <w:behavior w:val="content"/>
        </w:behaviors>
        <w:guid w:val="{F7585BD0-640C-4F1D-8676-6B8CBF7F0B7E}"/>
      </w:docPartPr>
      <w:docPartBody>
        <w:p w:rsidR="0087547E" w:rsidRDefault="00D01DE4" w:rsidP="00D01DE4">
          <w:pPr>
            <w:pStyle w:val="DC6C5B355AFC46728E07993FB0FDCA7052"/>
          </w:pPr>
          <w:r w:rsidRPr="00B11D9B">
            <w:rPr>
              <w:rFonts w:ascii="Times New Roman" w:hAnsi="Times New Roman"/>
              <w:color w:val="5B9BD5" w:themeColor="accent1"/>
              <w:sz w:val="24"/>
              <w:szCs w:val="24"/>
            </w:rPr>
            <w:t>Enter Attorney Name(s), Bar No.(s) OR Unrepresented Debtor Name(s)</w:t>
          </w:r>
        </w:p>
      </w:docPartBody>
    </w:docPart>
    <w:docPart>
      <w:docPartPr>
        <w:name w:val="49958144A5334A63AC4815E1AA764CE4"/>
        <w:category>
          <w:name w:val="General"/>
          <w:gallery w:val="placeholder"/>
        </w:category>
        <w:types>
          <w:type w:val="bbPlcHdr"/>
        </w:types>
        <w:behaviors>
          <w:behavior w:val="content"/>
        </w:behaviors>
        <w:guid w:val="{DB93F78E-9605-4686-8219-BFEFF13FFF3E}"/>
      </w:docPartPr>
      <w:docPartBody>
        <w:p w:rsidR="00895123" w:rsidRDefault="00D01DE4" w:rsidP="00D01DE4">
          <w:pPr>
            <w:pStyle w:val="49958144A5334A63AC4815E1AA764CE451"/>
          </w:pPr>
          <w:r>
            <w:rPr>
              <w:rStyle w:val="PlaceholderText"/>
              <w:rFonts w:ascii="Times New Roman" w:hAnsi="Times New Roman"/>
              <w:color w:val="5B9BD5" w:themeColor="accent1"/>
              <w:sz w:val="24"/>
              <w:szCs w:val="24"/>
            </w:rPr>
            <w:t xml:space="preserve">Enter </w:t>
          </w:r>
          <w:r w:rsidRPr="00B11D9B">
            <w:rPr>
              <w:rStyle w:val="PlaceholderText"/>
              <w:rFonts w:ascii="Times New Roman" w:hAnsi="Times New Roman"/>
              <w:color w:val="5B9BD5" w:themeColor="accent1"/>
              <w:sz w:val="24"/>
              <w:szCs w:val="24"/>
            </w:rPr>
            <w:t>Address</w:t>
          </w:r>
          <w:r>
            <w:rPr>
              <w:rStyle w:val="PlaceholderText"/>
              <w:rFonts w:ascii="Times New Roman" w:hAnsi="Times New Roman"/>
              <w:color w:val="5B9BD5" w:themeColor="accent1"/>
              <w:sz w:val="24"/>
              <w:szCs w:val="24"/>
            </w:rPr>
            <w:t xml:space="preserve"> for Attorney or Unrepresented Debtor(s)</w:t>
          </w:r>
        </w:p>
      </w:docPartBody>
    </w:docPart>
    <w:docPart>
      <w:docPartPr>
        <w:name w:val="2A5FE955B5D34CAA9F39E8248F262F00"/>
        <w:category>
          <w:name w:val="General"/>
          <w:gallery w:val="placeholder"/>
        </w:category>
        <w:types>
          <w:type w:val="bbPlcHdr"/>
        </w:types>
        <w:behaviors>
          <w:behavior w:val="content"/>
        </w:behaviors>
        <w:guid w:val="{A095A305-4F9A-4038-A349-3BC699D670D3}"/>
      </w:docPartPr>
      <w:docPartBody>
        <w:p w:rsidR="00895123" w:rsidRDefault="00D01DE4" w:rsidP="00D01DE4">
          <w:pPr>
            <w:pStyle w:val="2A5FE955B5D34CAA9F39E8248F262F0050"/>
          </w:pPr>
          <w:r>
            <w:rPr>
              <w:rStyle w:val="PlaceholderText"/>
              <w:rFonts w:ascii="Times New Roman" w:hAnsi="Times New Roman"/>
              <w:color w:val="5B9BD5" w:themeColor="accent1"/>
              <w:sz w:val="24"/>
              <w:szCs w:val="24"/>
            </w:rPr>
            <w:t>Enter Tel. No. for Attorney OR Unrepresented Debtor(s)</w:t>
          </w:r>
        </w:p>
      </w:docPartBody>
    </w:docPart>
    <w:docPart>
      <w:docPartPr>
        <w:name w:val="E877C05FA20F48F5B8F9571DF8B6C08F"/>
        <w:category>
          <w:name w:val="General"/>
          <w:gallery w:val="placeholder"/>
        </w:category>
        <w:types>
          <w:type w:val="bbPlcHdr"/>
        </w:types>
        <w:behaviors>
          <w:behavior w:val="content"/>
        </w:behaviors>
        <w:guid w:val="{17E25AEE-C1C7-45BE-AEA4-E4B63DE9F7D5}"/>
      </w:docPartPr>
      <w:docPartBody>
        <w:p w:rsidR="00895123" w:rsidRDefault="00D01DE4" w:rsidP="00D01DE4">
          <w:pPr>
            <w:pStyle w:val="E877C05FA20F48F5B8F9571DF8B6C08F50"/>
          </w:pPr>
          <w:r w:rsidRPr="005E0D4A">
            <w:rPr>
              <w:rStyle w:val="PlaceholderText"/>
              <w:rFonts w:ascii="Times New Roman" w:hAnsi="Times New Roman"/>
              <w:color w:val="5B9BD5" w:themeColor="accent1"/>
              <w:sz w:val="24"/>
              <w:szCs w:val="24"/>
            </w:rPr>
            <w:t>Enter Email Address for Attorney OR Unrepresented Debtor(s)</w:t>
          </w:r>
        </w:p>
      </w:docPartBody>
    </w:docPart>
    <w:docPart>
      <w:docPartPr>
        <w:name w:val="14705BEBD0F44ABFB3B8E2FDFFE00853"/>
        <w:category>
          <w:name w:val="General"/>
          <w:gallery w:val="placeholder"/>
        </w:category>
        <w:types>
          <w:type w:val="bbPlcHdr"/>
        </w:types>
        <w:behaviors>
          <w:behavior w:val="content"/>
        </w:behaviors>
        <w:guid w:val="{E65F7FFA-1457-4F41-BB1B-0244A340A8F7}"/>
      </w:docPartPr>
      <w:docPartBody>
        <w:p w:rsidR="00895123" w:rsidRDefault="00D01DE4" w:rsidP="00D01DE4">
          <w:pPr>
            <w:pStyle w:val="14705BEBD0F44ABFB3B8E2FDFFE0085350"/>
          </w:pPr>
          <w:r>
            <w:rPr>
              <w:rStyle w:val="PlaceholderText"/>
              <w:rFonts w:ascii="Times New Roman" w:hAnsi="Times New Roman"/>
              <w:i/>
              <w:color w:val="5B9BD5" w:themeColor="accent1"/>
              <w:sz w:val="24"/>
              <w:szCs w:val="24"/>
            </w:rPr>
            <w:t>Choose an item</w:t>
          </w:r>
        </w:p>
      </w:docPartBody>
    </w:docPart>
    <w:docPart>
      <w:docPartPr>
        <w:name w:val="84EC0F80DBC340A7BB519F3F44E2313E"/>
        <w:category>
          <w:name w:val="General"/>
          <w:gallery w:val="placeholder"/>
        </w:category>
        <w:types>
          <w:type w:val="bbPlcHdr"/>
        </w:types>
        <w:behaviors>
          <w:behavior w:val="content"/>
        </w:behaviors>
        <w:guid w:val="{F35F54AB-9650-4556-B06F-9619FC057D38}"/>
      </w:docPartPr>
      <w:docPartBody>
        <w:p w:rsidR="00895123" w:rsidRDefault="00D01DE4" w:rsidP="00D01DE4">
          <w:pPr>
            <w:pStyle w:val="84EC0F80DBC340A7BB519F3F44E2313E43"/>
          </w:pPr>
          <w:r w:rsidRPr="00A146AE">
            <w:rPr>
              <w:rStyle w:val="PlaceholderText"/>
              <w:rFonts w:ascii="Times New Roman" w:hAnsi="Times New Roman"/>
              <w:color w:val="5B9BD5" w:themeColor="accent1"/>
              <w:sz w:val="24"/>
              <w:szCs w:val="24"/>
            </w:rPr>
            <w:t>Enter Fax No. for Attorney OR Unrepresented Debtor(s)</w:t>
          </w:r>
        </w:p>
      </w:docPartBody>
    </w:docPart>
    <w:docPart>
      <w:docPartPr>
        <w:name w:val="01FF0BDCCDEE4BE8BAF00C0E821B8B52"/>
        <w:category>
          <w:name w:val="General"/>
          <w:gallery w:val="placeholder"/>
        </w:category>
        <w:types>
          <w:type w:val="bbPlcHdr"/>
        </w:types>
        <w:behaviors>
          <w:behavior w:val="content"/>
        </w:behaviors>
        <w:guid w:val="{80A13DFA-EF41-437E-A311-4CB4A5CF6AD7}"/>
      </w:docPartPr>
      <w:docPartBody>
        <w:p w:rsidR="00895123" w:rsidRDefault="00D01DE4" w:rsidP="00D01DE4">
          <w:pPr>
            <w:pStyle w:val="01FF0BDCCDEE4BE8BAF00C0E821B8B5232"/>
          </w:pPr>
          <w:r>
            <w:rPr>
              <w:rStyle w:val="PlaceholderText"/>
              <w:color w:val="5B9BD5" w:themeColor="accent1"/>
            </w:rPr>
            <w:t>Click or tap to enter date</w:t>
          </w:r>
        </w:p>
      </w:docPartBody>
    </w:docPart>
    <w:docPart>
      <w:docPartPr>
        <w:name w:val="FBDDBC4710AD485C83004C1F92CACF64"/>
        <w:category>
          <w:name w:val="General"/>
          <w:gallery w:val="placeholder"/>
        </w:category>
        <w:types>
          <w:type w:val="bbPlcHdr"/>
        </w:types>
        <w:behaviors>
          <w:behavior w:val="content"/>
        </w:behaviors>
        <w:guid w:val="{CE69BDC8-275A-4BC9-BACB-8549CF477F80}"/>
      </w:docPartPr>
      <w:docPartBody>
        <w:p w:rsidR="00895123" w:rsidRDefault="00D01DE4" w:rsidP="00D01DE4">
          <w:pPr>
            <w:pStyle w:val="FBDDBC4710AD485C83004C1F92CACF6432"/>
          </w:pPr>
          <w:r>
            <w:rPr>
              <w:rStyle w:val="PlaceholderText"/>
              <w:rFonts w:ascii="Times New Roman" w:hAnsi="Times New Roman"/>
              <w:color w:val="5B9BD5" w:themeColor="accent1"/>
              <w:sz w:val="26"/>
              <w:szCs w:val="26"/>
            </w:rPr>
            <w:t>Click or tap here to enter Debtor Name(s)</w:t>
          </w:r>
        </w:p>
      </w:docPartBody>
    </w:docPart>
    <w:docPart>
      <w:docPartPr>
        <w:name w:val="EE9DF848A39549A59E374F18E39048B1"/>
        <w:category>
          <w:name w:val="General"/>
          <w:gallery w:val="placeholder"/>
        </w:category>
        <w:types>
          <w:type w:val="bbPlcHdr"/>
        </w:types>
        <w:behaviors>
          <w:behavior w:val="content"/>
        </w:behaviors>
        <w:guid w:val="{4A697EB6-B9B8-4390-9600-296EA426439D}"/>
      </w:docPartPr>
      <w:docPartBody>
        <w:p w:rsidR="00895123" w:rsidRDefault="00D01DE4" w:rsidP="00D01DE4">
          <w:pPr>
            <w:pStyle w:val="EE9DF848A39549A59E374F18E39048B131"/>
          </w:pPr>
          <w:r>
            <w:rPr>
              <w:rStyle w:val="PlaceholderText"/>
              <w:rFonts w:ascii="Times New Roman" w:hAnsi="Times New Roman"/>
              <w:color w:val="5B9BD5" w:themeColor="accent1"/>
              <w:sz w:val="26"/>
              <w:szCs w:val="26"/>
            </w:rPr>
            <w:t>Click or tap to enter date</w:t>
          </w:r>
        </w:p>
      </w:docPartBody>
    </w:docPart>
    <w:docPart>
      <w:docPartPr>
        <w:name w:val="17F26B702A694E0DADDF514DD2735873"/>
        <w:category>
          <w:name w:val="General"/>
          <w:gallery w:val="placeholder"/>
        </w:category>
        <w:types>
          <w:type w:val="bbPlcHdr"/>
        </w:types>
        <w:behaviors>
          <w:behavior w:val="content"/>
        </w:behaviors>
        <w:guid w:val="{3DAFB193-411D-40AD-92A3-89EDFE3839B7}"/>
      </w:docPartPr>
      <w:docPartBody>
        <w:p w:rsidR="00895123" w:rsidRDefault="00D01DE4" w:rsidP="00D01DE4">
          <w:pPr>
            <w:pStyle w:val="17F26B702A694E0DADDF514DD273587330"/>
          </w:pPr>
          <w:r w:rsidRPr="000721AF">
            <w:rPr>
              <w:rStyle w:val="PlaceholderText"/>
              <w:rFonts w:ascii="Times New Roman" w:hAnsi="Times New Roman"/>
              <w:color w:val="5B9BD5" w:themeColor="accent1"/>
              <w:sz w:val="26"/>
              <w:szCs w:val="26"/>
            </w:rPr>
            <w:t>Click or tap here to enter Debtor Name(s)</w:t>
          </w:r>
        </w:p>
      </w:docPartBody>
    </w:docPart>
    <w:docPart>
      <w:docPartPr>
        <w:name w:val="21F40412448E46D0911557E74ED8C72D"/>
        <w:category>
          <w:name w:val="General"/>
          <w:gallery w:val="placeholder"/>
        </w:category>
        <w:types>
          <w:type w:val="bbPlcHdr"/>
        </w:types>
        <w:behaviors>
          <w:behavior w:val="content"/>
        </w:behaviors>
        <w:guid w:val="{4FFE09B3-ADAD-4083-966C-5D6D45FA0E27}"/>
      </w:docPartPr>
      <w:docPartBody>
        <w:p w:rsidR="00895123" w:rsidRDefault="00D01DE4" w:rsidP="00D01DE4">
          <w:pPr>
            <w:pStyle w:val="21F40412448E46D0911557E74ED8C72D30"/>
          </w:pPr>
          <w:r>
            <w:rPr>
              <w:rStyle w:val="PlaceholderText"/>
              <w:rFonts w:ascii="Times New Roman" w:hAnsi="Times New Roman"/>
              <w:color w:val="5B9BD5" w:themeColor="accent1"/>
              <w:sz w:val="26"/>
              <w:szCs w:val="26"/>
            </w:rPr>
            <w:t>Click or tap to enter</w:t>
          </w:r>
          <w:r w:rsidRPr="00647B27">
            <w:rPr>
              <w:rStyle w:val="PlaceholderText"/>
              <w:rFonts w:ascii="Times New Roman" w:hAnsi="Times New Roman"/>
              <w:color w:val="5B9BD5" w:themeColor="accent1"/>
              <w:sz w:val="26"/>
              <w:szCs w:val="26"/>
            </w:rPr>
            <w:t xml:space="preserve"> date</w:t>
          </w:r>
        </w:p>
      </w:docPartBody>
    </w:docPart>
    <w:docPart>
      <w:docPartPr>
        <w:name w:val="94627F4468174B15AA9BF956ED5AF5CE"/>
        <w:category>
          <w:name w:val="General"/>
          <w:gallery w:val="placeholder"/>
        </w:category>
        <w:types>
          <w:type w:val="bbPlcHdr"/>
        </w:types>
        <w:behaviors>
          <w:behavior w:val="content"/>
        </w:behaviors>
        <w:guid w:val="{61008B19-01C1-48D5-9C50-7D1697B2530D}"/>
      </w:docPartPr>
      <w:docPartBody>
        <w:p w:rsidR="00895123" w:rsidRDefault="00D01DE4" w:rsidP="00D01DE4">
          <w:pPr>
            <w:pStyle w:val="94627F4468174B15AA9BF956ED5AF5CE30"/>
          </w:pPr>
          <w:r>
            <w:rPr>
              <w:rStyle w:val="PlaceholderText"/>
              <w:rFonts w:ascii="Times New Roman" w:hAnsi="Times New Roman"/>
              <w:color w:val="5B9BD5" w:themeColor="accent1"/>
              <w:sz w:val="26"/>
              <w:szCs w:val="26"/>
            </w:rPr>
            <w:t>Choose “voluntary” or “involuntary”</w:t>
          </w:r>
        </w:p>
      </w:docPartBody>
    </w:docPart>
    <w:docPart>
      <w:docPartPr>
        <w:name w:val="A6F50A977E094BD5B80DF97D900CCB10"/>
        <w:category>
          <w:name w:val="General"/>
          <w:gallery w:val="placeholder"/>
        </w:category>
        <w:types>
          <w:type w:val="bbPlcHdr"/>
        </w:types>
        <w:behaviors>
          <w:behavior w:val="content"/>
        </w:behaviors>
        <w:guid w:val="{359AEE3B-C1D5-4185-83B6-5F2E2EF00211}"/>
      </w:docPartPr>
      <w:docPartBody>
        <w:p w:rsidR="00895123" w:rsidRDefault="00D01DE4" w:rsidP="00D01DE4">
          <w:pPr>
            <w:pStyle w:val="A6F50A977E094BD5B80DF97D900CCB1029"/>
          </w:pPr>
          <w:r w:rsidRPr="00C74442">
            <w:rPr>
              <w:rStyle w:val="PlaceholderText"/>
              <w:rFonts w:ascii="Times New Roman" w:hAnsi="Times New Roman"/>
              <w:color w:val="5B9BD5" w:themeColor="accent1"/>
              <w:sz w:val="26"/>
              <w:szCs w:val="26"/>
            </w:rPr>
            <w:t>Click or tap here to enter “Debtor(s)” or Name of Proponent</w:t>
          </w:r>
        </w:p>
      </w:docPartBody>
    </w:docPart>
    <w:docPart>
      <w:docPartPr>
        <w:name w:val="5C1A15F6F0574A4B8622531E735A2710"/>
        <w:category>
          <w:name w:val="General"/>
          <w:gallery w:val="placeholder"/>
        </w:category>
        <w:types>
          <w:type w:val="bbPlcHdr"/>
        </w:types>
        <w:behaviors>
          <w:behavior w:val="content"/>
        </w:behaviors>
        <w:guid w:val="{95EDB944-7208-49BD-9061-8EE78EDF4E61}"/>
      </w:docPartPr>
      <w:docPartBody>
        <w:p w:rsidR="00895123" w:rsidRDefault="00D01DE4" w:rsidP="00D01DE4">
          <w:pPr>
            <w:pStyle w:val="5C1A15F6F0574A4B8622531E735A271028"/>
          </w:pPr>
          <w:r w:rsidRPr="004B6AE0">
            <w:rPr>
              <w:rStyle w:val="PlaceholderText"/>
              <w:rFonts w:ascii="Times New Roman" w:hAnsi="Times New Roman"/>
              <w:color w:val="5B9BD5" w:themeColor="accent1"/>
              <w:sz w:val="26"/>
              <w:szCs w:val="26"/>
            </w:rPr>
            <w:t>Choose type of plan</w:t>
          </w:r>
        </w:p>
      </w:docPartBody>
    </w:docPart>
    <w:docPart>
      <w:docPartPr>
        <w:name w:val="A0546EC36D67443CBA32D8FEB3402DEE"/>
        <w:category>
          <w:name w:val="General"/>
          <w:gallery w:val="placeholder"/>
        </w:category>
        <w:types>
          <w:type w:val="bbPlcHdr"/>
        </w:types>
        <w:behaviors>
          <w:behavior w:val="content"/>
        </w:behaviors>
        <w:guid w:val="{6DB5A4F3-0E1E-47D0-AD9C-939BDC5E160C}"/>
      </w:docPartPr>
      <w:docPartBody>
        <w:p w:rsidR="00895123" w:rsidRDefault="00D01DE4" w:rsidP="00D01DE4">
          <w:pPr>
            <w:pStyle w:val="A0546EC36D67443CBA32D8FEB3402DEE27"/>
          </w:pPr>
          <w:r w:rsidRPr="004B6AE0">
            <w:rPr>
              <w:rStyle w:val="PlaceholderText"/>
              <w:rFonts w:ascii="Times New Roman" w:hAnsi="Times New Roman"/>
              <w:color w:val="5B9BD5" w:themeColor="accent1"/>
              <w:sz w:val="26"/>
              <w:szCs w:val="26"/>
            </w:rPr>
            <w:t>Click or tap here to provide brief summary of how Proponent will fund the Plan</w:t>
          </w:r>
        </w:p>
      </w:docPartBody>
    </w:docPart>
    <w:docPart>
      <w:docPartPr>
        <w:name w:val="6B7BD51BA03C4751902FF82DEA4326AE"/>
        <w:category>
          <w:name w:val="General"/>
          <w:gallery w:val="placeholder"/>
        </w:category>
        <w:types>
          <w:type w:val="bbPlcHdr"/>
        </w:types>
        <w:behaviors>
          <w:behavior w:val="content"/>
        </w:behaviors>
        <w:guid w:val="{E2347583-0720-4CF4-93A9-1F07F7CDABA6}"/>
      </w:docPartPr>
      <w:docPartBody>
        <w:p w:rsidR="00895123" w:rsidRDefault="00D01DE4" w:rsidP="00D01DE4">
          <w:pPr>
            <w:pStyle w:val="6B7BD51BA03C4751902FF82DEA4326AE26"/>
          </w:pPr>
          <w:r w:rsidRPr="004B6AE0">
            <w:rPr>
              <w:rStyle w:val="PlaceholderText"/>
              <w:rFonts w:ascii="Times New Roman" w:hAnsi="Times New Roman"/>
              <w:color w:val="5B9BD5" w:themeColor="accent1"/>
              <w:sz w:val="26"/>
              <w:szCs w:val="26"/>
            </w:rPr>
            <w:t>Click or tap to enter the Effective Date</w:t>
          </w:r>
        </w:p>
      </w:docPartBody>
    </w:docPart>
    <w:docPart>
      <w:docPartPr>
        <w:name w:val="201C5B4F30FC4C079A7E978003ABADE1"/>
        <w:category>
          <w:name w:val="General"/>
          <w:gallery w:val="placeholder"/>
        </w:category>
        <w:types>
          <w:type w:val="bbPlcHdr"/>
        </w:types>
        <w:behaviors>
          <w:behavior w:val="content"/>
        </w:behaviors>
        <w:guid w:val="{CB4B98CE-A821-4DE5-BF7A-753CE07A94F3}"/>
      </w:docPartPr>
      <w:docPartBody>
        <w:p w:rsidR="009768E6" w:rsidRDefault="00D01DE4" w:rsidP="00D01DE4">
          <w:pPr>
            <w:pStyle w:val="201C5B4F30FC4C079A7E978003ABADE125"/>
          </w:pPr>
          <w:r w:rsidRPr="00060E11">
            <w:rPr>
              <w:rStyle w:val="PlaceholderText"/>
              <w:rFonts w:ascii="Times New Roman" w:hAnsi="Times New Roman"/>
              <w:color w:val="5B9BD5" w:themeColor="accent1"/>
              <w:sz w:val="26"/>
              <w:szCs w:val="26"/>
            </w:rPr>
            <w:t>Click or tap here to enter number of payments</w:t>
          </w:r>
        </w:p>
      </w:docPartBody>
    </w:docPart>
    <w:docPart>
      <w:docPartPr>
        <w:name w:val="E31EFCEA976C4497ABEF0F88155C9002"/>
        <w:category>
          <w:name w:val="General"/>
          <w:gallery w:val="placeholder"/>
        </w:category>
        <w:types>
          <w:type w:val="bbPlcHdr"/>
        </w:types>
        <w:behaviors>
          <w:behavior w:val="content"/>
        </w:behaviors>
        <w:guid w:val="{8423C366-D1DE-4D5C-A5F9-80CB7EBCCABB}"/>
      </w:docPartPr>
      <w:docPartBody>
        <w:p w:rsidR="009768E6" w:rsidRDefault="00D01DE4" w:rsidP="00D01DE4">
          <w:pPr>
            <w:pStyle w:val="E31EFCEA976C4497ABEF0F88155C900225"/>
          </w:pPr>
          <w:r w:rsidRPr="00060E11">
            <w:rPr>
              <w:rStyle w:val="PlaceholderText"/>
              <w:rFonts w:ascii="Times New Roman" w:hAnsi="Times New Roman"/>
              <w:color w:val="5B9BD5" w:themeColor="accent1"/>
              <w:sz w:val="26"/>
              <w:szCs w:val="26"/>
            </w:rPr>
            <w:t>Click or tap here to enter day of month</w:t>
          </w:r>
        </w:p>
      </w:docPartBody>
    </w:docPart>
    <w:docPart>
      <w:docPartPr>
        <w:name w:val="B7E3EDC5F1284BCF80E2222810B14ADE"/>
        <w:category>
          <w:name w:val="General"/>
          <w:gallery w:val="placeholder"/>
        </w:category>
        <w:types>
          <w:type w:val="bbPlcHdr"/>
        </w:types>
        <w:behaviors>
          <w:behavior w:val="content"/>
        </w:behaviors>
        <w:guid w:val="{9A3E88B4-4C1A-479C-B73B-76DB1A58051C}"/>
      </w:docPartPr>
      <w:docPartBody>
        <w:p w:rsidR="009768E6" w:rsidRDefault="00D01DE4" w:rsidP="00D01DE4">
          <w:pPr>
            <w:pStyle w:val="B7E3EDC5F1284BCF80E2222810B14ADE25"/>
          </w:pPr>
          <w:r w:rsidRPr="00060E11">
            <w:rPr>
              <w:rStyle w:val="PlaceholderText"/>
              <w:rFonts w:ascii="Times New Roman" w:hAnsi="Times New Roman"/>
              <w:color w:val="5B9BD5" w:themeColor="accent1"/>
              <w:sz w:val="26"/>
              <w:szCs w:val="26"/>
            </w:rPr>
            <w:t>Click or tap to enter the start date</w:t>
          </w:r>
        </w:p>
      </w:docPartBody>
    </w:docPart>
    <w:docPart>
      <w:docPartPr>
        <w:name w:val="C74D4330C1824299A962C2BB3A5D7635"/>
        <w:category>
          <w:name w:val="General"/>
          <w:gallery w:val="placeholder"/>
        </w:category>
        <w:types>
          <w:type w:val="bbPlcHdr"/>
        </w:types>
        <w:behaviors>
          <w:behavior w:val="content"/>
        </w:behaviors>
        <w:guid w:val="{08F123EC-E6D3-43B2-9A00-E85E33A325C7}"/>
      </w:docPartPr>
      <w:docPartBody>
        <w:p w:rsidR="009768E6" w:rsidRDefault="00D01DE4" w:rsidP="00D01DE4">
          <w:pPr>
            <w:pStyle w:val="C74D4330C1824299A962C2BB3A5D763525"/>
          </w:pPr>
          <w:r w:rsidRPr="00060E11">
            <w:rPr>
              <w:rStyle w:val="PlaceholderText"/>
              <w:rFonts w:ascii="Times New Roman" w:hAnsi="Times New Roman"/>
              <w:color w:val="5B9BD5" w:themeColor="accent1"/>
              <w:sz w:val="26"/>
              <w:szCs w:val="26"/>
            </w:rPr>
            <w:t>Click or tap here to enter Payment Terms for General Unsecured Claims</w:t>
          </w:r>
        </w:p>
      </w:docPartBody>
    </w:docPart>
    <w:docPart>
      <w:docPartPr>
        <w:name w:val="1E7A5EDD311E4447A6B360896F2A2AAC"/>
        <w:category>
          <w:name w:val="General"/>
          <w:gallery w:val="placeholder"/>
        </w:category>
        <w:types>
          <w:type w:val="bbPlcHdr"/>
        </w:types>
        <w:behaviors>
          <w:behavior w:val="content"/>
        </w:behaviors>
        <w:guid w:val="{BC3A096C-0C01-446B-9650-72765563C3BA}"/>
      </w:docPartPr>
      <w:docPartBody>
        <w:p w:rsidR="009768E6" w:rsidRDefault="00D01DE4" w:rsidP="00D01DE4">
          <w:pPr>
            <w:pStyle w:val="1E7A5EDD311E4447A6B360896F2A2AAC25"/>
          </w:pPr>
          <w:r w:rsidRPr="00616C58">
            <w:rPr>
              <w:rStyle w:val="PlaceholderText"/>
              <w:rFonts w:ascii="Times New Roman" w:hAnsi="Times New Roman"/>
              <w:color w:val="5B9BD5" w:themeColor="accent1"/>
              <w:sz w:val="26"/>
              <w:szCs w:val="26"/>
            </w:rPr>
            <w:t>Click or tap here to enter brief description of Debtor’s other options</w:t>
          </w:r>
        </w:p>
      </w:docPartBody>
    </w:docPart>
    <w:docPart>
      <w:docPartPr>
        <w:name w:val="ED109C955C8A4250A593E76D58CFF347"/>
        <w:category>
          <w:name w:val="General"/>
          <w:gallery w:val="placeholder"/>
        </w:category>
        <w:types>
          <w:type w:val="bbPlcHdr"/>
        </w:types>
        <w:behaviors>
          <w:behavior w:val="content"/>
        </w:behaviors>
        <w:guid w:val="{7B37C08E-D008-4D48-B3E5-10B4AC225387}"/>
      </w:docPartPr>
      <w:docPartBody>
        <w:p w:rsidR="009768E6" w:rsidRDefault="00D01DE4" w:rsidP="00D01DE4">
          <w:pPr>
            <w:pStyle w:val="ED109C955C8A4250A593E76D58CFF34725"/>
          </w:pPr>
          <w:r w:rsidRPr="00616C58">
            <w:rPr>
              <w:rStyle w:val="PlaceholderText"/>
              <w:rFonts w:ascii="Times New Roman" w:hAnsi="Times New Roman"/>
              <w:color w:val="5B9BD5" w:themeColor="accent1"/>
              <w:sz w:val="26"/>
              <w:szCs w:val="26"/>
            </w:rPr>
            <w:t>Click or tap here to enter the amount of money available to fund the Plan</w:t>
          </w:r>
        </w:p>
      </w:docPartBody>
    </w:docPart>
    <w:docPart>
      <w:docPartPr>
        <w:name w:val="E3037570065A4807B1A504701D115033"/>
        <w:category>
          <w:name w:val="General"/>
          <w:gallery w:val="placeholder"/>
        </w:category>
        <w:types>
          <w:type w:val="bbPlcHdr"/>
        </w:types>
        <w:behaviors>
          <w:behavior w:val="content"/>
        </w:behaviors>
        <w:guid w:val="{4E59288B-A8DD-40A1-B7D1-D5E4D454B13B}"/>
      </w:docPartPr>
      <w:docPartBody>
        <w:p w:rsidR="009768E6" w:rsidRDefault="00D01DE4" w:rsidP="00D01DE4">
          <w:pPr>
            <w:pStyle w:val="E3037570065A4807B1A504701D11503325"/>
          </w:pPr>
          <w:r w:rsidRPr="00616C58">
            <w:rPr>
              <w:rStyle w:val="PlaceholderText"/>
              <w:rFonts w:ascii="Times New Roman" w:hAnsi="Times New Roman"/>
              <w:color w:val="5B9BD5" w:themeColor="accent1"/>
              <w:sz w:val="26"/>
              <w:szCs w:val="26"/>
            </w:rPr>
            <w:t>Click or tap here to enter total amount of Effective Date payments</w:t>
          </w:r>
        </w:p>
      </w:docPartBody>
    </w:docPart>
    <w:docPart>
      <w:docPartPr>
        <w:name w:val="2F417EE04D074AFF842DEEFC1E52F211"/>
        <w:category>
          <w:name w:val="General"/>
          <w:gallery w:val="placeholder"/>
        </w:category>
        <w:types>
          <w:type w:val="bbPlcHdr"/>
        </w:types>
        <w:behaviors>
          <w:behavior w:val="content"/>
        </w:behaviors>
        <w:guid w:val="{D3B5F084-6FD0-449B-94F8-0CF5C374D2A1}"/>
      </w:docPartPr>
      <w:docPartBody>
        <w:p w:rsidR="009768E6" w:rsidRDefault="00D01DE4" w:rsidP="00D01DE4">
          <w:pPr>
            <w:pStyle w:val="2F417EE04D074AFF842DEEFC1E52F21125"/>
          </w:pPr>
          <w:r w:rsidRPr="00F67EB9">
            <w:rPr>
              <w:rStyle w:val="PlaceholderText"/>
              <w:rFonts w:ascii="Times New Roman" w:hAnsi="Times New Roman"/>
              <w:color w:val="5B9BD5" w:themeColor="accent1"/>
              <w:sz w:val="26"/>
              <w:szCs w:val="26"/>
            </w:rPr>
            <w:t>Click or tap here to enter</w:t>
          </w:r>
          <w:r>
            <w:rPr>
              <w:rStyle w:val="PlaceholderText"/>
              <w:rFonts w:ascii="Times New Roman" w:hAnsi="Times New Roman"/>
              <w:color w:val="5B9BD5" w:themeColor="accent1"/>
              <w:sz w:val="26"/>
              <w:szCs w:val="26"/>
            </w:rPr>
            <w:t xml:space="preserve"> </w:t>
          </w:r>
          <w:r w:rsidRPr="00F67EB9">
            <w:rPr>
              <w:rStyle w:val="PlaceholderText"/>
              <w:rFonts w:ascii="Times New Roman" w:hAnsi="Times New Roman"/>
              <w:color w:val="5B9BD5" w:themeColor="accent1"/>
              <w:sz w:val="26"/>
              <w:szCs w:val="26"/>
            </w:rPr>
            <w:t>amount of new value contributions</w:t>
          </w:r>
        </w:p>
      </w:docPartBody>
    </w:docPart>
    <w:docPart>
      <w:docPartPr>
        <w:name w:val="74B5DFEFE57A4FCCB4117CE2778323F5"/>
        <w:category>
          <w:name w:val="General"/>
          <w:gallery w:val="placeholder"/>
        </w:category>
        <w:types>
          <w:type w:val="bbPlcHdr"/>
        </w:types>
        <w:behaviors>
          <w:behavior w:val="content"/>
        </w:behaviors>
        <w:guid w:val="{C2D0443F-52C5-4F18-A702-55179CAC1D57}"/>
      </w:docPartPr>
      <w:docPartBody>
        <w:p w:rsidR="009768E6" w:rsidRDefault="00D01DE4" w:rsidP="00D01DE4">
          <w:pPr>
            <w:pStyle w:val="74B5DFEFE57A4FCCB4117CE2778323F524"/>
          </w:pPr>
          <w:r w:rsidRPr="00494548">
            <w:rPr>
              <w:rStyle w:val="PlaceholderText"/>
              <w:rFonts w:ascii="Times New Roman" w:hAnsi="Times New Roman"/>
              <w:color w:val="5B9BD5" w:themeColor="accent1"/>
              <w:sz w:val="26"/>
              <w:szCs w:val="26"/>
            </w:rPr>
            <w:t xml:space="preserve">Click or tap here to enter </w:t>
          </w:r>
          <w:r w:rsidRPr="00494548">
            <w:rPr>
              <w:rFonts w:ascii="Times New Roman" w:hAnsi="Times New Roman"/>
              <w:color w:val="5B9BD5" w:themeColor="accent1"/>
              <w:sz w:val="26"/>
              <w:szCs w:val="26"/>
            </w:rPr>
            <w:t>amount of money available to fund the Plan through property sales</w:t>
          </w:r>
        </w:p>
      </w:docPartBody>
    </w:docPart>
    <w:docPart>
      <w:docPartPr>
        <w:name w:val="0F176098054A4A3B89C0C127EA60EE14"/>
        <w:category>
          <w:name w:val="General"/>
          <w:gallery w:val="placeholder"/>
        </w:category>
        <w:types>
          <w:type w:val="bbPlcHdr"/>
        </w:types>
        <w:behaviors>
          <w:behavior w:val="content"/>
        </w:behaviors>
        <w:guid w:val="{EEC8B0CF-D0A4-44FC-BD95-4B6468EB0B76}"/>
      </w:docPartPr>
      <w:docPartBody>
        <w:p w:rsidR="009768E6" w:rsidRDefault="00D01DE4" w:rsidP="00D01DE4">
          <w:pPr>
            <w:pStyle w:val="0F176098054A4A3B89C0C127EA60EE1424"/>
          </w:pPr>
          <w:r>
            <w:rPr>
              <w:rStyle w:val="PlaceholderText"/>
              <w:rFonts w:ascii="Times New Roman" w:hAnsi="Times New Roman"/>
              <w:color w:val="5B9BD5" w:themeColor="accent1"/>
              <w:sz w:val="26"/>
              <w:szCs w:val="26"/>
            </w:rPr>
            <w:t>Click or tap to enter date</w:t>
          </w:r>
        </w:p>
      </w:docPartBody>
    </w:docPart>
    <w:docPart>
      <w:docPartPr>
        <w:name w:val="FA3A9BA5A9FC4813ADE2252C4F6EAD83"/>
        <w:category>
          <w:name w:val="General"/>
          <w:gallery w:val="placeholder"/>
        </w:category>
        <w:types>
          <w:type w:val="bbPlcHdr"/>
        </w:types>
        <w:behaviors>
          <w:behavior w:val="content"/>
        </w:behaviors>
        <w:guid w:val="{EA3177E0-1FC3-4929-97BC-43FF8BF06D26}"/>
      </w:docPartPr>
      <w:docPartBody>
        <w:p w:rsidR="009768E6" w:rsidRDefault="00D01DE4" w:rsidP="00D01DE4">
          <w:pPr>
            <w:pStyle w:val="FA3A9BA5A9FC4813ADE2252C4F6EAD8324"/>
          </w:pPr>
          <w:r w:rsidRPr="00494548">
            <w:rPr>
              <w:rStyle w:val="PlaceholderText"/>
              <w:rFonts w:ascii="Times New Roman" w:hAnsi="Times New Roman"/>
              <w:color w:val="5B9BD5" w:themeColor="accent1"/>
              <w:sz w:val="26"/>
              <w:szCs w:val="26"/>
            </w:rPr>
            <w:t>Click or tap here to enter amount of monthly projected disposable income</w:t>
          </w:r>
        </w:p>
      </w:docPartBody>
    </w:docPart>
    <w:docPart>
      <w:docPartPr>
        <w:name w:val="6F1A7623BD394036992B5466231FFD99"/>
        <w:category>
          <w:name w:val="General"/>
          <w:gallery w:val="placeholder"/>
        </w:category>
        <w:types>
          <w:type w:val="bbPlcHdr"/>
        </w:types>
        <w:behaviors>
          <w:behavior w:val="content"/>
        </w:behaviors>
        <w:guid w:val="{B3226DEE-2B76-4A13-9C7F-8B0ADCBD4E5D}"/>
      </w:docPartPr>
      <w:docPartBody>
        <w:p w:rsidR="009768E6" w:rsidRDefault="00D01DE4" w:rsidP="00D01DE4">
          <w:pPr>
            <w:pStyle w:val="6F1A7623BD394036992B5466231FFD9924"/>
          </w:pPr>
          <w:r w:rsidRPr="00494548">
            <w:rPr>
              <w:rStyle w:val="PlaceholderText"/>
              <w:rFonts w:ascii="Times New Roman" w:hAnsi="Times New Roman"/>
              <w:color w:val="5B9BD5" w:themeColor="accent1"/>
              <w:sz w:val="26"/>
              <w:szCs w:val="26"/>
            </w:rPr>
            <w:t>Click or tap here to enter number of months</w:t>
          </w:r>
        </w:p>
      </w:docPartBody>
    </w:docPart>
    <w:docPart>
      <w:docPartPr>
        <w:name w:val="E9ED25B0358D44A3A70B91430A64E2EA"/>
        <w:category>
          <w:name w:val="General"/>
          <w:gallery w:val="placeholder"/>
        </w:category>
        <w:types>
          <w:type w:val="bbPlcHdr"/>
        </w:types>
        <w:behaviors>
          <w:behavior w:val="content"/>
        </w:behaviors>
        <w:guid w:val="{4A2E9C99-BEAC-419D-8905-81B6A3220355}"/>
      </w:docPartPr>
      <w:docPartBody>
        <w:p w:rsidR="009768E6" w:rsidRDefault="00D01DE4" w:rsidP="00D01DE4">
          <w:pPr>
            <w:pStyle w:val="E9ED25B0358D44A3A70B91430A64E2EA24"/>
          </w:pPr>
          <w:r w:rsidRPr="007D263F">
            <w:rPr>
              <w:rStyle w:val="PlaceholderText"/>
              <w:rFonts w:ascii="Times New Roman" w:hAnsi="Times New Roman"/>
              <w:color w:val="5B9BD5" w:themeColor="accent1"/>
              <w:sz w:val="26"/>
              <w:szCs w:val="26"/>
            </w:rPr>
            <w:t>Click or tap here to enter amount of money from other funding sources</w:t>
          </w:r>
        </w:p>
      </w:docPartBody>
    </w:docPart>
    <w:docPart>
      <w:docPartPr>
        <w:name w:val="B24B81E3973E4A889916BB98909BD07C"/>
        <w:category>
          <w:name w:val="General"/>
          <w:gallery w:val="placeholder"/>
        </w:category>
        <w:types>
          <w:type w:val="bbPlcHdr"/>
        </w:types>
        <w:behaviors>
          <w:behavior w:val="content"/>
        </w:behaviors>
        <w:guid w:val="{C9DC4EB3-4682-4F85-80C9-5CD5D951823E}"/>
      </w:docPartPr>
      <w:docPartBody>
        <w:p w:rsidR="009768E6" w:rsidRDefault="00D01DE4" w:rsidP="00D01DE4">
          <w:pPr>
            <w:pStyle w:val="B24B81E3973E4A889916BB98909BD07C24"/>
          </w:pPr>
          <w:r w:rsidRPr="007D263F">
            <w:rPr>
              <w:rStyle w:val="PlaceholderText"/>
              <w:rFonts w:ascii="Times New Roman" w:hAnsi="Times New Roman"/>
              <w:color w:val="5B9BD5" w:themeColor="accent1"/>
              <w:sz w:val="26"/>
              <w:szCs w:val="26"/>
            </w:rPr>
            <w:t>Clic</w:t>
          </w:r>
          <w:r>
            <w:rPr>
              <w:rStyle w:val="PlaceholderText"/>
              <w:rFonts w:ascii="Times New Roman" w:hAnsi="Times New Roman"/>
              <w:color w:val="5B9BD5" w:themeColor="accent1"/>
              <w:sz w:val="26"/>
              <w:szCs w:val="26"/>
            </w:rPr>
            <w:t>k or tap to enter</w:t>
          </w:r>
          <w:r w:rsidRPr="007D263F">
            <w:rPr>
              <w:rStyle w:val="PlaceholderText"/>
              <w:rFonts w:ascii="Times New Roman" w:hAnsi="Times New Roman"/>
              <w:color w:val="5B9BD5" w:themeColor="accent1"/>
              <w:sz w:val="26"/>
              <w:szCs w:val="26"/>
            </w:rPr>
            <w:t xml:space="preserve"> date</w:t>
          </w:r>
        </w:p>
      </w:docPartBody>
    </w:docPart>
    <w:docPart>
      <w:docPartPr>
        <w:name w:val="A56DC46252524BA4B4BA893CC1AD4175"/>
        <w:category>
          <w:name w:val="General"/>
          <w:gallery w:val="placeholder"/>
        </w:category>
        <w:types>
          <w:type w:val="bbPlcHdr"/>
        </w:types>
        <w:behaviors>
          <w:behavior w:val="content"/>
        </w:behaviors>
        <w:guid w:val="{6099EEAE-B8FA-4A0A-A3B3-77472BF36815}"/>
      </w:docPartPr>
      <w:docPartBody>
        <w:p w:rsidR="009768E6" w:rsidRDefault="00D01DE4" w:rsidP="00D01DE4">
          <w:pPr>
            <w:pStyle w:val="A56DC46252524BA4B4BA893CC1AD417524"/>
          </w:pPr>
          <w:r w:rsidRPr="007D263F">
            <w:rPr>
              <w:rStyle w:val="PlaceholderText"/>
              <w:rFonts w:ascii="Times New Roman" w:hAnsi="Times New Roman"/>
              <w:color w:val="5B9BD5" w:themeColor="accent1"/>
              <w:sz w:val="26"/>
              <w:szCs w:val="26"/>
            </w:rPr>
            <w:t xml:space="preserve">Click or tap here to enter </w:t>
          </w:r>
          <w:r w:rsidRPr="007D263F">
            <w:rPr>
              <w:rFonts w:ascii="Times New Roman" w:hAnsi="Times New Roman"/>
              <w:color w:val="5B9BD5" w:themeColor="accent1"/>
              <w:sz w:val="26"/>
              <w:szCs w:val="26"/>
            </w:rPr>
            <w:t xml:space="preserve">amount of </w:t>
          </w:r>
          <w:r>
            <w:rPr>
              <w:rFonts w:ascii="Times New Roman" w:hAnsi="Times New Roman"/>
              <w:color w:val="5B9BD5" w:themeColor="accent1"/>
              <w:sz w:val="26"/>
              <w:szCs w:val="26"/>
            </w:rPr>
            <w:t xml:space="preserve">the </w:t>
          </w:r>
          <w:r w:rsidRPr="007D263F">
            <w:rPr>
              <w:rFonts w:ascii="Times New Roman" w:hAnsi="Times New Roman"/>
              <w:color w:val="5B9BD5" w:themeColor="accent1"/>
              <w:sz w:val="26"/>
              <w:szCs w:val="26"/>
            </w:rPr>
            <w:t>partial monthly payments</w:t>
          </w:r>
        </w:p>
      </w:docPartBody>
    </w:docPart>
    <w:docPart>
      <w:docPartPr>
        <w:name w:val="F01A7EE20D4C4288B3999E829B8C3C49"/>
        <w:category>
          <w:name w:val="General"/>
          <w:gallery w:val="placeholder"/>
        </w:category>
        <w:types>
          <w:type w:val="bbPlcHdr"/>
        </w:types>
        <w:behaviors>
          <w:behavior w:val="content"/>
        </w:behaviors>
        <w:guid w:val="{5D2DBC35-705E-4E4F-AD74-F11E0C4321B2}"/>
      </w:docPartPr>
      <w:docPartBody>
        <w:p w:rsidR="009768E6" w:rsidRDefault="00D01DE4" w:rsidP="00D01DE4">
          <w:pPr>
            <w:pStyle w:val="F01A7EE20D4C4288B3999E829B8C3C4924"/>
          </w:pPr>
          <w:r w:rsidRPr="007D263F">
            <w:rPr>
              <w:rStyle w:val="PlaceholderText"/>
              <w:rFonts w:ascii="Times New Roman" w:hAnsi="Times New Roman"/>
              <w:color w:val="5B9BD5" w:themeColor="accent1"/>
              <w:sz w:val="26"/>
              <w:szCs w:val="26"/>
            </w:rPr>
            <w:t>Click or tap here to enter number of months</w:t>
          </w:r>
        </w:p>
      </w:docPartBody>
    </w:docPart>
    <w:docPart>
      <w:docPartPr>
        <w:name w:val="26A7EF084C1C4313998799CA939E53C8"/>
        <w:category>
          <w:name w:val="General"/>
          <w:gallery w:val="placeholder"/>
        </w:category>
        <w:types>
          <w:type w:val="bbPlcHdr"/>
        </w:types>
        <w:behaviors>
          <w:behavior w:val="content"/>
        </w:behaviors>
        <w:guid w:val="{AE4C6B2D-AF6C-4630-9261-11B8C16ACD19}"/>
      </w:docPartPr>
      <w:docPartBody>
        <w:p w:rsidR="009768E6" w:rsidRDefault="00D01DE4" w:rsidP="00D01DE4">
          <w:pPr>
            <w:pStyle w:val="26A7EF084C1C4313998799CA939E53C823"/>
          </w:pPr>
          <w:r w:rsidRPr="0004698C">
            <w:rPr>
              <w:rStyle w:val="PlaceholderText"/>
              <w:b w:val="0"/>
              <w:color w:val="5B9BD5" w:themeColor="accent1"/>
            </w:rPr>
            <w:t>Click or tap here to provide additional discussion regard</w:t>
          </w:r>
          <w:r>
            <w:rPr>
              <w:rStyle w:val="PlaceholderText"/>
              <w:b w:val="0"/>
              <w:color w:val="5B9BD5" w:themeColor="accent1"/>
            </w:rPr>
            <w:t>ing Plan funding, if necessary.</w:t>
          </w:r>
        </w:p>
      </w:docPartBody>
    </w:docPart>
    <w:docPart>
      <w:docPartPr>
        <w:name w:val="FB2AE3C02ACD4ED7B9D0D4224999A3FF"/>
        <w:category>
          <w:name w:val="General"/>
          <w:gallery w:val="placeholder"/>
        </w:category>
        <w:types>
          <w:type w:val="bbPlcHdr"/>
        </w:types>
        <w:behaviors>
          <w:behavior w:val="content"/>
        </w:behaviors>
        <w:guid w:val="{35BCCB02-5BE0-47F7-9C35-6D1A229C9C51}"/>
      </w:docPartPr>
      <w:docPartBody>
        <w:p w:rsidR="009768E6" w:rsidRDefault="00D01DE4" w:rsidP="00D01DE4">
          <w:pPr>
            <w:pStyle w:val="FB2AE3C02ACD4ED7B9D0D4224999A3FF23"/>
          </w:pPr>
          <w:r w:rsidRPr="0004698C">
            <w:rPr>
              <w:rStyle w:val="PlaceholderText"/>
              <w:b w:val="0"/>
              <w:color w:val="5B9BD5" w:themeColor="accent1"/>
            </w:rPr>
            <w:t>Click or tap here to provide additional discussion regarding Plan funding, if necessary.</w:t>
          </w:r>
        </w:p>
      </w:docPartBody>
    </w:docPart>
    <w:docPart>
      <w:docPartPr>
        <w:name w:val="CB1156CB306A4C269EA1EDF77E30CFCA"/>
        <w:category>
          <w:name w:val="General"/>
          <w:gallery w:val="placeholder"/>
        </w:category>
        <w:types>
          <w:type w:val="bbPlcHdr"/>
        </w:types>
        <w:behaviors>
          <w:behavior w:val="content"/>
        </w:behaviors>
        <w:guid w:val="{BDBEC1A9-A89C-40FE-BF6A-7F36DE477967}"/>
      </w:docPartPr>
      <w:docPartBody>
        <w:p w:rsidR="009768E6" w:rsidRDefault="00D01DE4" w:rsidP="00D01DE4">
          <w:pPr>
            <w:pStyle w:val="CB1156CB306A4C269EA1EDF77E30CFCA23"/>
          </w:pPr>
          <w:r w:rsidRPr="0005508D">
            <w:rPr>
              <w:rStyle w:val="PlaceholderText"/>
              <w:rFonts w:ascii="Times New Roman" w:hAnsi="Times New Roman"/>
              <w:color w:val="5B9BD5" w:themeColor="accent1"/>
              <w:sz w:val="26"/>
              <w:szCs w:val="26"/>
            </w:rPr>
            <w:t>Click or tap here to Enter Name and identity of disbursing agent</w:t>
          </w:r>
        </w:p>
      </w:docPartBody>
    </w:docPart>
    <w:docPart>
      <w:docPartPr>
        <w:name w:val="2C0285D0F588470AAEE7407D8D53A8EF"/>
        <w:category>
          <w:name w:val="General"/>
          <w:gallery w:val="placeholder"/>
        </w:category>
        <w:types>
          <w:type w:val="bbPlcHdr"/>
        </w:types>
        <w:behaviors>
          <w:behavior w:val="content"/>
        </w:behaviors>
        <w:guid w:val="{0FF08D7D-941D-441F-9717-F0985E85B912}"/>
      </w:docPartPr>
      <w:docPartBody>
        <w:p w:rsidR="009768E6" w:rsidRDefault="00D01DE4" w:rsidP="00D01DE4">
          <w:pPr>
            <w:pStyle w:val="2C0285D0F588470AAEE7407D8D53A8EF23"/>
          </w:pPr>
          <w:r>
            <w:rPr>
              <w:rStyle w:val="PlaceholderText"/>
              <w:rFonts w:ascii="Times New Roman" w:hAnsi="Times New Roman"/>
              <w:color w:val="5B9BD5" w:themeColor="accent1"/>
              <w:sz w:val="26"/>
              <w:szCs w:val="26"/>
            </w:rPr>
            <w:t>Choose</w:t>
          </w:r>
          <w:r w:rsidRPr="00776D15">
            <w:rPr>
              <w:rStyle w:val="PlaceholderText"/>
              <w:rFonts w:ascii="Times New Roman" w:hAnsi="Times New Roman"/>
              <w:color w:val="5B9BD5" w:themeColor="accent1"/>
              <w:sz w:val="26"/>
              <w:szCs w:val="26"/>
            </w:rPr>
            <w:t xml:space="preserve"> “with” or “without”</w:t>
          </w:r>
          <w:r>
            <w:rPr>
              <w:rStyle w:val="PlaceholderText"/>
              <w:rFonts w:ascii="Times New Roman" w:hAnsi="Times New Roman"/>
              <w:color w:val="5B9BD5" w:themeColor="accent1"/>
              <w:sz w:val="26"/>
              <w:szCs w:val="26"/>
            </w:rPr>
            <w:t xml:space="preserve"> or “N/A”</w:t>
          </w:r>
        </w:p>
      </w:docPartBody>
    </w:docPart>
    <w:docPart>
      <w:docPartPr>
        <w:name w:val="8A91FD383CD44D9D9E626056AC354B37"/>
        <w:category>
          <w:name w:val="General"/>
          <w:gallery w:val="placeholder"/>
        </w:category>
        <w:types>
          <w:type w:val="bbPlcHdr"/>
        </w:types>
        <w:behaviors>
          <w:behavior w:val="content"/>
        </w:behaviors>
        <w:guid w:val="{7B3EBC0E-9CA1-4EB0-8D1B-580672659D5C}"/>
      </w:docPartPr>
      <w:docPartBody>
        <w:p w:rsidR="009768E6" w:rsidRDefault="00D01DE4" w:rsidP="00D01DE4">
          <w:pPr>
            <w:pStyle w:val="8A91FD383CD44D9D9E626056AC354B3723"/>
          </w:pPr>
          <w:r w:rsidRPr="0005508D">
            <w:rPr>
              <w:rStyle w:val="PlaceholderText"/>
              <w:rFonts w:ascii="Times New Roman" w:hAnsi="Times New Roman"/>
              <w:color w:val="5B9BD5" w:themeColor="accent1"/>
              <w:sz w:val="26"/>
              <w:szCs w:val="26"/>
            </w:rPr>
            <w:t>Click or tap here to enter exact amount and interval of payment</w:t>
          </w:r>
        </w:p>
      </w:docPartBody>
    </w:docPart>
    <w:docPart>
      <w:docPartPr>
        <w:name w:val="E8B2982D882D4CF3886089668754F811"/>
        <w:category>
          <w:name w:val="General"/>
          <w:gallery w:val="placeholder"/>
        </w:category>
        <w:types>
          <w:type w:val="bbPlcHdr"/>
        </w:types>
        <w:behaviors>
          <w:behavior w:val="content"/>
        </w:behaviors>
        <w:guid w:val="{174BFA60-01E6-4D2E-AC70-0D5924C6F525}"/>
      </w:docPartPr>
      <w:docPartBody>
        <w:p w:rsidR="009768E6" w:rsidRDefault="00D01DE4" w:rsidP="00D01DE4">
          <w:pPr>
            <w:pStyle w:val="E8B2982D882D4CF3886089668754F81123"/>
          </w:pPr>
          <w:r w:rsidRPr="00AF39E5">
            <w:rPr>
              <w:rStyle w:val="PlaceholderText"/>
              <w:rFonts w:ascii="Times New Roman" w:hAnsi="Times New Roman"/>
              <w:color w:val="5B9BD5" w:themeColor="accent1"/>
              <w:sz w:val="26"/>
              <w:szCs w:val="26"/>
            </w:rPr>
            <w:t xml:space="preserve">Click or tap here to enter </w:t>
          </w:r>
          <w:r w:rsidRPr="00AF39E5">
            <w:rPr>
              <w:rFonts w:ascii="Times New Roman" w:hAnsi="Times New Roman"/>
              <w:color w:val="5B9BD5" w:themeColor="accent1"/>
              <w:sz w:val="26"/>
              <w:szCs w:val="26"/>
            </w:rPr>
            <w:t>Address and telephone number of Proponent and counsel</w:t>
          </w:r>
        </w:p>
      </w:docPartBody>
    </w:docPart>
    <w:docPart>
      <w:docPartPr>
        <w:name w:val="13AEE9945E144F0D86E44BF3100A4297"/>
        <w:category>
          <w:name w:val="General"/>
          <w:gallery w:val="placeholder"/>
        </w:category>
        <w:types>
          <w:type w:val="bbPlcHdr"/>
        </w:types>
        <w:behaviors>
          <w:behavior w:val="content"/>
        </w:behaviors>
        <w:guid w:val="{26933B73-6851-44B4-84BD-FE583014BC8B}"/>
      </w:docPartPr>
      <w:docPartBody>
        <w:p w:rsidR="009768E6" w:rsidRDefault="00D01DE4" w:rsidP="00D01DE4">
          <w:pPr>
            <w:pStyle w:val="13AEE9945E144F0D86E44BF3100A429723"/>
          </w:pPr>
          <w:r w:rsidRPr="007D37EA">
            <w:rPr>
              <w:rStyle w:val="PlaceholderText"/>
              <w:rFonts w:ascii="Times New Roman" w:hAnsi="Times New Roman"/>
              <w:color w:val="5B9BD5" w:themeColor="accent1"/>
              <w:sz w:val="26"/>
              <w:szCs w:val="26"/>
            </w:rPr>
            <w:t>Choose Date</w:t>
          </w:r>
        </w:p>
      </w:docPartBody>
    </w:docPart>
    <w:docPart>
      <w:docPartPr>
        <w:name w:val="2ACDC0E50FE04E61BC6E1731546B5EEA"/>
        <w:category>
          <w:name w:val="General"/>
          <w:gallery w:val="placeholder"/>
        </w:category>
        <w:types>
          <w:type w:val="bbPlcHdr"/>
        </w:types>
        <w:behaviors>
          <w:behavior w:val="content"/>
        </w:behaviors>
        <w:guid w:val="{179D9ECE-6D2A-431D-A2DC-13972142B464}"/>
      </w:docPartPr>
      <w:docPartBody>
        <w:p w:rsidR="009768E6" w:rsidRDefault="00D01DE4" w:rsidP="00D01DE4">
          <w:pPr>
            <w:pStyle w:val="2ACDC0E50FE04E61BC6E1731546B5EEA23"/>
          </w:pPr>
          <w:r>
            <w:rPr>
              <w:rStyle w:val="PlaceholderText"/>
              <w:rFonts w:ascii="Times New Roman" w:hAnsi="Times New Roman"/>
              <w:color w:val="5B9BD5" w:themeColor="accent1"/>
              <w:sz w:val="26"/>
              <w:szCs w:val="26"/>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1128"/>
    <w:multiLevelType w:val="multilevel"/>
    <w:tmpl w:val="AD4A8C56"/>
    <w:lvl w:ilvl="0">
      <w:start w:val="1"/>
      <w:numFmt w:val="decimal"/>
      <w:pStyle w:val="26A7EF084C1C4313998799CA939E53C8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24AA3"/>
    <w:multiLevelType w:val="multilevel"/>
    <w:tmpl w:val="26CE173E"/>
    <w:lvl w:ilvl="0">
      <w:start w:val="1"/>
      <w:numFmt w:val="decimal"/>
      <w:pStyle w:val="26A7EF084C1C4313998799CA939E53C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A52C64"/>
    <w:multiLevelType w:val="multilevel"/>
    <w:tmpl w:val="7FDA5894"/>
    <w:lvl w:ilvl="0">
      <w:start w:val="1"/>
      <w:numFmt w:val="decimal"/>
      <w:pStyle w:val="26A7EF084C1C4313998799CA939E53C8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087600"/>
    <w:multiLevelType w:val="multilevel"/>
    <w:tmpl w:val="7F3210C2"/>
    <w:lvl w:ilvl="0">
      <w:start w:val="1"/>
      <w:numFmt w:val="decimal"/>
      <w:pStyle w:val="26A7EF084C1C4313998799CA939E53C8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A71B79"/>
    <w:multiLevelType w:val="multilevel"/>
    <w:tmpl w:val="4E7438B0"/>
    <w:lvl w:ilvl="0">
      <w:start w:val="1"/>
      <w:numFmt w:val="decimal"/>
      <w:pStyle w:val="26A7EF084C1C4313998799CA939E53C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35"/>
    <w:rsid w:val="00021735"/>
    <w:rsid w:val="00070CB7"/>
    <w:rsid w:val="00331599"/>
    <w:rsid w:val="0087547E"/>
    <w:rsid w:val="00895123"/>
    <w:rsid w:val="009768E6"/>
    <w:rsid w:val="009D5B52"/>
    <w:rsid w:val="00B4130F"/>
    <w:rsid w:val="00C55633"/>
    <w:rsid w:val="00D01DE4"/>
    <w:rsid w:val="00E3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DE4"/>
    <w:rPr>
      <w:color w:val="808080"/>
    </w:rPr>
  </w:style>
  <w:style w:type="paragraph" w:customStyle="1" w:styleId="034736B35EBC4BDEBD524B578F882F4C">
    <w:name w:val="034736B35EBC4BDEBD524B578F882F4C"/>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
    <w:name w:val="FD8C1A8F6F0C489CAC7792DFAE17BE7A"/>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
    <w:name w:val="BEC9A0A865704500A296E467FF6230B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
    <w:name w:val="7E7CEC6DD554477EAB3A75CC4301C225"/>
    <w:rsid w:val="0087547E"/>
    <w:pPr>
      <w:spacing w:after="0" w:line="240" w:lineRule="auto"/>
    </w:pPr>
    <w:rPr>
      <w:rFonts w:ascii="Verdana" w:eastAsia="Calibri" w:hAnsi="Verdana" w:cs="Times New Roman"/>
    </w:rPr>
  </w:style>
  <w:style w:type="paragraph" w:customStyle="1" w:styleId="7FDF6626928D4AFCA991BDC8641BCEC9">
    <w:name w:val="7FDF6626928D4AFCA991BDC8641BCEC9"/>
    <w:rsid w:val="0087547E"/>
    <w:pPr>
      <w:spacing w:after="0" w:line="240" w:lineRule="auto"/>
    </w:pPr>
    <w:rPr>
      <w:rFonts w:ascii="Verdana" w:eastAsia="Calibri" w:hAnsi="Verdana" w:cs="Times New Roman"/>
    </w:rPr>
  </w:style>
  <w:style w:type="paragraph" w:customStyle="1" w:styleId="C484B1479DB640D8A5034E8F3BAE9FB8">
    <w:name w:val="C484B1479DB640D8A5034E8F3BAE9FB8"/>
    <w:rsid w:val="0087547E"/>
    <w:pPr>
      <w:spacing w:after="0" w:line="240" w:lineRule="auto"/>
    </w:pPr>
    <w:rPr>
      <w:rFonts w:ascii="Verdana" w:eastAsia="Calibri" w:hAnsi="Verdana" w:cs="Times New Roman"/>
    </w:rPr>
  </w:style>
  <w:style w:type="paragraph" w:customStyle="1" w:styleId="5C74B2FFF9C04766A06D4CBA1843715C">
    <w:name w:val="5C74B2FFF9C04766A06D4CBA1843715C"/>
    <w:rsid w:val="0087547E"/>
    <w:pPr>
      <w:spacing w:after="0" w:line="240" w:lineRule="auto"/>
    </w:pPr>
    <w:rPr>
      <w:rFonts w:ascii="Verdana" w:eastAsia="Calibri" w:hAnsi="Verdana" w:cs="Times New Roman"/>
    </w:rPr>
  </w:style>
  <w:style w:type="paragraph" w:customStyle="1" w:styleId="59ECF456CB964AC3B8D448E19CEAA689">
    <w:name w:val="59ECF456CB964AC3B8D448E19CEAA689"/>
    <w:rsid w:val="0087547E"/>
    <w:pPr>
      <w:spacing w:after="0" w:line="240" w:lineRule="auto"/>
    </w:pPr>
    <w:rPr>
      <w:rFonts w:ascii="Verdana" w:eastAsia="Calibri" w:hAnsi="Verdana" w:cs="Times New Roman"/>
    </w:rPr>
  </w:style>
  <w:style w:type="paragraph" w:customStyle="1" w:styleId="6D25E6C79E344F3E8FE15FD24F9895D3">
    <w:name w:val="6D25E6C79E344F3E8FE15FD24F9895D3"/>
    <w:rsid w:val="0087547E"/>
    <w:pPr>
      <w:spacing w:after="0" w:line="240" w:lineRule="auto"/>
    </w:pPr>
    <w:rPr>
      <w:rFonts w:ascii="Verdana" w:eastAsia="Calibri" w:hAnsi="Verdana" w:cs="Times New Roman"/>
    </w:rPr>
  </w:style>
  <w:style w:type="paragraph" w:customStyle="1" w:styleId="FCAE4584A28B471184F26E0D58ACD170">
    <w:name w:val="FCAE4584A28B471184F26E0D58ACD170"/>
    <w:rsid w:val="0087547E"/>
    <w:pPr>
      <w:spacing w:after="0" w:line="240" w:lineRule="auto"/>
    </w:pPr>
    <w:rPr>
      <w:rFonts w:ascii="Verdana" w:eastAsia="Calibri" w:hAnsi="Verdana" w:cs="Times New Roman"/>
    </w:rPr>
  </w:style>
  <w:style w:type="paragraph" w:customStyle="1" w:styleId="0A958D7DBE5742459ED85001C42CEF80">
    <w:name w:val="0A958D7DBE5742459ED85001C42CEF80"/>
    <w:rsid w:val="0087547E"/>
    <w:pPr>
      <w:spacing w:after="0" w:line="240" w:lineRule="auto"/>
    </w:pPr>
    <w:rPr>
      <w:rFonts w:ascii="Verdana" w:eastAsia="Calibri" w:hAnsi="Verdana" w:cs="Times New Roman"/>
    </w:rPr>
  </w:style>
  <w:style w:type="paragraph" w:customStyle="1" w:styleId="73E75DA7DBB04D25BF6D25A4EAA08285">
    <w:name w:val="73E75DA7DBB04D25BF6D25A4EAA08285"/>
    <w:rsid w:val="0087547E"/>
    <w:pPr>
      <w:spacing w:after="0" w:line="240" w:lineRule="auto"/>
    </w:pPr>
    <w:rPr>
      <w:rFonts w:ascii="Verdana" w:eastAsia="Calibri" w:hAnsi="Verdana" w:cs="Times New Roman"/>
    </w:rPr>
  </w:style>
  <w:style w:type="paragraph" w:customStyle="1" w:styleId="690263945CF54FBB974A2C9535C30A9E">
    <w:name w:val="690263945CF54FBB974A2C9535C30A9E"/>
    <w:rsid w:val="0087547E"/>
    <w:pPr>
      <w:spacing w:after="0" w:line="240" w:lineRule="auto"/>
    </w:pPr>
    <w:rPr>
      <w:rFonts w:ascii="Verdana" w:eastAsia="Calibri" w:hAnsi="Verdana" w:cs="Times New Roman"/>
    </w:rPr>
  </w:style>
  <w:style w:type="paragraph" w:customStyle="1" w:styleId="1484763978EE4D06AD0F8CAD6596A592">
    <w:name w:val="1484763978EE4D06AD0F8CAD6596A592"/>
    <w:rsid w:val="0087547E"/>
    <w:pPr>
      <w:spacing w:after="0" w:line="240" w:lineRule="auto"/>
    </w:pPr>
    <w:rPr>
      <w:rFonts w:ascii="Verdana" w:eastAsia="Calibri" w:hAnsi="Verdana" w:cs="Times New Roman"/>
    </w:rPr>
  </w:style>
  <w:style w:type="paragraph" w:customStyle="1" w:styleId="7B503A14114B40ECA039B86C5DDE00A2">
    <w:name w:val="7B503A14114B40ECA039B86C5DDE00A2"/>
    <w:rsid w:val="0087547E"/>
    <w:pPr>
      <w:spacing w:after="0" w:line="240" w:lineRule="auto"/>
    </w:pPr>
    <w:rPr>
      <w:rFonts w:ascii="Verdana" w:eastAsia="Calibri" w:hAnsi="Verdana" w:cs="Times New Roman"/>
    </w:rPr>
  </w:style>
  <w:style w:type="paragraph" w:customStyle="1" w:styleId="D7675C42CE2F46E3B2A3BD75E892229F">
    <w:name w:val="D7675C42CE2F46E3B2A3BD75E892229F"/>
    <w:rsid w:val="0087547E"/>
    <w:pPr>
      <w:spacing w:after="0" w:line="240" w:lineRule="auto"/>
    </w:pPr>
    <w:rPr>
      <w:rFonts w:ascii="Verdana" w:eastAsia="Calibri" w:hAnsi="Verdana" w:cs="Times New Roman"/>
    </w:rPr>
  </w:style>
  <w:style w:type="paragraph" w:customStyle="1" w:styleId="77BE4CA2B2B04682A10794042C94212D">
    <w:name w:val="77BE4CA2B2B04682A10794042C94212D"/>
    <w:rsid w:val="0087547E"/>
    <w:pPr>
      <w:spacing w:after="0" w:line="240" w:lineRule="auto"/>
    </w:pPr>
    <w:rPr>
      <w:rFonts w:ascii="Verdana" w:eastAsia="Calibri" w:hAnsi="Verdana" w:cs="Times New Roman"/>
    </w:rPr>
  </w:style>
  <w:style w:type="paragraph" w:customStyle="1" w:styleId="FD557E6C54D44C4489867B77743B4A8E">
    <w:name w:val="FD557E6C54D44C4489867B77743B4A8E"/>
    <w:rsid w:val="0087547E"/>
    <w:pPr>
      <w:spacing w:after="0" w:line="240" w:lineRule="auto"/>
      <w:ind w:left="720"/>
    </w:pPr>
    <w:rPr>
      <w:rFonts w:ascii="Verdana" w:eastAsia="Calibri" w:hAnsi="Verdana" w:cs="Times New Roman"/>
    </w:rPr>
  </w:style>
  <w:style w:type="paragraph" w:customStyle="1" w:styleId="9F9744A6065B4DF19C1AA796D231E4D3">
    <w:name w:val="9F9744A6065B4DF19C1AA796D231E4D3"/>
    <w:rsid w:val="0087547E"/>
    <w:pPr>
      <w:spacing w:after="0" w:line="240" w:lineRule="auto"/>
      <w:ind w:left="720"/>
    </w:pPr>
    <w:rPr>
      <w:rFonts w:ascii="Verdana" w:eastAsia="Calibri" w:hAnsi="Verdana" w:cs="Times New Roman"/>
    </w:rPr>
  </w:style>
  <w:style w:type="paragraph" w:customStyle="1" w:styleId="C81329878ECC4EB7B425D2F0343B5E05">
    <w:name w:val="C81329878ECC4EB7B425D2F0343B5E05"/>
    <w:rsid w:val="0087547E"/>
    <w:pPr>
      <w:spacing w:after="0" w:line="240" w:lineRule="auto"/>
      <w:ind w:left="720"/>
    </w:pPr>
    <w:rPr>
      <w:rFonts w:ascii="Verdana" w:eastAsia="Calibri" w:hAnsi="Verdana" w:cs="Times New Roman"/>
    </w:rPr>
  </w:style>
  <w:style w:type="paragraph" w:customStyle="1" w:styleId="CF62A716C26A4D71A49BDAC687FB0F56">
    <w:name w:val="CF62A716C26A4D71A49BDAC687FB0F56"/>
    <w:rsid w:val="0087547E"/>
    <w:pPr>
      <w:spacing w:after="0" w:line="240" w:lineRule="auto"/>
    </w:pPr>
    <w:rPr>
      <w:rFonts w:ascii="Verdana" w:eastAsia="Calibri" w:hAnsi="Verdana" w:cs="Times New Roman"/>
    </w:rPr>
  </w:style>
  <w:style w:type="paragraph" w:customStyle="1" w:styleId="64DD16B665BD456888EABC1D3EDC59CF">
    <w:name w:val="64DD16B665BD456888EABC1D3EDC59CF"/>
    <w:rsid w:val="0087547E"/>
    <w:pPr>
      <w:spacing w:after="0" w:line="240" w:lineRule="auto"/>
    </w:pPr>
    <w:rPr>
      <w:rFonts w:ascii="Verdana" w:eastAsia="Calibri" w:hAnsi="Verdana" w:cs="Times New Roman"/>
    </w:rPr>
  </w:style>
  <w:style w:type="paragraph" w:customStyle="1" w:styleId="365A8EEDDB7D4740850289221DAC548D">
    <w:name w:val="365A8EEDDB7D4740850289221DAC548D"/>
    <w:rsid w:val="0087547E"/>
    <w:pPr>
      <w:spacing w:after="0" w:line="240" w:lineRule="auto"/>
      <w:ind w:left="720"/>
    </w:pPr>
    <w:rPr>
      <w:rFonts w:ascii="Verdana" w:eastAsia="Calibri" w:hAnsi="Verdana" w:cs="Times New Roman"/>
    </w:rPr>
  </w:style>
  <w:style w:type="paragraph" w:customStyle="1" w:styleId="F8C21DA548004378994EAA7D83732646">
    <w:name w:val="F8C21DA548004378994EAA7D83732646"/>
    <w:rsid w:val="0087547E"/>
    <w:pPr>
      <w:spacing w:after="0" w:line="240" w:lineRule="auto"/>
      <w:ind w:left="720"/>
    </w:pPr>
    <w:rPr>
      <w:rFonts w:ascii="Verdana" w:eastAsia="Calibri" w:hAnsi="Verdana" w:cs="Times New Roman"/>
    </w:rPr>
  </w:style>
  <w:style w:type="paragraph" w:customStyle="1" w:styleId="13BCA6E0818744AAA9A2EE7A49256B56">
    <w:name w:val="13BCA6E0818744AAA9A2EE7A49256B56"/>
    <w:rsid w:val="0087547E"/>
    <w:pPr>
      <w:spacing w:after="0" w:line="240" w:lineRule="auto"/>
      <w:ind w:left="720"/>
    </w:pPr>
    <w:rPr>
      <w:rFonts w:ascii="Verdana" w:eastAsia="Calibri" w:hAnsi="Verdana" w:cs="Times New Roman"/>
    </w:rPr>
  </w:style>
  <w:style w:type="paragraph" w:customStyle="1" w:styleId="DDE8948537C24177988631F0CCF6B72C">
    <w:name w:val="DDE8948537C24177988631F0CCF6B72C"/>
    <w:rsid w:val="0087547E"/>
    <w:pPr>
      <w:spacing w:after="0" w:line="240" w:lineRule="auto"/>
      <w:ind w:left="720"/>
    </w:pPr>
    <w:rPr>
      <w:rFonts w:ascii="Verdana" w:eastAsia="Calibri" w:hAnsi="Verdana" w:cs="Times New Roman"/>
    </w:rPr>
  </w:style>
  <w:style w:type="paragraph" w:customStyle="1" w:styleId="9F372CD1FDB34FFCB833D12D699C518C">
    <w:name w:val="9F372CD1FDB34FFCB833D12D699C518C"/>
    <w:rsid w:val="0087547E"/>
    <w:pPr>
      <w:spacing w:after="0" w:line="240" w:lineRule="auto"/>
      <w:ind w:left="720"/>
    </w:pPr>
    <w:rPr>
      <w:rFonts w:ascii="Verdana" w:eastAsia="Calibri" w:hAnsi="Verdana" w:cs="Times New Roman"/>
    </w:rPr>
  </w:style>
  <w:style w:type="paragraph" w:customStyle="1" w:styleId="B47474C3EE8A41EB8B523A9E3C886A88">
    <w:name w:val="B47474C3EE8A41EB8B523A9E3C886A88"/>
    <w:rsid w:val="0087547E"/>
    <w:pPr>
      <w:spacing w:after="0" w:line="240" w:lineRule="auto"/>
      <w:ind w:left="720"/>
    </w:pPr>
    <w:rPr>
      <w:rFonts w:ascii="Verdana" w:eastAsia="Calibri" w:hAnsi="Verdana" w:cs="Times New Roman"/>
    </w:rPr>
  </w:style>
  <w:style w:type="paragraph" w:customStyle="1" w:styleId="29C237264854413BB7997732589F7ED4">
    <w:name w:val="29C237264854413BB7997732589F7ED4"/>
    <w:rsid w:val="0087547E"/>
    <w:pPr>
      <w:spacing w:after="0" w:line="240" w:lineRule="auto"/>
    </w:pPr>
    <w:rPr>
      <w:rFonts w:ascii="Verdana" w:eastAsia="Calibri" w:hAnsi="Verdana" w:cs="Times New Roman"/>
    </w:rPr>
  </w:style>
  <w:style w:type="paragraph" w:customStyle="1" w:styleId="C179986F5C364CB5AE34FBBD5936B61C">
    <w:name w:val="C179986F5C364CB5AE34FBBD5936B61C"/>
    <w:rsid w:val="0087547E"/>
    <w:pPr>
      <w:spacing w:after="0" w:line="240" w:lineRule="auto"/>
    </w:pPr>
    <w:rPr>
      <w:rFonts w:ascii="Verdana" w:eastAsia="Calibri" w:hAnsi="Verdana" w:cs="Times New Roman"/>
    </w:rPr>
  </w:style>
  <w:style w:type="paragraph" w:customStyle="1" w:styleId="399E4684DAD34932917DD4297011F945">
    <w:name w:val="399E4684DAD34932917DD4297011F945"/>
    <w:rsid w:val="0087547E"/>
    <w:pPr>
      <w:spacing w:after="0" w:line="240" w:lineRule="auto"/>
    </w:pPr>
    <w:rPr>
      <w:rFonts w:ascii="Verdana" w:eastAsia="Calibri" w:hAnsi="Verdana" w:cs="Times New Roman"/>
    </w:rPr>
  </w:style>
  <w:style w:type="paragraph" w:customStyle="1" w:styleId="57259780B3664B75A21320CF61BB9B80">
    <w:name w:val="57259780B3664B75A21320CF61BB9B80"/>
    <w:rsid w:val="0087547E"/>
    <w:pPr>
      <w:spacing w:after="0" w:line="240" w:lineRule="auto"/>
    </w:pPr>
    <w:rPr>
      <w:rFonts w:ascii="Verdana" w:eastAsia="Calibri" w:hAnsi="Verdana" w:cs="Times New Roman"/>
    </w:rPr>
  </w:style>
  <w:style w:type="paragraph" w:customStyle="1" w:styleId="635B308470904DFE9A00FF19757B2596">
    <w:name w:val="635B308470904DFE9A00FF19757B2596"/>
    <w:rsid w:val="0087547E"/>
    <w:pPr>
      <w:spacing w:after="0" w:line="240" w:lineRule="auto"/>
    </w:pPr>
    <w:rPr>
      <w:rFonts w:ascii="Verdana" w:eastAsia="Calibri" w:hAnsi="Verdana" w:cs="Times New Roman"/>
    </w:rPr>
  </w:style>
  <w:style w:type="paragraph" w:customStyle="1" w:styleId="FF5CBA91852A4908B96E047596BE00FD">
    <w:name w:val="FF5CBA91852A4908B96E047596BE00FD"/>
    <w:rsid w:val="0087547E"/>
    <w:pPr>
      <w:spacing w:after="0" w:line="240" w:lineRule="auto"/>
    </w:pPr>
    <w:rPr>
      <w:rFonts w:ascii="Verdana" w:eastAsia="Calibri" w:hAnsi="Verdana" w:cs="Times New Roman"/>
    </w:rPr>
  </w:style>
  <w:style w:type="paragraph" w:customStyle="1" w:styleId="EA462BEA3D41489BA7A1CCAE7806B1A9">
    <w:name w:val="EA462BEA3D41489BA7A1CCAE7806B1A9"/>
    <w:rsid w:val="0087547E"/>
    <w:pPr>
      <w:spacing w:after="0" w:line="240" w:lineRule="auto"/>
    </w:pPr>
    <w:rPr>
      <w:rFonts w:ascii="Verdana" w:eastAsia="Calibri" w:hAnsi="Verdana" w:cs="Times New Roman"/>
    </w:rPr>
  </w:style>
  <w:style w:type="paragraph" w:customStyle="1" w:styleId="3B848BD20A0849F4B54A5AE4B7C10033">
    <w:name w:val="3B848BD20A0849F4B54A5AE4B7C10033"/>
    <w:rsid w:val="0087547E"/>
    <w:pPr>
      <w:spacing w:after="0" w:line="240" w:lineRule="auto"/>
    </w:pPr>
    <w:rPr>
      <w:rFonts w:ascii="Verdana" w:eastAsia="Calibri" w:hAnsi="Verdana" w:cs="Times New Roman"/>
    </w:rPr>
  </w:style>
  <w:style w:type="paragraph" w:customStyle="1" w:styleId="034736B35EBC4BDEBD524B578F882F4C1">
    <w:name w:val="034736B35EBC4BDEBD524B578F882F4C1"/>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
    <w:name w:val="FD8C1A8F6F0C489CAC7792DFAE17BE7A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
    <w:name w:val="BEC9A0A865704500A296E467FF6230B2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
    <w:name w:val="7E7CEC6DD554477EAB3A75CC4301C2251"/>
    <w:rsid w:val="0087547E"/>
    <w:pPr>
      <w:spacing w:after="0" w:line="240" w:lineRule="auto"/>
    </w:pPr>
    <w:rPr>
      <w:rFonts w:ascii="Verdana" w:eastAsia="Calibri" w:hAnsi="Verdana" w:cs="Times New Roman"/>
    </w:rPr>
  </w:style>
  <w:style w:type="paragraph" w:customStyle="1" w:styleId="7FDF6626928D4AFCA991BDC8641BCEC91">
    <w:name w:val="7FDF6626928D4AFCA991BDC8641BCEC91"/>
    <w:rsid w:val="0087547E"/>
    <w:pPr>
      <w:spacing w:after="0" w:line="240" w:lineRule="auto"/>
    </w:pPr>
    <w:rPr>
      <w:rFonts w:ascii="Verdana" w:eastAsia="Calibri" w:hAnsi="Verdana" w:cs="Times New Roman"/>
    </w:rPr>
  </w:style>
  <w:style w:type="paragraph" w:customStyle="1" w:styleId="C484B1479DB640D8A5034E8F3BAE9FB81">
    <w:name w:val="C484B1479DB640D8A5034E8F3BAE9FB81"/>
    <w:rsid w:val="0087547E"/>
    <w:pPr>
      <w:spacing w:after="0" w:line="240" w:lineRule="auto"/>
    </w:pPr>
    <w:rPr>
      <w:rFonts w:ascii="Verdana" w:eastAsia="Calibri" w:hAnsi="Verdana" w:cs="Times New Roman"/>
    </w:rPr>
  </w:style>
  <w:style w:type="paragraph" w:customStyle="1" w:styleId="5C74B2FFF9C04766A06D4CBA1843715C1">
    <w:name w:val="5C74B2FFF9C04766A06D4CBA1843715C1"/>
    <w:rsid w:val="0087547E"/>
    <w:pPr>
      <w:spacing w:after="0" w:line="240" w:lineRule="auto"/>
    </w:pPr>
    <w:rPr>
      <w:rFonts w:ascii="Verdana" w:eastAsia="Calibri" w:hAnsi="Verdana" w:cs="Times New Roman"/>
    </w:rPr>
  </w:style>
  <w:style w:type="paragraph" w:customStyle="1" w:styleId="59ECF456CB964AC3B8D448E19CEAA6891">
    <w:name w:val="59ECF456CB964AC3B8D448E19CEAA6891"/>
    <w:rsid w:val="0087547E"/>
    <w:pPr>
      <w:spacing w:after="0" w:line="240" w:lineRule="auto"/>
    </w:pPr>
    <w:rPr>
      <w:rFonts w:ascii="Verdana" w:eastAsia="Calibri" w:hAnsi="Verdana" w:cs="Times New Roman"/>
    </w:rPr>
  </w:style>
  <w:style w:type="paragraph" w:customStyle="1" w:styleId="6D25E6C79E344F3E8FE15FD24F9895D31">
    <w:name w:val="6D25E6C79E344F3E8FE15FD24F9895D31"/>
    <w:rsid w:val="0087547E"/>
    <w:pPr>
      <w:spacing w:after="0" w:line="240" w:lineRule="auto"/>
    </w:pPr>
    <w:rPr>
      <w:rFonts w:ascii="Verdana" w:eastAsia="Calibri" w:hAnsi="Verdana" w:cs="Times New Roman"/>
    </w:rPr>
  </w:style>
  <w:style w:type="paragraph" w:customStyle="1" w:styleId="FCAE4584A28B471184F26E0D58ACD1701">
    <w:name w:val="FCAE4584A28B471184F26E0D58ACD1701"/>
    <w:rsid w:val="0087547E"/>
    <w:pPr>
      <w:spacing w:after="0" w:line="240" w:lineRule="auto"/>
    </w:pPr>
    <w:rPr>
      <w:rFonts w:ascii="Verdana" w:eastAsia="Calibri" w:hAnsi="Verdana" w:cs="Times New Roman"/>
    </w:rPr>
  </w:style>
  <w:style w:type="paragraph" w:customStyle="1" w:styleId="0A958D7DBE5742459ED85001C42CEF801">
    <w:name w:val="0A958D7DBE5742459ED85001C42CEF801"/>
    <w:rsid w:val="0087547E"/>
    <w:pPr>
      <w:spacing w:after="0" w:line="240" w:lineRule="auto"/>
    </w:pPr>
    <w:rPr>
      <w:rFonts w:ascii="Verdana" w:eastAsia="Calibri" w:hAnsi="Verdana" w:cs="Times New Roman"/>
    </w:rPr>
  </w:style>
  <w:style w:type="paragraph" w:customStyle="1" w:styleId="73E75DA7DBB04D25BF6D25A4EAA082851">
    <w:name w:val="73E75DA7DBB04D25BF6D25A4EAA082851"/>
    <w:rsid w:val="0087547E"/>
    <w:pPr>
      <w:spacing w:after="0" w:line="240" w:lineRule="auto"/>
    </w:pPr>
    <w:rPr>
      <w:rFonts w:ascii="Verdana" w:eastAsia="Calibri" w:hAnsi="Verdana" w:cs="Times New Roman"/>
    </w:rPr>
  </w:style>
  <w:style w:type="paragraph" w:customStyle="1" w:styleId="690263945CF54FBB974A2C9535C30A9E1">
    <w:name w:val="690263945CF54FBB974A2C9535C30A9E1"/>
    <w:rsid w:val="0087547E"/>
    <w:pPr>
      <w:spacing w:after="0" w:line="240" w:lineRule="auto"/>
    </w:pPr>
    <w:rPr>
      <w:rFonts w:ascii="Verdana" w:eastAsia="Calibri" w:hAnsi="Verdana" w:cs="Times New Roman"/>
    </w:rPr>
  </w:style>
  <w:style w:type="paragraph" w:customStyle="1" w:styleId="1484763978EE4D06AD0F8CAD6596A5921">
    <w:name w:val="1484763978EE4D06AD0F8CAD6596A5921"/>
    <w:rsid w:val="0087547E"/>
    <w:pPr>
      <w:spacing w:after="0" w:line="240" w:lineRule="auto"/>
    </w:pPr>
    <w:rPr>
      <w:rFonts w:ascii="Verdana" w:eastAsia="Calibri" w:hAnsi="Verdana" w:cs="Times New Roman"/>
    </w:rPr>
  </w:style>
  <w:style w:type="paragraph" w:customStyle="1" w:styleId="7B503A14114B40ECA039B86C5DDE00A21">
    <w:name w:val="7B503A14114B40ECA039B86C5DDE00A21"/>
    <w:rsid w:val="0087547E"/>
    <w:pPr>
      <w:spacing w:after="0" w:line="240" w:lineRule="auto"/>
    </w:pPr>
    <w:rPr>
      <w:rFonts w:ascii="Verdana" w:eastAsia="Calibri" w:hAnsi="Verdana" w:cs="Times New Roman"/>
    </w:rPr>
  </w:style>
  <w:style w:type="paragraph" w:customStyle="1" w:styleId="D7675C42CE2F46E3B2A3BD75E892229F1">
    <w:name w:val="D7675C42CE2F46E3B2A3BD75E892229F1"/>
    <w:rsid w:val="0087547E"/>
    <w:pPr>
      <w:spacing w:after="0" w:line="240" w:lineRule="auto"/>
    </w:pPr>
    <w:rPr>
      <w:rFonts w:ascii="Verdana" w:eastAsia="Calibri" w:hAnsi="Verdana" w:cs="Times New Roman"/>
    </w:rPr>
  </w:style>
  <w:style w:type="paragraph" w:customStyle="1" w:styleId="77BE4CA2B2B04682A10794042C94212D1">
    <w:name w:val="77BE4CA2B2B04682A10794042C94212D1"/>
    <w:rsid w:val="0087547E"/>
    <w:pPr>
      <w:spacing w:after="0" w:line="240" w:lineRule="auto"/>
    </w:pPr>
    <w:rPr>
      <w:rFonts w:ascii="Verdana" w:eastAsia="Calibri" w:hAnsi="Verdana" w:cs="Times New Roman"/>
    </w:rPr>
  </w:style>
  <w:style w:type="paragraph" w:customStyle="1" w:styleId="FD557E6C54D44C4489867B77743B4A8E1">
    <w:name w:val="FD557E6C54D44C4489867B77743B4A8E1"/>
    <w:rsid w:val="0087547E"/>
    <w:pPr>
      <w:spacing w:after="0" w:line="240" w:lineRule="auto"/>
      <w:ind w:left="720"/>
    </w:pPr>
    <w:rPr>
      <w:rFonts w:ascii="Verdana" w:eastAsia="Calibri" w:hAnsi="Verdana" w:cs="Times New Roman"/>
    </w:rPr>
  </w:style>
  <w:style w:type="paragraph" w:customStyle="1" w:styleId="9F9744A6065B4DF19C1AA796D231E4D31">
    <w:name w:val="9F9744A6065B4DF19C1AA796D231E4D31"/>
    <w:rsid w:val="0087547E"/>
    <w:pPr>
      <w:spacing w:after="0" w:line="240" w:lineRule="auto"/>
      <w:ind w:left="720"/>
    </w:pPr>
    <w:rPr>
      <w:rFonts w:ascii="Verdana" w:eastAsia="Calibri" w:hAnsi="Verdana" w:cs="Times New Roman"/>
    </w:rPr>
  </w:style>
  <w:style w:type="paragraph" w:customStyle="1" w:styleId="C81329878ECC4EB7B425D2F0343B5E051">
    <w:name w:val="C81329878ECC4EB7B425D2F0343B5E051"/>
    <w:rsid w:val="0087547E"/>
    <w:pPr>
      <w:spacing w:after="0" w:line="240" w:lineRule="auto"/>
      <w:ind w:left="720"/>
    </w:pPr>
    <w:rPr>
      <w:rFonts w:ascii="Verdana" w:eastAsia="Calibri" w:hAnsi="Verdana" w:cs="Times New Roman"/>
    </w:rPr>
  </w:style>
  <w:style w:type="paragraph" w:customStyle="1" w:styleId="CF62A716C26A4D71A49BDAC687FB0F561">
    <w:name w:val="CF62A716C26A4D71A49BDAC687FB0F561"/>
    <w:rsid w:val="0087547E"/>
    <w:pPr>
      <w:spacing w:after="0" w:line="240" w:lineRule="auto"/>
    </w:pPr>
    <w:rPr>
      <w:rFonts w:ascii="Verdana" w:eastAsia="Calibri" w:hAnsi="Verdana" w:cs="Times New Roman"/>
    </w:rPr>
  </w:style>
  <w:style w:type="paragraph" w:customStyle="1" w:styleId="64DD16B665BD456888EABC1D3EDC59CF1">
    <w:name w:val="64DD16B665BD456888EABC1D3EDC59CF1"/>
    <w:rsid w:val="0087547E"/>
    <w:pPr>
      <w:spacing w:after="0" w:line="240" w:lineRule="auto"/>
    </w:pPr>
    <w:rPr>
      <w:rFonts w:ascii="Verdana" w:eastAsia="Calibri" w:hAnsi="Verdana" w:cs="Times New Roman"/>
    </w:rPr>
  </w:style>
  <w:style w:type="paragraph" w:customStyle="1" w:styleId="365A8EEDDB7D4740850289221DAC548D1">
    <w:name w:val="365A8EEDDB7D4740850289221DAC548D1"/>
    <w:rsid w:val="0087547E"/>
    <w:pPr>
      <w:spacing w:after="0" w:line="240" w:lineRule="auto"/>
      <w:ind w:left="720"/>
    </w:pPr>
    <w:rPr>
      <w:rFonts w:ascii="Verdana" w:eastAsia="Calibri" w:hAnsi="Verdana" w:cs="Times New Roman"/>
    </w:rPr>
  </w:style>
  <w:style w:type="paragraph" w:customStyle="1" w:styleId="F8C21DA548004378994EAA7D837326461">
    <w:name w:val="F8C21DA548004378994EAA7D837326461"/>
    <w:rsid w:val="0087547E"/>
    <w:pPr>
      <w:spacing w:after="0" w:line="240" w:lineRule="auto"/>
      <w:ind w:left="720"/>
    </w:pPr>
    <w:rPr>
      <w:rFonts w:ascii="Verdana" w:eastAsia="Calibri" w:hAnsi="Verdana" w:cs="Times New Roman"/>
    </w:rPr>
  </w:style>
  <w:style w:type="paragraph" w:customStyle="1" w:styleId="13BCA6E0818744AAA9A2EE7A49256B561">
    <w:name w:val="13BCA6E0818744AAA9A2EE7A49256B561"/>
    <w:rsid w:val="0087547E"/>
    <w:pPr>
      <w:spacing w:after="0" w:line="240" w:lineRule="auto"/>
      <w:ind w:left="720"/>
    </w:pPr>
    <w:rPr>
      <w:rFonts w:ascii="Verdana" w:eastAsia="Calibri" w:hAnsi="Verdana" w:cs="Times New Roman"/>
    </w:rPr>
  </w:style>
  <w:style w:type="paragraph" w:customStyle="1" w:styleId="DDE8948537C24177988631F0CCF6B72C1">
    <w:name w:val="DDE8948537C24177988631F0CCF6B72C1"/>
    <w:rsid w:val="0087547E"/>
    <w:pPr>
      <w:spacing w:after="0" w:line="240" w:lineRule="auto"/>
      <w:ind w:left="720"/>
    </w:pPr>
    <w:rPr>
      <w:rFonts w:ascii="Verdana" w:eastAsia="Calibri" w:hAnsi="Verdana" w:cs="Times New Roman"/>
    </w:rPr>
  </w:style>
  <w:style w:type="paragraph" w:customStyle="1" w:styleId="9F372CD1FDB34FFCB833D12D699C518C1">
    <w:name w:val="9F372CD1FDB34FFCB833D12D699C518C1"/>
    <w:rsid w:val="0087547E"/>
    <w:pPr>
      <w:spacing w:after="0" w:line="240" w:lineRule="auto"/>
      <w:ind w:left="720"/>
    </w:pPr>
    <w:rPr>
      <w:rFonts w:ascii="Verdana" w:eastAsia="Calibri" w:hAnsi="Verdana" w:cs="Times New Roman"/>
    </w:rPr>
  </w:style>
  <w:style w:type="paragraph" w:customStyle="1" w:styleId="B47474C3EE8A41EB8B523A9E3C886A881">
    <w:name w:val="B47474C3EE8A41EB8B523A9E3C886A881"/>
    <w:rsid w:val="0087547E"/>
    <w:pPr>
      <w:spacing w:after="0" w:line="240" w:lineRule="auto"/>
      <w:ind w:left="720"/>
    </w:pPr>
    <w:rPr>
      <w:rFonts w:ascii="Verdana" w:eastAsia="Calibri" w:hAnsi="Verdana" w:cs="Times New Roman"/>
    </w:rPr>
  </w:style>
  <w:style w:type="paragraph" w:customStyle="1" w:styleId="29C237264854413BB7997732589F7ED41">
    <w:name w:val="29C237264854413BB7997732589F7ED41"/>
    <w:rsid w:val="0087547E"/>
    <w:pPr>
      <w:spacing w:after="0" w:line="240" w:lineRule="auto"/>
    </w:pPr>
    <w:rPr>
      <w:rFonts w:ascii="Verdana" w:eastAsia="Calibri" w:hAnsi="Verdana" w:cs="Times New Roman"/>
    </w:rPr>
  </w:style>
  <w:style w:type="paragraph" w:customStyle="1" w:styleId="C179986F5C364CB5AE34FBBD5936B61C1">
    <w:name w:val="C179986F5C364CB5AE34FBBD5936B61C1"/>
    <w:rsid w:val="0087547E"/>
    <w:pPr>
      <w:spacing w:after="0" w:line="240" w:lineRule="auto"/>
    </w:pPr>
    <w:rPr>
      <w:rFonts w:ascii="Verdana" w:eastAsia="Calibri" w:hAnsi="Verdana" w:cs="Times New Roman"/>
    </w:rPr>
  </w:style>
  <w:style w:type="paragraph" w:customStyle="1" w:styleId="399E4684DAD34932917DD4297011F9451">
    <w:name w:val="399E4684DAD34932917DD4297011F9451"/>
    <w:rsid w:val="0087547E"/>
    <w:pPr>
      <w:spacing w:after="0" w:line="240" w:lineRule="auto"/>
    </w:pPr>
    <w:rPr>
      <w:rFonts w:ascii="Verdana" w:eastAsia="Calibri" w:hAnsi="Verdana" w:cs="Times New Roman"/>
    </w:rPr>
  </w:style>
  <w:style w:type="paragraph" w:customStyle="1" w:styleId="57259780B3664B75A21320CF61BB9B801">
    <w:name w:val="57259780B3664B75A21320CF61BB9B801"/>
    <w:rsid w:val="0087547E"/>
    <w:pPr>
      <w:spacing w:after="0" w:line="240" w:lineRule="auto"/>
    </w:pPr>
    <w:rPr>
      <w:rFonts w:ascii="Verdana" w:eastAsia="Calibri" w:hAnsi="Verdana" w:cs="Times New Roman"/>
    </w:rPr>
  </w:style>
  <w:style w:type="paragraph" w:customStyle="1" w:styleId="635B308470904DFE9A00FF19757B25961">
    <w:name w:val="635B308470904DFE9A00FF19757B25961"/>
    <w:rsid w:val="0087547E"/>
    <w:pPr>
      <w:spacing w:after="0" w:line="240" w:lineRule="auto"/>
    </w:pPr>
    <w:rPr>
      <w:rFonts w:ascii="Verdana" w:eastAsia="Calibri" w:hAnsi="Verdana" w:cs="Times New Roman"/>
    </w:rPr>
  </w:style>
  <w:style w:type="paragraph" w:customStyle="1" w:styleId="FF5CBA91852A4908B96E047596BE00FD1">
    <w:name w:val="FF5CBA91852A4908B96E047596BE00FD1"/>
    <w:rsid w:val="0087547E"/>
    <w:pPr>
      <w:spacing w:after="0" w:line="240" w:lineRule="auto"/>
    </w:pPr>
    <w:rPr>
      <w:rFonts w:ascii="Verdana" w:eastAsia="Calibri" w:hAnsi="Verdana" w:cs="Times New Roman"/>
    </w:rPr>
  </w:style>
  <w:style w:type="paragraph" w:customStyle="1" w:styleId="EA462BEA3D41489BA7A1CCAE7806B1A91">
    <w:name w:val="EA462BEA3D41489BA7A1CCAE7806B1A91"/>
    <w:rsid w:val="0087547E"/>
    <w:pPr>
      <w:spacing w:after="0" w:line="240" w:lineRule="auto"/>
    </w:pPr>
    <w:rPr>
      <w:rFonts w:ascii="Verdana" w:eastAsia="Calibri" w:hAnsi="Verdana" w:cs="Times New Roman"/>
    </w:rPr>
  </w:style>
  <w:style w:type="paragraph" w:customStyle="1" w:styleId="3B848BD20A0849F4B54A5AE4B7C100331">
    <w:name w:val="3B848BD20A0849F4B54A5AE4B7C100331"/>
    <w:rsid w:val="0087547E"/>
    <w:pPr>
      <w:spacing w:after="0" w:line="240" w:lineRule="auto"/>
    </w:pPr>
    <w:rPr>
      <w:rFonts w:ascii="Verdana" w:eastAsia="Calibri" w:hAnsi="Verdana" w:cs="Times New Roman"/>
    </w:rPr>
  </w:style>
  <w:style w:type="paragraph" w:customStyle="1" w:styleId="034736B35EBC4BDEBD524B578F882F4C2">
    <w:name w:val="034736B35EBC4BDEBD524B578F882F4C2"/>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
    <w:name w:val="FD8C1A8F6F0C489CAC7792DFAE17BE7A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2">
    <w:name w:val="BEC9A0A865704500A296E467FF6230B2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2">
    <w:name w:val="7E7CEC6DD554477EAB3A75CC4301C2252"/>
    <w:rsid w:val="0087547E"/>
    <w:pPr>
      <w:spacing w:after="0" w:line="240" w:lineRule="auto"/>
    </w:pPr>
    <w:rPr>
      <w:rFonts w:ascii="Verdana" w:eastAsia="Calibri" w:hAnsi="Verdana" w:cs="Times New Roman"/>
    </w:rPr>
  </w:style>
  <w:style w:type="paragraph" w:customStyle="1" w:styleId="7FDF6626928D4AFCA991BDC8641BCEC92">
    <w:name w:val="7FDF6626928D4AFCA991BDC8641BCEC92"/>
    <w:rsid w:val="0087547E"/>
    <w:pPr>
      <w:spacing w:after="0" w:line="240" w:lineRule="auto"/>
    </w:pPr>
    <w:rPr>
      <w:rFonts w:ascii="Verdana" w:eastAsia="Calibri" w:hAnsi="Verdana" w:cs="Times New Roman"/>
    </w:rPr>
  </w:style>
  <w:style w:type="paragraph" w:customStyle="1" w:styleId="C484B1479DB640D8A5034E8F3BAE9FB82">
    <w:name w:val="C484B1479DB640D8A5034E8F3BAE9FB82"/>
    <w:rsid w:val="0087547E"/>
    <w:pPr>
      <w:spacing w:after="0" w:line="240" w:lineRule="auto"/>
    </w:pPr>
    <w:rPr>
      <w:rFonts w:ascii="Verdana" w:eastAsia="Calibri" w:hAnsi="Verdana" w:cs="Times New Roman"/>
    </w:rPr>
  </w:style>
  <w:style w:type="paragraph" w:customStyle="1" w:styleId="5C74B2FFF9C04766A06D4CBA1843715C2">
    <w:name w:val="5C74B2FFF9C04766A06D4CBA1843715C2"/>
    <w:rsid w:val="0087547E"/>
    <w:pPr>
      <w:spacing w:after="0" w:line="240" w:lineRule="auto"/>
    </w:pPr>
    <w:rPr>
      <w:rFonts w:ascii="Verdana" w:eastAsia="Calibri" w:hAnsi="Verdana" w:cs="Times New Roman"/>
    </w:rPr>
  </w:style>
  <w:style w:type="paragraph" w:customStyle="1" w:styleId="59ECF456CB964AC3B8D448E19CEAA6892">
    <w:name w:val="59ECF456CB964AC3B8D448E19CEAA6892"/>
    <w:rsid w:val="0087547E"/>
    <w:pPr>
      <w:spacing w:after="0" w:line="240" w:lineRule="auto"/>
    </w:pPr>
    <w:rPr>
      <w:rFonts w:ascii="Verdana" w:eastAsia="Calibri" w:hAnsi="Verdana" w:cs="Times New Roman"/>
    </w:rPr>
  </w:style>
  <w:style w:type="paragraph" w:customStyle="1" w:styleId="6D25E6C79E344F3E8FE15FD24F9895D32">
    <w:name w:val="6D25E6C79E344F3E8FE15FD24F9895D32"/>
    <w:rsid w:val="0087547E"/>
    <w:pPr>
      <w:spacing w:after="0" w:line="240" w:lineRule="auto"/>
    </w:pPr>
    <w:rPr>
      <w:rFonts w:ascii="Verdana" w:eastAsia="Calibri" w:hAnsi="Verdana" w:cs="Times New Roman"/>
    </w:rPr>
  </w:style>
  <w:style w:type="paragraph" w:customStyle="1" w:styleId="FCAE4584A28B471184F26E0D58ACD1702">
    <w:name w:val="FCAE4584A28B471184F26E0D58ACD1702"/>
    <w:rsid w:val="0087547E"/>
    <w:pPr>
      <w:spacing w:after="0" w:line="240" w:lineRule="auto"/>
    </w:pPr>
    <w:rPr>
      <w:rFonts w:ascii="Verdana" w:eastAsia="Calibri" w:hAnsi="Verdana" w:cs="Times New Roman"/>
    </w:rPr>
  </w:style>
  <w:style w:type="paragraph" w:customStyle="1" w:styleId="0A958D7DBE5742459ED85001C42CEF802">
    <w:name w:val="0A958D7DBE5742459ED85001C42CEF802"/>
    <w:rsid w:val="0087547E"/>
    <w:pPr>
      <w:spacing w:after="0" w:line="240" w:lineRule="auto"/>
    </w:pPr>
    <w:rPr>
      <w:rFonts w:ascii="Verdana" w:eastAsia="Calibri" w:hAnsi="Verdana" w:cs="Times New Roman"/>
    </w:rPr>
  </w:style>
  <w:style w:type="paragraph" w:customStyle="1" w:styleId="73E75DA7DBB04D25BF6D25A4EAA082852">
    <w:name w:val="73E75DA7DBB04D25BF6D25A4EAA082852"/>
    <w:rsid w:val="0087547E"/>
    <w:pPr>
      <w:spacing w:after="0" w:line="240" w:lineRule="auto"/>
    </w:pPr>
    <w:rPr>
      <w:rFonts w:ascii="Verdana" w:eastAsia="Calibri" w:hAnsi="Verdana" w:cs="Times New Roman"/>
    </w:rPr>
  </w:style>
  <w:style w:type="paragraph" w:customStyle="1" w:styleId="690263945CF54FBB974A2C9535C30A9E2">
    <w:name w:val="690263945CF54FBB974A2C9535C30A9E2"/>
    <w:rsid w:val="0087547E"/>
    <w:pPr>
      <w:spacing w:after="0" w:line="240" w:lineRule="auto"/>
    </w:pPr>
    <w:rPr>
      <w:rFonts w:ascii="Verdana" w:eastAsia="Calibri" w:hAnsi="Verdana" w:cs="Times New Roman"/>
    </w:rPr>
  </w:style>
  <w:style w:type="paragraph" w:customStyle="1" w:styleId="1484763978EE4D06AD0F8CAD6596A5922">
    <w:name w:val="1484763978EE4D06AD0F8CAD6596A5922"/>
    <w:rsid w:val="0087547E"/>
    <w:pPr>
      <w:spacing w:after="0" w:line="240" w:lineRule="auto"/>
    </w:pPr>
    <w:rPr>
      <w:rFonts w:ascii="Verdana" w:eastAsia="Calibri" w:hAnsi="Verdana" w:cs="Times New Roman"/>
    </w:rPr>
  </w:style>
  <w:style w:type="paragraph" w:customStyle="1" w:styleId="7B503A14114B40ECA039B86C5DDE00A22">
    <w:name w:val="7B503A14114B40ECA039B86C5DDE00A22"/>
    <w:rsid w:val="0087547E"/>
    <w:pPr>
      <w:spacing w:after="0" w:line="240" w:lineRule="auto"/>
    </w:pPr>
    <w:rPr>
      <w:rFonts w:ascii="Verdana" w:eastAsia="Calibri" w:hAnsi="Verdana" w:cs="Times New Roman"/>
    </w:rPr>
  </w:style>
  <w:style w:type="paragraph" w:customStyle="1" w:styleId="D7675C42CE2F46E3B2A3BD75E892229F2">
    <w:name w:val="D7675C42CE2F46E3B2A3BD75E892229F2"/>
    <w:rsid w:val="0087547E"/>
    <w:pPr>
      <w:spacing w:after="0" w:line="240" w:lineRule="auto"/>
    </w:pPr>
    <w:rPr>
      <w:rFonts w:ascii="Verdana" w:eastAsia="Calibri" w:hAnsi="Verdana" w:cs="Times New Roman"/>
    </w:rPr>
  </w:style>
  <w:style w:type="paragraph" w:customStyle="1" w:styleId="77BE4CA2B2B04682A10794042C94212D2">
    <w:name w:val="77BE4CA2B2B04682A10794042C94212D2"/>
    <w:rsid w:val="0087547E"/>
    <w:pPr>
      <w:spacing w:after="0" w:line="240" w:lineRule="auto"/>
    </w:pPr>
    <w:rPr>
      <w:rFonts w:ascii="Verdana" w:eastAsia="Calibri" w:hAnsi="Verdana" w:cs="Times New Roman"/>
    </w:rPr>
  </w:style>
  <w:style w:type="paragraph" w:customStyle="1" w:styleId="FD557E6C54D44C4489867B77743B4A8E2">
    <w:name w:val="FD557E6C54D44C4489867B77743B4A8E2"/>
    <w:rsid w:val="0087547E"/>
    <w:pPr>
      <w:spacing w:after="0" w:line="240" w:lineRule="auto"/>
      <w:ind w:left="720"/>
    </w:pPr>
    <w:rPr>
      <w:rFonts w:ascii="Verdana" w:eastAsia="Calibri" w:hAnsi="Verdana" w:cs="Times New Roman"/>
    </w:rPr>
  </w:style>
  <w:style w:type="paragraph" w:customStyle="1" w:styleId="9F9744A6065B4DF19C1AA796D231E4D32">
    <w:name w:val="9F9744A6065B4DF19C1AA796D231E4D32"/>
    <w:rsid w:val="0087547E"/>
    <w:pPr>
      <w:spacing w:after="0" w:line="240" w:lineRule="auto"/>
      <w:ind w:left="720"/>
    </w:pPr>
    <w:rPr>
      <w:rFonts w:ascii="Verdana" w:eastAsia="Calibri" w:hAnsi="Verdana" w:cs="Times New Roman"/>
    </w:rPr>
  </w:style>
  <w:style w:type="paragraph" w:customStyle="1" w:styleId="C81329878ECC4EB7B425D2F0343B5E052">
    <w:name w:val="C81329878ECC4EB7B425D2F0343B5E052"/>
    <w:rsid w:val="0087547E"/>
    <w:pPr>
      <w:spacing w:after="0" w:line="240" w:lineRule="auto"/>
      <w:ind w:left="720"/>
    </w:pPr>
    <w:rPr>
      <w:rFonts w:ascii="Verdana" w:eastAsia="Calibri" w:hAnsi="Verdana" w:cs="Times New Roman"/>
    </w:rPr>
  </w:style>
  <w:style w:type="paragraph" w:customStyle="1" w:styleId="CF62A716C26A4D71A49BDAC687FB0F562">
    <w:name w:val="CF62A716C26A4D71A49BDAC687FB0F562"/>
    <w:rsid w:val="0087547E"/>
    <w:pPr>
      <w:spacing w:after="0" w:line="240" w:lineRule="auto"/>
    </w:pPr>
    <w:rPr>
      <w:rFonts w:ascii="Verdana" w:eastAsia="Calibri" w:hAnsi="Verdana" w:cs="Times New Roman"/>
    </w:rPr>
  </w:style>
  <w:style w:type="paragraph" w:customStyle="1" w:styleId="64DD16B665BD456888EABC1D3EDC59CF2">
    <w:name w:val="64DD16B665BD456888EABC1D3EDC59CF2"/>
    <w:rsid w:val="0087547E"/>
    <w:pPr>
      <w:spacing w:after="0" w:line="240" w:lineRule="auto"/>
    </w:pPr>
    <w:rPr>
      <w:rFonts w:ascii="Verdana" w:eastAsia="Calibri" w:hAnsi="Verdana" w:cs="Times New Roman"/>
    </w:rPr>
  </w:style>
  <w:style w:type="paragraph" w:customStyle="1" w:styleId="365A8EEDDB7D4740850289221DAC548D2">
    <w:name w:val="365A8EEDDB7D4740850289221DAC548D2"/>
    <w:rsid w:val="0087547E"/>
    <w:pPr>
      <w:spacing w:after="0" w:line="240" w:lineRule="auto"/>
      <w:ind w:left="720"/>
    </w:pPr>
    <w:rPr>
      <w:rFonts w:ascii="Verdana" w:eastAsia="Calibri" w:hAnsi="Verdana" w:cs="Times New Roman"/>
    </w:rPr>
  </w:style>
  <w:style w:type="paragraph" w:customStyle="1" w:styleId="F8C21DA548004378994EAA7D837326462">
    <w:name w:val="F8C21DA548004378994EAA7D837326462"/>
    <w:rsid w:val="0087547E"/>
    <w:pPr>
      <w:spacing w:after="0" w:line="240" w:lineRule="auto"/>
      <w:ind w:left="720"/>
    </w:pPr>
    <w:rPr>
      <w:rFonts w:ascii="Verdana" w:eastAsia="Calibri" w:hAnsi="Verdana" w:cs="Times New Roman"/>
    </w:rPr>
  </w:style>
  <w:style w:type="paragraph" w:customStyle="1" w:styleId="13BCA6E0818744AAA9A2EE7A49256B562">
    <w:name w:val="13BCA6E0818744AAA9A2EE7A49256B562"/>
    <w:rsid w:val="0087547E"/>
    <w:pPr>
      <w:spacing w:after="0" w:line="240" w:lineRule="auto"/>
      <w:ind w:left="720"/>
    </w:pPr>
    <w:rPr>
      <w:rFonts w:ascii="Verdana" w:eastAsia="Calibri" w:hAnsi="Verdana" w:cs="Times New Roman"/>
    </w:rPr>
  </w:style>
  <w:style w:type="paragraph" w:customStyle="1" w:styleId="DDE8948537C24177988631F0CCF6B72C2">
    <w:name w:val="DDE8948537C24177988631F0CCF6B72C2"/>
    <w:rsid w:val="0087547E"/>
    <w:pPr>
      <w:spacing w:after="0" w:line="240" w:lineRule="auto"/>
      <w:ind w:left="720"/>
    </w:pPr>
    <w:rPr>
      <w:rFonts w:ascii="Verdana" w:eastAsia="Calibri" w:hAnsi="Verdana" w:cs="Times New Roman"/>
    </w:rPr>
  </w:style>
  <w:style w:type="paragraph" w:customStyle="1" w:styleId="9F372CD1FDB34FFCB833D12D699C518C2">
    <w:name w:val="9F372CD1FDB34FFCB833D12D699C518C2"/>
    <w:rsid w:val="0087547E"/>
    <w:pPr>
      <w:spacing w:after="0" w:line="240" w:lineRule="auto"/>
      <w:ind w:left="720"/>
    </w:pPr>
    <w:rPr>
      <w:rFonts w:ascii="Verdana" w:eastAsia="Calibri" w:hAnsi="Verdana" w:cs="Times New Roman"/>
    </w:rPr>
  </w:style>
  <w:style w:type="paragraph" w:customStyle="1" w:styleId="B47474C3EE8A41EB8B523A9E3C886A882">
    <w:name w:val="B47474C3EE8A41EB8B523A9E3C886A882"/>
    <w:rsid w:val="0087547E"/>
    <w:pPr>
      <w:spacing w:after="0" w:line="240" w:lineRule="auto"/>
      <w:ind w:left="720"/>
    </w:pPr>
    <w:rPr>
      <w:rFonts w:ascii="Verdana" w:eastAsia="Calibri" w:hAnsi="Verdana" w:cs="Times New Roman"/>
    </w:rPr>
  </w:style>
  <w:style w:type="paragraph" w:customStyle="1" w:styleId="29C237264854413BB7997732589F7ED42">
    <w:name w:val="29C237264854413BB7997732589F7ED42"/>
    <w:rsid w:val="0087547E"/>
    <w:pPr>
      <w:spacing w:after="0" w:line="240" w:lineRule="auto"/>
    </w:pPr>
    <w:rPr>
      <w:rFonts w:ascii="Verdana" w:eastAsia="Calibri" w:hAnsi="Verdana" w:cs="Times New Roman"/>
    </w:rPr>
  </w:style>
  <w:style w:type="paragraph" w:customStyle="1" w:styleId="C179986F5C364CB5AE34FBBD5936B61C2">
    <w:name w:val="C179986F5C364CB5AE34FBBD5936B61C2"/>
    <w:rsid w:val="0087547E"/>
    <w:pPr>
      <w:spacing w:after="0" w:line="240" w:lineRule="auto"/>
    </w:pPr>
    <w:rPr>
      <w:rFonts w:ascii="Verdana" w:eastAsia="Calibri" w:hAnsi="Verdana" w:cs="Times New Roman"/>
    </w:rPr>
  </w:style>
  <w:style w:type="paragraph" w:customStyle="1" w:styleId="399E4684DAD34932917DD4297011F9452">
    <w:name w:val="399E4684DAD34932917DD4297011F9452"/>
    <w:rsid w:val="0087547E"/>
    <w:pPr>
      <w:spacing w:after="0" w:line="240" w:lineRule="auto"/>
    </w:pPr>
    <w:rPr>
      <w:rFonts w:ascii="Verdana" w:eastAsia="Calibri" w:hAnsi="Verdana" w:cs="Times New Roman"/>
    </w:rPr>
  </w:style>
  <w:style w:type="paragraph" w:customStyle="1" w:styleId="57259780B3664B75A21320CF61BB9B802">
    <w:name w:val="57259780B3664B75A21320CF61BB9B802"/>
    <w:rsid w:val="0087547E"/>
    <w:pPr>
      <w:spacing w:after="0" w:line="240" w:lineRule="auto"/>
    </w:pPr>
    <w:rPr>
      <w:rFonts w:ascii="Verdana" w:eastAsia="Calibri" w:hAnsi="Verdana" w:cs="Times New Roman"/>
    </w:rPr>
  </w:style>
  <w:style w:type="paragraph" w:customStyle="1" w:styleId="635B308470904DFE9A00FF19757B25962">
    <w:name w:val="635B308470904DFE9A00FF19757B25962"/>
    <w:rsid w:val="0087547E"/>
    <w:pPr>
      <w:spacing w:after="0" w:line="240" w:lineRule="auto"/>
    </w:pPr>
    <w:rPr>
      <w:rFonts w:ascii="Verdana" w:eastAsia="Calibri" w:hAnsi="Verdana" w:cs="Times New Roman"/>
    </w:rPr>
  </w:style>
  <w:style w:type="paragraph" w:customStyle="1" w:styleId="FF5CBA91852A4908B96E047596BE00FD2">
    <w:name w:val="FF5CBA91852A4908B96E047596BE00FD2"/>
    <w:rsid w:val="0087547E"/>
    <w:pPr>
      <w:spacing w:after="0" w:line="240" w:lineRule="auto"/>
    </w:pPr>
    <w:rPr>
      <w:rFonts w:ascii="Verdana" w:eastAsia="Calibri" w:hAnsi="Verdana" w:cs="Times New Roman"/>
    </w:rPr>
  </w:style>
  <w:style w:type="paragraph" w:customStyle="1" w:styleId="EA462BEA3D41489BA7A1CCAE7806B1A92">
    <w:name w:val="EA462BEA3D41489BA7A1CCAE7806B1A92"/>
    <w:rsid w:val="0087547E"/>
    <w:pPr>
      <w:spacing w:after="0" w:line="240" w:lineRule="auto"/>
    </w:pPr>
    <w:rPr>
      <w:rFonts w:ascii="Verdana" w:eastAsia="Calibri" w:hAnsi="Verdana" w:cs="Times New Roman"/>
    </w:rPr>
  </w:style>
  <w:style w:type="paragraph" w:customStyle="1" w:styleId="3B848BD20A0849F4B54A5AE4B7C100332">
    <w:name w:val="3B848BD20A0849F4B54A5AE4B7C100332"/>
    <w:rsid w:val="0087547E"/>
    <w:pPr>
      <w:spacing w:after="0" w:line="240" w:lineRule="auto"/>
    </w:pPr>
    <w:rPr>
      <w:rFonts w:ascii="Verdana" w:eastAsia="Calibri" w:hAnsi="Verdana" w:cs="Times New Roman"/>
    </w:rPr>
  </w:style>
  <w:style w:type="paragraph" w:customStyle="1" w:styleId="021DF0A0D3CA42228439A6D71592C12B">
    <w:name w:val="021DF0A0D3CA42228439A6D71592C12B"/>
    <w:rsid w:val="0087547E"/>
    <w:pPr>
      <w:spacing w:after="0" w:line="240" w:lineRule="auto"/>
    </w:pPr>
    <w:rPr>
      <w:rFonts w:ascii="Verdana" w:eastAsia="Calibri" w:hAnsi="Verdana" w:cs="Times New Roman"/>
    </w:rPr>
  </w:style>
  <w:style w:type="paragraph" w:customStyle="1" w:styleId="034736B35EBC4BDEBD524B578F882F4C3">
    <w:name w:val="034736B35EBC4BDEBD524B578F882F4C3"/>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
    <w:name w:val="FD8C1A8F6F0C489CAC7792DFAE17BE7A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3">
    <w:name w:val="BEC9A0A865704500A296E467FF6230B2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3">
    <w:name w:val="7E7CEC6DD554477EAB3A75CC4301C2253"/>
    <w:rsid w:val="0087547E"/>
    <w:pPr>
      <w:spacing w:after="0" w:line="240" w:lineRule="auto"/>
    </w:pPr>
    <w:rPr>
      <w:rFonts w:ascii="Verdana" w:eastAsia="Calibri" w:hAnsi="Verdana" w:cs="Times New Roman"/>
    </w:rPr>
  </w:style>
  <w:style w:type="paragraph" w:customStyle="1" w:styleId="7FDF6626928D4AFCA991BDC8641BCEC93">
    <w:name w:val="7FDF6626928D4AFCA991BDC8641BCEC93"/>
    <w:rsid w:val="0087547E"/>
    <w:pPr>
      <w:spacing w:after="0" w:line="240" w:lineRule="auto"/>
    </w:pPr>
    <w:rPr>
      <w:rFonts w:ascii="Verdana" w:eastAsia="Calibri" w:hAnsi="Verdana" w:cs="Times New Roman"/>
    </w:rPr>
  </w:style>
  <w:style w:type="paragraph" w:customStyle="1" w:styleId="C484B1479DB640D8A5034E8F3BAE9FB83">
    <w:name w:val="C484B1479DB640D8A5034E8F3BAE9FB83"/>
    <w:rsid w:val="0087547E"/>
    <w:pPr>
      <w:spacing w:after="0" w:line="240" w:lineRule="auto"/>
    </w:pPr>
    <w:rPr>
      <w:rFonts w:ascii="Verdana" w:eastAsia="Calibri" w:hAnsi="Verdana" w:cs="Times New Roman"/>
    </w:rPr>
  </w:style>
  <w:style w:type="paragraph" w:customStyle="1" w:styleId="5C74B2FFF9C04766A06D4CBA1843715C3">
    <w:name w:val="5C74B2FFF9C04766A06D4CBA1843715C3"/>
    <w:rsid w:val="0087547E"/>
    <w:pPr>
      <w:spacing w:after="0" w:line="240" w:lineRule="auto"/>
    </w:pPr>
    <w:rPr>
      <w:rFonts w:ascii="Verdana" w:eastAsia="Calibri" w:hAnsi="Verdana" w:cs="Times New Roman"/>
    </w:rPr>
  </w:style>
  <w:style w:type="paragraph" w:customStyle="1" w:styleId="59ECF456CB964AC3B8D448E19CEAA6893">
    <w:name w:val="59ECF456CB964AC3B8D448E19CEAA6893"/>
    <w:rsid w:val="0087547E"/>
    <w:pPr>
      <w:spacing w:after="0" w:line="240" w:lineRule="auto"/>
    </w:pPr>
    <w:rPr>
      <w:rFonts w:ascii="Verdana" w:eastAsia="Calibri" w:hAnsi="Verdana" w:cs="Times New Roman"/>
    </w:rPr>
  </w:style>
  <w:style w:type="paragraph" w:customStyle="1" w:styleId="6D25E6C79E344F3E8FE15FD24F9895D33">
    <w:name w:val="6D25E6C79E344F3E8FE15FD24F9895D33"/>
    <w:rsid w:val="0087547E"/>
    <w:pPr>
      <w:spacing w:after="0" w:line="240" w:lineRule="auto"/>
    </w:pPr>
    <w:rPr>
      <w:rFonts w:ascii="Verdana" w:eastAsia="Calibri" w:hAnsi="Verdana" w:cs="Times New Roman"/>
    </w:rPr>
  </w:style>
  <w:style w:type="paragraph" w:customStyle="1" w:styleId="FCAE4584A28B471184F26E0D58ACD1703">
    <w:name w:val="FCAE4584A28B471184F26E0D58ACD1703"/>
    <w:rsid w:val="0087547E"/>
    <w:pPr>
      <w:spacing w:after="0" w:line="240" w:lineRule="auto"/>
    </w:pPr>
    <w:rPr>
      <w:rFonts w:ascii="Verdana" w:eastAsia="Calibri" w:hAnsi="Verdana" w:cs="Times New Roman"/>
    </w:rPr>
  </w:style>
  <w:style w:type="paragraph" w:customStyle="1" w:styleId="0A958D7DBE5742459ED85001C42CEF803">
    <w:name w:val="0A958D7DBE5742459ED85001C42CEF803"/>
    <w:rsid w:val="0087547E"/>
    <w:pPr>
      <w:spacing w:after="0" w:line="240" w:lineRule="auto"/>
    </w:pPr>
    <w:rPr>
      <w:rFonts w:ascii="Verdana" w:eastAsia="Calibri" w:hAnsi="Verdana" w:cs="Times New Roman"/>
    </w:rPr>
  </w:style>
  <w:style w:type="paragraph" w:customStyle="1" w:styleId="73E75DA7DBB04D25BF6D25A4EAA082853">
    <w:name w:val="73E75DA7DBB04D25BF6D25A4EAA082853"/>
    <w:rsid w:val="0087547E"/>
    <w:pPr>
      <w:spacing w:after="0" w:line="240" w:lineRule="auto"/>
    </w:pPr>
    <w:rPr>
      <w:rFonts w:ascii="Verdana" w:eastAsia="Calibri" w:hAnsi="Verdana" w:cs="Times New Roman"/>
    </w:rPr>
  </w:style>
  <w:style w:type="paragraph" w:customStyle="1" w:styleId="690263945CF54FBB974A2C9535C30A9E3">
    <w:name w:val="690263945CF54FBB974A2C9535C30A9E3"/>
    <w:rsid w:val="0087547E"/>
    <w:pPr>
      <w:spacing w:after="0" w:line="240" w:lineRule="auto"/>
    </w:pPr>
    <w:rPr>
      <w:rFonts w:ascii="Verdana" w:eastAsia="Calibri" w:hAnsi="Verdana" w:cs="Times New Roman"/>
    </w:rPr>
  </w:style>
  <w:style w:type="paragraph" w:customStyle="1" w:styleId="1484763978EE4D06AD0F8CAD6596A5923">
    <w:name w:val="1484763978EE4D06AD0F8CAD6596A5923"/>
    <w:rsid w:val="0087547E"/>
    <w:pPr>
      <w:spacing w:after="0" w:line="240" w:lineRule="auto"/>
    </w:pPr>
    <w:rPr>
      <w:rFonts w:ascii="Verdana" w:eastAsia="Calibri" w:hAnsi="Verdana" w:cs="Times New Roman"/>
    </w:rPr>
  </w:style>
  <w:style w:type="paragraph" w:customStyle="1" w:styleId="7B503A14114B40ECA039B86C5DDE00A23">
    <w:name w:val="7B503A14114B40ECA039B86C5DDE00A23"/>
    <w:rsid w:val="0087547E"/>
    <w:pPr>
      <w:spacing w:after="0" w:line="240" w:lineRule="auto"/>
    </w:pPr>
    <w:rPr>
      <w:rFonts w:ascii="Verdana" w:eastAsia="Calibri" w:hAnsi="Verdana" w:cs="Times New Roman"/>
    </w:rPr>
  </w:style>
  <w:style w:type="paragraph" w:customStyle="1" w:styleId="D7675C42CE2F46E3B2A3BD75E892229F3">
    <w:name w:val="D7675C42CE2F46E3B2A3BD75E892229F3"/>
    <w:rsid w:val="0087547E"/>
    <w:pPr>
      <w:spacing w:after="0" w:line="240" w:lineRule="auto"/>
    </w:pPr>
    <w:rPr>
      <w:rFonts w:ascii="Verdana" w:eastAsia="Calibri" w:hAnsi="Verdana" w:cs="Times New Roman"/>
    </w:rPr>
  </w:style>
  <w:style w:type="paragraph" w:customStyle="1" w:styleId="77BE4CA2B2B04682A10794042C94212D3">
    <w:name w:val="77BE4CA2B2B04682A10794042C94212D3"/>
    <w:rsid w:val="0087547E"/>
    <w:pPr>
      <w:spacing w:after="0" w:line="240" w:lineRule="auto"/>
    </w:pPr>
    <w:rPr>
      <w:rFonts w:ascii="Verdana" w:eastAsia="Calibri" w:hAnsi="Verdana" w:cs="Times New Roman"/>
    </w:rPr>
  </w:style>
  <w:style w:type="paragraph" w:customStyle="1" w:styleId="FD557E6C54D44C4489867B77743B4A8E3">
    <w:name w:val="FD557E6C54D44C4489867B77743B4A8E3"/>
    <w:rsid w:val="0087547E"/>
    <w:pPr>
      <w:spacing w:after="0" w:line="240" w:lineRule="auto"/>
      <w:ind w:left="720"/>
    </w:pPr>
    <w:rPr>
      <w:rFonts w:ascii="Verdana" w:eastAsia="Calibri" w:hAnsi="Verdana" w:cs="Times New Roman"/>
    </w:rPr>
  </w:style>
  <w:style w:type="paragraph" w:customStyle="1" w:styleId="9F9744A6065B4DF19C1AA796D231E4D33">
    <w:name w:val="9F9744A6065B4DF19C1AA796D231E4D33"/>
    <w:rsid w:val="0087547E"/>
    <w:pPr>
      <w:spacing w:after="0" w:line="240" w:lineRule="auto"/>
      <w:ind w:left="720"/>
    </w:pPr>
    <w:rPr>
      <w:rFonts w:ascii="Verdana" w:eastAsia="Calibri" w:hAnsi="Verdana" w:cs="Times New Roman"/>
    </w:rPr>
  </w:style>
  <w:style w:type="paragraph" w:customStyle="1" w:styleId="C81329878ECC4EB7B425D2F0343B5E053">
    <w:name w:val="C81329878ECC4EB7B425D2F0343B5E053"/>
    <w:rsid w:val="0087547E"/>
    <w:pPr>
      <w:spacing w:after="0" w:line="240" w:lineRule="auto"/>
      <w:ind w:left="720"/>
    </w:pPr>
    <w:rPr>
      <w:rFonts w:ascii="Verdana" w:eastAsia="Calibri" w:hAnsi="Verdana" w:cs="Times New Roman"/>
    </w:rPr>
  </w:style>
  <w:style w:type="paragraph" w:customStyle="1" w:styleId="CF62A716C26A4D71A49BDAC687FB0F563">
    <w:name w:val="CF62A716C26A4D71A49BDAC687FB0F563"/>
    <w:rsid w:val="0087547E"/>
    <w:pPr>
      <w:spacing w:after="0" w:line="240" w:lineRule="auto"/>
    </w:pPr>
    <w:rPr>
      <w:rFonts w:ascii="Verdana" w:eastAsia="Calibri" w:hAnsi="Verdana" w:cs="Times New Roman"/>
    </w:rPr>
  </w:style>
  <w:style w:type="paragraph" w:customStyle="1" w:styleId="64DD16B665BD456888EABC1D3EDC59CF3">
    <w:name w:val="64DD16B665BD456888EABC1D3EDC59CF3"/>
    <w:rsid w:val="0087547E"/>
    <w:pPr>
      <w:spacing w:after="0" w:line="240" w:lineRule="auto"/>
    </w:pPr>
    <w:rPr>
      <w:rFonts w:ascii="Verdana" w:eastAsia="Calibri" w:hAnsi="Verdana" w:cs="Times New Roman"/>
    </w:rPr>
  </w:style>
  <w:style w:type="paragraph" w:customStyle="1" w:styleId="365A8EEDDB7D4740850289221DAC548D3">
    <w:name w:val="365A8EEDDB7D4740850289221DAC548D3"/>
    <w:rsid w:val="0087547E"/>
    <w:pPr>
      <w:spacing w:after="0" w:line="240" w:lineRule="auto"/>
      <w:ind w:left="720"/>
    </w:pPr>
    <w:rPr>
      <w:rFonts w:ascii="Verdana" w:eastAsia="Calibri" w:hAnsi="Verdana" w:cs="Times New Roman"/>
    </w:rPr>
  </w:style>
  <w:style w:type="paragraph" w:customStyle="1" w:styleId="F8C21DA548004378994EAA7D837326463">
    <w:name w:val="F8C21DA548004378994EAA7D837326463"/>
    <w:rsid w:val="0087547E"/>
    <w:pPr>
      <w:spacing w:after="0" w:line="240" w:lineRule="auto"/>
      <w:ind w:left="720"/>
    </w:pPr>
    <w:rPr>
      <w:rFonts w:ascii="Verdana" w:eastAsia="Calibri" w:hAnsi="Verdana" w:cs="Times New Roman"/>
    </w:rPr>
  </w:style>
  <w:style w:type="paragraph" w:customStyle="1" w:styleId="13BCA6E0818744AAA9A2EE7A49256B563">
    <w:name w:val="13BCA6E0818744AAA9A2EE7A49256B563"/>
    <w:rsid w:val="0087547E"/>
    <w:pPr>
      <w:spacing w:after="0" w:line="240" w:lineRule="auto"/>
      <w:ind w:left="720"/>
    </w:pPr>
    <w:rPr>
      <w:rFonts w:ascii="Verdana" w:eastAsia="Calibri" w:hAnsi="Verdana" w:cs="Times New Roman"/>
    </w:rPr>
  </w:style>
  <w:style w:type="paragraph" w:customStyle="1" w:styleId="DDE8948537C24177988631F0CCF6B72C3">
    <w:name w:val="DDE8948537C24177988631F0CCF6B72C3"/>
    <w:rsid w:val="0087547E"/>
    <w:pPr>
      <w:spacing w:after="0" w:line="240" w:lineRule="auto"/>
      <w:ind w:left="720"/>
    </w:pPr>
    <w:rPr>
      <w:rFonts w:ascii="Verdana" w:eastAsia="Calibri" w:hAnsi="Verdana" w:cs="Times New Roman"/>
    </w:rPr>
  </w:style>
  <w:style w:type="paragraph" w:customStyle="1" w:styleId="9F372CD1FDB34FFCB833D12D699C518C3">
    <w:name w:val="9F372CD1FDB34FFCB833D12D699C518C3"/>
    <w:rsid w:val="0087547E"/>
    <w:pPr>
      <w:spacing w:after="0" w:line="240" w:lineRule="auto"/>
      <w:ind w:left="720"/>
    </w:pPr>
    <w:rPr>
      <w:rFonts w:ascii="Verdana" w:eastAsia="Calibri" w:hAnsi="Verdana" w:cs="Times New Roman"/>
    </w:rPr>
  </w:style>
  <w:style w:type="paragraph" w:customStyle="1" w:styleId="B47474C3EE8A41EB8B523A9E3C886A883">
    <w:name w:val="B47474C3EE8A41EB8B523A9E3C886A883"/>
    <w:rsid w:val="0087547E"/>
    <w:pPr>
      <w:spacing w:after="0" w:line="240" w:lineRule="auto"/>
      <w:ind w:left="720"/>
    </w:pPr>
    <w:rPr>
      <w:rFonts w:ascii="Verdana" w:eastAsia="Calibri" w:hAnsi="Verdana" w:cs="Times New Roman"/>
    </w:rPr>
  </w:style>
  <w:style w:type="paragraph" w:customStyle="1" w:styleId="29C237264854413BB7997732589F7ED43">
    <w:name w:val="29C237264854413BB7997732589F7ED43"/>
    <w:rsid w:val="0087547E"/>
    <w:pPr>
      <w:spacing w:after="0" w:line="240" w:lineRule="auto"/>
    </w:pPr>
    <w:rPr>
      <w:rFonts w:ascii="Verdana" w:eastAsia="Calibri" w:hAnsi="Verdana" w:cs="Times New Roman"/>
    </w:rPr>
  </w:style>
  <w:style w:type="paragraph" w:customStyle="1" w:styleId="C179986F5C364CB5AE34FBBD5936B61C3">
    <w:name w:val="C179986F5C364CB5AE34FBBD5936B61C3"/>
    <w:rsid w:val="0087547E"/>
    <w:pPr>
      <w:spacing w:after="0" w:line="240" w:lineRule="auto"/>
    </w:pPr>
    <w:rPr>
      <w:rFonts w:ascii="Verdana" w:eastAsia="Calibri" w:hAnsi="Verdana" w:cs="Times New Roman"/>
    </w:rPr>
  </w:style>
  <w:style w:type="paragraph" w:customStyle="1" w:styleId="399E4684DAD34932917DD4297011F9453">
    <w:name w:val="399E4684DAD34932917DD4297011F9453"/>
    <w:rsid w:val="0087547E"/>
    <w:pPr>
      <w:spacing w:after="0" w:line="240" w:lineRule="auto"/>
    </w:pPr>
    <w:rPr>
      <w:rFonts w:ascii="Verdana" w:eastAsia="Calibri" w:hAnsi="Verdana" w:cs="Times New Roman"/>
    </w:rPr>
  </w:style>
  <w:style w:type="paragraph" w:customStyle="1" w:styleId="57259780B3664B75A21320CF61BB9B803">
    <w:name w:val="57259780B3664B75A21320CF61BB9B803"/>
    <w:rsid w:val="0087547E"/>
    <w:pPr>
      <w:spacing w:after="0" w:line="240" w:lineRule="auto"/>
    </w:pPr>
    <w:rPr>
      <w:rFonts w:ascii="Verdana" w:eastAsia="Calibri" w:hAnsi="Verdana" w:cs="Times New Roman"/>
    </w:rPr>
  </w:style>
  <w:style w:type="paragraph" w:customStyle="1" w:styleId="635B308470904DFE9A00FF19757B25963">
    <w:name w:val="635B308470904DFE9A00FF19757B25963"/>
    <w:rsid w:val="0087547E"/>
    <w:pPr>
      <w:spacing w:after="0" w:line="240" w:lineRule="auto"/>
    </w:pPr>
    <w:rPr>
      <w:rFonts w:ascii="Verdana" w:eastAsia="Calibri" w:hAnsi="Verdana" w:cs="Times New Roman"/>
    </w:rPr>
  </w:style>
  <w:style w:type="paragraph" w:customStyle="1" w:styleId="FF5CBA91852A4908B96E047596BE00FD3">
    <w:name w:val="FF5CBA91852A4908B96E047596BE00FD3"/>
    <w:rsid w:val="0087547E"/>
    <w:pPr>
      <w:spacing w:after="0" w:line="240" w:lineRule="auto"/>
    </w:pPr>
    <w:rPr>
      <w:rFonts w:ascii="Verdana" w:eastAsia="Calibri" w:hAnsi="Verdana" w:cs="Times New Roman"/>
    </w:rPr>
  </w:style>
  <w:style w:type="paragraph" w:customStyle="1" w:styleId="EA462BEA3D41489BA7A1CCAE7806B1A93">
    <w:name w:val="EA462BEA3D41489BA7A1CCAE7806B1A93"/>
    <w:rsid w:val="0087547E"/>
    <w:pPr>
      <w:spacing w:after="0" w:line="240" w:lineRule="auto"/>
    </w:pPr>
    <w:rPr>
      <w:rFonts w:ascii="Verdana" w:eastAsia="Calibri" w:hAnsi="Verdana" w:cs="Times New Roman"/>
    </w:rPr>
  </w:style>
  <w:style w:type="paragraph" w:customStyle="1" w:styleId="3B848BD20A0849F4B54A5AE4B7C100333">
    <w:name w:val="3B848BD20A0849F4B54A5AE4B7C100333"/>
    <w:rsid w:val="0087547E"/>
    <w:pPr>
      <w:spacing w:after="0" w:line="240" w:lineRule="auto"/>
    </w:pPr>
    <w:rPr>
      <w:rFonts w:ascii="Verdana" w:eastAsia="Calibri" w:hAnsi="Verdana" w:cs="Times New Roman"/>
    </w:rPr>
  </w:style>
  <w:style w:type="paragraph" w:customStyle="1" w:styleId="021DF0A0D3CA42228439A6D71592C12B1">
    <w:name w:val="021DF0A0D3CA42228439A6D71592C12B1"/>
    <w:rsid w:val="0087547E"/>
    <w:pPr>
      <w:spacing w:after="0" w:line="240" w:lineRule="auto"/>
    </w:pPr>
    <w:rPr>
      <w:rFonts w:ascii="Verdana" w:eastAsia="Calibri" w:hAnsi="Verdana" w:cs="Times New Roman"/>
    </w:rPr>
  </w:style>
  <w:style w:type="paragraph" w:customStyle="1" w:styleId="DC6C5B355AFC46728E07993FB0FDCA70">
    <w:name w:val="DC6C5B355AFC46728E07993FB0FDCA70"/>
    <w:rsid w:val="0087547E"/>
    <w:pPr>
      <w:spacing w:after="0" w:line="240" w:lineRule="auto"/>
    </w:pPr>
    <w:rPr>
      <w:rFonts w:ascii="Verdana" w:eastAsia="Calibri" w:hAnsi="Verdana" w:cs="Times New Roman"/>
    </w:rPr>
  </w:style>
  <w:style w:type="paragraph" w:customStyle="1" w:styleId="034736B35EBC4BDEBD524B578F882F4C4">
    <w:name w:val="034736B35EBC4BDEBD524B578F882F4C4"/>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
    <w:name w:val="FD8C1A8F6F0C489CAC7792DFAE17BE7A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4">
    <w:name w:val="BEC9A0A865704500A296E467FF6230B2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4">
    <w:name w:val="7E7CEC6DD554477EAB3A75CC4301C2254"/>
    <w:rsid w:val="0087547E"/>
    <w:pPr>
      <w:spacing w:after="0" w:line="240" w:lineRule="auto"/>
    </w:pPr>
    <w:rPr>
      <w:rFonts w:ascii="Verdana" w:eastAsia="Calibri" w:hAnsi="Verdana" w:cs="Times New Roman"/>
    </w:rPr>
  </w:style>
  <w:style w:type="paragraph" w:customStyle="1" w:styleId="7FDF6626928D4AFCA991BDC8641BCEC94">
    <w:name w:val="7FDF6626928D4AFCA991BDC8641BCEC94"/>
    <w:rsid w:val="0087547E"/>
    <w:pPr>
      <w:spacing w:after="0" w:line="240" w:lineRule="auto"/>
    </w:pPr>
    <w:rPr>
      <w:rFonts w:ascii="Verdana" w:eastAsia="Calibri" w:hAnsi="Verdana" w:cs="Times New Roman"/>
    </w:rPr>
  </w:style>
  <w:style w:type="paragraph" w:customStyle="1" w:styleId="C484B1479DB640D8A5034E8F3BAE9FB84">
    <w:name w:val="C484B1479DB640D8A5034E8F3BAE9FB84"/>
    <w:rsid w:val="0087547E"/>
    <w:pPr>
      <w:spacing w:after="0" w:line="240" w:lineRule="auto"/>
    </w:pPr>
    <w:rPr>
      <w:rFonts w:ascii="Verdana" w:eastAsia="Calibri" w:hAnsi="Verdana" w:cs="Times New Roman"/>
    </w:rPr>
  </w:style>
  <w:style w:type="paragraph" w:customStyle="1" w:styleId="5C74B2FFF9C04766A06D4CBA1843715C4">
    <w:name w:val="5C74B2FFF9C04766A06D4CBA1843715C4"/>
    <w:rsid w:val="0087547E"/>
    <w:pPr>
      <w:spacing w:after="0" w:line="240" w:lineRule="auto"/>
    </w:pPr>
    <w:rPr>
      <w:rFonts w:ascii="Verdana" w:eastAsia="Calibri" w:hAnsi="Verdana" w:cs="Times New Roman"/>
    </w:rPr>
  </w:style>
  <w:style w:type="paragraph" w:customStyle="1" w:styleId="59ECF456CB964AC3B8D448E19CEAA6894">
    <w:name w:val="59ECF456CB964AC3B8D448E19CEAA6894"/>
    <w:rsid w:val="0087547E"/>
    <w:pPr>
      <w:spacing w:after="0" w:line="240" w:lineRule="auto"/>
    </w:pPr>
    <w:rPr>
      <w:rFonts w:ascii="Verdana" w:eastAsia="Calibri" w:hAnsi="Verdana" w:cs="Times New Roman"/>
    </w:rPr>
  </w:style>
  <w:style w:type="paragraph" w:customStyle="1" w:styleId="6D25E6C79E344F3E8FE15FD24F9895D34">
    <w:name w:val="6D25E6C79E344F3E8FE15FD24F9895D34"/>
    <w:rsid w:val="0087547E"/>
    <w:pPr>
      <w:spacing w:after="0" w:line="240" w:lineRule="auto"/>
    </w:pPr>
    <w:rPr>
      <w:rFonts w:ascii="Verdana" w:eastAsia="Calibri" w:hAnsi="Verdana" w:cs="Times New Roman"/>
    </w:rPr>
  </w:style>
  <w:style w:type="paragraph" w:customStyle="1" w:styleId="FCAE4584A28B471184F26E0D58ACD1704">
    <w:name w:val="FCAE4584A28B471184F26E0D58ACD1704"/>
    <w:rsid w:val="0087547E"/>
    <w:pPr>
      <w:spacing w:after="0" w:line="240" w:lineRule="auto"/>
    </w:pPr>
    <w:rPr>
      <w:rFonts w:ascii="Verdana" w:eastAsia="Calibri" w:hAnsi="Verdana" w:cs="Times New Roman"/>
    </w:rPr>
  </w:style>
  <w:style w:type="paragraph" w:customStyle="1" w:styleId="0A958D7DBE5742459ED85001C42CEF804">
    <w:name w:val="0A958D7DBE5742459ED85001C42CEF804"/>
    <w:rsid w:val="0087547E"/>
    <w:pPr>
      <w:spacing w:after="0" w:line="240" w:lineRule="auto"/>
    </w:pPr>
    <w:rPr>
      <w:rFonts w:ascii="Verdana" w:eastAsia="Calibri" w:hAnsi="Verdana" w:cs="Times New Roman"/>
    </w:rPr>
  </w:style>
  <w:style w:type="paragraph" w:customStyle="1" w:styleId="73E75DA7DBB04D25BF6D25A4EAA082854">
    <w:name w:val="73E75DA7DBB04D25BF6D25A4EAA082854"/>
    <w:rsid w:val="0087547E"/>
    <w:pPr>
      <w:spacing w:after="0" w:line="240" w:lineRule="auto"/>
    </w:pPr>
    <w:rPr>
      <w:rFonts w:ascii="Verdana" w:eastAsia="Calibri" w:hAnsi="Verdana" w:cs="Times New Roman"/>
    </w:rPr>
  </w:style>
  <w:style w:type="paragraph" w:customStyle="1" w:styleId="690263945CF54FBB974A2C9535C30A9E4">
    <w:name w:val="690263945CF54FBB974A2C9535C30A9E4"/>
    <w:rsid w:val="0087547E"/>
    <w:pPr>
      <w:spacing w:after="0" w:line="240" w:lineRule="auto"/>
    </w:pPr>
    <w:rPr>
      <w:rFonts w:ascii="Verdana" w:eastAsia="Calibri" w:hAnsi="Verdana" w:cs="Times New Roman"/>
    </w:rPr>
  </w:style>
  <w:style w:type="paragraph" w:customStyle="1" w:styleId="1484763978EE4D06AD0F8CAD6596A5924">
    <w:name w:val="1484763978EE4D06AD0F8CAD6596A5924"/>
    <w:rsid w:val="0087547E"/>
    <w:pPr>
      <w:spacing w:after="0" w:line="240" w:lineRule="auto"/>
    </w:pPr>
    <w:rPr>
      <w:rFonts w:ascii="Verdana" w:eastAsia="Calibri" w:hAnsi="Verdana" w:cs="Times New Roman"/>
    </w:rPr>
  </w:style>
  <w:style w:type="paragraph" w:customStyle="1" w:styleId="7B503A14114B40ECA039B86C5DDE00A24">
    <w:name w:val="7B503A14114B40ECA039B86C5DDE00A24"/>
    <w:rsid w:val="0087547E"/>
    <w:pPr>
      <w:spacing w:after="0" w:line="240" w:lineRule="auto"/>
    </w:pPr>
    <w:rPr>
      <w:rFonts w:ascii="Verdana" w:eastAsia="Calibri" w:hAnsi="Verdana" w:cs="Times New Roman"/>
    </w:rPr>
  </w:style>
  <w:style w:type="paragraph" w:customStyle="1" w:styleId="D7675C42CE2F46E3B2A3BD75E892229F4">
    <w:name w:val="D7675C42CE2F46E3B2A3BD75E892229F4"/>
    <w:rsid w:val="0087547E"/>
    <w:pPr>
      <w:spacing w:after="0" w:line="240" w:lineRule="auto"/>
    </w:pPr>
    <w:rPr>
      <w:rFonts w:ascii="Verdana" w:eastAsia="Calibri" w:hAnsi="Verdana" w:cs="Times New Roman"/>
    </w:rPr>
  </w:style>
  <w:style w:type="paragraph" w:customStyle="1" w:styleId="77BE4CA2B2B04682A10794042C94212D4">
    <w:name w:val="77BE4CA2B2B04682A10794042C94212D4"/>
    <w:rsid w:val="0087547E"/>
    <w:pPr>
      <w:spacing w:after="0" w:line="240" w:lineRule="auto"/>
    </w:pPr>
    <w:rPr>
      <w:rFonts w:ascii="Verdana" w:eastAsia="Calibri" w:hAnsi="Verdana" w:cs="Times New Roman"/>
    </w:rPr>
  </w:style>
  <w:style w:type="paragraph" w:customStyle="1" w:styleId="FD557E6C54D44C4489867B77743B4A8E4">
    <w:name w:val="FD557E6C54D44C4489867B77743B4A8E4"/>
    <w:rsid w:val="0087547E"/>
    <w:pPr>
      <w:spacing w:after="0" w:line="240" w:lineRule="auto"/>
      <w:ind w:left="720"/>
    </w:pPr>
    <w:rPr>
      <w:rFonts w:ascii="Verdana" w:eastAsia="Calibri" w:hAnsi="Verdana" w:cs="Times New Roman"/>
    </w:rPr>
  </w:style>
  <w:style w:type="paragraph" w:customStyle="1" w:styleId="9F9744A6065B4DF19C1AA796D231E4D34">
    <w:name w:val="9F9744A6065B4DF19C1AA796D231E4D34"/>
    <w:rsid w:val="0087547E"/>
    <w:pPr>
      <w:spacing w:after="0" w:line="240" w:lineRule="auto"/>
      <w:ind w:left="720"/>
    </w:pPr>
    <w:rPr>
      <w:rFonts w:ascii="Verdana" w:eastAsia="Calibri" w:hAnsi="Verdana" w:cs="Times New Roman"/>
    </w:rPr>
  </w:style>
  <w:style w:type="paragraph" w:customStyle="1" w:styleId="C81329878ECC4EB7B425D2F0343B5E054">
    <w:name w:val="C81329878ECC4EB7B425D2F0343B5E054"/>
    <w:rsid w:val="0087547E"/>
    <w:pPr>
      <w:spacing w:after="0" w:line="240" w:lineRule="auto"/>
      <w:ind w:left="720"/>
    </w:pPr>
    <w:rPr>
      <w:rFonts w:ascii="Verdana" w:eastAsia="Calibri" w:hAnsi="Verdana" w:cs="Times New Roman"/>
    </w:rPr>
  </w:style>
  <w:style w:type="paragraph" w:customStyle="1" w:styleId="CF62A716C26A4D71A49BDAC687FB0F564">
    <w:name w:val="CF62A716C26A4D71A49BDAC687FB0F564"/>
    <w:rsid w:val="0087547E"/>
    <w:pPr>
      <w:spacing w:after="0" w:line="240" w:lineRule="auto"/>
    </w:pPr>
    <w:rPr>
      <w:rFonts w:ascii="Verdana" w:eastAsia="Calibri" w:hAnsi="Verdana" w:cs="Times New Roman"/>
    </w:rPr>
  </w:style>
  <w:style w:type="paragraph" w:customStyle="1" w:styleId="64DD16B665BD456888EABC1D3EDC59CF4">
    <w:name w:val="64DD16B665BD456888EABC1D3EDC59CF4"/>
    <w:rsid w:val="0087547E"/>
    <w:pPr>
      <w:spacing w:after="0" w:line="240" w:lineRule="auto"/>
    </w:pPr>
    <w:rPr>
      <w:rFonts w:ascii="Verdana" w:eastAsia="Calibri" w:hAnsi="Verdana" w:cs="Times New Roman"/>
    </w:rPr>
  </w:style>
  <w:style w:type="paragraph" w:customStyle="1" w:styleId="365A8EEDDB7D4740850289221DAC548D4">
    <w:name w:val="365A8EEDDB7D4740850289221DAC548D4"/>
    <w:rsid w:val="0087547E"/>
    <w:pPr>
      <w:spacing w:after="0" w:line="240" w:lineRule="auto"/>
      <w:ind w:left="720"/>
    </w:pPr>
    <w:rPr>
      <w:rFonts w:ascii="Verdana" w:eastAsia="Calibri" w:hAnsi="Verdana" w:cs="Times New Roman"/>
    </w:rPr>
  </w:style>
  <w:style w:type="paragraph" w:customStyle="1" w:styleId="F8C21DA548004378994EAA7D837326464">
    <w:name w:val="F8C21DA548004378994EAA7D837326464"/>
    <w:rsid w:val="0087547E"/>
    <w:pPr>
      <w:spacing w:after="0" w:line="240" w:lineRule="auto"/>
      <w:ind w:left="720"/>
    </w:pPr>
    <w:rPr>
      <w:rFonts w:ascii="Verdana" w:eastAsia="Calibri" w:hAnsi="Verdana" w:cs="Times New Roman"/>
    </w:rPr>
  </w:style>
  <w:style w:type="paragraph" w:customStyle="1" w:styleId="13BCA6E0818744AAA9A2EE7A49256B564">
    <w:name w:val="13BCA6E0818744AAA9A2EE7A49256B564"/>
    <w:rsid w:val="0087547E"/>
    <w:pPr>
      <w:spacing w:after="0" w:line="240" w:lineRule="auto"/>
      <w:ind w:left="720"/>
    </w:pPr>
    <w:rPr>
      <w:rFonts w:ascii="Verdana" w:eastAsia="Calibri" w:hAnsi="Verdana" w:cs="Times New Roman"/>
    </w:rPr>
  </w:style>
  <w:style w:type="paragraph" w:customStyle="1" w:styleId="DDE8948537C24177988631F0CCF6B72C4">
    <w:name w:val="DDE8948537C24177988631F0CCF6B72C4"/>
    <w:rsid w:val="0087547E"/>
    <w:pPr>
      <w:spacing w:after="0" w:line="240" w:lineRule="auto"/>
      <w:ind w:left="720"/>
    </w:pPr>
    <w:rPr>
      <w:rFonts w:ascii="Verdana" w:eastAsia="Calibri" w:hAnsi="Verdana" w:cs="Times New Roman"/>
    </w:rPr>
  </w:style>
  <w:style w:type="paragraph" w:customStyle="1" w:styleId="9F372CD1FDB34FFCB833D12D699C518C4">
    <w:name w:val="9F372CD1FDB34FFCB833D12D699C518C4"/>
    <w:rsid w:val="0087547E"/>
    <w:pPr>
      <w:spacing w:after="0" w:line="240" w:lineRule="auto"/>
      <w:ind w:left="720"/>
    </w:pPr>
    <w:rPr>
      <w:rFonts w:ascii="Verdana" w:eastAsia="Calibri" w:hAnsi="Verdana" w:cs="Times New Roman"/>
    </w:rPr>
  </w:style>
  <w:style w:type="paragraph" w:customStyle="1" w:styleId="B47474C3EE8A41EB8B523A9E3C886A884">
    <w:name w:val="B47474C3EE8A41EB8B523A9E3C886A884"/>
    <w:rsid w:val="0087547E"/>
    <w:pPr>
      <w:spacing w:after="0" w:line="240" w:lineRule="auto"/>
      <w:ind w:left="720"/>
    </w:pPr>
    <w:rPr>
      <w:rFonts w:ascii="Verdana" w:eastAsia="Calibri" w:hAnsi="Verdana" w:cs="Times New Roman"/>
    </w:rPr>
  </w:style>
  <w:style w:type="paragraph" w:customStyle="1" w:styleId="29C237264854413BB7997732589F7ED44">
    <w:name w:val="29C237264854413BB7997732589F7ED44"/>
    <w:rsid w:val="0087547E"/>
    <w:pPr>
      <w:spacing w:after="0" w:line="240" w:lineRule="auto"/>
    </w:pPr>
    <w:rPr>
      <w:rFonts w:ascii="Verdana" w:eastAsia="Calibri" w:hAnsi="Verdana" w:cs="Times New Roman"/>
    </w:rPr>
  </w:style>
  <w:style w:type="paragraph" w:customStyle="1" w:styleId="C179986F5C364CB5AE34FBBD5936B61C4">
    <w:name w:val="C179986F5C364CB5AE34FBBD5936B61C4"/>
    <w:rsid w:val="0087547E"/>
    <w:pPr>
      <w:spacing w:after="0" w:line="240" w:lineRule="auto"/>
    </w:pPr>
    <w:rPr>
      <w:rFonts w:ascii="Verdana" w:eastAsia="Calibri" w:hAnsi="Verdana" w:cs="Times New Roman"/>
    </w:rPr>
  </w:style>
  <w:style w:type="paragraph" w:customStyle="1" w:styleId="399E4684DAD34932917DD4297011F9454">
    <w:name w:val="399E4684DAD34932917DD4297011F9454"/>
    <w:rsid w:val="0087547E"/>
    <w:pPr>
      <w:spacing w:after="0" w:line="240" w:lineRule="auto"/>
    </w:pPr>
    <w:rPr>
      <w:rFonts w:ascii="Verdana" w:eastAsia="Calibri" w:hAnsi="Verdana" w:cs="Times New Roman"/>
    </w:rPr>
  </w:style>
  <w:style w:type="paragraph" w:customStyle="1" w:styleId="57259780B3664B75A21320CF61BB9B804">
    <w:name w:val="57259780B3664B75A21320CF61BB9B804"/>
    <w:rsid w:val="0087547E"/>
    <w:pPr>
      <w:spacing w:after="0" w:line="240" w:lineRule="auto"/>
    </w:pPr>
    <w:rPr>
      <w:rFonts w:ascii="Verdana" w:eastAsia="Calibri" w:hAnsi="Verdana" w:cs="Times New Roman"/>
    </w:rPr>
  </w:style>
  <w:style w:type="paragraph" w:customStyle="1" w:styleId="635B308470904DFE9A00FF19757B25964">
    <w:name w:val="635B308470904DFE9A00FF19757B25964"/>
    <w:rsid w:val="0087547E"/>
    <w:pPr>
      <w:spacing w:after="0" w:line="240" w:lineRule="auto"/>
    </w:pPr>
    <w:rPr>
      <w:rFonts w:ascii="Verdana" w:eastAsia="Calibri" w:hAnsi="Verdana" w:cs="Times New Roman"/>
    </w:rPr>
  </w:style>
  <w:style w:type="paragraph" w:customStyle="1" w:styleId="FF5CBA91852A4908B96E047596BE00FD4">
    <w:name w:val="FF5CBA91852A4908B96E047596BE00FD4"/>
    <w:rsid w:val="0087547E"/>
    <w:pPr>
      <w:spacing w:after="0" w:line="240" w:lineRule="auto"/>
    </w:pPr>
    <w:rPr>
      <w:rFonts w:ascii="Verdana" w:eastAsia="Calibri" w:hAnsi="Verdana" w:cs="Times New Roman"/>
    </w:rPr>
  </w:style>
  <w:style w:type="paragraph" w:customStyle="1" w:styleId="EA462BEA3D41489BA7A1CCAE7806B1A94">
    <w:name w:val="EA462BEA3D41489BA7A1CCAE7806B1A94"/>
    <w:rsid w:val="0087547E"/>
    <w:pPr>
      <w:spacing w:after="0" w:line="240" w:lineRule="auto"/>
    </w:pPr>
    <w:rPr>
      <w:rFonts w:ascii="Verdana" w:eastAsia="Calibri" w:hAnsi="Verdana" w:cs="Times New Roman"/>
    </w:rPr>
  </w:style>
  <w:style w:type="paragraph" w:customStyle="1" w:styleId="3B848BD20A0849F4B54A5AE4B7C100334">
    <w:name w:val="3B848BD20A0849F4B54A5AE4B7C100334"/>
    <w:rsid w:val="0087547E"/>
    <w:pPr>
      <w:spacing w:after="0" w:line="240" w:lineRule="auto"/>
    </w:pPr>
    <w:rPr>
      <w:rFonts w:ascii="Verdana" w:eastAsia="Calibri" w:hAnsi="Verdana" w:cs="Times New Roman"/>
    </w:rPr>
  </w:style>
  <w:style w:type="paragraph" w:customStyle="1" w:styleId="021DF0A0D3CA42228439A6D71592C12B2">
    <w:name w:val="021DF0A0D3CA42228439A6D71592C12B2"/>
    <w:rsid w:val="0087547E"/>
    <w:pPr>
      <w:spacing w:after="0" w:line="240" w:lineRule="auto"/>
    </w:pPr>
    <w:rPr>
      <w:rFonts w:ascii="Verdana" w:eastAsia="Calibri" w:hAnsi="Verdana" w:cs="Times New Roman"/>
    </w:rPr>
  </w:style>
  <w:style w:type="paragraph" w:customStyle="1" w:styleId="DC6C5B355AFC46728E07993FB0FDCA701">
    <w:name w:val="DC6C5B355AFC46728E07993FB0FDCA701"/>
    <w:rsid w:val="0087547E"/>
    <w:pPr>
      <w:spacing w:after="0" w:line="240" w:lineRule="auto"/>
    </w:pPr>
    <w:rPr>
      <w:rFonts w:ascii="Verdana" w:eastAsia="Calibri" w:hAnsi="Verdana" w:cs="Times New Roman"/>
    </w:rPr>
  </w:style>
  <w:style w:type="paragraph" w:customStyle="1" w:styleId="49958144A5334A63AC4815E1AA764CE4">
    <w:name w:val="49958144A5334A63AC4815E1AA764CE4"/>
    <w:rsid w:val="0087547E"/>
    <w:pPr>
      <w:spacing w:after="0" w:line="240" w:lineRule="auto"/>
    </w:pPr>
    <w:rPr>
      <w:rFonts w:ascii="Verdana" w:eastAsia="Calibri" w:hAnsi="Verdana" w:cs="Times New Roman"/>
    </w:rPr>
  </w:style>
  <w:style w:type="paragraph" w:customStyle="1" w:styleId="034736B35EBC4BDEBD524B578F882F4C5">
    <w:name w:val="034736B35EBC4BDEBD524B578F882F4C5"/>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
    <w:name w:val="FD8C1A8F6F0C489CAC7792DFAE17BE7A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5">
    <w:name w:val="BEC9A0A865704500A296E467FF6230B2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5">
    <w:name w:val="7E7CEC6DD554477EAB3A75CC4301C2255"/>
    <w:rsid w:val="0087547E"/>
    <w:pPr>
      <w:spacing w:after="0" w:line="240" w:lineRule="auto"/>
    </w:pPr>
    <w:rPr>
      <w:rFonts w:ascii="Verdana" w:eastAsia="Calibri" w:hAnsi="Verdana" w:cs="Times New Roman"/>
    </w:rPr>
  </w:style>
  <w:style w:type="paragraph" w:customStyle="1" w:styleId="7FDF6626928D4AFCA991BDC8641BCEC95">
    <w:name w:val="7FDF6626928D4AFCA991BDC8641BCEC95"/>
    <w:rsid w:val="0087547E"/>
    <w:pPr>
      <w:spacing w:after="0" w:line="240" w:lineRule="auto"/>
    </w:pPr>
    <w:rPr>
      <w:rFonts w:ascii="Verdana" w:eastAsia="Calibri" w:hAnsi="Verdana" w:cs="Times New Roman"/>
    </w:rPr>
  </w:style>
  <w:style w:type="paragraph" w:customStyle="1" w:styleId="C484B1479DB640D8A5034E8F3BAE9FB85">
    <w:name w:val="C484B1479DB640D8A5034E8F3BAE9FB85"/>
    <w:rsid w:val="0087547E"/>
    <w:pPr>
      <w:spacing w:after="0" w:line="240" w:lineRule="auto"/>
    </w:pPr>
    <w:rPr>
      <w:rFonts w:ascii="Verdana" w:eastAsia="Calibri" w:hAnsi="Verdana" w:cs="Times New Roman"/>
    </w:rPr>
  </w:style>
  <w:style w:type="paragraph" w:customStyle="1" w:styleId="5C74B2FFF9C04766A06D4CBA1843715C5">
    <w:name w:val="5C74B2FFF9C04766A06D4CBA1843715C5"/>
    <w:rsid w:val="0087547E"/>
    <w:pPr>
      <w:spacing w:after="0" w:line="240" w:lineRule="auto"/>
    </w:pPr>
    <w:rPr>
      <w:rFonts w:ascii="Verdana" w:eastAsia="Calibri" w:hAnsi="Verdana" w:cs="Times New Roman"/>
    </w:rPr>
  </w:style>
  <w:style w:type="paragraph" w:customStyle="1" w:styleId="59ECF456CB964AC3B8D448E19CEAA6895">
    <w:name w:val="59ECF456CB964AC3B8D448E19CEAA6895"/>
    <w:rsid w:val="0087547E"/>
    <w:pPr>
      <w:spacing w:after="0" w:line="240" w:lineRule="auto"/>
    </w:pPr>
    <w:rPr>
      <w:rFonts w:ascii="Verdana" w:eastAsia="Calibri" w:hAnsi="Verdana" w:cs="Times New Roman"/>
    </w:rPr>
  </w:style>
  <w:style w:type="paragraph" w:customStyle="1" w:styleId="6D25E6C79E344F3E8FE15FD24F9895D35">
    <w:name w:val="6D25E6C79E344F3E8FE15FD24F9895D35"/>
    <w:rsid w:val="0087547E"/>
    <w:pPr>
      <w:spacing w:after="0" w:line="240" w:lineRule="auto"/>
    </w:pPr>
    <w:rPr>
      <w:rFonts w:ascii="Verdana" w:eastAsia="Calibri" w:hAnsi="Verdana" w:cs="Times New Roman"/>
    </w:rPr>
  </w:style>
  <w:style w:type="paragraph" w:customStyle="1" w:styleId="FCAE4584A28B471184F26E0D58ACD1705">
    <w:name w:val="FCAE4584A28B471184F26E0D58ACD1705"/>
    <w:rsid w:val="0087547E"/>
    <w:pPr>
      <w:spacing w:after="0" w:line="240" w:lineRule="auto"/>
    </w:pPr>
    <w:rPr>
      <w:rFonts w:ascii="Verdana" w:eastAsia="Calibri" w:hAnsi="Verdana" w:cs="Times New Roman"/>
    </w:rPr>
  </w:style>
  <w:style w:type="paragraph" w:customStyle="1" w:styleId="0A958D7DBE5742459ED85001C42CEF805">
    <w:name w:val="0A958D7DBE5742459ED85001C42CEF805"/>
    <w:rsid w:val="0087547E"/>
    <w:pPr>
      <w:spacing w:after="0" w:line="240" w:lineRule="auto"/>
    </w:pPr>
    <w:rPr>
      <w:rFonts w:ascii="Verdana" w:eastAsia="Calibri" w:hAnsi="Verdana" w:cs="Times New Roman"/>
    </w:rPr>
  </w:style>
  <w:style w:type="paragraph" w:customStyle="1" w:styleId="73E75DA7DBB04D25BF6D25A4EAA082855">
    <w:name w:val="73E75DA7DBB04D25BF6D25A4EAA082855"/>
    <w:rsid w:val="0087547E"/>
    <w:pPr>
      <w:spacing w:after="0" w:line="240" w:lineRule="auto"/>
    </w:pPr>
    <w:rPr>
      <w:rFonts w:ascii="Verdana" w:eastAsia="Calibri" w:hAnsi="Verdana" w:cs="Times New Roman"/>
    </w:rPr>
  </w:style>
  <w:style w:type="paragraph" w:customStyle="1" w:styleId="690263945CF54FBB974A2C9535C30A9E5">
    <w:name w:val="690263945CF54FBB974A2C9535C30A9E5"/>
    <w:rsid w:val="0087547E"/>
    <w:pPr>
      <w:spacing w:after="0" w:line="240" w:lineRule="auto"/>
    </w:pPr>
    <w:rPr>
      <w:rFonts w:ascii="Verdana" w:eastAsia="Calibri" w:hAnsi="Verdana" w:cs="Times New Roman"/>
    </w:rPr>
  </w:style>
  <w:style w:type="paragraph" w:customStyle="1" w:styleId="1484763978EE4D06AD0F8CAD6596A5925">
    <w:name w:val="1484763978EE4D06AD0F8CAD6596A5925"/>
    <w:rsid w:val="0087547E"/>
    <w:pPr>
      <w:spacing w:after="0" w:line="240" w:lineRule="auto"/>
    </w:pPr>
    <w:rPr>
      <w:rFonts w:ascii="Verdana" w:eastAsia="Calibri" w:hAnsi="Verdana" w:cs="Times New Roman"/>
    </w:rPr>
  </w:style>
  <w:style w:type="paragraph" w:customStyle="1" w:styleId="7B503A14114B40ECA039B86C5DDE00A25">
    <w:name w:val="7B503A14114B40ECA039B86C5DDE00A25"/>
    <w:rsid w:val="0087547E"/>
    <w:pPr>
      <w:spacing w:after="0" w:line="240" w:lineRule="auto"/>
    </w:pPr>
    <w:rPr>
      <w:rFonts w:ascii="Verdana" w:eastAsia="Calibri" w:hAnsi="Verdana" w:cs="Times New Roman"/>
    </w:rPr>
  </w:style>
  <w:style w:type="paragraph" w:customStyle="1" w:styleId="D7675C42CE2F46E3B2A3BD75E892229F5">
    <w:name w:val="D7675C42CE2F46E3B2A3BD75E892229F5"/>
    <w:rsid w:val="0087547E"/>
    <w:pPr>
      <w:spacing w:after="0" w:line="240" w:lineRule="auto"/>
    </w:pPr>
    <w:rPr>
      <w:rFonts w:ascii="Verdana" w:eastAsia="Calibri" w:hAnsi="Verdana" w:cs="Times New Roman"/>
    </w:rPr>
  </w:style>
  <w:style w:type="paragraph" w:customStyle="1" w:styleId="77BE4CA2B2B04682A10794042C94212D5">
    <w:name w:val="77BE4CA2B2B04682A10794042C94212D5"/>
    <w:rsid w:val="0087547E"/>
    <w:pPr>
      <w:spacing w:after="0" w:line="240" w:lineRule="auto"/>
    </w:pPr>
    <w:rPr>
      <w:rFonts w:ascii="Verdana" w:eastAsia="Calibri" w:hAnsi="Verdana" w:cs="Times New Roman"/>
    </w:rPr>
  </w:style>
  <w:style w:type="paragraph" w:customStyle="1" w:styleId="FD557E6C54D44C4489867B77743B4A8E5">
    <w:name w:val="FD557E6C54D44C4489867B77743B4A8E5"/>
    <w:rsid w:val="0087547E"/>
    <w:pPr>
      <w:spacing w:after="0" w:line="240" w:lineRule="auto"/>
      <w:ind w:left="720"/>
    </w:pPr>
    <w:rPr>
      <w:rFonts w:ascii="Verdana" w:eastAsia="Calibri" w:hAnsi="Verdana" w:cs="Times New Roman"/>
    </w:rPr>
  </w:style>
  <w:style w:type="paragraph" w:customStyle="1" w:styleId="9F9744A6065B4DF19C1AA796D231E4D35">
    <w:name w:val="9F9744A6065B4DF19C1AA796D231E4D35"/>
    <w:rsid w:val="0087547E"/>
    <w:pPr>
      <w:spacing w:after="0" w:line="240" w:lineRule="auto"/>
      <w:ind w:left="720"/>
    </w:pPr>
    <w:rPr>
      <w:rFonts w:ascii="Verdana" w:eastAsia="Calibri" w:hAnsi="Verdana" w:cs="Times New Roman"/>
    </w:rPr>
  </w:style>
  <w:style w:type="paragraph" w:customStyle="1" w:styleId="C81329878ECC4EB7B425D2F0343B5E055">
    <w:name w:val="C81329878ECC4EB7B425D2F0343B5E055"/>
    <w:rsid w:val="0087547E"/>
    <w:pPr>
      <w:spacing w:after="0" w:line="240" w:lineRule="auto"/>
      <w:ind w:left="720"/>
    </w:pPr>
    <w:rPr>
      <w:rFonts w:ascii="Verdana" w:eastAsia="Calibri" w:hAnsi="Verdana" w:cs="Times New Roman"/>
    </w:rPr>
  </w:style>
  <w:style w:type="paragraph" w:customStyle="1" w:styleId="CF62A716C26A4D71A49BDAC687FB0F565">
    <w:name w:val="CF62A716C26A4D71A49BDAC687FB0F565"/>
    <w:rsid w:val="0087547E"/>
    <w:pPr>
      <w:spacing w:after="0" w:line="240" w:lineRule="auto"/>
    </w:pPr>
    <w:rPr>
      <w:rFonts w:ascii="Verdana" w:eastAsia="Calibri" w:hAnsi="Verdana" w:cs="Times New Roman"/>
    </w:rPr>
  </w:style>
  <w:style w:type="paragraph" w:customStyle="1" w:styleId="64DD16B665BD456888EABC1D3EDC59CF5">
    <w:name w:val="64DD16B665BD456888EABC1D3EDC59CF5"/>
    <w:rsid w:val="0087547E"/>
    <w:pPr>
      <w:spacing w:after="0" w:line="240" w:lineRule="auto"/>
    </w:pPr>
    <w:rPr>
      <w:rFonts w:ascii="Verdana" w:eastAsia="Calibri" w:hAnsi="Verdana" w:cs="Times New Roman"/>
    </w:rPr>
  </w:style>
  <w:style w:type="paragraph" w:customStyle="1" w:styleId="365A8EEDDB7D4740850289221DAC548D5">
    <w:name w:val="365A8EEDDB7D4740850289221DAC548D5"/>
    <w:rsid w:val="0087547E"/>
    <w:pPr>
      <w:spacing w:after="0" w:line="240" w:lineRule="auto"/>
      <w:ind w:left="720"/>
    </w:pPr>
    <w:rPr>
      <w:rFonts w:ascii="Verdana" w:eastAsia="Calibri" w:hAnsi="Verdana" w:cs="Times New Roman"/>
    </w:rPr>
  </w:style>
  <w:style w:type="paragraph" w:customStyle="1" w:styleId="F8C21DA548004378994EAA7D837326465">
    <w:name w:val="F8C21DA548004378994EAA7D837326465"/>
    <w:rsid w:val="0087547E"/>
    <w:pPr>
      <w:spacing w:after="0" w:line="240" w:lineRule="auto"/>
      <w:ind w:left="720"/>
    </w:pPr>
    <w:rPr>
      <w:rFonts w:ascii="Verdana" w:eastAsia="Calibri" w:hAnsi="Verdana" w:cs="Times New Roman"/>
    </w:rPr>
  </w:style>
  <w:style w:type="paragraph" w:customStyle="1" w:styleId="13BCA6E0818744AAA9A2EE7A49256B565">
    <w:name w:val="13BCA6E0818744AAA9A2EE7A49256B565"/>
    <w:rsid w:val="0087547E"/>
    <w:pPr>
      <w:spacing w:after="0" w:line="240" w:lineRule="auto"/>
      <w:ind w:left="720"/>
    </w:pPr>
    <w:rPr>
      <w:rFonts w:ascii="Verdana" w:eastAsia="Calibri" w:hAnsi="Verdana" w:cs="Times New Roman"/>
    </w:rPr>
  </w:style>
  <w:style w:type="paragraph" w:customStyle="1" w:styleId="DDE8948537C24177988631F0CCF6B72C5">
    <w:name w:val="DDE8948537C24177988631F0CCF6B72C5"/>
    <w:rsid w:val="0087547E"/>
    <w:pPr>
      <w:spacing w:after="0" w:line="240" w:lineRule="auto"/>
      <w:ind w:left="720"/>
    </w:pPr>
    <w:rPr>
      <w:rFonts w:ascii="Verdana" w:eastAsia="Calibri" w:hAnsi="Verdana" w:cs="Times New Roman"/>
    </w:rPr>
  </w:style>
  <w:style w:type="paragraph" w:customStyle="1" w:styleId="9F372CD1FDB34FFCB833D12D699C518C5">
    <w:name w:val="9F372CD1FDB34FFCB833D12D699C518C5"/>
    <w:rsid w:val="0087547E"/>
    <w:pPr>
      <w:spacing w:after="0" w:line="240" w:lineRule="auto"/>
      <w:ind w:left="720"/>
    </w:pPr>
    <w:rPr>
      <w:rFonts w:ascii="Verdana" w:eastAsia="Calibri" w:hAnsi="Verdana" w:cs="Times New Roman"/>
    </w:rPr>
  </w:style>
  <w:style w:type="paragraph" w:customStyle="1" w:styleId="B47474C3EE8A41EB8B523A9E3C886A885">
    <w:name w:val="B47474C3EE8A41EB8B523A9E3C886A885"/>
    <w:rsid w:val="0087547E"/>
    <w:pPr>
      <w:spacing w:after="0" w:line="240" w:lineRule="auto"/>
      <w:ind w:left="720"/>
    </w:pPr>
    <w:rPr>
      <w:rFonts w:ascii="Verdana" w:eastAsia="Calibri" w:hAnsi="Verdana" w:cs="Times New Roman"/>
    </w:rPr>
  </w:style>
  <w:style w:type="paragraph" w:customStyle="1" w:styleId="29C237264854413BB7997732589F7ED45">
    <w:name w:val="29C237264854413BB7997732589F7ED45"/>
    <w:rsid w:val="0087547E"/>
    <w:pPr>
      <w:spacing w:after="0" w:line="240" w:lineRule="auto"/>
    </w:pPr>
    <w:rPr>
      <w:rFonts w:ascii="Verdana" w:eastAsia="Calibri" w:hAnsi="Verdana" w:cs="Times New Roman"/>
    </w:rPr>
  </w:style>
  <w:style w:type="paragraph" w:customStyle="1" w:styleId="C179986F5C364CB5AE34FBBD5936B61C5">
    <w:name w:val="C179986F5C364CB5AE34FBBD5936B61C5"/>
    <w:rsid w:val="0087547E"/>
    <w:pPr>
      <w:spacing w:after="0" w:line="240" w:lineRule="auto"/>
    </w:pPr>
    <w:rPr>
      <w:rFonts w:ascii="Verdana" w:eastAsia="Calibri" w:hAnsi="Verdana" w:cs="Times New Roman"/>
    </w:rPr>
  </w:style>
  <w:style w:type="paragraph" w:customStyle="1" w:styleId="399E4684DAD34932917DD4297011F9455">
    <w:name w:val="399E4684DAD34932917DD4297011F9455"/>
    <w:rsid w:val="0087547E"/>
    <w:pPr>
      <w:spacing w:after="0" w:line="240" w:lineRule="auto"/>
    </w:pPr>
    <w:rPr>
      <w:rFonts w:ascii="Verdana" w:eastAsia="Calibri" w:hAnsi="Verdana" w:cs="Times New Roman"/>
    </w:rPr>
  </w:style>
  <w:style w:type="paragraph" w:customStyle="1" w:styleId="57259780B3664B75A21320CF61BB9B805">
    <w:name w:val="57259780B3664B75A21320CF61BB9B805"/>
    <w:rsid w:val="0087547E"/>
    <w:pPr>
      <w:spacing w:after="0" w:line="240" w:lineRule="auto"/>
    </w:pPr>
    <w:rPr>
      <w:rFonts w:ascii="Verdana" w:eastAsia="Calibri" w:hAnsi="Verdana" w:cs="Times New Roman"/>
    </w:rPr>
  </w:style>
  <w:style w:type="paragraph" w:customStyle="1" w:styleId="635B308470904DFE9A00FF19757B25965">
    <w:name w:val="635B308470904DFE9A00FF19757B25965"/>
    <w:rsid w:val="0087547E"/>
    <w:pPr>
      <w:spacing w:after="0" w:line="240" w:lineRule="auto"/>
    </w:pPr>
    <w:rPr>
      <w:rFonts w:ascii="Verdana" w:eastAsia="Calibri" w:hAnsi="Verdana" w:cs="Times New Roman"/>
    </w:rPr>
  </w:style>
  <w:style w:type="paragraph" w:customStyle="1" w:styleId="FF5CBA91852A4908B96E047596BE00FD5">
    <w:name w:val="FF5CBA91852A4908B96E047596BE00FD5"/>
    <w:rsid w:val="0087547E"/>
    <w:pPr>
      <w:spacing w:after="0" w:line="240" w:lineRule="auto"/>
    </w:pPr>
    <w:rPr>
      <w:rFonts w:ascii="Verdana" w:eastAsia="Calibri" w:hAnsi="Verdana" w:cs="Times New Roman"/>
    </w:rPr>
  </w:style>
  <w:style w:type="paragraph" w:customStyle="1" w:styleId="EA462BEA3D41489BA7A1CCAE7806B1A95">
    <w:name w:val="EA462BEA3D41489BA7A1CCAE7806B1A95"/>
    <w:rsid w:val="0087547E"/>
    <w:pPr>
      <w:spacing w:after="0" w:line="240" w:lineRule="auto"/>
    </w:pPr>
    <w:rPr>
      <w:rFonts w:ascii="Verdana" w:eastAsia="Calibri" w:hAnsi="Verdana" w:cs="Times New Roman"/>
    </w:rPr>
  </w:style>
  <w:style w:type="paragraph" w:customStyle="1" w:styleId="3B848BD20A0849F4B54A5AE4B7C100335">
    <w:name w:val="3B848BD20A0849F4B54A5AE4B7C100335"/>
    <w:rsid w:val="0087547E"/>
    <w:pPr>
      <w:spacing w:after="0" w:line="240" w:lineRule="auto"/>
    </w:pPr>
    <w:rPr>
      <w:rFonts w:ascii="Verdana" w:eastAsia="Calibri" w:hAnsi="Verdana" w:cs="Times New Roman"/>
    </w:rPr>
  </w:style>
  <w:style w:type="paragraph" w:customStyle="1" w:styleId="021DF0A0D3CA42228439A6D71592C12B3">
    <w:name w:val="021DF0A0D3CA42228439A6D71592C12B3"/>
    <w:rsid w:val="0087547E"/>
    <w:pPr>
      <w:spacing w:after="0" w:line="240" w:lineRule="auto"/>
    </w:pPr>
    <w:rPr>
      <w:rFonts w:ascii="Verdana" w:eastAsia="Calibri" w:hAnsi="Verdana" w:cs="Times New Roman"/>
    </w:rPr>
  </w:style>
  <w:style w:type="paragraph" w:customStyle="1" w:styleId="DC6C5B355AFC46728E07993FB0FDCA702">
    <w:name w:val="DC6C5B355AFC46728E07993FB0FDCA702"/>
    <w:rsid w:val="0087547E"/>
    <w:pPr>
      <w:spacing w:after="0" w:line="240" w:lineRule="auto"/>
    </w:pPr>
    <w:rPr>
      <w:rFonts w:ascii="Verdana" w:eastAsia="Calibri" w:hAnsi="Verdana" w:cs="Times New Roman"/>
    </w:rPr>
  </w:style>
  <w:style w:type="paragraph" w:customStyle="1" w:styleId="49958144A5334A63AC4815E1AA764CE41">
    <w:name w:val="49958144A5334A63AC4815E1AA764CE41"/>
    <w:rsid w:val="0087547E"/>
    <w:pPr>
      <w:spacing w:after="0" w:line="240" w:lineRule="auto"/>
    </w:pPr>
    <w:rPr>
      <w:rFonts w:ascii="Verdana" w:eastAsia="Calibri" w:hAnsi="Verdana" w:cs="Times New Roman"/>
    </w:rPr>
  </w:style>
  <w:style w:type="paragraph" w:customStyle="1" w:styleId="2A5FE955B5D34CAA9F39E8248F262F00">
    <w:name w:val="2A5FE955B5D34CAA9F39E8248F262F00"/>
    <w:rsid w:val="0087547E"/>
    <w:pPr>
      <w:spacing w:after="0" w:line="240" w:lineRule="auto"/>
    </w:pPr>
    <w:rPr>
      <w:rFonts w:ascii="Verdana" w:eastAsia="Calibri" w:hAnsi="Verdana" w:cs="Times New Roman"/>
    </w:rPr>
  </w:style>
  <w:style w:type="paragraph" w:customStyle="1" w:styleId="E877C05FA20F48F5B8F9571DF8B6C08F">
    <w:name w:val="E877C05FA20F48F5B8F9571DF8B6C08F"/>
    <w:rsid w:val="0087547E"/>
    <w:pPr>
      <w:spacing w:after="0" w:line="240" w:lineRule="auto"/>
    </w:pPr>
    <w:rPr>
      <w:rFonts w:ascii="Verdana" w:eastAsia="Calibri" w:hAnsi="Verdana" w:cs="Times New Roman"/>
    </w:rPr>
  </w:style>
  <w:style w:type="paragraph" w:customStyle="1" w:styleId="14705BEBD0F44ABFB3B8E2FDFFE00853">
    <w:name w:val="14705BEBD0F44ABFB3B8E2FDFFE00853"/>
    <w:rsid w:val="0087547E"/>
    <w:pPr>
      <w:spacing w:after="0" w:line="240" w:lineRule="auto"/>
    </w:pPr>
    <w:rPr>
      <w:rFonts w:ascii="Verdana" w:eastAsia="Calibri" w:hAnsi="Verdana" w:cs="Times New Roman"/>
    </w:rPr>
  </w:style>
  <w:style w:type="paragraph" w:customStyle="1" w:styleId="034736B35EBC4BDEBD524B578F882F4C6">
    <w:name w:val="034736B35EBC4BDEBD524B578F882F4C6"/>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6">
    <w:name w:val="FD8C1A8F6F0C489CAC7792DFAE17BE7A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6">
    <w:name w:val="BEC9A0A865704500A296E467FF6230B2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6">
    <w:name w:val="7E7CEC6DD554477EAB3A75CC4301C2256"/>
    <w:rsid w:val="0087547E"/>
    <w:pPr>
      <w:spacing w:after="0" w:line="240" w:lineRule="auto"/>
    </w:pPr>
    <w:rPr>
      <w:rFonts w:ascii="Verdana" w:eastAsia="Calibri" w:hAnsi="Verdana" w:cs="Times New Roman"/>
    </w:rPr>
  </w:style>
  <w:style w:type="paragraph" w:customStyle="1" w:styleId="7FDF6626928D4AFCA991BDC8641BCEC96">
    <w:name w:val="7FDF6626928D4AFCA991BDC8641BCEC96"/>
    <w:rsid w:val="0087547E"/>
    <w:pPr>
      <w:spacing w:after="0" w:line="240" w:lineRule="auto"/>
    </w:pPr>
    <w:rPr>
      <w:rFonts w:ascii="Verdana" w:eastAsia="Calibri" w:hAnsi="Verdana" w:cs="Times New Roman"/>
    </w:rPr>
  </w:style>
  <w:style w:type="paragraph" w:customStyle="1" w:styleId="C484B1479DB640D8A5034E8F3BAE9FB86">
    <w:name w:val="C484B1479DB640D8A5034E8F3BAE9FB86"/>
    <w:rsid w:val="0087547E"/>
    <w:pPr>
      <w:spacing w:after="0" w:line="240" w:lineRule="auto"/>
    </w:pPr>
    <w:rPr>
      <w:rFonts w:ascii="Verdana" w:eastAsia="Calibri" w:hAnsi="Verdana" w:cs="Times New Roman"/>
    </w:rPr>
  </w:style>
  <w:style w:type="paragraph" w:customStyle="1" w:styleId="5C74B2FFF9C04766A06D4CBA1843715C6">
    <w:name w:val="5C74B2FFF9C04766A06D4CBA1843715C6"/>
    <w:rsid w:val="0087547E"/>
    <w:pPr>
      <w:spacing w:after="0" w:line="240" w:lineRule="auto"/>
    </w:pPr>
    <w:rPr>
      <w:rFonts w:ascii="Verdana" w:eastAsia="Calibri" w:hAnsi="Verdana" w:cs="Times New Roman"/>
    </w:rPr>
  </w:style>
  <w:style w:type="paragraph" w:customStyle="1" w:styleId="59ECF456CB964AC3B8D448E19CEAA6896">
    <w:name w:val="59ECF456CB964AC3B8D448E19CEAA6896"/>
    <w:rsid w:val="0087547E"/>
    <w:pPr>
      <w:spacing w:after="0" w:line="240" w:lineRule="auto"/>
    </w:pPr>
    <w:rPr>
      <w:rFonts w:ascii="Verdana" w:eastAsia="Calibri" w:hAnsi="Verdana" w:cs="Times New Roman"/>
    </w:rPr>
  </w:style>
  <w:style w:type="paragraph" w:customStyle="1" w:styleId="6D25E6C79E344F3E8FE15FD24F9895D36">
    <w:name w:val="6D25E6C79E344F3E8FE15FD24F9895D36"/>
    <w:rsid w:val="0087547E"/>
    <w:pPr>
      <w:spacing w:after="0" w:line="240" w:lineRule="auto"/>
    </w:pPr>
    <w:rPr>
      <w:rFonts w:ascii="Verdana" w:eastAsia="Calibri" w:hAnsi="Verdana" w:cs="Times New Roman"/>
    </w:rPr>
  </w:style>
  <w:style w:type="paragraph" w:customStyle="1" w:styleId="FCAE4584A28B471184F26E0D58ACD1706">
    <w:name w:val="FCAE4584A28B471184F26E0D58ACD1706"/>
    <w:rsid w:val="0087547E"/>
    <w:pPr>
      <w:spacing w:after="0" w:line="240" w:lineRule="auto"/>
    </w:pPr>
    <w:rPr>
      <w:rFonts w:ascii="Verdana" w:eastAsia="Calibri" w:hAnsi="Verdana" w:cs="Times New Roman"/>
    </w:rPr>
  </w:style>
  <w:style w:type="paragraph" w:customStyle="1" w:styleId="0A958D7DBE5742459ED85001C42CEF806">
    <w:name w:val="0A958D7DBE5742459ED85001C42CEF806"/>
    <w:rsid w:val="0087547E"/>
    <w:pPr>
      <w:spacing w:after="0" w:line="240" w:lineRule="auto"/>
    </w:pPr>
    <w:rPr>
      <w:rFonts w:ascii="Verdana" w:eastAsia="Calibri" w:hAnsi="Verdana" w:cs="Times New Roman"/>
    </w:rPr>
  </w:style>
  <w:style w:type="paragraph" w:customStyle="1" w:styleId="73E75DA7DBB04D25BF6D25A4EAA082856">
    <w:name w:val="73E75DA7DBB04D25BF6D25A4EAA082856"/>
    <w:rsid w:val="0087547E"/>
    <w:pPr>
      <w:spacing w:after="0" w:line="240" w:lineRule="auto"/>
    </w:pPr>
    <w:rPr>
      <w:rFonts w:ascii="Verdana" w:eastAsia="Calibri" w:hAnsi="Verdana" w:cs="Times New Roman"/>
    </w:rPr>
  </w:style>
  <w:style w:type="paragraph" w:customStyle="1" w:styleId="690263945CF54FBB974A2C9535C30A9E6">
    <w:name w:val="690263945CF54FBB974A2C9535C30A9E6"/>
    <w:rsid w:val="0087547E"/>
    <w:pPr>
      <w:spacing w:after="0" w:line="240" w:lineRule="auto"/>
    </w:pPr>
    <w:rPr>
      <w:rFonts w:ascii="Verdana" w:eastAsia="Calibri" w:hAnsi="Verdana" w:cs="Times New Roman"/>
    </w:rPr>
  </w:style>
  <w:style w:type="paragraph" w:customStyle="1" w:styleId="1484763978EE4D06AD0F8CAD6596A5926">
    <w:name w:val="1484763978EE4D06AD0F8CAD6596A5926"/>
    <w:rsid w:val="0087547E"/>
    <w:pPr>
      <w:spacing w:after="0" w:line="240" w:lineRule="auto"/>
    </w:pPr>
    <w:rPr>
      <w:rFonts w:ascii="Verdana" w:eastAsia="Calibri" w:hAnsi="Verdana" w:cs="Times New Roman"/>
    </w:rPr>
  </w:style>
  <w:style w:type="paragraph" w:customStyle="1" w:styleId="7B503A14114B40ECA039B86C5DDE00A26">
    <w:name w:val="7B503A14114B40ECA039B86C5DDE00A26"/>
    <w:rsid w:val="0087547E"/>
    <w:pPr>
      <w:spacing w:after="0" w:line="240" w:lineRule="auto"/>
    </w:pPr>
    <w:rPr>
      <w:rFonts w:ascii="Verdana" w:eastAsia="Calibri" w:hAnsi="Verdana" w:cs="Times New Roman"/>
    </w:rPr>
  </w:style>
  <w:style w:type="paragraph" w:customStyle="1" w:styleId="D7675C42CE2F46E3B2A3BD75E892229F6">
    <w:name w:val="D7675C42CE2F46E3B2A3BD75E892229F6"/>
    <w:rsid w:val="0087547E"/>
    <w:pPr>
      <w:spacing w:after="0" w:line="240" w:lineRule="auto"/>
    </w:pPr>
    <w:rPr>
      <w:rFonts w:ascii="Verdana" w:eastAsia="Calibri" w:hAnsi="Verdana" w:cs="Times New Roman"/>
    </w:rPr>
  </w:style>
  <w:style w:type="paragraph" w:customStyle="1" w:styleId="77BE4CA2B2B04682A10794042C94212D6">
    <w:name w:val="77BE4CA2B2B04682A10794042C94212D6"/>
    <w:rsid w:val="0087547E"/>
    <w:pPr>
      <w:spacing w:after="0" w:line="240" w:lineRule="auto"/>
    </w:pPr>
    <w:rPr>
      <w:rFonts w:ascii="Verdana" w:eastAsia="Calibri" w:hAnsi="Verdana" w:cs="Times New Roman"/>
    </w:rPr>
  </w:style>
  <w:style w:type="paragraph" w:customStyle="1" w:styleId="FD557E6C54D44C4489867B77743B4A8E6">
    <w:name w:val="FD557E6C54D44C4489867B77743B4A8E6"/>
    <w:rsid w:val="0087547E"/>
    <w:pPr>
      <w:spacing w:after="0" w:line="240" w:lineRule="auto"/>
      <w:ind w:left="720"/>
    </w:pPr>
    <w:rPr>
      <w:rFonts w:ascii="Verdana" w:eastAsia="Calibri" w:hAnsi="Verdana" w:cs="Times New Roman"/>
    </w:rPr>
  </w:style>
  <w:style w:type="paragraph" w:customStyle="1" w:styleId="9F9744A6065B4DF19C1AA796D231E4D36">
    <w:name w:val="9F9744A6065B4DF19C1AA796D231E4D36"/>
    <w:rsid w:val="0087547E"/>
    <w:pPr>
      <w:spacing w:after="0" w:line="240" w:lineRule="auto"/>
      <w:ind w:left="720"/>
    </w:pPr>
    <w:rPr>
      <w:rFonts w:ascii="Verdana" w:eastAsia="Calibri" w:hAnsi="Verdana" w:cs="Times New Roman"/>
    </w:rPr>
  </w:style>
  <w:style w:type="paragraph" w:customStyle="1" w:styleId="C81329878ECC4EB7B425D2F0343B5E056">
    <w:name w:val="C81329878ECC4EB7B425D2F0343B5E056"/>
    <w:rsid w:val="0087547E"/>
    <w:pPr>
      <w:spacing w:after="0" w:line="240" w:lineRule="auto"/>
      <w:ind w:left="720"/>
    </w:pPr>
    <w:rPr>
      <w:rFonts w:ascii="Verdana" w:eastAsia="Calibri" w:hAnsi="Verdana" w:cs="Times New Roman"/>
    </w:rPr>
  </w:style>
  <w:style w:type="paragraph" w:customStyle="1" w:styleId="CF62A716C26A4D71A49BDAC687FB0F566">
    <w:name w:val="CF62A716C26A4D71A49BDAC687FB0F566"/>
    <w:rsid w:val="0087547E"/>
    <w:pPr>
      <w:spacing w:after="0" w:line="240" w:lineRule="auto"/>
    </w:pPr>
    <w:rPr>
      <w:rFonts w:ascii="Verdana" w:eastAsia="Calibri" w:hAnsi="Verdana" w:cs="Times New Roman"/>
    </w:rPr>
  </w:style>
  <w:style w:type="paragraph" w:customStyle="1" w:styleId="64DD16B665BD456888EABC1D3EDC59CF6">
    <w:name w:val="64DD16B665BD456888EABC1D3EDC59CF6"/>
    <w:rsid w:val="0087547E"/>
    <w:pPr>
      <w:spacing w:after="0" w:line="240" w:lineRule="auto"/>
    </w:pPr>
    <w:rPr>
      <w:rFonts w:ascii="Verdana" w:eastAsia="Calibri" w:hAnsi="Verdana" w:cs="Times New Roman"/>
    </w:rPr>
  </w:style>
  <w:style w:type="paragraph" w:customStyle="1" w:styleId="365A8EEDDB7D4740850289221DAC548D6">
    <w:name w:val="365A8EEDDB7D4740850289221DAC548D6"/>
    <w:rsid w:val="0087547E"/>
    <w:pPr>
      <w:spacing w:after="0" w:line="240" w:lineRule="auto"/>
      <w:ind w:left="720"/>
    </w:pPr>
    <w:rPr>
      <w:rFonts w:ascii="Verdana" w:eastAsia="Calibri" w:hAnsi="Verdana" w:cs="Times New Roman"/>
    </w:rPr>
  </w:style>
  <w:style w:type="paragraph" w:customStyle="1" w:styleId="F8C21DA548004378994EAA7D837326466">
    <w:name w:val="F8C21DA548004378994EAA7D837326466"/>
    <w:rsid w:val="0087547E"/>
    <w:pPr>
      <w:spacing w:after="0" w:line="240" w:lineRule="auto"/>
      <w:ind w:left="720"/>
    </w:pPr>
    <w:rPr>
      <w:rFonts w:ascii="Verdana" w:eastAsia="Calibri" w:hAnsi="Verdana" w:cs="Times New Roman"/>
    </w:rPr>
  </w:style>
  <w:style w:type="paragraph" w:customStyle="1" w:styleId="13BCA6E0818744AAA9A2EE7A49256B566">
    <w:name w:val="13BCA6E0818744AAA9A2EE7A49256B566"/>
    <w:rsid w:val="0087547E"/>
    <w:pPr>
      <w:spacing w:after="0" w:line="240" w:lineRule="auto"/>
      <w:ind w:left="720"/>
    </w:pPr>
    <w:rPr>
      <w:rFonts w:ascii="Verdana" w:eastAsia="Calibri" w:hAnsi="Verdana" w:cs="Times New Roman"/>
    </w:rPr>
  </w:style>
  <w:style w:type="paragraph" w:customStyle="1" w:styleId="DDE8948537C24177988631F0CCF6B72C6">
    <w:name w:val="DDE8948537C24177988631F0CCF6B72C6"/>
    <w:rsid w:val="0087547E"/>
    <w:pPr>
      <w:spacing w:after="0" w:line="240" w:lineRule="auto"/>
      <w:ind w:left="720"/>
    </w:pPr>
    <w:rPr>
      <w:rFonts w:ascii="Verdana" w:eastAsia="Calibri" w:hAnsi="Verdana" w:cs="Times New Roman"/>
    </w:rPr>
  </w:style>
  <w:style w:type="paragraph" w:customStyle="1" w:styleId="9F372CD1FDB34FFCB833D12D699C518C6">
    <w:name w:val="9F372CD1FDB34FFCB833D12D699C518C6"/>
    <w:rsid w:val="0087547E"/>
    <w:pPr>
      <w:spacing w:after="0" w:line="240" w:lineRule="auto"/>
      <w:ind w:left="720"/>
    </w:pPr>
    <w:rPr>
      <w:rFonts w:ascii="Verdana" w:eastAsia="Calibri" w:hAnsi="Verdana" w:cs="Times New Roman"/>
    </w:rPr>
  </w:style>
  <w:style w:type="paragraph" w:customStyle="1" w:styleId="B47474C3EE8A41EB8B523A9E3C886A886">
    <w:name w:val="B47474C3EE8A41EB8B523A9E3C886A886"/>
    <w:rsid w:val="0087547E"/>
    <w:pPr>
      <w:spacing w:after="0" w:line="240" w:lineRule="auto"/>
      <w:ind w:left="720"/>
    </w:pPr>
    <w:rPr>
      <w:rFonts w:ascii="Verdana" w:eastAsia="Calibri" w:hAnsi="Verdana" w:cs="Times New Roman"/>
    </w:rPr>
  </w:style>
  <w:style w:type="paragraph" w:customStyle="1" w:styleId="29C237264854413BB7997732589F7ED46">
    <w:name w:val="29C237264854413BB7997732589F7ED46"/>
    <w:rsid w:val="0087547E"/>
    <w:pPr>
      <w:spacing w:after="0" w:line="240" w:lineRule="auto"/>
    </w:pPr>
    <w:rPr>
      <w:rFonts w:ascii="Verdana" w:eastAsia="Calibri" w:hAnsi="Verdana" w:cs="Times New Roman"/>
    </w:rPr>
  </w:style>
  <w:style w:type="paragraph" w:customStyle="1" w:styleId="C179986F5C364CB5AE34FBBD5936B61C6">
    <w:name w:val="C179986F5C364CB5AE34FBBD5936B61C6"/>
    <w:rsid w:val="0087547E"/>
    <w:pPr>
      <w:spacing w:after="0" w:line="240" w:lineRule="auto"/>
    </w:pPr>
    <w:rPr>
      <w:rFonts w:ascii="Verdana" w:eastAsia="Calibri" w:hAnsi="Verdana" w:cs="Times New Roman"/>
    </w:rPr>
  </w:style>
  <w:style w:type="paragraph" w:customStyle="1" w:styleId="399E4684DAD34932917DD4297011F9456">
    <w:name w:val="399E4684DAD34932917DD4297011F9456"/>
    <w:rsid w:val="0087547E"/>
    <w:pPr>
      <w:spacing w:after="0" w:line="240" w:lineRule="auto"/>
    </w:pPr>
    <w:rPr>
      <w:rFonts w:ascii="Verdana" w:eastAsia="Calibri" w:hAnsi="Verdana" w:cs="Times New Roman"/>
    </w:rPr>
  </w:style>
  <w:style w:type="paragraph" w:customStyle="1" w:styleId="57259780B3664B75A21320CF61BB9B806">
    <w:name w:val="57259780B3664B75A21320CF61BB9B806"/>
    <w:rsid w:val="0087547E"/>
    <w:pPr>
      <w:spacing w:after="0" w:line="240" w:lineRule="auto"/>
    </w:pPr>
    <w:rPr>
      <w:rFonts w:ascii="Verdana" w:eastAsia="Calibri" w:hAnsi="Verdana" w:cs="Times New Roman"/>
    </w:rPr>
  </w:style>
  <w:style w:type="paragraph" w:customStyle="1" w:styleId="635B308470904DFE9A00FF19757B25966">
    <w:name w:val="635B308470904DFE9A00FF19757B25966"/>
    <w:rsid w:val="0087547E"/>
    <w:pPr>
      <w:spacing w:after="0" w:line="240" w:lineRule="auto"/>
    </w:pPr>
    <w:rPr>
      <w:rFonts w:ascii="Verdana" w:eastAsia="Calibri" w:hAnsi="Verdana" w:cs="Times New Roman"/>
    </w:rPr>
  </w:style>
  <w:style w:type="paragraph" w:customStyle="1" w:styleId="FF5CBA91852A4908B96E047596BE00FD6">
    <w:name w:val="FF5CBA91852A4908B96E047596BE00FD6"/>
    <w:rsid w:val="0087547E"/>
    <w:pPr>
      <w:spacing w:after="0" w:line="240" w:lineRule="auto"/>
    </w:pPr>
    <w:rPr>
      <w:rFonts w:ascii="Verdana" w:eastAsia="Calibri" w:hAnsi="Verdana" w:cs="Times New Roman"/>
    </w:rPr>
  </w:style>
  <w:style w:type="paragraph" w:customStyle="1" w:styleId="EA462BEA3D41489BA7A1CCAE7806B1A96">
    <w:name w:val="EA462BEA3D41489BA7A1CCAE7806B1A96"/>
    <w:rsid w:val="0087547E"/>
    <w:pPr>
      <w:spacing w:after="0" w:line="240" w:lineRule="auto"/>
    </w:pPr>
    <w:rPr>
      <w:rFonts w:ascii="Verdana" w:eastAsia="Calibri" w:hAnsi="Verdana" w:cs="Times New Roman"/>
    </w:rPr>
  </w:style>
  <w:style w:type="paragraph" w:customStyle="1" w:styleId="3B848BD20A0849F4B54A5AE4B7C100336">
    <w:name w:val="3B848BD20A0849F4B54A5AE4B7C100336"/>
    <w:rsid w:val="0087547E"/>
    <w:pPr>
      <w:spacing w:after="0" w:line="240" w:lineRule="auto"/>
    </w:pPr>
    <w:rPr>
      <w:rFonts w:ascii="Verdana" w:eastAsia="Calibri" w:hAnsi="Verdana" w:cs="Times New Roman"/>
    </w:rPr>
  </w:style>
  <w:style w:type="paragraph" w:customStyle="1" w:styleId="021DF0A0D3CA42228439A6D71592C12B4">
    <w:name w:val="021DF0A0D3CA42228439A6D71592C12B4"/>
    <w:rsid w:val="0087547E"/>
    <w:pPr>
      <w:spacing w:after="0" w:line="240" w:lineRule="auto"/>
    </w:pPr>
    <w:rPr>
      <w:rFonts w:ascii="Verdana" w:eastAsia="Calibri" w:hAnsi="Verdana" w:cs="Times New Roman"/>
    </w:rPr>
  </w:style>
  <w:style w:type="paragraph" w:customStyle="1" w:styleId="DC6C5B355AFC46728E07993FB0FDCA703">
    <w:name w:val="DC6C5B355AFC46728E07993FB0FDCA703"/>
    <w:rsid w:val="0087547E"/>
    <w:pPr>
      <w:spacing w:after="0" w:line="240" w:lineRule="auto"/>
    </w:pPr>
    <w:rPr>
      <w:rFonts w:ascii="Verdana" w:eastAsia="Calibri" w:hAnsi="Verdana" w:cs="Times New Roman"/>
    </w:rPr>
  </w:style>
  <w:style w:type="paragraph" w:customStyle="1" w:styleId="49958144A5334A63AC4815E1AA764CE42">
    <w:name w:val="49958144A5334A63AC4815E1AA764CE42"/>
    <w:rsid w:val="0087547E"/>
    <w:pPr>
      <w:spacing w:after="0" w:line="240" w:lineRule="auto"/>
    </w:pPr>
    <w:rPr>
      <w:rFonts w:ascii="Verdana" w:eastAsia="Calibri" w:hAnsi="Verdana" w:cs="Times New Roman"/>
    </w:rPr>
  </w:style>
  <w:style w:type="paragraph" w:customStyle="1" w:styleId="2A5FE955B5D34CAA9F39E8248F262F001">
    <w:name w:val="2A5FE955B5D34CAA9F39E8248F262F001"/>
    <w:rsid w:val="0087547E"/>
    <w:pPr>
      <w:spacing w:after="0" w:line="240" w:lineRule="auto"/>
    </w:pPr>
    <w:rPr>
      <w:rFonts w:ascii="Verdana" w:eastAsia="Calibri" w:hAnsi="Verdana" w:cs="Times New Roman"/>
    </w:rPr>
  </w:style>
  <w:style w:type="paragraph" w:customStyle="1" w:styleId="E877C05FA20F48F5B8F9571DF8B6C08F1">
    <w:name w:val="E877C05FA20F48F5B8F9571DF8B6C08F1"/>
    <w:rsid w:val="0087547E"/>
    <w:pPr>
      <w:spacing w:after="0" w:line="240" w:lineRule="auto"/>
    </w:pPr>
    <w:rPr>
      <w:rFonts w:ascii="Verdana" w:eastAsia="Calibri" w:hAnsi="Verdana" w:cs="Times New Roman"/>
    </w:rPr>
  </w:style>
  <w:style w:type="paragraph" w:customStyle="1" w:styleId="14705BEBD0F44ABFB3B8E2FDFFE008531">
    <w:name w:val="14705BEBD0F44ABFB3B8E2FDFFE008531"/>
    <w:rsid w:val="0087547E"/>
    <w:pPr>
      <w:spacing w:after="0" w:line="240" w:lineRule="auto"/>
    </w:pPr>
    <w:rPr>
      <w:rFonts w:ascii="Verdana" w:eastAsia="Calibri" w:hAnsi="Verdana" w:cs="Times New Roman"/>
    </w:rPr>
  </w:style>
  <w:style w:type="paragraph" w:customStyle="1" w:styleId="034736B35EBC4BDEBD524B578F882F4C7">
    <w:name w:val="034736B35EBC4BDEBD524B578F882F4C7"/>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7">
    <w:name w:val="FD8C1A8F6F0C489CAC7792DFAE17BE7A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7">
    <w:name w:val="BEC9A0A865704500A296E467FF6230B2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7">
    <w:name w:val="7E7CEC6DD554477EAB3A75CC4301C2257"/>
    <w:rsid w:val="0087547E"/>
    <w:pPr>
      <w:spacing w:after="0" w:line="240" w:lineRule="auto"/>
    </w:pPr>
    <w:rPr>
      <w:rFonts w:ascii="Verdana" w:eastAsia="Calibri" w:hAnsi="Verdana" w:cs="Times New Roman"/>
    </w:rPr>
  </w:style>
  <w:style w:type="paragraph" w:customStyle="1" w:styleId="7FDF6626928D4AFCA991BDC8641BCEC97">
    <w:name w:val="7FDF6626928D4AFCA991BDC8641BCEC97"/>
    <w:rsid w:val="0087547E"/>
    <w:pPr>
      <w:spacing w:after="0" w:line="240" w:lineRule="auto"/>
    </w:pPr>
    <w:rPr>
      <w:rFonts w:ascii="Verdana" w:eastAsia="Calibri" w:hAnsi="Verdana" w:cs="Times New Roman"/>
    </w:rPr>
  </w:style>
  <w:style w:type="paragraph" w:customStyle="1" w:styleId="C484B1479DB640D8A5034E8F3BAE9FB87">
    <w:name w:val="C484B1479DB640D8A5034E8F3BAE9FB87"/>
    <w:rsid w:val="0087547E"/>
    <w:pPr>
      <w:spacing w:after="0" w:line="240" w:lineRule="auto"/>
    </w:pPr>
    <w:rPr>
      <w:rFonts w:ascii="Verdana" w:eastAsia="Calibri" w:hAnsi="Verdana" w:cs="Times New Roman"/>
    </w:rPr>
  </w:style>
  <w:style w:type="paragraph" w:customStyle="1" w:styleId="5C74B2FFF9C04766A06D4CBA1843715C7">
    <w:name w:val="5C74B2FFF9C04766A06D4CBA1843715C7"/>
    <w:rsid w:val="0087547E"/>
    <w:pPr>
      <w:spacing w:after="0" w:line="240" w:lineRule="auto"/>
    </w:pPr>
    <w:rPr>
      <w:rFonts w:ascii="Verdana" w:eastAsia="Calibri" w:hAnsi="Verdana" w:cs="Times New Roman"/>
    </w:rPr>
  </w:style>
  <w:style w:type="paragraph" w:customStyle="1" w:styleId="59ECF456CB964AC3B8D448E19CEAA6897">
    <w:name w:val="59ECF456CB964AC3B8D448E19CEAA6897"/>
    <w:rsid w:val="0087547E"/>
    <w:pPr>
      <w:spacing w:after="0" w:line="240" w:lineRule="auto"/>
    </w:pPr>
    <w:rPr>
      <w:rFonts w:ascii="Verdana" w:eastAsia="Calibri" w:hAnsi="Verdana" w:cs="Times New Roman"/>
    </w:rPr>
  </w:style>
  <w:style w:type="paragraph" w:customStyle="1" w:styleId="6D25E6C79E344F3E8FE15FD24F9895D37">
    <w:name w:val="6D25E6C79E344F3E8FE15FD24F9895D37"/>
    <w:rsid w:val="0087547E"/>
    <w:pPr>
      <w:spacing w:after="0" w:line="240" w:lineRule="auto"/>
    </w:pPr>
    <w:rPr>
      <w:rFonts w:ascii="Verdana" w:eastAsia="Calibri" w:hAnsi="Verdana" w:cs="Times New Roman"/>
    </w:rPr>
  </w:style>
  <w:style w:type="paragraph" w:customStyle="1" w:styleId="FCAE4584A28B471184F26E0D58ACD1707">
    <w:name w:val="FCAE4584A28B471184F26E0D58ACD1707"/>
    <w:rsid w:val="0087547E"/>
    <w:pPr>
      <w:spacing w:after="0" w:line="240" w:lineRule="auto"/>
    </w:pPr>
    <w:rPr>
      <w:rFonts w:ascii="Verdana" w:eastAsia="Calibri" w:hAnsi="Verdana" w:cs="Times New Roman"/>
    </w:rPr>
  </w:style>
  <w:style w:type="paragraph" w:customStyle="1" w:styleId="0A958D7DBE5742459ED85001C42CEF807">
    <w:name w:val="0A958D7DBE5742459ED85001C42CEF807"/>
    <w:rsid w:val="0087547E"/>
    <w:pPr>
      <w:spacing w:after="0" w:line="240" w:lineRule="auto"/>
    </w:pPr>
    <w:rPr>
      <w:rFonts w:ascii="Verdana" w:eastAsia="Calibri" w:hAnsi="Verdana" w:cs="Times New Roman"/>
    </w:rPr>
  </w:style>
  <w:style w:type="paragraph" w:customStyle="1" w:styleId="73E75DA7DBB04D25BF6D25A4EAA082857">
    <w:name w:val="73E75DA7DBB04D25BF6D25A4EAA082857"/>
    <w:rsid w:val="0087547E"/>
    <w:pPr>
      <w:spacing w:after="0" w:line="240" w:lineRule="auto"/>
    </w:pPr>
    <w:rPr>
      <w:rFonts w:ascii="Verdana" w:eastAsia="Calibri" w:hAnsi="Verdana" w:cs="Times New Roman"/>
    </w:rPr>
  </w:style>
  <w:style w:type="paragraph" w:customStyle="1" w:styleId="690263945CF54FBB974A2C9535C30A9E7">
    <w:name w:val="690263945CF54FBB974A2C9535C30A9E7"/>
    <w:rsid w:val="0087547E"/>
    <w:pPr>
      <w:spacing w:after="0" w:line="240" w:lineRule="auto"/>
    </w:pPr>
    <w:rPr>
      <w:rFonts w:ascii="Verdana" w:eastAsia="Calibri" w:hAnsi="Verdana" w:cs="Times New Roman"/>
    </w:rPr>
  </w:style>
  <w:style w:type="paragraph" w:customStyle="1" w:styleId="1484763978EE4D06AD0F8CAD6596A5927">
    <w:name w:val="1484763978EE4D06AD0F8CAD6596A5927"/>
    <w:rsid w:val="0087547E"/>
    <w:pPr>
      <w:spacing w:after="0" w:line="240" w:lineRule="auto"/>
    </w:pPr>
    <w:rPr>
      <w:rFonts w:ascii="Verdana" w:eastAsia="Calibri" w:hAnsi="Verdana" w:cs="Times New Roman"/>
    </w:rPr>
  </w:style>
  <w:style w:type="paragraph" w:customStyle="1" w:styleId="7B503A14114B40ECA039B86C5DDE00A27">
    <w:name w:val="7B503A14114B40ECA039B86C5DDE00A27"/>
    <w:rsid w:val="0087547E"/>
    <w:pPr>
      <w:spacing w:after="0" w:line="240" w:lineRule="auto"/>
    </w:pPr>
    <w:rPr>
      <w:rFonts w:ascii="Verdana" w:eastAsia="Calibri" w:hAnsi="Verdana" w:cs="Times New Roman"/>
    </w:rPr>
  </w:style>
  <w:style w:type="paragraph" w:customStyle="1" w:styleId="D7675C42CE2F46E3B2A3BD75E892229F7">
    <w:name w:val="D7675C42CE2F46E3B2A3BD75E892229F7"/>
    <w:rsid w:val="0087547E"/>
    <w:pPr>
      <w:spacing w:after="0" w:line="240" w:lineRule="auto"/>
    </w:pPr>
    <w:rPr>
      <w:rFonts w:ascii="Verdana" w:eastAsia="Calibri" w:hAnsi="Verdana" w:cs="Times New Roman"/>
    </w:rPr>
  </w:style>
  <w:style w:type="paragraph" w:customStyle="1" w:styleId="77BE4CA2B2B04682A10794042C94212D7">
    <w:name w:val="77BE4CA2B2B04682A10794042C94212D7"/>
    <w:rsid w:val="0087547E"/>
    <w:pPr>
      <w:spacing w:after="0" w:line="240" w:lineRule="auto"/>
    </w:pPr>
    <w:rPr>
      <w:rFonts w:ascii="Verdana" w:eastAsia="Calibri" w:hAnsi="Verdana" w:cs="Times New Roman"/>
    </w:rPr>
  </w:style>
  <w:style w:type="paragraph" w:customStyle="1" w:styleId="FD557E6C54D44C4489867B77743B4A8E7">
    <w:name w:val="FD557E6C54D44C4489867B77743B4A8E7"/>
    <w:rsid w:val="0087547E"/>
    <w:pPr>
      <w:spacing w:after="0" w:line="240" w:lineRule="auto"/>
      <w:ind w:left="720"/>
    </w:pPr>
    <w:rPr>
      <w:rFonts w:ascii="Verdana" w:eastAsia="Calibri" w:hAnsi="Verdana" w:cs="Times New Roman"/>
    </w:rPr>
  </w:style>
  <w:style w:type="paragraph" w:customStyle="1" w:styleId="9F9744A6065B4DF19C1AA796D231E4D37">
    <w:name w:val="9F9744A6065B4DF19C1AA796D231E4D37"/>
    <w:rsid w:val="0087547E"/>
    <w:pPr>
      <w:spacing w:after="0" w:line="240" w:lineRule="auto"/>
      <w:ind w:left="720"/>
    </w:pPr>
    <w:rPr>
      <w:rFonts w:ascii="Verdana" w:eastAsia="Calibri" w:hAnsi="Verdana" w:cs="Times New Roman"/>
    </w:rPr>
  </w:style>
  <w:style w:type="paragraph" w:customStyle="1" w:styleId="C81329878ECC4EB7B425D2F0343B5E057">
    <w:name w:val="C81329878ECC4EB7B425D2F0343B5E057"/>
    <w:rsid w:val="0087547E"/>
    <w:pPr>
      <w:spacing w:after="0" w:line="240" w:lineRule="auto"/>
      <w:ind w:left="720"/>
    </w:pPr>
    <w:rPr>
      <w:rFonts w:ascii="Verdana" w:eastAsia="Calibri" w:hAnsi="Verdana" w:cs="Times New Roman"/>
    </w:rPr>
  </w:style>
  <w:style w:type="paragraph" w:customStyle="1" w:styleId="CF62A716C26A4D71A49BDAC687FB0F567">
    <w:name w:val="CF62A716C26A4D71A49BDAC687FB0F567"/>
    <w:rsid w:val="0087547E"/>
    <w:pPr>
      <w:spacing w:after="0" w:line="240" w:lineRule="auto"/>
    </w:pPr>
    <w:rPr>
      <w:rFonts w:ascii="Verdana" w:eastAsia="Calibri" w:hAnsi="Verdana" w:cs="Times New Roman"/>
    </w:rPr>
  </w:style>
  <w:style w:type="paragraph" w:customStyle="1" w:styleId="64DD16B665BD456888EABC1D3EDC59CF7">
    <w:name w:val="64DD16B665BD456888EABC1D3EDC59CF7"/>
    <w:rsid w:val="0087547E"/>
    <w:pPr>
      <w:spacing w:after="0" w:line="240" w:lineRule="auto"/>
    </w:pPr>
    <w:rPr>
      <w:rFonts w:ascii="Verdana" w:eastAsia="Calibri" w:hAnsi="Verdana" w:cs="Times New Roman"/>
    </w:rPr>
  </w:style>
  <w:style w:type="paragraph" w:customStyle="1" w:styleId="365A8EEDDB7D4740850289221DAC548D7">
    <w:name w:val="365A8EEDDB7D4740850289221DAC548D7"/>
    <w:rsid w:val="0087547E"/>
    <w:pPr>
      <w:spacing w:after="0" w:line="240" w:lineRule="auto"/>
      <w:ind w:left="720"/>
    </w:pPr>
    <w:rPr>
      <w:rFonts w:ascii="Verdana" w:eastAsia="Calibri" w:hAnsi="Verdana" w:cs="Times New Roman"/>
    </w:rPr>
  </w:style>
  <w:style w:type="paragraph" w:customStyle="1" w:styleId="F8C21DA548004378994EAA7D837326467">
    <w:name w:val="F8C21DA548004378994EAA7D837326467"/>
    <w:rsid w:val="0087547E"/>
    <w:pPr>
      <w:spacing w:after="0" w:line="240" w:lineRule="auto"/>
      <w:ind w:left="720"/>
    </w:pPr>
    <w:rPr>
      <w:rFonts w:ascii="Verdana" w:eastAsia="Calibri" w:hAnsi="Verdana" w:cs="Times New Roman"/>
    </w:rPr>
  </w:style>
  <w:style w:type="paragraph" w:customStyle="1" w:styleId="13BCA6E0818744AAA9A2EE7A49256B567">
    <w:name w:val="13BCA6E0818744AAA9A2EE7A49256B567"/>
    <w:rsid w:val="0087547E"/>
    <w:pPr>
      <w:spacing w:after="0" w:line="240" w:lineRule="auto"/>
      <w:ind w:left="720"/>
    </w:pPr>
    <w:rPr>
      <w:rFonts w:ascii="Verdana" w:eastAsia="Calibri" w:hAnsi="Verdana" w:cs="Times New Roman"/>
    </w:rPr>
  </w:style>
  <w:style w:type="paragraph" w:customStyle="1" w:styleId="DDE8948537C24177988631F0CCF6B72C7">
    <w:name w:val="DDE8948537C24177988631F0CCF6B72C7"/>
    <w:rsid w:val="0087547E"/>
    <w:pPr>
      <w:spacing w:after="0" w:line="240" w:lineRule="auto"/>
      <w:ind w:left="720"/>
    </w:pPr>
    <w:rPr>
      <w:rFonts w:ascii="Verdana" w:eastAsia="Calibri" w:hAnsi="Verdana" w:cs="Times New Roman"/>
    </w:rPr>
  </w:style>
  <w:style w:type="paragraph" w:customStyle="1" w:styleId="9F372CD1FDB34FFCB833D12D699C518C7">
    <w:name w:val="9F372CD1FDB34FFCB833D12D699C518C7"/>
    <w:rsid w:val="0087547E"/>
    <w:pPr>
      <w:spacing w:after="0" w:line="240" w:lineRule="auto"/>
      <w:ind w:left="720"/>
    </w:pPr>
    <w:rPr>
      <w:rFonts w:ascii="Verdana" w:eastAsia="Calibri" w:hAnsi="Verdana" w:cs="Times New Roman"/>
    </w:rPr>
  </w:style>
  <w:style w:type="paragraph" w:customStyle="1" w:styleId="B47474C3EE8A41EB8B523A9E3C886A887">
    <w:name w:val="B47474C3EE8A41EB8B523A9E3C886A887"/>
    <w:rsid w:val="0087547E"/>
    <w:pPr>
      <w:spacing w:after="0" w:line="240" w:lineRule="auto"/>
      <w:ind w:left="720"/>
    </w:pPr>
    <w:rPr>
      <w:rFonts w:ascii="Verdana" w:eastAsia="Calibri" w:hAnsi="Verdana" w:cs="Times New Roman"/>
    </w:rPr>
  </w:style>
  <w:style w:type="paragraph" w:customStyle="1" w:styleId="29C237264854413BB7997732589F7ED47">
    <w:name w:val="29C237264854413BB7997732589F7ED47"/>
    <w:rsid w:val="0087547E"/>
    <w:pPr>
      <w:spacing w:after="0" w:line="240" w:lineRule="auto"/>
    </w:pPr>
    <w:rPr>
      <w:rFonts w:ascii="Verdana" w:eastAsia="Calibri" w:hAnsi="Verdana" w:cs="Times New Roman"/>
    </w:rPr>
  </w:style>
  <w:style w:type="paragraph" w:customStyle="1" w:styleId="C179986F5C364CB5AE34FBBD5936B61C7">
    <w:name w:val="C179986F5C364CB5AE34FBBD5936B61C7"/>
    <w:rsid w:val="0087547E"/>
    <w:pPr>
      <w:spacing w:after="0" w:line="240" w:lineRule="auto"/>
    </w:pPr>
    <w:rPr>
      <w:rFonts w:ascii="Verdana" w:eastAsia="Calibri" w:hAnsi="Verdana" w:cs="Times New Roman"/>
    </w:rPr>
  </w:style>
  <w:style w:type="paragraph" w:customStyle="1" w:styleId="399E4684DAD34932917DD4297011F9457">
    <w:name w:val="399E4684DAD34932917DD4297011F9457"/>
    <w:rsid w:val="0087547E"/>
    <w:pPr>
      <w:spacing w:after="0" w:line="240" w:lineRule="auto"/>
    </w:pPr>
    <w:rPr>
      <w:rFonts w:ascii="Verdana" w:eastAsia="Calibri" w:hAnsi="Verdana" w:cs="Times New Roman"/>
    </w:rPr>
  </w:style>
  <w:style w:type="paragraph" w:customStyle="1" w:styleId="57259780B3664B75A21320CF61BB9B807">
    <w:name w:val="57259780B3664B75A21320CF61BB9B807"/>
    <w:rsid w:val="0087547E"/>
    <w:pPr>
      <w:spacing w:after="0" w:line="240" w:lineRule="auto"/>
    </w:pPr>
    <w:rPr>
      <w:rFonts w:ascii="Verdana" w:eastAsia="Calibri" w:hAnsi="Verdana" w:cs="Times New Roman"/>
    </w:rPr>
  </w:style>
  <w:style w:type="paragraph" w:customStyle="1" w:styleId="635B308470904DFE9A00FF19757B25967">
    <w:name w:val="635B308470904DFE9A00FF19757B25967"/>
    <w:rsid w:val="0087547E"/>
    <w:pPr>
      <w:spacing w:after="0" w:line="240" w:lineRule="auto"/>
    </w:pPr>
    <w:rPr>
      <w:rFonts w:ascii="Verdana" w:eastAsia="Calibri" w:hAnsi="Verdana" w:cs="Times New Roman"/>
    </w:rPr>
  </w:style>
  <w:style w:type="paragraph" w:customStyle="1" w:styleId="FF5CBA91852A4908B96E047596BE00FD7">
    <w:name w:val="FF5CBA91852A4908B96E047596BE00FD7"/>
    <w:rsid w:val="0087547E"/>
    <w:pPr>
      <w:spacing w:after="0" w:line="240" w:lineRule="auto"/>
    </w:pPr>
    <w:rPr>
      <w:rFonts w:ascii="Verdana" w:eastAsia="Calibri" w:hAnsi="Verdana" w:cs="Times New Roman"/>
    </w:rPr>
  </w:style>
  <w:style w:type="paragraph" w:customStyle="1" w:styleId="EA462BEA3D41489BA7A1CCAE7806B1A97">
    <w:name w:val="EA462BEA3D41489BA7A1CCAE7806B1A97"/>
    <w:rsid w:val="0087547E"/>
    <w:pPr>
      <w:spacing w:after="0" w:line="240" w:lineRule="auto"/>
    </w:pPr>
    <w:rPr>
      <w:rFonts w:ascii="Verdana" w:eastAsia="Calibri" w:hAnsi="Verdana" w:cs="Times New Roman"/>
    </w:rPr>
  </w:style>
  <w:style w:type="paragraph" w:customStyle="1" w:styleId="3B848BD20A0849F4B54A5AE4B7C100337">
    <w:name w:val="3B848BD20A0849F4B54A5AE4B7C100337"/>
    <w:rsid w:val="0087547E"/>
    <w:pPr>
      <w:spacing w:after="0" w:line="240" w:lineRule="auto"/>
    </w:pPr>
    <w:rPr>
      <w:rFonts w:ascii="Verdana" w:eastAsia="Calibri" w:hAnsi="Verdana" w:cs="Times New Roman"/>
    </w:rPr>
  </w:style>
  <w:style w:type="paragraph" w:customStyle="1" w:styleId="021DF0A0D3CA42228439A6D71592C12B5">
    <w:name w:val="021DF0A0D3CA42228439A6D71592C12B5"/>
    <w:rsid w:val="0087547E"/>
    <w:pPr>
      <w:spacing w:after="0" w:line="240" w:lineRule="auto"/>
    </w:pPr>
    <w:rPr>
      <w:rFonts w:ascii="Verdana" w:eastAsia="Calibri" w:hAnsi="Verdana" w:cs="Times New Roman"/>
    </w:rPr>
  </w:style>
  <w:style w:type="paragraph" w:customStyle="1" w:styleId="DC6C5B355AFC46728E07993FB0FDCA704">
    <w:name w:val="DC6C5B355AFC46728E07993FB0FDCA704"/>
    <w:rsid w:val="0087547E"/>
    <w:pPr>
      <w:spacing w:after="0" w:line="240" w:lineRule="auto"/>
    </w:pPr>
    <w:rPr>
      <w:rFonts w:ascii="Verdana" w:eastAsia="Calibri" w:hAnsi="Verdana" w:cs="Times New Roman"/>
    </w:rPr>
  </w:style>
  <w:style w:type="paragraph" w:customStyle="1" w:styleId="49958144A5334A63AC4815E1AA764CE43">
    <w:name w:val="49958144A5334A63AC4815E1AA764CE43"/>
    <w:rsid w:val="0087547E"/>
    <w:pPr>
      <w:spacing w:after="0" w:line="240" w:lineRule="auto"/>
    </w:pPr>
    <w:rPr>
      <w:rFonts w:ascii="Verdana" w:eastAsia="Calibri" w:hAnsi="Verdana" w:cs="Times New Roman"/>
    </w:rPr>
  </w:style>
  <w:style w:type="paragraph" w:customStyle="1" w:styleId="2A5FE955B5D34CAA9F39E8248F262F002">
    <w:name w:val="2A5FE955B5D34CAA9F39E8248F262F002"/>
    <w:rsid w:val="0087547E"/>
    <w:pPr>
      <w:spacing w:after="0" w:line="240" w:lineRule="auto"/>
    </w:pPr>
    <w:rPr>
      <w:rFonts w:ascii="Verdana" w:eastAsia="Calibri" w:hAnsi="Verdana" w:cs="Times New Roman"/>
    </w:rPr>
  </w:style>
  <w:style w:type="paragraph" w:customStyle="1" w:styleId="E877C05FA20F48F5B8F9571DF8B6C08F2">
    <w:name w:val="E877C05FA20F48F5B8F9571DF8B6C08F2"/>
    <w:rsid w:val="0087547E"/>
    <w:pPr>
      <w:spacing w:after="0" w:line="240" w:lineRule="auto"/>
    </w:pPr>
    <w:rPr>
      <w:rFonts w:ascii="Verdana" w:eastAsia="Calibri" w:hAnsi="Verdana" w:cs="Times New Roman"/>
    </w:rPr>
  </w:style>
  <w:style w:type="paragraph" w:customStyle="1" w:styleId="14705BEBD0F44ABFB3B8E2FDFFE008532">
    <w:name w:val="14705BEBD0F44ABFB3B8E2FDFFE008532"/>
    <w:rsid w:val="0087547E"/>
    <w:pPr>
      <w:spacing w:after="0" w:line="240" w:lineRule="auto"/>
    </w:pPr>
    <w:rPr>
      <w:rFonts w:ascii="Verdana" w:eastAsia="Calibri" w:hAnsi="Verdana" w:cs="Times New Roman"/>
    </w:rPr>
  </w:style>
  <w:style w:type="paragraph" w:customStyle="1" w:styleId="034736B35EBC4BDEBD524B578F882F4C8">
    <w:name w:val="034736B35EBC4BDEBD524B578F882F4C8"/>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8">
    <w:name w:val="FD8C1A8F6F0C489CAC7792DFAE17BE7A8"/>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8">
    <w:name w:val="BEC9A0A865704500A296E467FF6230B28"/>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8">
    <w:name w:val="7E7CEC6DD554477EAB3A75CC4301C2258"/>
    <w:rsid w:val="0087547E"/>
    <w:pPr>
      <w:spacing w:after="0" w:line="240" w:lineRule="auto"/>
    </w:pPr>
    <w:rPr>
      <w:rFonts w:ascii="Verdana" w:eastAsia="Calibri" w:hAnsi="Verdana" w:cs="Times New Roman"/>
    </w:rPr>
  </w:style>
  <w:style w:type="paragraph" w:customStyle="1" w:styleId="7FDF6626928D4AFCA991BDC8641BCEC98">
    <w:name w:val="7FDF6626928D4AFCA991BDC8641BCEC98"/>
    <w:rsid w:val="0087547E"/>
    <w:pPr>
      <w:spacing w:after="0" w:line="240" w:lineRule="auto"/>
    </w:pPr>
    <w:rPr>
      <w:rFonts w:ascii="Verdana" w:eastAsia="Calibri" w:hAnsi="Verdana" w:cs="Times New Roman"/>
    </w:rPr>
  </w:style>
  <w:style w:type="paragraph" w:customStyle="1" w:styleId="C484B1479DB640D8A5034E8F3BAE9FB88">
    <w:name w:val="C484B1479DB640D8A5034E8F3BAE9FB88"/>
    <w:rsid w:val="0087547E"/>
    <w:pPr>
      <w:spacing w:after="0" w:line="240" w:lineRule="auto"/>
    </w:pPr>
    <w:rPr>
      <w:rFonts w:ascii="Verdana" w:eastAsia="Calibri" w:hAnsi="Verdana" w:cs="Times New Roman"/>
    </w:rPr>
  </w:style>
  <w:style w:type="paragraph" w:customStyle="1" w:styleId="5C74B2FFF9C04766A06D4CBA1843715C8">
    <w:name w:val="5C74B2FFF9C04766A06D4CBA1843715C8"/>
    <w:rsid w:val="0087547E"/>
    <w:pPr>
      <w:spacing w:after="0" w:line="240" w:lineRule="auto"/>
    </w:pPr>
    <w:rPr>
      <w:rFonts w:ascii="Verdana" w:eastAsia="Calibri" w:hAnsi="Verdana" w:cs="Times New Roman"/>
    </w:rPr>
  </w:style>
  <w:style w:type="paragraph" w:customStyle="1" w:styleId="59ECF456CB964AC3B8D448E19CEAA6898">
    <w:name w:val="59ECF456CB964AC3B8D448E19CEAA6898"/>
    <w:rsid w:val="0087547E"/>
    <w:pPr>
      <w:spacing w:after="0" w:line="240" w:lineRule="auto"/>
    </w:pPr>
    <w:rPr>
      <w:rFonts w:ascii="Verdana" w:eastAsia="Calibri" w:hAnsi="Verdana" w:cs="Times New Roman"/>
    </w:rPr>
  </w:style>
  <w:style w:type="paragraph" w:customStyle="1" w:styleId="6D25E6C79E344F3E8FE15FD24F9895D38">
    <w:name w:val="6D25E6C79E344F3E8FE15FD24F9895D38"/>
    <w:rsid w:val="0087547E"/>
    <w:pPr>
      <w:spacing w:after="0" w:line="240" w:lineRule="auto"/>
    </w:pPr>
    <w:rPr>
      <w:rFonts w:ascii="Verdana" w:eastAsia="Calibri" w:hAnsi="Verdana" w:cs="Times New Roman"/>
    </w:rPr>
  </w:style>
  <w:style w:type="paragraph" w:customStyle="1" w:styleId="FCAE4584A28B471184F26E0D58ACD1708">
    <w:name w:val="FCAE4584A28B471184F26E0D58ACD1708"/>
    <w:rsid w:val="0087547E"/>
    <w:pPr>
      <w:spacing w:after="0" w:line="240" w:lineRule="auto"/>
    </w:pPr>
    <w:rPr>
      <w:rFonts w:ascii="Verdana" w:eastAsia="Calibri" w:hAnsi="Verdana" w:cs="Times New Roman"/>
    </w:rPr>
  </w:style>
  <w:style w:type="paragraph" w:customStyle="1" w:styleId="0A958D7DBE5742459ED85001C42CEF808">
    <w:name w:val="0A958D7DBE5742459ED85001C42CEF808"/>
    <w:rsid w:val="0087547E"/>
    <w:pPr>
      <w:spacing w:after="0" w:line="240" w:lineRule="auto"/>
    </w:pPr>
    <w:rPr>
      <w:rFonts w:ascii="Verdana" w:eastAsia="Calibri" w:hAnsi="Verdana" w:cs="Times New Roman"/>
    </w:rPr>
  </w:style>
  <w:style w:type="paragraph" w:customStyle="1" w:styleId="73E75DA7DBB04D25BF6D25A4EAA082858">
    <w:name w:val="73E75DA7DBB04D25BF6D25A4EAA082858"/>
    <w:rsid w:val="0087547E"/>
    <w:pPr>
      <w:spacing w:after="0" w:line="240" w:lineRule="auto"/>
    </w:pPr>
    <w:rPr>
      <w:rFonts w:ascii="Verdana" w:eastAsia="Calibri" w:hAnsi="Verdana" w:cs="Times New Roman"/>
    </w:rPr>
  </w:style>
  <w:style w:type="paragraph" w:customStyle="1" w:styleId="690263945CF54FBB974A2C9535C30A9E8">
    <w:name w:val="690263945CF54FBB974A2C9535C30A9E8"/>
    <w:rsid w:val="0087547E"/>
    <w:pPr>
      <w:spacing w:after="0" w:line="240" w:lineRule="auto"/>
    </w:pPr>
    <w:rPr>
      <w:rFonts w:ascii="Verdana" w:eastAsia="Calibri" w:hAnsi="Verdana" w:cs="Times New Roman"/>
    </w:rPr>
  </w:style>
  <w:style w:type="paragraph" w:customStyle="1" w:styleId="1484763978EE4D06AD0F8CAD6596A5928">
    <w:name w:val="1484763978EE4D06AD0F8CAD6596A5928"/>
    <w:rsid w:val="0087547E"/>
    <w:pPr>
      <w:spacing w:after="0" w:line="240" w:lineRule="auto"/>
    </w:pPr>
    <w:rPr>
      <w:rFonts w:ascii="Verdana" w:eastAsia="Calibri" w:hAnsi="Verdana" w:cs="Times New Roman"/>
    </w:rPr>
  </w:style>
  <w:style w:type="paragraph" w:customStyle="1" w:styleId="7B503A14114B40ECA039B86C5DDE00A28">
    <w:name w:val="7B503A14114B40ECA039B86C5DDE00A28"/>
    <w:rsid w:val="0087547E"/>
    <w:pPr>
      <w:spacing w:after="0" w:line="240" w:lineRule="auto"/>
    </w:pPr>
    <w:rPr>
      <w:rFonts w:ascii="Verdana" w:eastAsia="Calibri" w:hAnsi="Verdana" w:cs="Times New Roman"/>
    </w:rPr>
  </w:style>
  <w:style w:type="paragraph" w:customStyle="1" w:styleId="D7675C42CE2F46E3B2A3BD75E892229F8">
    <w:name w:val="D7675C42CE2F46E3B2A3BD75E892229F8"/>
    <w:rsid w:val="0087547E"/>
    <w:pPr>
      <w:spacing w:after="0" w:line="240" w:lineRule="auto"/>
    </w:pPr>
    <w:rPr>
      <w:rFonts w:ascii="Verdana" w:eastAsia="Calibri" w:hAnsi="Verdana" w:cs="Times New Roman"/>
    </w:rPr>
  </w:style>
  <w:style w:type="paragraph" w:customStyle="1" w:styleId="77BE4CA2B2B04682A10794042C94212D8">
    <w:name w:val="77BE4CA2B2B04682A10794042C94212D8"/>
    <w:rsid w:val="0087547E"/>
    <w:pPr>
      <w:spacing w:after="0" w:line="240" w:lineRule="auto"/>
    </w:pPr>
    <w:rPr>
      <w:rFonts w:ascii="Verdana" w:eastAsia="Calibri" w:hAnsi="Verdana" w:cs="Times New Roman"/>
    </w:rPr>
  </w:style>
  <w:style w:type="paragraph" w:customStyle="1" w:styleId="FD557E6C54D44C4489867B77743B4A8E8">
    <w:name w:val="FD557E6C54D44C4489867B77743B4A8E8"/>
    <w:rsid w:val="0087547E"/>
    <w:pPr>
      <w:spacing w:after="0" w:line="240" w:lineRule="auto"/>
      <w:ind w:left="720"/>
    </w:pPr>
    <w:rPr>
      <w:rFonts w:ascii="Verdana" w:eastAsia="Calibri" w:hAnsi="Verdana" w:cs="Times New Roman"/>
    </w:rPr>
  </w:style>
  <w:style w:type="paragraph" w:customStyle="1" w:styleId="9F9744A6065B4DF19C1AA796D231E4D38">
    <w:name w:val="9F9744A6065B4DF19C1AA796D231E4D38"/>
    <w:rsid w:val="0087547E"/>
    <w:pPr>
      <w:spacing w:after="0" w:line="240" w:lineRule="auto"/>
      <w:ind w:left="720"/>
    </w:pPr>
    <w:rPr>
      <w:rFonts w:ascii="Verdana" w:eastAsia="Calibri" w:hAnsi="Verdana" w:cs="Times New Roman"/>
    </w:rPr>
  </w:style>
  <w:style w:type="paragraph" w:customStyle="1" w:styleId="C81329878ECC4EB7B425D2F0343B5E058">
    <w:name w:val="C81329878ECC4EB7B425D2F0343B5E058"/>
    <w:rsid w:val="0087547E"/>
    <w:pPr>
      <w:spacing w:after="0" w:line="240" w:lineRule="auto"/>
      <w:ind w:left="720"/>
    </w:pPr>
    <w:rPr>
      <w:rFonts w:ascii="Verdana" w:eastAsia="Calibri" w:hAnsi="Verdana" w:cs="Times New Roman"/>
    </w:rPr>
  </w:style>
  <w:style w:type="paragraph" w:customStyle="1" w:styleId="CF62A716C26A4D71A49BDAC687FB0F568">
    <w:name w:val="CF62A716C26A4D71A49BDAC687FB0F568"/>
    <w:rsid w:val="0087547E"/>
    <w:pPr>
      <w:spacing w:after="0" w:line="240" w:lineRule="auto"/>
    </w:pPr>
    <w:rPr>
      <w:rFonts w:ascii="Verdana" w:eastAsia="Calibri" w:hAnsi="Verdana" w:cs="Times New Roman"/>
    </w:rPr>
  </w:style>
  <w:style w:type="paragraph" w:customStyle="1" w:styleId="64DD16B665BD456888EABC1D3EDC59CF8">
    <w:name w:val="64DD16B665BD456888EABC1D3EDC59CF8"/>
    <w:rsid w:val="0087547E"/>
    <w:pPr>
      <w:spacing w:after="0" w:line="240" w:lineRule="auto"/>
    </w:pPr>
    <w:rPr>
      <w:rFonts w:ascii="Verdana" w:eastAsia="Calibri" w:hAnsi="Verdana" w:cs="Times New Roman"/>
    </w:rPr>
  </w:style>
  <w:style w:type="paragraph" w:customStyle="1" w:styleId="365A8EEDDB7D4740850289221DAC548D8">
    <w:name w:val="365A8EEDDB7D4740850289221DAC548D8"/>
    <w:rsid w:val="0087547E"/>
    <w:pPr>
      <w:spacing w:after="0" w:line="240" w:lineRule="auto"/>
      <w:ind w:left="720"/>
    </w:pPr>
    <w:rPr>
      <w:rFonts w:ascii="Verdana" w:eastAsia="Calibri" w:hAnsi="Verdana" w:cs="Times New Roman"/>
    </w:rPr>
  </w:style>
  <w:style w:type="paragraph" w:customStyle="1" w:styleId="F8C21DA548004378994EAA7D837326468">
    <w:name w:val="F8C21DA548004378994EAA7D837326468"/>
    <w:rsid w:val="0087547E"/>
    <w:pPr>
      <w:spacing w:after="0" w:line="240" w:lineRule="auto"/>
      <w:ind w:left="720"/>
    </w:pPr>
    <w:rPr>
      <w:rFonts w:ascii="Verdana" w:eastAsia="Calibri" w:hAnsi="Verdana" w:cs="Times New Roman"/>
    </w:rPr>
  </w:style>
  <w:style w:type="paragraph" w:customStyle="1" w:styleId="13BCA6E0818744AAA9A2EE7A49256B568">
    <w:name w:val="13BCA6E0818744AAA9A2EE7A49256B568"/>
    <w:rsid w:val="0087547E"/>
    <w:pPr>
      <w:spacing w:after="0" w:line="240" w:lineRule="auto"/>
      <w:ind w:left="720"/>
    </w:pPr>
    <w:rPr>
      <w:rFonts w:ascii="Verdana" w:eastAsia="Calibri" w:hAnsi="Verdana" w:cs="Times New Roman"/>
    </w:rPr>
  </w:style>
  <w:style w:type="paragraph" w:customStyle="1" w:styleId="DDE8948537C24177988631F0CCF6B72C8">
    <w:name w:val="DDE8948537C24177988631F0CCF6B72C8"/>
    <w:rsid w:val="0087547E"/>
    <w:pPr>
      <w:spacing w:after="0" w:line="240" w:lineRule="auto"/>
      <w:ind w:left="720"/>
    </w:pPr>
    <w:rPr>
      <w:rFonts w:ascii="Verdana" w:eastAsia="Calibri" w:hAnsi="Verdana" w:cs="Times New Roman"/>
    </w:rPr>
  </w:style>
  <w:style w:type="paragraph" w:customStyle="1" w:styleId="9F372CD1FDB34FFCB833D12D699C518C8">
    <w:name w:val="9F372CD1FDB34FFCB833D12D699C518C8"/>
    <w:rsid w:val="0087547E"/>
    <w:pPr>
      <w:spacing w:after="0" w:line="240" w:lineRule="auto"/>
      <w:ind w:left="720"/>
    </w:pPr>
    <w:rPr>
      <w:rFonts w:ascii="Verdana" w:eastAsia="Calibri" w:hAnsi="Verdana" w:cs="Times New Roman"/>
    </w:rPr>
  </w:style>
  <w:style w:type="paragraph" w:customStyle="1" w:styleId="B47474C3EE8A41EB8B523A9E3C886A888">
    <w:name w:val="B47474C3EE8A41EB8B523A9E3C886A888"/>
    <w:rsid w:val="0087547E"/>
    <w:pPr>
      <w:spacing w:after="0" w:line="240" w:lineRule="auto"/>
      <w:ind w:left="720"/>
    </w:pPr>
    <w:rPr>
      <w:rFonts w:ascii="Verdana" w:eastAsia="Calibri" w:hAnsi="Verdana" w:cs="Times New Roman"/>
    </w:rPr>
  </w:style>
  <w:style w:type="paragraph" w:customStyle="1" w:styleId="29C237264854413BB7997732589F7ED48">
    <w:name w:val="29C237264854413BB7997732589F7ED48"/>
    <w:rsid w:val="0087547E"/>
    <w:pPr>
      <w:spacing w:after="0" w:line="240" w:lineRule="auto"/>
    </w:pPr>
    <w:rPr>
      <w:rFonts w:ascii="Verdana" w:eastAsia="Calibri" w:hAnsi="Verdana" w:cs="Times New Roman"/>
    </w:rPr>
  </w:style>
  <w:style w:type="paragraph" w:customStyle="1" w:styleId="C179986F5C364CB5AE34FBBD5936B61C8">
    <w:name w:val="C179986F5C364CB5AE34FBBD5936B61C8"/>
    <w:rsid w:val="0087547E"/>
    <w:pPr>
      <w:spacing w:after="0" w:line="240" w:lineRule="auto"/>
    </w:pPr>
    <w:rPr>
      <w:rFonts w:ascii="Verdana" w:eastAsia="Calibri" w:hAnsi="Verdana" w:cs="Times New Roman"/>
    </w:rPr>
  </w:style>
  <w:style w:type="paragraph" w:customStyle="1" w:styleId="399E4684DAD34932917DD4297011F9458">
    <w:name w:val="399E4684DAD34932917DD4297011F9458"/>
    <w:rsid w:val="0087547E"/>
    <w:pPr>
      <w:spacing w:after="0" w:line="240" w:lineRule="auto"/>
    </w:pPr>
    <w:rPr>
      <w:rFonts w:ascii="Verdana" w:eastAsia="Calibri" w:hAnsi="Verdana" w:cs="Times New Roman"/>
    </w:rPr>
  </w:style>
  <w:style w:type="paragraph" w:customStyle="1" w:styleId="57259780B3664B75A21320CF61BB9B808">
    <w:name w:val="57259780B3664B75A21320CF61BB9B808"/>
    <w:rsid w:val="0087547E"/>
    <w:pPr>
      <w:spacing w:after="0" w:line="240" w:lineRule="auto"/>
    </w:pPr>
    <w:rPr>
      <w:rFonts w:ascii="Verdana" w:eastAsia="Calibri" w:hAnsi="Verdana" w:cs="Times New Roman"/>
    </w:rPr>
  </w:style>
  <w:style w:type="paragraph" w:customStyle="1" w:styleId="635B308470904DFE9A00FF19757B25968">
    <w:name w:val="635B308470904DFE9A00FF19757B25968"/>
    <w:rsid w:val="0087547E"/>
    <w:pPr>
      <w:spacing w:after="0" w:line="240" w:lineRule="auto"/>
    </w:pPr>
    <w:rPr>
      <w:rFonts w:ascii="Verdana" w:eastAsia="Calibri" w:hAnsi="Verdana" w:cs="Times New Roman"/>
    </w:rPr>
  </w:style>
  <w:style w:type="paragraph" w:customStyle="1" w:styleId="FF5CBA91852A4908B96E047596BE00FD8">
    <w:name w:val="FF5CBA91852A4908B96E047596BE00FD8"/>
    <w:rsid w:val="0087547E"/>
    <w:pPr>
      <w:spacing w:after="0" w:line="240" w:lineRule="auto"/>
    </w:pPr>
    <w:rPr>
      <w:rFonts w:ascii="Verdana" w:eastAsia="Calibri" w:hAnsi="Verdana" w:cs="Times New Roman"/>
    </w:rPr>
  </w:style>
  <w:style w:type="paragraph" w:customStyle="1" w:styleId="EA462BEA3D41489BA7A1CCAE7806B1A98">
    <w:name w:val="EA462BEA3D41489BA7A1CCAE7806B1A98"/>
    <w:rsid w:val="0087547E"/>
    <w:pPr>
      <w:spacing w:after="0" w:line="240" w:lineRule="auto"/>
    </w:pPr>
    <w:rPr>
      <w:rFonts w:ascii="Verdana" w:eastAsia="Calibri" w:hAnsi="Verdana" w:cs="Times New Roman"/>
    </w:rPr>
  </w:style>
  <w:style w:type="paragraph" w:customStyle="1" w:styleId="3B848BD20A0849F4B54A5AE4B7C100338">
    <w:name w:val="3B848BD20A0849F4B54A5AE4B7C100338"/>
    <w:rsid w:val="0087547E"/>
    <w:pPr>
      <w:spacing w:after="0" w:line="240" w:lineRule="auto"/>
    </w:pPr>
    <w:rPr>
      <w:rFonts w:ascii="Verdana" w:eastAsia="Calibri" w:hAnsi="Verdana" w:cs="Times New Roman"/>
    </w:rPr>
  </w:style>
  <w:style w:type="paragraph" w:customStyle="1" w:styleId="021DF0A0D3CA42228439A6D71592C12B6">
    <w:name w:val="021DF0A0D3CA42228439A6D71592C12B6"/>
    <w:rsid w:val="0087547E"/>
    <w:pPr>
      <w:spacing w:after="0" w:line="240" w:lineRule="auto"/>
    </w:pPr>
    <w:rPr>
      <w:rFonts w:ascii="Verdana" w:eastAsia="Calibri" w:hAnsi="Verdana" w:cs="Times New Roman"/>
    </w:rPr>
  </w:style>
  <w:style w:type="paragraph" w:customStyle="1" w:styleId="DC6C5B355AFC46728E07993FB0FDCA705">
    <w:name w:val="DC6C5B355AFC46728E07993FB0FDCA705"/>
    <w:rsid w:val="0087547E"/>
    <w:pPr>
      <w:spacing w:after="0" w:line="240" w:lineRule="auto"/>
    </w:pPr>
    <w:rPr>
      <w:rFonts w:ascii="Verdana" w:eastAsia="Calibri" w:hAnsi="Verdana" w:cs="Times New Roman"/>
    </w:rPr>
  </w:style>
  <w:style w:type="paragraph" w:customStyle="1" w:styleId="49958144A5334A63AC4815E1AA764CE44">
    <w:name w:val="49958144A5334A63AC4815E1AA764CE44"/>
    <w:rsid w:val="0087547E"/>
    <w:pPr>
      <w:spacing w:after="0" w:line="240" w:lineRule="auto"/>
    </w:pPr>
    <w:rPr>
      <w:rFonts w:ascii="Verdana" w:eastAsia="Calibri" w:hAnsi="Verdana" w:cs="Times New Roman"/>
    </w:rPr>
  </w:style>
  <w:style w:type="paragraph" w:customStyle="1" w:styleId="2A5FE955B5D34CAA9F39E8248F262F003">
    <w:name w:val="2A5FE955B5D34CAA9F39E8248F262F003"/>
    <w:rsid w:val="0087547E"/>
    <w:pPr>
      <w:spacing w:after="0" w:line="240" w:lineRule="auto"/>
    </w:pPr>
    <w:rPr>
      <w:rFonts w:ascii="Verdana" w:eastAsia="Calibri" w:hAnsi="Verdana" w:cs="Times New Roman"/>
    </w:rPr>
  </w:style>
  <w:style w:type="paragraph" w:customStyle="1" w:styleId="E877C05FA20F48F5B8F9571DF8B6C08F3">
    <w:name w:val="E877C05FA20F48F5B8F9571DF8B6C08F3"/>
    <w:rsid w:val="0087547E"/>
    <w:pPr>
      <w:spacing w:after="0" w:line="240" w:lineRule="auto"/>
    </w:pPr>
    <w:rPr>
      <w:rFonts w:ascii="Verdana" w:eastAsia="Calibri" w:hAnsi="Verdana" w:cs="Times New Roman"/>
    </w:rPr>
  </w:style>
  <w:style w:type="paragraph" w:customStyle="1" w:styleId="14705BEBD0F44ABFB3B8E2FDFFE008533">
    <w:name w:val="14705BEBD0F44ABFB3B8E2FDFFE008533"/>
    <w:rsid w:val="0087547E"/>
    <w:pPr>
      <w:spacing w:after="0" w:line="240" w:lineRule="auto"/>
    </w:pPr>
    <w:rPr>
      <w:rFonts w:ascii="Verdana" w:eastAsia="Calibri" w:hAnsi="Verdana" w:cs="Times New Roman"/>
    </w:rPr>
  </w:style>
  <w:style w:type="paragraph" w:customStyle="1" w:styleId="034736B35EBC4BDEBD524B578F882F4C9">
    <w:name w:val="034736B35EBC4BDEBD524B578F882F4C9"/>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9">
    <w:name w:val="FD8C1A8F6F0C489CAC7792DFAE17BE7A9"/>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9">
    <w:name w:val="BEC9A0A865704500A296E467FF6230B29"/>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9">
    <w:name w:val="7E7CEC6DD554477EAB3A75CC4301C2259"/>
    <w:rsid w:val="0087547E"/>
    <w:pPr>
      <w:spacing w:after="0" w:line="240" w:lineRule="auto"/>
    </w:pPr>
    <w:rPr>
      <w:rFonts w:ascii="Verdana" w:eastAsia="Calibri" w:hAnsi="Verdana" w:cs="Times New Roman"/>
    </w:rPr>
  </w:style>
  <w:style w:type="paragraph" w:customStyle="1" w:styleId="7FDF6626928D4AFCA991BDC8641BCEC99">
    <w:name w:val="7FDF6626928D4AFCA991BDC8641BCEC99"/>
    <w:rsid w:val="0087547E"/>
    <w:pPr>
      <w:spacing w:after="0" w:line="240" w:lineRule="auto"/>
    </w:pPr>
    <w:rPr>
      <w:rFonts w:ascii="Verdana" w:eastAsia="Calibri" w:hAnsi="Verdana" w:cs="Times New Roman"/>
    </w:rPr>
  </w:style>
  <w:style w:type="paragraph" w:customStyle="1" w:styleId="C484B1479DB640D8A5034E8F3BAE9FB89">
    <w:name w:val="C484B1479DB640D8A5034E8F3BAE9FB89"/>
    <w:rsid w:val="0087547E"/>
    <w:pPr>
      <w:spacing w:after="0" w:line="240" w:lineRule="auto"/>
    </w:pPr>
    <w:rPr>
      <w:rFonts w:ascii="Verdana" w:eastAsia="Calibri" w:hAnsi="Verdana" w:cs="Times New Roman"/>
    </w:rPr>
  </w:style>
  <w:style w:type="paragraph" w:customStyle="1" w:styleId="5C74B2FFF9C04766A06D4CBA1843715C9">
    <w:name w:val="5C74B2FFF9C04766A06D4CBA1843715C9"/>
    <w:rsid w:val="0087547E"/>
    <w:pPr>
      <w:spacing w:after="0" w:line="240" w:lineRule="auto"/>
    </w:pPr>
    <w:rPr>
      <w:rFonts w:ascii="Verdana" w:eastAsia="Calibri" w:hAnsi="Verdana" w:cs="Times New Roman"/>
    </w:rPr>
  </w:style>
  <w:style w:type="paragraph" w:customStyle="1" w:styleId="59ECF456CB964AC3B8D448E19CEAA6899">
    <w:name w:val="59ECF456CB964AC3B8D448E19CEAA6899"/>
    <w:rsid w:val="0087547E"/>
    <w:pPr>
      <w:spacing w:after="0" w:line="240" w:lineRule="auto"/>
    </w:pPr>
    <w:rPr>
      <w:rFonts w:ascii="Verdana" w:eastAsia="Calibri" w:hAnsi="Verdana" w:cs="Times New Roman"/>
    </w:rPr>
  </w:style>
  <w:style w:type="paragraph" w:customStyle="1" w:styleId="6D25E6C79E344F3E8FE15FD24F9895D39">
    <w:name w:val="6D25E6C79E344F3E8FE15FD24F9895D39"/>
    <w:rsid w:val="0087547E"/>
    <w:pPr>
      <w:spacing w:after="0" w:line="240" w:lineRule="auto"/>
    </w:pPr>
    <w:rPr>
      <w:rFonts w:ascii="Verdana" w:eastAsia="Calibri" w:hAnsi="Verdana" w:cs="Times New Roman"/>
    </w:rPr>
  </w:style>
  <w:style w:type="paragraph" w:customStyle="1" w:styleId="FCAE4584A28B471184F26E0D58ACD1709">
    <w:name w:val="FCAE4584A28B471184F26E0D58ACD1709"/>
    <w:rsid w:val="0087547E"/>
    <w:pPr>
      <w:spacing w:after="0" w:line="240" w:lineRule="auto"/>
    </w:pPr>
    <w:rPr>
      <w:rFonts w:ascii="Verdana" w:eastAsia="Calibri" w:hAnsi="Verdana" w:cs="Times New Roman"/>
    </w:rPr>
  </w:style>
  <w:style w:type="paragraph" w:customStyle="1" w:styleId="0A958D7DBE5742459ED85001C42CEF809">
    <w:name w:val="0A958D7DBE5742459ED85001C42CEF809"/>
    <w:rsid w:val="0087547E"/>
    <w:pPr>
      <w:spacing w:after="0" w:line="240" w:lineRule="auto"/>
    </w:pPr>
    <w:rPr>
      <w:rFonts w:ascii="Verdana" w:eastAsia="Calibri" w:hAnsi="Verdana" w:cs="Times New Roman"/>
    </w:rPr>
  </w:style>
  <w:style w:type="paragraph" w:customStyle="1" w:styleId="73E75DA7DBB04D25BF6D25A4EAA082859">
    <w:name w:val="73E75DA7DBB04D25BF6D25A4EAA082859"/>
    <w:rsid w:val="0087547E"/>
    <w:pPr>
      <w:spacing w:after="0" w:line="240" w:lineRule="auto"/>
    </w:pPr>
    <w:rPr>
      <w:rFonts w:ascii="Verdana" w:eastAsia="Calibri" w:hAnsi="Verdana" w:cs="Times New Roman"/>
    </w:rPr>
  </w:style>
  <w:style w:type="paragraph" w:customStyle="1" w:styleId="690263945CF54FBB974A2C9535C30A9E9">
    <w:name w:val="690263945CF54FBB974A2C9535C30A9E9"/>
    <w:rsid w:val="0087547E"/>
    <w:pPr>
      <w:spacing w:after="0" w:line="240" w:lineRule="auto"/>
    </w:pPr>
    <w:rPr>
      <w:rFonts w:ascii="Verdana" w:eastAsia="Calibri" w:hAnsi="Verdana" w:cs="Times New Roman"/>
    </w:rPr>
  </w:style>
  <w:style w:type="paragraph" w:customStyle="1" w:styleId="1484763978EE4D06AD0F8CAD6596A5929">
    <w:name w:val="1484763978EE4D06AD0F8CAD6596A5929"/>
    <w:rsid w:val="0087547E"/>
    <w:pPr>
      <w:spacing w:after="0" w:line="240" w:lineRule="auto"/>
    </w:pPr>
    <w:rPr>
      <w:rFonts w:ascii="Verdana" w:eastAsia="Calibri" w:hAnsi="Verdana" w:cs="Times New Roman"/>
    </w:rPr>
  </w:style>
  <w:style w:type="paragraph" w:customStyle="1" w:styleId="7B503A14114B40ECA039B86C5DDE00A29">
    <w:name w:val="7B503A14114B40ECA039B86C5DDE00A29"/>
    <w:rsid w:val="0087547E"/>
    <w:pPr>
      <w:spacing w:after="0" w:line="240" w:lineRule="auto"/>
    </w:pPr>
    <w:rPr>
      <w:rFonts w:ascii="Verdana" w:eastAsia="Calibri" w:hAnsi="Verdana" w:cs="Times New Roman"/>
    </w:rPr>
  </w:style>
  <w:style w:type="paragraph" w:customStyle="1" w:styleId="D7675C42CE2F46E3B2A3BD75E892229F9">
    <w:name w:val="D7675C42CE2F46E3B2A3BD75E892229F9"/>
    <w:rsid w:val="0087547E"/>
    <w:pPr>
      <w:spacing w:after="0" w:line="240" w:lineRule="auto"/>
    </w:pPr>
    <w:rPr>
      <w:rFonts w:ascii="Verdana" w:eastAsia="Calibri" w:hAnsi="Verdana" w:cs="Times New Roman"/>
    </w:rPr>
  </w:style>
  <w:style w:type="paragraph" w:customStyle="1" w:styleId="77BE4CA2B2B04682A10794042C94212D9">
    <w:name w:val="77BE4CA2B2B04682A10794042C94212D9"/>
    <w:rsid w:val="0087547E"/>
    <w:pPr>
      <w:spacing w:after="0" w:line="240" w:lineRule="auto"/>
    </w:pPr>
    <w:rPr>
      <w:rFonts w:ascii="Verdana" w:eastAsia="Calibri" w:hAnsi="Verdana" w:cs="Times New Roman"/>
    </w:rPr>
  </w:style>
  <w:style w:type="paragraph" w:customStyle="1" w:styleId="FD557E6C54D44C4489867B77743B4A8E9">
    <w:name w:val="FD557E6C54D44C4489867B77743B4A8E9"/>
    <w:rsid w:val="0087547E"/>
    <w:pPr>
      <w:spacing w:after="0" w:line="240" w:lineRule="auto"/>
      <w:ind w:left="720"/>
    </w:pPr>
    <w:rPr>
      <w:rFonts w:ascii="Verdana" w:eastAsia="Calibri" w:hAnsi="Verdana" w:cs="Times New Roman"/>
    </w:rPr>
  </w:style>
  <w:style w:type="paragraph" w:customStyle="1" w:styleId="9F9744A6065B4DF19C1AA796D231E4D39">
    <w:name w:val="9F9744A6065B4DF19C1AA796D231E4D39"/>
    <w:rsid w:val="0087547E"/>
    <w:pPr>
      <w:spacing w:after="0" w:line="240" w:lineRule="auto"/>
      <w:ind w:left="720"/>
    </w:pPr>
    <w:rPr>
      <w:rFonts w:ascii="Verdana" w:eastAsia="Calibri" w:hAnsi="Verdana" w:cs="Times New Roman"/>
    </w:rPr>
  </w:style>
  <w:style w:type="paragraph" w:customStyle="1" w:styleId="C81329878ECC4EB7B425D2F0343B5E059">
    <w:name w:val="C81329878ECC4EB7B425D2F0343B5E059"/>
    <w:rsid w:val="0087547E"/>
    <w:pPr>
      <w:spacing w:after="0" w:line="240" w:lineRule="auto"/>
      <w:ind w:left="720"/>
    </w:pPr>
    <w:rPr>
      <w:rFonts w:ascii="Verdana" w:eastAsia="Calibri" w:hAnsi="Verdana" w:cs="Times New Roman"/>
    </w:rPr>
  </w:style>
  <w:style w:type="paragraph" w:customStyle="1" w:styleId="CF62A716C26A4D71A49BDAC687FB0F569">
    <w:name w:val="CF62A716C26A4D71A49BDAC687FB0F569"/>
    <w:rsid w:val="0087547E"/>
    <w:pPr>
      <w:spacing w:after="0" w:line="240" w:lineRule="auto"/>
    </w:pPr>
    <w:rPr>
      <w:rFonts w:ascii="Verdana" w:eastAsia="Calibri" w:hAnsi="Verdana" w:cs="Times New Roman"/>
    </w:rPr>
  </w:style>
  <w:style w:type="paragraph" w:customStyle="1" w:styleId="64DD16B665BD456888EABC1D3EDC59CF9">
    <w:name w:val="64DD16B665BD456888EABC1D3EDC59CF9"/>
    <w:rsid w:val="0087547E"/>
    <w:pPr>
      <w:spacing w:after="0" w:line="240" w:lineRule="auto"/>
    </w:pPr>
    <w:rPr>
      <w:rFonts w:ascii="Verdana" w:eastAsia="Calibri" w:hAnsi="Verdana" w:cs="Times New Roman"/>
    </w:rPr>
  </w:style>
  <w:style w:type="paragraph" w:customStyle="1" w:styleId="365A8EEDDB7D4740850289221DAC548D9">
    <w:name w:val="365A8EEDDB7D4740850289221DAC548D9"/>
    <w:rsid w:val="0087547E"/>
    <w:pPr>
      <w:spacing w:after="0" w:line="240" w:lineRule="auto"/>
      <w:ind w:left="720"/>
    </w:pPr>
    <w:rPr>
      <w:rFonts w:ascii="Verdana" w:eastAsia="Calibri" w:hAnsi="Verdana" w:cs="Times New Roman"/>
    </w:rPr>
  </w:style>
  <w:style w:type="paragraph" w:customStyle="1" w:styleId="F8C21DA548004378994EAA7D837326469">
    <w:name w:val="F8C21DA548004378994EAA7D837326469"/>
    <w:rsid w:val="0087547E"/>
    <w:pPr>
      <w:spacing w:after="0" w:line="240" w:lineRule="auto"/>
      <w:ind w:left="720"/>
    </w:pPr>
    <w:rPr>
      <w:rFonts w:ascii="Verdana" w:eastAsia="Calibri" w:hAnsi="Verdana" w:cs="Times New Roman"/>
    </w:rPr>
  </w:style>
  <w:style w:type="paragraph" w:customStyle="1" w:styleId="13BCA6E0818744AAA9A2EE7A49256B569">
    <w:name w:val="13BCA6E0818744AAA9A2EE7A49256B569"/>
    <w:rsid w:val="0087547E"/>
    <w:pPr>
      <w:spacing w:after="0" w:line="240" w:lineRule="auto"/>
      <w:ind w:left="720"/>
    </w:pPr>
    <w:rPr>
      <w:rFonts w:ascii="Verdana" w:eastAsia="Calibri" w:hAnsi="Verdana" w:cs="Times New Roman"/>
    </w:rPr>
  </w:style>
  <w:style w:type="paragraph" w:customStyle="1" w:styleId="DDE8948537C24177988631F0CCF6B72C9">
    <w:name w:val="DDE8948537C24177988631F0CCF6B72C9"/>
    <w:rsid w:val="0087547E"/>
    <w:pPr>
      <w:spacing w:after="0" w:line="240" w:lineRule="auto"/>
      <w:ind w:left="720"/>
    </w:pPr>
    <w:rPr>
      <w:rFonts w:ascii="Verdana" w:eastAsia="Calibri" w:hAnsi="Verdana" w:cs="Times New Roman"/>
    </w:rPr>
  </w:style>
  <w:style w:type="paragraph" w:customStyle="1" w:styleId="9F372CD1FDB34FFCB833D12D699C518C9">
    <w:name w:val="9F372CD1FDB34FFCB833D12D699C518C9"/>
    <w:rsid w:val="0087547E"/>
    <w:pPr>
      <w:spacing w:after="0" w:line="240" w:lineRule="auto"/>
      <w:ind w:left="720"/>
    </w:pPr>
    <w:rPr>
      <w:rFonts w:ascii="Verdana" w:eastAsia="Calibri" w:hAnsi="Verdana" w:cs="Times New Roman"/>
    </w:rPr>
  </w:style>
  <w:style w:type="paragraph" w:customStyle="1" w:styleId="B47474C3EE8A41EB8B523A9E3C886A889">
    <w:name w:val="B47474C3EE8A41EB8B523A9E3C886A889"/>
    <w:rsid w:val="0087547E"/>
    <w:pPr>
      <w:spacing w:after="0" w:line="240" w:lineRule="auto"/>
      <w:ind w:left="720"/>
    </w:pPr>
    <w:rPr>
      <w:rFonts w:ascii="Verdana" w:eastAsia="Calibri" w:hAnsi="Verdana" w:cs="Times New Roman"/>
    </w:rPr>
  </w:style>
  <w:style w:type="paragraph" w:customStyle="1" w:styleId="29C237264854413BB7997732589F7ED49">
    <w:name w:val="29C237264854413BB7997732589F7ED49"/>
    <w:rsid w:val="0087547E"/>
    <w:pPr>
      <w:spacing w:after="0" w:line="240" w:lineRule="auto"/>
    </w:pPr>
    <w:rPr>
      <w:rFonts w:ascii="Verdana" w:eastAsia="Calibri" w:hAnsi="Verdana" w:cs="Times New Roman"/>
    </w:rPr>
  </w:style>
  <w:style w:type="paragraph" w:customStyle="1" w:styleId="C179986F5C364CB5AE34FBBD5936B61C9">
    <w:name w:val="C179986F5C364CB5AE34FBBD5936B61C9"/>
    <w:rsid w:val="0087547E"/>
    <w:pPr>
      <w:spacing w:after="0" w:line="240" w:lineRule="auto"/>
    </w:pPr>
    <w:rPr>
      <w:rFonts w:ascii="Verdana" w:eastAsia="Calibri" w:hAnsi="Verdana" w:cs="Times New Roman"/>
    </w:rPr>
  </w:style>
  <w:style w:type="paragraph" w:customStyle="1" w:styleId="399E4684DAD34932917DD4297011F9459">
    <w:name w:val="399E4684DAD34932917DD4297011F9459"/>
    <w:rsid w:val="0087547E"/>
    <w:pPr>
      <w:spacing w:after="0" w:line="240" w:lineRule="auto"/>
    </w:pPr>
    <w:rPr>
      <w:rFonts w:ascii="Verdana" w:eastAsia="Calibri" w:hAnsi="Verdana" w:cs="Times New Roman"/>
    </w:rPr>
  </w:style>
  <w:style w:type="paragraph" w:customStyle="1" w:styleId="57259780B3664B75A21320CF61BB9B809">
    <w:name w:val="57259780B3664B75A21320CF61BB9B809"/>
    <w:rsid w:val="0087547E"/>
    <w:pPr>
      <w:spacing w:after="0" w:line="240" w:lineRule="auto"/>
    </w:pPr>
    <w:rPr>
      <w:rFonts w:ascii="Verdana" w:eastAsia="Calibri" w:hAnsi="Verdana" w:cs="Times New Roman"/>
    </w:rPr>
  </w:style>
  <w:style w:type="paragraph" w:customStyle="1" w:styleId="635B308470904DFE9A00FF19757B25969">
    <w:name w:val="635B308470904DFE9A00FF19757B25969"/>
    <w:rsid w:val="0087547E"/>
    <w:pPr>
      <w:spacing w:after="0" w:line="240" w:lineRule="auto"/>
    </w:pPr>
    <w:rPr>
      <w:rFonts w:ascii="Verdana" w:eastAsia="Calibri" w:hAnsi="Verdana" w:cs="Times New Roman"/>
    </w:rPr>
  </w:style>
  <w:style w:type="paragraph" w:customStyle="1" w:styleId="FF5CBA91852A4908B96E047596BE00FD9">
    <w:name w:val="FF5CBA91852A4908B96E047596BE00FD9"/>
    <w:rsid w:val="0087547E"/>
    <w:pPr>
      <w:spacing w:after="0" w:line="240" w:lineRule="auto"/>
    </w:pPr>
    <w:rPr>
      <w:rFonts w:ascii="Verdana" w:eastAsia="Calibri" w:hAnsi="Verdana" w:cs="Times New Roman"/>
    </w:rPr>
  </w:style>
  <w:style w:type="paragraph" w:customStyle="1" w:styleId="EA462BEA3D41489BA7A1CCAE7806B1A99">
    <w:name w:val="EA462BEA3D41489BA7A1CCAE7806B1A99"/>
    <w:rsid w:val="0087547E"/>
    <w:pPr>
      <w:spacing w:after="0" w:line="240" w:lineRule="auto"/>
    </w:pPr>
    <w:rPr>
      <w:rFonts w:ascii="Verdana" w:eastAsia="Calibri" w:hAnsi="Verdana" w:cs="Times New Roman"/>
    </w:rPr>
  </w:style>
  <w:style w:type="paragraph" w:customStyle="1" w:styleId="3B848BD20A0849F4B54A5AE4B7C100339">
    <w:name w:val="3B848BD20A0849F4B54A5AE4B7C100339"/>
    <w:rsid w:val="0087547E"/>
    <w:pPr>
      <w:spacing w:after="0" w:line="240" w:lineRule="auto"/>
    </w:pPr>
    <w:rPr>
      <w:rFonts w:ascii="Verdana" w:eastAsia="Calibri" w:hAnsi="Verdana" w:cs="Times New Roman"/>
    </w:rPr>
  </w:style>
  <w:style w:type="paragraph" w:customStyle="1" w:styleId="021DF0A0D3CA42228439A6D71592C12B7">
    <w:name w:val="021DF0A0D3CA42228439A6D71592C12B7"/>
    <w:rsid w:val="0087547E"/>
    <w:pPr>
      <w:spacing w:after="0" w:line="240" w:lineRule="auto"/>
    </w:pPr>
    <w:rPr>
      <w:rFonts w:ascii="Verdana" w:eastAsia="Calibri" w:hAnsi="Verdana" w:cs="Times New Roman"/>
    </w:rPr>
  </w:style>
  <w:style w:type="paragraph" w:customStyle="1" w:styleId="DC6C5B355AFC46728E07993FB0FDCA706">
    <w:name w:val="DC6C5B355AFC46728E07993FB0FDCA706"/>
    <w:rsid w:val="0087547E"/>
    <w:pPr>
      <w:spacing w:after="0" w:line="240" w:lineRule="auto"/>
    </w:pPr>
    <w:rPr>
      <w:rFonts w:ascii="Verdana" w:eastAsia="Calibri" w:hAnsi="Verdana" w:cs="Times New Roman"/>
    </w:rPr>
  </w:style>
  <w:style w:type="paragraph" w:customStyle="1" w:styleId="49958144A5334A63AC4815E1AA764CE45">
    <w:name w:val="49958144A5334A63AC4815E1AA764CE45"/>
    <w:rsid w:val="0087547E"/>
    <w:pPr>
      <w:spacing w:after="0" w:line="240" w:lineRule="auto"/>
    </w:pPr>
    <w:rPr>
      <w:rFonts w:ascii="Verdana" w:eastAsia="Calibri" w:hAnsi="Verdana" w:cs="Times New Roman"/>
    </w:rPr>
  </w:style>
  <w:style w:type="paragraph" w:customStyle="1" w:styleId="2A5FE955B5D34CAA9F39E8248F262F004">
    <w:name w:val="2A5FE955B5D34CAA9F39E8248F262F004"/>
    <w:rsid w:val="0087547E"/>
    <w:pPr>
      <w:spacing w:after="0" w:line="240" w:lineRule="auto"/>
    </w:pPr>
    <w:rPr>
      <w:rFonts w:ascii="Verdana" w:eastAsia="Calibri" w:hAnsi="Verdana" w:cs="Times New Roman"/>
    </w:rPr>
  </w:style>
  <w:style w:type="paragraph" w:customStyle="1" w:styleId="E877C05FA20F48F5B8F9571DF8B6C08F4">
    <w:name w:val="E877C05FA20F48F5B8F9571DF8B6C08F4"/>
    <w:rsid w:val="0087547E"/>
    <w:pPr>
      <w:spacing w:after="0" w:line="240" w:lineRule="auto"/>
    </w:pPr>
    <w:rPr>
      <w:rFonts w:ascii="Verdana" w:eastAsia="Calibri" w:hAnsi="Verdana" w:cs="Times New Roman"/>
    </w:rPr>
  </w:style>
  <w:style w:type="paragraph" w:customStyle="1" w:styleId="14705BEBD0F44ABFB3B8E2FDFFE008534">
    <w:name w:val="14705BEBD0F44ABFB3B8E2FDFFE008534"/>
    <w:rsid w:val="0087547E"/>
    <w:pPr>
      <w:spacing w:after="0" w:line="240" w:lineRule="auto"/>
    </w:pPr>
    <w:rPr>
      <w:rFonts w:ascii="Verdana" w:eastAsia="Calibri" w:hAnsi="Verdana" w:cs="Times New Roman"/>
    </w:rPr>
  </w:style>
  <w:style w:type="paragraph" w:customStyle="1" w:styleId="034736B35EBC4BDEBD524B578F882F4C10">
    <w:name w:val="034736B35EBC4BDEBD524B578F882F4C10"/>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0">
    <w:name w:val="FD8C1A8F6F0C489CAC7792DFAE17BE7A10"/>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0">
    <w:name w:val="BEC9A0A865704500A296E467FF6230B210"/>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0">
    <w:name w:val="7E7CEC6DD554477EAB3A75CC4301C22510"/>
    <w:rsid w:val="0087547E"/>
    <w:pPr>
      <w:spacing w:after="0" w:line="240" w:lineRule="auto"/>
    </w:pPr>
    <w:rPr>
      <w:rFonts w:ascii="Verdana" w:eastAsia="Calibri" w:hAnsi="Verdana" w:cs="Times New Roman"/>
    </w:rPr>
  </w:style>
  <w:style w:type="paragraph" w:customStyle="1" w:styleId="7FDF6626928D4AFCA991BDC8641BCEC910">
    <w:name w:val="7FDF6626928D4AFCA991BDC8641BCEC910"/>
    <w:rsid w:val="0087547E"/>
    <w:pPr>
      <w:spacing w:after="0" w:line="240" w:lineRule="auto"/>
    </w:pPr>
    <w:rPr>
      <w:rFonts w:ascii="Verdana" w:eastAsia="Calibri" w:hAnsi="Verdana" w:cs="Times New Roman"/>
    </w:rPr>
  </w:style>
  <w:style w:type="paragraph" w:customStyle="1" w:styleId="C484B1479DB640D8A5034E8F3BAE9FB810">
    <w:name w:val="C484B1479DB640D8A5034E8F3BAE9FB810"/>
    <w:rsid w:val="0087547E"/>
    <w:pPr>
      <w:spacing w:after="0" w:line="240" w:lineRule="auto"/>
    </w:pPr>
    <w:rPr>
      <w:rFonts w:ascii="Verdana" w:eastAsia="Calibri" w:hAnsi="Verdana" w:cs="Times New Roman"/>
    </w:rPr>
  </w:style>
  <w:style w:type="paragraph" w:customStyle="1" w:styleId="5C74B2FFF9C04766A06D4CBA1843715C10">
    <w:name w:val="5C74B2FFF9C04766A06D4CBA1843715C10"/>
    <w:rsid w:val="0087547E"/>
    <w:pPr>
      <w:spacing w:after="0" w:line="240" w:lineRule="auto"/>
    </w:pPr>
    <w:rPr>
      <w:rFonts w:ascii="Verdana" w:eastAsia="Calibri" w:hAnsi="Verdana" w:cs="Times New Roman"/>
    </w:rPr>
  </w:style>
  <w:style w:type="paragraph" w:customStyle="1" w:styleId="59ECF456CB964AC3B8D448E19CEAA68910">
    <w:name w:val="59ECF456CB964AC3B8D448E19CEAA68910"/>
    <w:rsid w:val="0087547E"/>
    <w:pPr>
      <w:spacing w:after="0" w:line="240" w:lineRule="auto"/>
    </w:pPr>
    <w:rPr>
      <w:rFonts w:ascii="Verdana" w:eastAsia="Calibri" w:hAnsi="Verdana" w:cs="Times New Roman"/>
    </w:rPr>
  </w:style>
  <w:style w:type="paragraph" w:customStyle="1" w:styleId="6D25E6C79E344F3E8FE15FD24F9895D310">
    <w:name w:val="6D25E6C79E344F3E8FE15FD24F9895D310"/>
    <w:rsid w:val="0087547E"/>
    <w:pPr>
      <w:spacing w:after="0" w:line="240" w:lineRule="auto"/>
    </w:pPr>
    <w:rPr>
      <w:rFonts w:ascii="Verdana" w:eastAsia="Calibri" w:hAnsi="Verdana" w:cs="Times New Roman"/>
    </w:rPr>
  </w:style>
  <w:style w:type="paragraph" w:customStyle="1" w:styleId="FCAE4584A28B471184F26E0D58ACD17010">
    <w:name w:val="FCAE4584A28B471184F26E0D58ACD17010"/>
    <w:rsid w:val="0087547E"/>
    <w:pPr>
      <w:spacing w:after="0" w:line="240" w:lineRule="auto"/>
    </w:pPr>
    <w:rPr>
      <w:rFonts w:ascii="Verdana" w:eastAsia="Calibri" w:hAnsi="Verdana" w:cs="Times New Roman"/>
    </w:rPr>
  </w:style>
  <w:style w:type="paragraph" w:customStyle="1" w:styleId="0A958D7DBE5742459ED85001C42CEF8010">
    <w:name w:val="0A958D7DBE5742459ED85001C42CEF8010"/>
    <w:rsid w:val="0087547E"/>
    <w:pPr>
      <w:spacing w:after="0" w:line="240" w:lineRule="auto"/>
    </w:pPr>
    <w:rPr>
      <w:rFonts w:ascii="Verdana" w:eastAsia="Calibri" w:hAnsi="Verdana" w:cs="Times New Roman"/>
    </w:rPr>
  </w:style>
  <w:style w:type="paragraph" w:customStyle="1" w:styleId="73E75DA7DBB04D25BF6D25A4EAA0828510">
    <w:name w:val="73E75DA7DBB04D25BF6D25A4EAA0828510"/>
    <w:rsid w:val="0087547E"/>
    <w:pPr>
      <w:spacing w:after="0" w:line="240" w:lineRule="auto"/>
    </w:pPr>
    <w:rPr>
      <w:rFonts w:ascii="Verdana" w:eastAsia="Calibri" w:hAnsi="Verdana" w:cs="Times New Roman"/>
    </w:rPr>
  </w:style>
  <w:style w:type="paragraph" w:customStyle="1" w:styleId="690263945CF54FBB974A2C9535C30A9E10">
    <w:name w:val="690263945CF54FBB974A2C9535C30A9E10"/>
    <w:rsid w:val="0087547E"/>
    <w:pPr>
      <w:spacing w:after="0" w:line="240" w:lineRule="auto"/>
    </w:pPr>
    <w:rPr>
      <w:rFonts w:ascii="Verdana" w:eastAsia="Calibri" w:hAnsi="Verdana" w:cs="Times New Roman"/>
    </w:rPr>
  </w:style>
  <w:style w:type="paragraph" w:customStyle="1" w:styleId="1484763978EE4D06AD0F8CAD6596A59210">
    <w:name w:val="1484763978EE4D06AD0F8CAD6596A59210"/>
    <w:rsid w:val="0087547E"/>
    <w:pPr>
      <w:spacing w:after="0" w:line="240" w:lineRule="auto"/>
    </w:pPr>
    <w:rPr>
      <w:rFonts w:ascii="Verdana" w:eastAsia="Calibri" w:hAnsi="Verdana" w:cs="Times New Roman"/>
    </w:rPr>
  </w:style>
  <w:style w:type="paragraph" w:customStyle="1" w:styleId="7B503A14114B40ECA039B86C5DDE00A210">
    <w:name w:val="7B503A14114B40ECA039B86C5DDE00A210"/>
    <w:rsid w:val="0087547E"/>
    <w:pPr>
      <w:spacing w:after="0" w:line="240" w:lineRule="auto"/>
    </w:pPr>
    <w:rPr>
      <w:rFonts w:ascii="Verdana" w:eastAsia="Calibri" w:hAnsi="Verdana" w:cs="Times New Roman"/>
    </w:rPr>
  </w:style>
  <w:style w:type="paragraph" w:customStyle="1" w:styleId="D7675C42CE2F46E3B2A3BD75E892229F10">
    <w:name w:val="D7675C42CE2F46E3B2A3BD75E892229F10"/>
    <w:rsid w:val="0087547E"/>
    <w:pPr>
      <w:spacing w:after="0" w:line="240" w:lineRule="auto"/>
    </w:pPr>
    <w:rPr>
      <w:rFonts w:ascii="Verdana" w:eastAsia="Calibri" w:hAnsi="Verdana" w:cs="Times New Roman"/>
    </w:rPr>
  </w:style>
  <w:style w:type="paragraph" w:customStyle="1" w:styleId="77BE4CA2B2B04682A10794042C94212D10">
    <w:name w:val="77BE4CA2B2B04682A10794042C94212D10"/>
    <w:rsid w:val="0087547E"/>
    <w:pPr>
      <w:spacing w:after="0" w:line="240" w:lineRule="auto"/>
    </w:pPr>
    <w:rPr>
      <w:rFonts w:ascii="Verdana" w:eastAsia="Calibri" w:hAnsi="Verdana" w:cs="Times New Roman"/>
    </w:rPr>
  </w:style>
  <w:style w:type="paragraph" w:customStyle="1" w:styleId="FD557E6C54D44C4489867B77743B4A8E10">
    <w:name w:val="FD557E6C54D44C4489867B77743B4A8E10"/>
    <w:rsid w:val="0087547E"/>
    <w:pPr>
      <w:spacing w:after="0" w:line="240" w:lineRule="auto"/>
      <w:ind w:left="720"/>
    </w:pPr>
    <w:rPr>
      <w:rFonts w:ascii="Verdana" w:eastAsia="Calibri" w:hAnsi="Verdana" w:cs="Times New Roman"/>
    </w:rPr>
  </w:style>
  <w:style w:type="paragraph" w:customStyle="1" w:styleId="9F9744A6065B4DF19C1AA796D231E4D310">
    <w:name w:val="9F9744A6065B4DF19C1AA796D231E4D310"/>
    <w:rsid w:val="0087547E"/>
    <w:pPr>
      <w:spacing w:after="0" w:line="240" w:lineRule="auto"/>
      <w:ind w:left="720"/>
    </w:pPr>
    <w:rPr>
      <w:rFonts w:ascii="Verdana" w:eastAsia="Calibri" w:hAnsi="Verdana" w:cs="Times New Roman"/>
    </w:rPr>
  </w:style>
  <w:style w:type="paragraph" w:customStyle="1" w:styleId="C81329878ECC4EB7B425D2F0343B5E0510">
    <w:name w:val="C81329878ECC4EB7B425D2F0343B5E0510"/>
    <w:rsid w:val="0087547E"/>
    <w:pPr>
      <w:spacing w:after="0" w:line="240" w:lineRule="auto"/>
      <w:ind w:left="720"/>
    </w:pPr>
    <w:rPr>
      <w:rFonts w:ascii="Verdana" w:eastAsia="Calibri" w:hAnsi="Verdana" w:cs="Times New Roman"/>
    </w:rPr>
  </w:style>
  <w:style w:type="paragraph" w:customStyle="1" w:styleId="CF62A716C26A4D71A49BDAC687FB0F5610">
    <w:name w:val="CF62A716C26A4D71A49BDAC687FB0F5610"/>
    <w:rsid w:val="0087547E"/>
    <w:pPr>
      <w:spacing w:after="0" w:line="240" w:lineRule="auto"/>
    </w:pPr>
    <w:rPr>
      <w:rFonts w:ascii="Verdana" w:eastAsia="Calibri" w:hAnsi="Verdana" w:cs="Times New Roman"/>
    </w:rPr>
  </w:style>
  <w:style w:type="paragraph" w:customStyle="1" w:styleId="64DD16B665BD456888EABC1D3EDC59CF10">
    <w:name w:val="64DD16B665BD456888EABC1D3EDC59CF10"/>
    <w:rsid w:val="0087547E"/>
    <w:pPr>
      <w:spacing w:after="0" w:line="240" w:lineRule="auto"/>
    </w:pPr>
    <w:rPr>
      <w:rFonts w:ascii="Verdana" w:eastAsia="Calibri" w:hAnsi="Verdana" w:cs="Times New Roman"/>
    </w:rPr>
  </w:style>
  <w:style w:type="paragraph" w:customStyle="1" w:styleId="365A8EEDDB7D4740850289221DAC548D10">
    <w:name w:val="365A8EEDDB7D4740850289221DAC548D10"/>
    <w:rsid w:val="0087547E"/>
    <w:pPr>
      <w:spacing w:after="0" w:line="240" w:lineRule="auto"/>
      <w:ind w:left="720"/>
    </w:pPr>
    <w:rPr>
      <w:rFonts w:ascii="Verdana" w:eastAsia="Calibri" w:hAnsi="Verdana" w:cs="Times New Roman"/>
    </w:rPr>
  </w:style>
  <w:style w:type="paragraph" w:customStyle="1" w:styleId="F8C21DA548004378994EAA7D8373264610">
    <w:name w:val="F8C21DA548004378994EAA7D8373264610"/>
    <w:rsid w:val="0087547E"/>
    <w:pPr>
      <w:spacing w:after="0" w:line="240" w:lineRule="auto"/>
      <w:ind w:left="720"/>
    </w:pPr>
    <w:rPr>
      <w:rFonts w:ascii="Verdana" w:eastAsia="Calibri" w:hAnsi="Verdana" w:cs="Times New Roman"/>
    </w:rPr>
  </w:style>
  <w:style w:type="paragraph" w:customStyle="1" w:styleId="13BCA6E0818744AAA9A2EE7A49256B5610">
    <w:name w:val="13BCA6E0818744AAA9A2EE7A49256B5610"/>
    <w:rsid w:val="0087547E"/>
    <w:pPr>
      <w:spacing w:after="0" w:line="240" w:lineRule="auto"/>
      <w:ind w:left="720"/>
    </w:pPr>
    <w:rPr>
      <w:rFonts w:ascii="Verdana" w:eastAsia="Calibri" w:hAnsi="Verdana" w:cs="Times New Roman"/>
    </w:rPr>
  </w:style>
  <w:style w:type="paragraph" w:customStyle="1" w:styleId="DDE8948537C24177988631F0CCF6B72C10">
    <w:name w:val="DDE8948537C24177988631F0CCF6B72C10"/>
    <w:rsid w:val="0087547E"/>
    <w:pPr>
      <w:spacing w:after="0" w:line="240" w:lineRule="auto"/>
      <w:ind w:left="720"/>
    </w:pPr>
    <w:rPr>
      <w:rFonts w:ascii="Verdana" w:eastAsia="Calibri" w:hAnsi="Verdana" w:cs="Times New Roman"/>
    </w:rPr>
  </w:style>
  <w:style w:type="paragraph" w:customStyle="1" w:styleId="9F372CD1FDB34FFCB833D12D699C518C10">
    <w:name w:val="9F372CD1FDB34FFCB833D12D699C518C10"/>
    <w:rsid w:val="0087547E"/>
    <w:pPr>
      <w:spacing w:after="0" w:line="240" w:lineRule="auto"/>
      <w:ind w:left="720"/>
    </w:pPr>
    <w:rPr>
      <w:rFonts w:ascii="Verdana" w:eastAsia="Calibri" w:hAnsi="Verdana" w:cs="Times New Roman"/>
    </w:rPr>
  </w:style>
  <w:style w:type="paragraph" w:customStyle="1" w:styleId="B47474C3EE8A41EB8B523A9E3C886A8810">
    <w:name w:val="B47474C3EE8A41EB8B523A9E3C886A8810"/>
    <w:rsid w:val="0087547E"/>
    <w:pPr>
      <w:spacing w:after="0" w:line="240" w:lineRule="auto"/>
      <w:ind w:left="720"/>
    </w:pPr>
    <w:rPr>
      <w:rFonts w:ascii="Verdana" w:eastAsia="Calibri" w:hAnsi="Verdana" w:cs="Times New Roman"/>
    </w:rPr>
  </w:style>
  <w:style w:type="paragraph" w:customStyle="1" w:styleId="29C237264854413BB7997732589F7ED410">
    <w:name w:val="29C237264854413BB7997732589F7ED410"/>
    <w:rsid w:val="0087547E"/>
    <w:pPr>
      <w:spacing w:after="0" w:line="240" w:lineRule="auto"/>
    </w:pPr>
    <w:rPr>
      <w:rFonts w:ascii="Verdana" w:eastAsia="Calibri" w:hAnsi="Verdana" w:cs="Times New Roman"/>
    </w:rPr>
  </w:style>
  <w:style w:type="paragraph" w:customStyle="1" w:styleId="C179986F5C364CB5AE34FBBD5936B61C10">
    <w:name w:val="C179986F5C364CB5AE34FBBD5936B61C10"/>
    <w:rsid w:val="0087547E"/>
    <w:pPr>
      <w:spacing w:after="0" w:line="240" w:lineRule="auto"/>
    </w:pPr>
    <w:rPr>
      <w:rFonts w:ascii="Verdana" w:eastAsia="Calibri" w:hAnsi="Verdana" w:cs="Times New Roman"/>
    </w:rPr>
  </w:style>
  <w:style w:type="paragraph" w:customStyle="1" w:styleId="399E4684DAD34932917DD4297011F94510">
    <w:name w:val="399E4684DAD34932917DD4297011F94510"/>
    <w:rsid w:val="0087547E"/>
    <w:pPr>
      <w:spacing w:after="0" w:line="240" w:lineRule="auto"/>
    </w:pPr>
    <w:rPr>
      <w:rFonts w:ascii="Verdana" w:eastAsia="Calibri" w:hAnsi="Verdana" w:cs="Times New Roman"/>
    </w:rPr>
  </w:style>
  <w:style w:type="paragraph" w:customStyle="1" w:styleId="57259780B3664B75A21320CF61BB9B8010">
    <w:name w:val="57259780B3664B75A21320CF61BB9B8010"/>
    <w:rsid w:val="0087547E"/>
    <w:pPr>
      <w:spacing w:after="0" w:line="240" w:lineRule="auto"/>
    </w:pPr>
    <w:rPr>
      <w:rFonts w:ascii="Verdana" w:eastAsia="Calibri" w:hAnsi="Verdana" w:cs="Times New Roman"/>
    </w:rPr>
  </w:style>
  <w:style w:type="paragraph" w:customStyle="1" w:styleId="635B308470904DFE9A00FF19757B259610">
    <w:name w:val="635B308470904DFE9A00FF19757B259610"/>
    <w:rsid w:val="0087547E"/>
    <w:pPr>
      <w:spacing w:after="0" w:line="240" w:lineRule="auto"/>
    </w:pPr>
    <w:rPr>
      <w:rFonts w:ascii="Verdana" w:eastAsia="Calibri" w:hAnsi="Verdana" w:cs="Times New Roman"/>
    </w:rPr>
  </w:style>
  <w:style w:type="paragraph" w:customStyle="1" w:styleId="FF5CBA91852A4908B96E047596BE00FD10">
    <w:name w:val="FF5CBA91852A4908B96E047596BE00FD10"/>
    <w:rsid w:val="0087547E"/>
    <w:pPr>
      <w:spacing w:after="0" w:line="240" w:lineRule="auto"/>
    </w:pPr>
    <w:rPr>
      <w:rFonts w:ascii="Verdana" w:eastAsia="Calibri" w:hAnsi="Verdana" w:cs="Times New Roman"/>
    </w:rPr>
  </w:style>
  <w:style w:type="paragraph" w:customStyle="1" w:styleId="EA462BEA3D41489BA7A1CCAE7806B1A910">
    <w:name w:val="EA462BEA3D41489BA7A1CCAE7806B1A910"/>
    <w:rsid w:val="0087547E"/>
    <w:pPr>
      <w:spacing w:after="0" w:line="240" w:lineRule="auto"/>
    </w:pPr>
    <w:rPr>
      <w:rFonts w:ascii="Verdana" w:eastAsia="Calibri" w:hAnsi="Verdana" w:cs="Times New Roman"/>
    </w:rPr>
  </w:style>
  <w:style w:type="paragraph" w:customStyle="1" w:styleId="3B848BD20A0849F4B54A5AE4B7C1003310">
    <w:name w:val="3B848BD20A0849F4B54A5AE4B7C1003310"/>
    <w:rsid w:val="0087547E"/>
    <w:pPr>
      <w:spacing w:after="0" w:line="240" w:lineRule="auto"/>
    </w:pPr>
    <w:rPr>
      <w:rFonts w:ascii="Verdana" w:eastAsia="Calibri" w:hAnsi="Verdana" w:cs="Times New Roman"/>
    </w:rPr>
  </w:style>
  <w:style w:type="paragraph" w:customStyle="1" w:styleId="021DF0A0D3CA42228439A6D71592C12B8">
    <w:name w:val="021DF0A0D3CA42228439A6D71592C12B8"/>
    <w:rsid w:val="0087547E"/>
    <w:pPr>
      <w:spacing w:after="0" w:line="240" w:lineRule="auto"/>
    </w:pPr>
    <w:rPr>
      <w:rFonts w:ascii="Verdana" w:eastAsia="Calibri" w:hAnsi="Verdana" w:cs="Times New Roman"/>
    </w:rPr>
  </w:style>
  <w:style w:type="paragraph" w:customStyle="1" w:styleId="DC6C5B355AFC46728E07993FB0FDCA707">
    <w:name w:val="DC6C5B355AFC46728E07993FB0FDCA707"/>
    <w:rsid w:val="0087547E"/>
    <w:pPr>
      <w:spacing w:after="0" w:line="240" w:lineRule="auto"/>
    </w:pPr>
    <w:rPr>
      <w:rFonts w:ascii="Verdana" w:eastAsia="Calibri" w:hAnsi="Verdana" w:cs="Times New Roman"/>
    </w:rPr>
  </w:style>
  <w:style w:type="paragraph" w:customStyle="1" w:styleId="49958144A5334A63AC4815E1AA764CE46">
    <w:name w:val="49958144A5334A63AC4815E1AA764CE46"/>
    <w:rsid w:val="0087547E"/>
    <w:pPr>
      <w:spacing w:after="0" w:line="240" w:lineRule="auto"/>
    </w:pPr>
    <w:rPr>
      <w:rFonts w:ascii="Verdana" w:eastAsia="Calibri" w:hAnsi="Verdana" w:cs="Times New Roman"/>
    </w:rPr>
  </w:style>
  <w:style w:type="paragraph" w:customStyle="1" w:styleId="2A5FE955B5D34CAA9F39E8248F262F005">
    <w:name w:val="2A5FE955B5D34CAA9F39E8248F262F005"/>
    <w:rsid w:val="0087547E"/>
    <w:pPr>
      <w:spacing w:after="0" w:line="240" w:lineRule="auto"/>
    </w:pPr>
    <w:rPr>
      <w:rFonts w:ascii="Verdana" w:eastAsia="Calibri" w:hAnsi="Verdana" w:cs="Times New Roman"/>
    </w:rPr>
  </w:style>
  <w:style w:type="paragraph" w:customStyle="1" w:styleId="E877C05FA20F48F5B8F9571DF8B6C08F5">
    <w:name w:val="E877C05FA20F48F5B8F9571DF8B6C08F5"/>
    <w:rsid w:val="0087547E"/>
    <w:pPr>
      <w:spacing w:after="0" w:line="240" w:lineRule="auto"/>
    </w:pPr>
    <w:rPr>
      <w:rFonts w:ascii="Verdana" w:eastAsia="Calibri" w:hAnsi="Verdana" w:cs="Times New Roman"/>
    </w:rPr>
  </w:style>
  <w:style w:type="paragraph" w:customStyle="1" w:styleId="14705BEBD0F44ABFB3B8E2FDFFE008535">
    <w:name w:val="14705BEBD0F44ABFB3B8E2FDFFE008535"/>
    <w:rsid w:val="0087547E"/>
    <w:pPr>
      <w:spacing w:after="0" w:line="240" w:lineRule="auto"/>
    </w:pPr>
    <w:rPr>
      <w:rFonts w:ascii="Verdana" w:eastAsia="Calibri" w:hAnsi="Verdana" w:cs="Times New Roman"/>
    </w:rPr>
  </w:style>
  <w:style w:type="paragraph" w:customStyle="1" w:styleId="034736B35EBC4BDEBD524B578F882F4C11">
    <w:name w:val="034736B35EBC4BDEBD524B578F882F4C11"/>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1">
    <w:name w:val="FD8C1A8F6F0C489CAC7792DFAE17BE7A1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1">
    <w:name w:val="BEC9A0A865704500A296E467FF6230B21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1">
    <w:name w:val="7E7CEC6DD554477EAB3A75CC4301C22511"/>
    <w:rsid w:val="0087547E"/>
    <w:pPr>
      <w:spacing w:after="0" w:line="240" w:lineRule="auto"/>
    </w:pPr>
    <w:rPr>
      <w:rFonts w:ascii="Verdana" w:eastAsia="Calibri" w:hAnsi="Verdana" w:cs="Times New Roman"/>
    </w:rPr>
  </w:style>
  <w:style w:type="paragraph" w:customStyle="1" w:styleId="7FDF6626928D4AFCA991BDC8641BCEC911">
    <w:name w:val="7FDF6626928D4AFCA991BDC8641BCEC911"/>
    <w:rsid w:val="0087547E"/>
    <w:pPr>
      <w:spacing w:after="0" w:line="240" w:lineRule="auto"/>
    </w:pPr>
    <w:rPr>
      <w:rFonts w:ascii="Verdana" w:eastAsia="Calibri" w:hAnsi="Verdana" w:cs="Times New Roman"/>
    </w:rPr>
  </w:style>
  <w:style w:type="paragraph" w:customStyle="1" w:styleId="C484B1479DB640D8A5034E8F3BAE9FB811">
    <w:name w:val="C484B1479DB640D8A5034E8F3BAE9FB811"/>
    <w:rsid w:val="0087547E"/>
    <w:pPr>
      <w:spacing w:after="0" w:line="240" w:lineRule="auto"/>
    </w:pPr>
    <w:rPr>
      <w:rFonts w:ascii="Verdana" w:eastAsia="Calibri" w:hAnsi="Verdana" w:cs="Times New Roman"/>
    </w:rPr>
  </w:style>
  <w:style w:type="paragraph" w:customStyle="1" w:styleId="5C74B2FFF9C04766A06D4CBA1843715C11">
    <w:name w:val="5C74B2FFF9C04766A06D4CBA1843715C11"/>
    <w:rsid w:val="0087547E"/>
    <w:pPr>
      <w:spacing w:after="0" w:line="240" w:lineRule="auto"/>
    </w:pPr>
    <w:rPr>
      <w:rFonts w:ascii="Verdana" w:eastAsia="Calibri" w:hAnsi="Verdana" w:cs="Times New Roman"/>
    </w:rPr>
  </w:style>
  <w:style w:type="paragraph" w:customStyle="1" w:styleId="59ECF456CB964AC3B8D448E19CEAA68911">
    <w:name w:val="59ECF456CB964AC3B8D448E19CEAA68911"/>
    <w:rsid w:val="0087547E"/>
    <w:pPr>
      <w:spacing w:after="0" w:line="240" w:lineRule="auto"/>
    </w:pPr>
    <w:rPr>
      <w:rFonts w:ascii="Verdana" w:eastAsia="Calibri" w:hAnsi="Verdana" w:cs="Times New Roman"/>
    </w:rPr>
  </w:style>
  <w:style w:type="paragraph" w:customStyle="1" w:styleId="6D25E6C79E344F3E8FE15FD24F9895D311">
    <w:name w:val="6D25E6C79E344F3E8FE15FD24F9895D311"/>
    <w:rsid w:val="0087547E"/>
    <w:pPr>
      <w:spacing w:after="0" w:line="240" w:lineRule="auto"/>
    </w:pPr>
    <w:rPr>
      <w:rFonts w:ascii="Verdana" w:eastAsia="Calibri" w:hAnsi="Verdana" w:cs="Times New Roman"/>
    </w:rPr>
  </w:style>
  <w:style w:type="paragraph" w:customStyle="1" w:styleId="FCAE4584A28B471184F26E0D58ACD17011">
    <w:name w:val="FCAE4584A28B471184F26E0D58ACD17011"/>
    <w:rsid w:val="0087547E"/>
    <w:pPr>
      <w:spacing w:after="0" w:line="240" w:lineRule="auto"/>
    </w:pPr>
    <w:rPr>
      <w:rFonts w:ascii="Verdana" w:eastAsia="Calibri" w:hAnsi="Verdana" w:cs="Times New Roman"/>
    </w:rPr>
  </w:style>
  <w:style w:type="paragraph" w:customStyle="1" w:styleId="0A958D7DBE5742459ED85001C42CEF8011">
    <w:name w:val="0A958D7DBE5742459ED85001C42CEF8011"/>
    <w:rsid w:val="0087547E"/>
    <w:pPr>
      <w:spacing w:after="0" w:line="240" w:lineRule="auto"/>
    </w:pPr>
    <w:rPr>
      <w:rFonts w:ascii="Verdana" w:eastAsia="Calibri" w:hAnsi="Verdana" w:cs="Times New Roman"/>
    </w:rPr>
  </w:style>
  <w:style w:type="paragraph" w:customStyle="1" w:styleId="73E75DA7DBB04D25BF6D25A4EAA0828511">
    <w:name w:val="73E75DA7DBB04D25BF6D25A4EAA0828511"/>
    <w:rsid w:val="0087547E"/>
    <w:pPr>
      <w:spacing w:after="0" w:line="240" w:lineRule="auto"/>
    </w:pPr>
    <w:rPr>
      <w:rFonts w:ascii="Verdana" w:eastAsia="Calibri" w:hAnsi="Verdana" w:cs="Times New Roman"/>
    </w:rPr>
  </w:style>
  <w:style w:type="paragraph" w:customStyle="1" w:styleId="690263945CF54FBB974A2C9535C30A9E11">
    <w:name w:val="690263945CF54FBB974A2C9535C30A9E11"/>
    <w:rsid w:val="0087547E"/>
    <w:pPr>
      <w:spacing w:after="0" w:line="240" w:lineRule="auto"/>
    </w:pPr>
    <w:rPr>
      <w:rFonts w:ascii="Verdana" w:eastAsia="Calibri" w:hAnsi="Verdana" w:cs="Times New Roman"/>
    </w:rPr>
  </w:style>
  <w:style w:type="paragraph" w:customStyle="1" w:styleId="1484763978EE4D06AD0F8CAD6596A59211">
    <w:name w:val="1484763978EE4D06AD0F8CAD6596A59211"/>
    <w:rsid w:val="0087547E"/>
    <w:pPr>
      <w:spacing w:after="0" w:line="240" w:lineRule="auto"/>
    </w:pPr>
    <w:rPr>
      <w:rFonts w:ascii="Verdana" w:eastAsia="Calibri" w:hAnsi="Verdana" w:cs="Times New Roman"/>
    </w:rPr>
  </w:style>
  <w:style w:type="paragraph" w:customStyle="1" w:styleId="7B503A14114B40ECA039B86C5DDE00A211">
    <w:name w:val="7B503A14114B40ECA039B86C5DDE00A211"/>
    <w:rsid w:val="0087547E"/>
    <w:pPr>
      <w:spacing w:after="0" w:line="240" w:lineRule="auto"/>
    </w:pPr>
    <w:rPr>
      <w:rFonts w:ascii="Verdana" w:eastAsia="Calibri" w:hAnsi="Verdana" w:cs="Times New Roman"/>
    </w:rPr>
  </w:style>
  <w:style w:type="paragraph" w:customStyle="1" w:styleId="D7675C42CE2F46E3B2A3BD75E892229F11">
    <w:name w:val="D7675C42CE2F46E3B2A3BD75E892229F11"/>
    <w:rsid w:val="0087547E"/>
    <w:pPr>
      <w:spacing w:after="0" w:line="240" w:lineRule="auto"/>
    </w:pPr>
    <w:rPr>
      <w:rFonts w:ascii="Verdana" w:eastAsia="Calibri" w:hAnsi="Verdana" w:cs="Times New Roman"/>
    </w:rPr>
  </w:style>
  <w:style w:type="paragraph" w:customStyle="1" w:styleId="77BE4CA2B2B04682A10794042C94212D11">
    <w:name w:val="77BE4CA2B2B04682A10794042C94212D11"/>
    <w:rsid w:val="0087547E"/>
    <w:pPr>
      <w:spacing w:after="0" w:line="240" w:lineRule="auto"/>
    </w:pPr>
    <w:rPr>
      <w:rFonts w:ascii="Verdana" w:eastAsia="Calibri" w:hAnsi="Verdana" w:cs="Times New Roman"/>
    </w:rPr>
  </w:style>
  <w:style w:type="paragraph" w:customStyle="1" w:styleId="FD557E6C54D44C4489867B77743B4A8E11">
    <w:name w:val="FD557E6C54D44C4489867B77743B4A8E11"/>
    <w:rsid w:val="0087547E"/>
    <w:pPr>
      <w:spacing w:after="0" w:line="240" w:lineRule="auto"/>
      <w:ind w:left="720"/>
    </w:pPr>
    <w:rPr>
      <w:rFonts w:ascii="Verdana" w:eastAsia="Calibri" w:hAnsi="Verdana" w:cs="Times New Roman"/>
    </w:rPr>
  </w:style>
  <w:style w:type="paragraph" w:customStyle="1" w:styleId="9F9744A6065B4DF19C1AA796D231E4D311">
    <w:name w:val="9F9744A6065B4DF19C1AA796D231E4D311"/>
    <w:rsid w:val="0087547E"/>
    <w:pPr>
      <w:spacing w:after="0" w:line="240" w:lineRule="auto"/>
      <w:ind w:left="720"/>
    </w:pPr>
    <w:rPr>
      <w:rFonts w:ascii="Verdana" w:eastAsia="Calibri" w:hAnsi="Verdana" w:cs="Times New Roman"/>
    </w:rPr>
  </w:style>
  <w:style w:type="paragraph" w:customStyle="1" w:styleId="C81329878ECC4EB7B425D2F0343B5E0511">
    <w:name w:val="C81329878ECC4EB7B425D2F0343B5E0511"/>
    <w:rsid w:val="0087547E"/>
    <w:pPr>
      <w:spacing w:after="0" w:line="240" w:lineRule="auto"/>
      <w:ind w:left="720"/>
    </w:pPr>
    <w:rPr>
      <w:rFonts w:ascii="Verdana" w:eastAsia="Calibri" w:hAnsi="Verdana" w:cs="Times New Roman"/>
    </w:rPr>
  </w:style>
  <w:style w:type="paragraph" w:customStyle="1" w:styleId="CF62A716C26A4D71A49BDAC687FB0F5611">
    <w:name w:val="CF62A716C26A4D71A49BDAC687FB0F5611"/>
    <w:rsid w:val="0087547E"/>
    <w:pPr>
      <w:spacing w:after="0" w:line="240" w:lineRule="auto"/>
    </w:pPr>
    <w:rPr>
      <w:rFonts w:ascii="Verdana" w:eastAsia="Calibri" w:hAnsi="Verdana" w:cs="Times New Roman"/>
    </w:rPr>
  </w:style>
  <w:style w:type="paragraph" w:customStyle="1" w:styleId="64DD16B665BD456888EABC1D3EDC59CF11">
    <w:name w:val="64DD16B665BD456888EABC1D3EDC59CF11"/>
    <w:rsid w:val="0087547E"/>
    <w:pPr>
      <w:spacing w:after="0" w:line="240" w:lineRule="auto"/>
    </w:pPr>
    <w:rPr>
      <w:rFonts w:ascii="Verdana" w:eastAsia="Calibri" w:hAnsi="Verdana" w:cs="Times New Roman"/>
    </w:rPr>
  </w:style>
  <w:style w:type="paragraph" w:customStyle="1" w:styleId="365A8EEDDB7D4740850289221DAC548D11">
    <w:name w:val="365A8EEDDB7D4740850289221DAC548D11"/>
    <w:rsid w:val="0087547E"/>
    <w:pPr>
      <w:spacing w:after="0" w:line="240" w:lineRule="auto"/>
      <w:ind w:left="720"/>
    </w:pPr>
    <w:rPr>
      <w:rFonts w:ascii="Verdana" w:eastAsia="Calibri" w:hAnsi="Verdana" w:cs="Times New Roman"/>
    </w:rPr>
  </w:style>
  <w:style w:type="paragraph" w:customStyle="1" w:styleId="F8C21DA548004378994EAA7D8373264611">
    <w:name w:val="F8C21DA548004378994EAA7D8373264611"/>
    <w:rsid w:val="0087547E"/>
    <w:pPr>
      <w:spacing w:after="0" w:line="240" w:lineRule="auto"/>
      <w:ind w:left="720"/>
    </w:pPr>
    <w:rPr>
      <w:rFonts w:ascii="Verdana" w:eastAsia="Calibri" w:hAnsi="Verdana" w:cs="Times New Roman"/>
    </w:rPr>
  </w:style>
  <w:style w:type="paragraph" w:customStyle="1" w:styleId="13BCA6E0818744AAA9A2EE7A49256B5611">
    <w:name w:val="13BCA6E0818744AAA9A2EE7A49256B5611"/>
    <w:rsid w:val="0087547E"/>
    <w:pPr>
      <w:spacing w:after="0" w:line="240" w:lineRule="auto"/>
      <w:ind w:left="720"/>
    </w:pPr>
    <w:rPr>
      <w:rFonts w:ascii="Verdana" w:eastAsia="Calibri" w:hAnsi="Verdana" w:cs="Times New Roman"/>
    </w:rPr>
  </w:style>
  <w:style w:type="paragraph" w:customStyle="1" w:styleId="DDE8948537C24177988631F0CCF6B72C11">
    <w:name w:val="DDE8948537C24177988631F0CCF6B72C11"/>
    <w:rsid w:val="0087547E"/>
    <w:pPr>
      <w:spacing w:after="0" w:line="240" w:lineRule="auto"/>
      <w:ind w:left="720"/>
    </w:pPr>
    <w:rPr>
      <w:rFonts w:ascii="Verdana" w:eastAsia="Calibri" w:hAnsi="Verdana" w:cs="Times New Roman"/>
    </w:rPr>
  </w:style>
  <w:style w:type="paragraph" w:customStyle="1" w:styleId="9F372CD1FDB34FFCB833D12D699C518C11">
    <w:name w:val="9F372CD1FDB34FFCB833D12D699C518C11"/>
    <w:rsid w:val="0087547E"/>
    <w:pPr>
      <w:spacing w:after="0" w:line="240" w:lineRule="auto"/>
      <w:ind w:left="720"/>
    </w:pPr>
    <w:rPr>
      <w:rFonts w:ascii="Verdana" w:eastAsia="Calibri" w:hAnsi="Verdana" w:cs="Times New Roman"/>
    </w:rPr>
  </w:style>
  <w:style w:type="paragraph" w:customStyle="1" w:styleId="B47474C3EE8A41EB8B523A9E3C886A8811">
    <w:name w:val="B47474C3EE8A41EB8B523A9E3C886A8811"/>
    <w:rsid w:val="0087547E"/>
    <w:pPr>
      <w:spacing w:after="0" w:line="240" w:lineRule="auto"/>
      <w:ind w:left="720"/>
    </w:pPr>
    <w:rPr>
      <w:rFonts w:ascii="Verdana" w:eastAsia="Calibri" w:hAnsi="Verdana" w:cs="Times New Roman"/>
    </w:rPr>
  </w:style>
  <w:style w:type="paragraph" w:customStyle="1" w:styleId="29C237264854413BB7997732589F7ED411">
    <w:name w:val="29C237264854413BB7997732589F7ED411"/>
    <w:rsid w:val="0087547E"/>
    <w:pPr>
      <w:spacing w:after="0" w:line="240" w:lineRule="auto"/>
    </w:pPr>
    <w:rPr>
      <w:rFonts w:ascii="Verdana" w:eastAsia="Calibri" w:hAnsi="Verdana" w:cs="Times New Roman"/>
    </w:rPr>
  </w:style>
  <w:style w:type="paragraph" w:customStyle="1" w:styleId="C179986F5C364CB5AE34FBBD5936B61C11">
    <w:name w:val="C179986F5C364CB5AE34FBBD5936B61C11"/>
    <w:rsid w:val="0087547E"/>
    <w:pPr>
      <w:spacing w:after="0" w:line="240" w:lineRule="auto"/>
    </w:pPr>
    <w:rPr>
      <w:rFonts w:ascii="Verdana" w:eastAsia="Calibri" w:hAnsi="Verdana" w:cs="Times New Roman"/>
    </w:rPr>
  </w:style>
  <w:style w:type="paragraph" w:customStyle="1" w:styleId="399E4684DAD34932917DD4297011F94511">
    <w:name w:val="399E4684DAD34932917DD4297011F94511"/>
    <w:rsid w:val="0087547E"/>
    <w:pPr>
      <w:spacing w:after="0" w:line="240" w:lineRule="auto"/>
    </w:pPr>
    <w:rPr>
      <w:rFonts w:ascii="Verdana" w:eastAsia="Calibri" w:hAnsi="Verdana" w:cs="Times New Roman"/>
    </w:rPr>
  </w:style>
  <w:style w:type="paragraph" w:customStyle="1" w:styleId="57259780B3664B75A21320CF61BB9B8011">
    <w:name w:val="57259780B3664B75A21320CF61BB9B8011"/>
    <w:rsid w:val="0087547E"/>
    <w:pPr>
      <w:spacing w:after="0" w:line="240" w:lineRule="auto"/>
    </w:pPr>
    <w:rPr>
      <w:rFonts w:ascii="Verdana" w:eastAsia="Calibri" w:hAnsi="Verdana" w:cs="Times New Roman"/>
    </w:rPr>
  </w:style>
  <w:style w:type="paragraph" w:customStyle="1" w:styleId="635B308470904DFE9A00FF19757B259611">
    <w:name w:val="635B308470904DFE9A00FF19757B259611"/>
    <w:rsid w:val="0087547E"/>
    <w:pPr>
      <w:spacing w:after="0" w:line="240" w:lineRule="auto"/>
    </w:pPr>
    <w:rPr>
      <w:rFonts w:ascii="Verdana" w:eastAsia="Calibri" w:hAnsi="Verdana" w:cs="Times New Roman"/>
    </w:rPr>
  </w:style>
  <w:style w:type="paragraph" w:customStyle="1" w:styleId="FF5CBA91852A4908B96E047596BE00FD11">
    <w:name w:val="FF5CBA91852A4908B96E047596BE00FD11"/>
    <w:rsid w:val="0087547E"/>
    <w:pPr>
      <w:spacing w:after="0" w:line="240" w:lineRule="auto"/>
    </w:pPr>
    <w:rPr>
      <w:rFonts w:ascii="Verdana" w:eastAsia="Calibri" w:hAnsi="Verdana" w:cs="Times New Roman"/>
    </w:rPr>
  </w:style>
  <w:style w:type="paragraph" w:customStyle="1" w:styleId="EA462BEA3D41489BA7A1CCAE7806B1A911">
    <w:name w:val="EA462BEA3D41489BA7A1CCAE7806B1A911"/>
    <w:rsid w:val="0087547E"/>
    <w:pPr>
      <w:spacing w:after="0" w:line="240" w:lineRule="auto"/>
    </w:pPr>
    <w:rPr>
      <w:rFonts w:ascii="Verdana" w:eastAsia="Calibri" w:hAnsi="Verdana" w:cs="Times New Roman"/>
    </w:rPr>
  </w:style>
  <w:style w:type="paragraph" w:customStyle="1" w:styleId="3B848BD20A0849F4B54A5AE4B7C1003311">
    <w:name w:val="3B848BD20A0849F4B54A5AE4B7C1003311"/>
    <w:rsid w:val="0087547E"/>
    <w:pPr>
      <w:spacing w:after="0" w:line="240" w:lineRule="auto"/>
    </w:pPr>
    <w:rPr>
      <w:rFonts w:ascii="Verdana" w:eastAsia="Calibri" w:hAnsi="Verdana" w:cs="Times New Roman"/>
    </w:rPr>
  </w:style>
  <w:style w:type="paragraph" w:customStyle="1" w:styleId="021DF0A0D3CA42228439A6D71592C12B9">
    <w:name w:val="021DF0A0D3CA42228439A6D71592C12B9"/>
    <w:rsid w:val="0087547E"/>
    <w:pPr>
      <w:spacing w:after="0" w:line="240" w:lineRule="auto"/>
    </w:pPr>
    <w:rPr>
      <w:rFonts w:ascii="Verdana" w:eastAsia="Calibri" w:hAnsi="Verdana" w:cs="Times New Roman"/>
    </w:rPr>
  </w:style>
  <w:style w:type="paragraph" w:customStyle="1" w:styleId="DC6C5B355AFC46728E07993FB0FDCA708">
    <w:name w:val="DC6C5B355AFC46728E07993FB0FDCA708"/>
    <w:rsid w:val="0087547E"/>
    <w:pPr>
      <w:spacing w:after="0" w:line="240" w:lineRule="auto"/>
    </w:pPr>
    <w:rPr>
      <w:rFonts w:ascii="Verdana" w:eastAsia="Calibri" w:hAnsi="Verdana" w:cs="Times New Roman"/>
    </w:rPr>
  </w:style>
  <w:style w:type="paragraph" w:customStyle="1" w:styleId="49958144A5334A63AC4815E1AA764CE47">
    <w:name w:val="49958144A5334A63AC4815E1AA764CE47"/>
    <w:rsid w:val="0087547E"/>
    <w:pPr>
      <w:spacing w:after="0" w:line="240" w:lineRule="auto"/>
    </w:pPr>
    <w:rPr>
      <w:rFonts w:ascii="Verdana" w:eastAsia="Calibri" w:hAnsi="Verdana" w:cs="Times New Roman"/>
    </w:rPr>
  </w:style>
  <w:style w:type="paragraph" w:customStyle="1" w:styleId="2A5FE955B5D34CAA9F39E8248F262F006">
    <w:name w:val="2A5FE955B5D34CAA9F39E8248F262F006"/>
    <w:rsid w:val="0087547E"/>
    <w:pPr>
      <w:spacing w:after="0" w:line="240" w:lineRule="auto"/>
    </w:pPr>
    <w:rPr>
      <w:rFonts w:ascii="Verdana" w:eastAsia="Calibri" w:hAnsi="Verdana" w:cs="Times New Roman"/>
    </w:rPr>
  </w:style>
  <w:style w:type="paragraph" w:customStyle="1" w:styleId="E877C05FA20F48F5B8F9571DF8B6C08F6">
    <w:name w:val="E877C05FA20F48F5B8F9571DF8B6C08F6"/>
    <w:rsid w:val="0087547E"/>
    <w:pPr>
      <w:spacing w:after="0" w:line="240" w:lineRule="auto"/>
    </w:pPr>
    <w:rPr>
      <w:rFonts w:ascii="Verdana" w:eastAsia="Calibri" w:hAnsi="Verdana" w:cs="Times New Roman"/>
    </w:rPr>
  </w:style>
  <w:style w:type="paragraph" w:customStyle="1" w:styleId="14705BEBD0F44ABFB3B8E2FDFFE008536">
    <w:name w:val="14705BEBD0F44ABFB3B8E2FDFFE008536"/>
    <w:rsid w:val="0087547E"/>
    <w:pPr>
      <w:spacing w:after="0" w:line="240" w:lineRule="auto"/>
    </w:pPr>
    <w:rPr>
      <w:rFonts w:ascii="Verdana" w:eastAsia="Calibri" w:hAnsi="Verdana" w:cs="Times New Roman"/>
    </w:rPr>
  </w:style>
  <w:style w:type="paragraph" w:customStyle="1" w:styleId="034736B35EBC4BDEBD524B578F882F4C12">
    <w:name w:val="034736B35EBC4BDEBD524B578F882F4C12"/>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2">
    <w:name w:val="FD8C1A8F6F0C489CAC7792DFAE17BE7A1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2">
    <w:name w:val="BEC9A0A865704500A296E467FF6230B21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2">
    <w:name w:val="7E7CEC6DD554477EAB3A75CC4301C22512"/>
    <w:rsid w:val="0087547E"/>
    <w:pPr>
      <w:spacing w:after="0" w:line="240" w:lineRule="auto"/>
    </w:pPr>
    <w:rPr>
      <w:rFonts w:ascii="Verdana" w:eastAsia="Calibri" w:hAnsi="Verdana" w:cs="Times New Roman"/>
    </w:rPr>
  </w:style>
  <w:style w:type="paragraph" w:customStyle="1" w:styleId="7FDF6626928D4AFCA991BDC8641BCEC912">
    <w:name w:val="7FDF6626928D4AFCA991BDC8641BCEC912"/>
    <w:rsid w:val="0087547E"/>
    <w:pPr>
      <w:spacing w:after="0" w:line="240" w:lineRule="auto"/>
    </w:pPr>
    <w:rPr>
      <w:rFonts w:ascii="Verdana" w:eastAsia="Calibri" w:hAnsi="Verdana" w:cs="Times New Roman"/>
    </w:rPr>
  </w:style>
  <w:style w:type="paragraph" w:customStyle="1" w:styleId="C484B1479DB640D8A5034E8F3BAE9FB812">
    <w:name w:val="C484B1479DB640D8A5034E8F3BAE9FB812"/>
    <w:rsid w:val="0087547E"/>
    <w:pPr>
      <w:spacing w:after="0" w:line="240" w:lineRule="auto"/>
    </w:pPr>
    <w:rPr>
      <w:rFonts w:ascii="Verdana" w:eastAsia="Calibri" w:hAnsi="Verdana" w:cs="Times New Roman"/>
    </w:rPr>
  </w:style>
  <w:style w:type="paragraph" w:customStyle="1" w:styleId="5C74B2FFF9C04766A06D4CBA1843715C12">
    <w:name w:val="5C74B2FFF9C04766A06D4CBA1843715C12"/>
    <w:rsid w:val="0087547E"/>
    <w:pPr>
      <w:spacing w:after="0" w:line="240" w:lineRule="auto"/>
    </w:pPr>
    <w:rPr>
      <w:rFonts w:ascii="Verdana" w:eastAsia="Calibri" w:hAnsi="Verdana" w:cs="Times New Roman"/>
    </w:rPr>
  </w:style>
  <w:style w:type="paragraph" w:customStyle="1" w:styleId="59ECF456CB964AC3B8D448E19CEAA68912">
    <w:name w:val="59ECF456CB964AC3B8D448E19CEAA68912"/>
    <w:rsid w:val="0087547E"/>
    <w:pPr>
      <w:spacing w:after="0" w:line="240" w:lineRule="auto"/>
    </w:pPr>
    <w:rPr>
      <w:rFonts w:ascii="Verdana" w:eastAsia="Calibri" w:hAnsi="Verdana" w:cs="Times New Roman"/>
    </w:rPr>
  </w:style>
  <w:style w:type="paragraph" w:customStyle="1" w:styleId="6D25E6C79E344F3E8FE15FD24F9895D312">
    <w:name w:val="6D25E6C79E344F3E8FE15FD24F9895D312"/>
    <w:rsid w:val="0087547E"/>
    <w:pPr>
      <w:spacing w:after="0" w:line="240" w:lineRule="auto"/>
    </w:pPr>
    <w:rPr>
      <w:rFonts w:ascii="Verdana" w:eastAsia="Calibri" w:hAnsi="Verdana" w:cs="Times New Roman"/>
    </w:rPr>
  </w:style>
  <w:style w:type="paragraph" w:customStyle="1" w:styleId="FCAE4584A28B471184F26E0D58ACD17012">
    <w:name w:val="FCAE4584A28B471184F26E0D58ACD17012"/>
    <w:rsid w:val="0087547E"/>
    <w:pPr>
      <w:spacing w:after="0" w:line="240" w:lineRule="auto"/>
    </w:pPr>
    <w:rPr>
      <w:rFonts w:ascii="Verdana" w:eastAsia="Calibri" w:hAnsi="Verdana" w:cs="Times New Roman"/>
    </w:rPr>
  </w:style>
  <w:style w:type="paragraph" w:customStyle="1" w:styleId="0A958D7DBE5742459ED85001C42CEF8012">
    <w:name w:val="0A958D7DBE5742459ED85001C42CEF8012"/>
    <w:rsid w:val="0087547E"/>
    <w:pPr>
      <w:spacing w:after="0" w:line="240" w:lineRule="auto"/>
    </w:pPr>
    <w:rPr>
      <w:rFonts w:ascii="Verdana" w:eastAsia="Calibri" w:hAnsi="Verdana" w:cs="Times New Roman"/>
    </w:rPr>
  </w:style>
  <w:style w:type="paragraph" w:customStyle="1" w:styleId="73E75DA7DBB04D25BF6D25A4EAA0828512">
    <w:name w:val="73E75DA7DBB04D25BF6D25A4EAA0828512"/>
    <w:rsid w:val="0087547E"/>
    <w:pPr>
      <w:spacing w:after="0" w:line="240" w:lineRule="auto"/>
    </w:pPr>
    <w:rPr>
      <w:rFonts w:ascii="Verdana" w:eastAsia="Calibri" w:hAnsi="Verdana" w:cs="Times New Roman"/>
    </w:rPr>
  </w:style>
  <w:style w:type="paragraph" w:customStyle="1" w:styleId="690263945CF54FBB974A2C9535C30A9E12">
    <w:name w:val="690263945CF54FBB974A2C9535C30A9E12"/>
    <w:rsid w:val="0087547E"/>
    <w:pPr>
      <w:spacing w:after="0" w:line="240" w:lineRule="auto"/>
    </w:pPr>
    <w:rPr>
      <w:rFonts w:ascii="Verdana" w:eastAsia="Calibri" w:hAnsi="Verdana" w:cs="Times New Roman"/>
    </w:rPr>
  </w:style>
  <w:style w:type="paragraph" w:customStyle="1" w:styleId="1484763978EE4D06AD0F8CAD6596A59212">
    <w:name w:val="1484763978EE4D06AD0F8CAD6596A59212"/>
    <w:rsid w:val="0087547E"/>
    <w:pPr>
      <w:spacing w:after="0" w:line="240" w:lineRule="auto"/>
    </w:pPr>
    <w:rPr>
      <w:rFonts w:ascii="Verdana" w:eastAsia="Calibri" w:hAnsi="Verdana" w:cs="Times New Roman"/>
    </w:rPr>
  </w:style>
  <w:style w:type="paragraph" w:customStyle="1" w:styleId="7B503A14114B40ECA039B86C5DDE00A212">
    <w:name w:val="7B503A14114B40ECA039B86C5DDE00A212"/>
    <w:rsid w:val="0087547E"/>
    <w:pPr>
      <w:spacing w:after="0" w:line="240" w:lineRule="auto"/>
    </w:pPr>
    <w:rPr>
      <w:rFonts w:ascii="Verdana" w:eastAsia="Calibri" w:hAnsi="Verdana" w:cs="Times New Roman"/>
    </w:rPr>
  </w:style>
  <w:style w:type="paragraph" w:customStyle="1" w:styleId="D7675C42CE2F46E3B2A3BD75E892229F12">
    <w:name w:val="D7675C42CE2F46E3B2A3BD75E892229F12"/>
    <w:rsid w:val="0087547E"/>
    <w:pPr>
      <w:spacing w:after="0" w:line="240" w:lineRule="auto"/>
    </w:pPr>
    <w:rPr>
      <w:rFonts w:ascii="Verdana" w:eastAsia="Calibri" w:hAnsi="Verdana" w:cs="Times New Roman"/>
    </w:rPr>
  </w:style>
  <w:style w:type="paragraph" w:customStyle="1" w:styleId="77BE4CA2B2B04682A10794042C94212D12">
    <w:name w:val="77BE4CA2B2B04682A10794042C94212D12"/>
    <w:rsid w:val="0087547E"/>
    <w:pPr>
      <w:spacing w:after="0" w:line="240" w:lineRule="auto"/>
    </w:pPr>
    <w:rPr>
      <w:rFonts w:ascii="Verdana" w:eastAsia="Calibri" w:hAnsi="Verdana" w:cs="Times New Roman"/>
    </w:rPr>
  </w:style>
  <w:style w:type="paragraph" w:customStyle="1" w:styleId="FD557E6C54D44C4489867B77743B4A8E12">
    <w:name w:val="FD557E6C54D44C4489867B77743B4A8E12"/>
    <w:rsid w:val="0087547E"/>
    <w:pPr>
      <w:spacing w:after="0" w:line="240" w:lineRule="auto"/>
      <w:ind w:left="720"/>
    </w:pPr>
    <w:rPr>
      <w:rFonts w:ascii="Verdana" w:eastAsia="Calibri" w:hAnsi="Verdana" w:cs="Times New Roman"/>
    </w:rPr>
  </w:style>
  <w:style w:type="paragraph" w:customStyle="1" w:styleId="9F9744A6065B4DF19C1AA796D231E4D312">
    <w:name w:val="9F9744A6065B4DF19C1AA796D231E4D312"/>
    <w:rsid w:val="0087547E"/>
    <w:pPr>
      <w:spacing w:after="0" w:line="240" w:lineRule="auto"/>
      <w:ind w:left="720"/>
    </w:pPr>
    <w:rPr>
      <w:rFonts w:ascii="Verdana" w:eastAsia="Calibri" w:hAnsi="Verdana" w:cs="Times New Roman"/>
    </w:rPr>
  </w:style>
  <w:style w:type="paragraph" w:customStyle="1" w:styleId="C81329878ECC4EB7B425D2F0343B5E0512">
    <w:name w:val="C81329878ECC4EB7B425D2F0343B5E0512"/>
    <w:rsid w:val="0087547E"/>
    <w:pPr>
      <w:spacing w:after="0" w:line="240" w:lineRule="auto"/>
      <w:ind w:left="720"/>
    </w:pPr>
    <w:rPr>
      <w:rFonts w:ascii="Verdana" w:eastAsia="Calibri" w:hAnsi="Verdana" w:cs="Times New Roman"/>
    </w:rPr>
  </w:style>
  <w:style w:type="paragraph" w:customStyle="1" w:styleId="CF62A716C26A4D71A49BDAC687FB0F5612">
    <w:name w:val="CF62A716C26A4D71A49BDAC687FB0F5612"/>
    <w:rsid w:val="0087547E"/>
    <w:pPr>
      <w:spacing w:after="0" w:line="240" w:lineRule="auto"/>
    </w:pPr>
    <w:rPr>
      <w:rFonts w:ascii="Verdana" w:eastAsia="Calibri" w:hAnsi="Verdana" w:cs="Times New Roman"/>
    </w:rPr>
  </w:style>
  <w:style w:type="paragraph" w:customStyle="1" w:styleId="64DD16B665BD456888EABC1D3EDC59CF12">
    <w:name w:val="64DD16B665BD456888EABC1D3EDC59CF12"/>
    <w:rsid w:val="0087547E"/>
    <w:pPr>
      <w:spacing w:after="0" w:line="240" w:lineRule="auto"/>
    </w:pPr>
    <w:rPr>
      <w:rFonts w:ascii="Verdana" w:eastAsia="Calibri" w:hAnsi="Verdana" w:cs="Times New Roman"/>
    </w:rPr>
  </w:style>
  <w:style w:type="paragraph" w:customStyle="1" w:styleId="365A8EEDDB7D4740850289221DAC548D12">
    <w:name w:val="365A8EEDDB7D4740850289221DAC548D12"/>
    <w:rsid w:val="0087547E"/>
    <w:pPr>
      <w:spacing w:after="0" w:line="240" w:lineRule="auto"/>
      <w:ind w:left="720"/>
    </w:pPr>
    <w:rPr>
      <w:rFonts w:ascii="Verdana" w:eastAsia="Calibri" w:hAnsi="Verdana" w:cs="Times New Roman"/>
    </w:rPr>
  </w:style>
  <w:style w:type="paragraph" w:customStyle="1" w:styleId="F8C21DA548004378994EAA7D8373264612">
    <w:name w:val="F8C21DA548004378994EAA7D8373264612"/>
    <w:rsid w:val="0087547E"/>
    <w:pPr>
      <w:spacing w:after="0" w:line="240" w:lineRule="auto"/>
      <w:ind w:left="720"/>
    </w:pPr>
    <w:rPr>
      <w:rFonts w:ascii="Verdana" w:eastAsia="Calibri" w:hAnsi="Verdana" w:cs="Times New Roman"/>
    </w:rPr>
  </w:style>
  <w:style w:type="paragraph" w:customStyle="1" w:styleId="13BCA6E0818744AAA9A2EE7A49256B5612">
    <w:name w:val="13BCA6E0818744AAA9A2EE7A49256B5612"/>
    <w:rsid w:val="0087547E"/>
    <w:pPr>
      <w:spacing w:after="0" w:line="240" w:lineRule="auto"/>
      <w:ind w:left="720"/>
    </w:pPr>
    <w:rPr>
      <w:rFonts w:ascii="Verdana" w:eastAsia="Calibri" w:hAnsi="Verdana" w:cs="Times New Roman"/>
    </w:rPr>
  </w:style>
  <w:style w:type="paragraph" w:customStyle="1" w:styleId="DDE8948537C24177988631F0CCF6B72C12">
    <w:name w:val="DDE8948537C24177988631F0CCF6B72C12"/>
    <w:rsid w:val="0087547E"/>
    <w:pPr>
      <w:spacing w:after="0" w:line="240" w:lineRule="auto"/>
      <w:ind w:left="720"/>
    </w:pPr>
    <w:rPr>
      <w:rFonts w:ascii="Verdana" w:eastAsia="Calibri" w:hAnsi="Verdana" w:cs="Times New Roman"/>
    </w:rPr>
  </w:style>
  <w:style w:type="paragraph" w:customStyle="1" w:styleId="9F372CD1FDB34FFCB833D12D699C518C12">
    <w:name w:val="9F372CD1FDB34FFCB833D12D699C518C12"/>
    <w:rsid w:val="0087547E"/>
    <w:pPr>
      <w:spacing w:after="0" w:line="240" w:lineRule="auto"/>
      <w:ind w:left="720"/>
    </w:pPr>
    <w:rPr>
      <w:rFonts w:ascii="Verdana" w:eastAsia="Calibri" w:hAnsi="Verdana" w:cs="Times New Roman"/>
    </w:rPr>
  </w:style>
  <w:style w:type="paragraph" w:customStyle="1" w:styleId="B47474C3EE8A41EB8B523A9E3C886A8812">
    <w:name w:val="B47474C3EE8A41EB8B523A9E3C886A8812"/>
    <w:rsid w:val="0087547E"/>
    <w:pPr>
      <w:spacing w:after="0" w:line="240" w:lineRule="auto"/>
      <w:ind w:left="720"/>
    </w:pPr>
    <w:rPr>
      <w:rFonts w:ascii="Verdana" w:eastAsia="Calibri" w:hAnsi="Verdana" w:cs="Times New Roman"/>
    </w:rPr>
  </w:style>
  <w:style w:type="paragraph" w:customStyle="1" w:styleId="29C237264854413BB7997732589F7ED412">
    <w:name w:val="29C237264854413BB7997732589F7ED412"/>
    <w:rsid w:val="0087547E"/>
    <w:pPr>
      <w:spacing w:after="0" w:line="240" w:lineRule="auto"/>
    </w:pPr>
    <w:rPr>
      <w:rFonts w:ascii="Verdana" w:eastAsia="Calibri" w:hAnsi="Verdana" w:cs="Times New Roman"/>
    </w:rPr>
  </w:style>
  <w:style w:type="paragraph" w:customStyle="1" w:styleId="C179986F5C364CB5AE34FBBD5936B61C12">
    <w:name w:val="C179986F5C364CB5AE34FBBD5936B61C12"/>
    <w:rsid w:val="0087547E"/>
    <w:pPr>
      <w:spacing w:after="0" w:line="240" w:lineRule="auto"/>
    </w:pPr>
    <w:rPr>
      <w:rFonts w:ascii="Verdana" w:eastAsia="Calibri" w:hAnsi="Verdana" w:cs="Times New Roman"/>
    </w:rPr>
  </w:style>
  <w:style w:type="paragraph" w:customStyle="1" w:styleId="399E4684DAD34932917DD4297011F94512">
    <w:name w:val="399E4684DAD34932917DD4297011F94512"/>
    <w:rsid w:val="0087547E"/>
    <w:pPr>
      <w:spacing w:after="0" w:line="240" w:lineRule="auto"/>
    </w:pPr>
    <w:rPr>
      <w:rFonts w:ascii="Verdana" w:eastAsia="Calibri" w:hAnsi="Verdana" w:cs="Times New Roman"/>
    </w:rPr>
  </w:style>
  <w:style w:type="paragraph" w:customStyle="1" w:styleId="57259780B3664B75A21320CF61BB9B8012">
    <w:name w:val="57259780B3664B75A21320CF61BB9B8012"/>
    <w:rsid w:val="0087547E"/>
    <w:pPr>
      <w:spacing w:after="0" w:line="240" w:lineRule="auto"/>
    </w:pPr>
    <w:rPr>
      <w:rFonts w:ascii="Verdana" w:eastAsia="Calibri" w:hAnsi="Verdana" w:cs="Times New Roman"/>
    </w:rPr>
  </w:style>
  <w:style w:type="paragraph" w:customStyle="1" w:styleId="635B308470904DFE9A00FF19757B259612">
    <w:name w:val="635B308470904DFE9A00FF19757B259612"/>
    <w:rsid w:val="0087547E"/>
    <w:pPr>
      <w:spacing w:after="0" w:line="240" w:lineRule="auto"/>
    </w:pPr>
    <w:rPr>
      <w:rFonts w:ascii="Verdana" w:eastAsia="Calibri" w:hAnsi="Verdana" w:cs="Times New Roman"/>
    </w:rPr>
  </w:style>
  <w:style w:type="paragraph" w:customStyle="1" w:styleId="FF5CBA91852A4908B96E047596BE00FD12">
    <w:name w:val="FF5CBA91852A4908B96E047596BE00FD12"/>
    <w:rsid w:val="0087547E"/>
    <w:pPr>
      <w:spacing w:after="0" w:line="240" w:lineRule="auto"/>
    </w:pPr>
    <w:rPr>
      <w:rFonts w:ascii="Verdana" w:eastAsia="Calibri" w:hAnsi="Verdana" w:cs="Times New Roman"/>
    </w:rPr>
  </w:style>
  <w:style w:type="paragraph" w:customStyle="1" w:styleId="EA462BEA3D41489BA7A1CCAE7806B1A912">
    <w:name w:val="EA462BEA3D41489BA7A1CCAE7806B1A912"/>
    <w:rsid w:val="0087547E"/>
    <w:pPr>
      <w:spacing w:after="0" w:line="240" w:lineRule="auto"/>
    </w:pPr>
    <w:rPr>
      <w:rFonts w:ascii="Verdana" w:eastAsia="Calibri" w:hAnsi="Verdana" w:cs="Times New Roman"/>
    </w:rPr>
  </w:style>
  <w:style w:type="paragraph" w:customStyle="1" w:styleId="3B848BD20A0849F4B54A5AE4B7C1003312">
    <w:name w:val="3B848BD20A0849F4B54A5AE4B7C1003312"/>
    <w:rsid w:val="0087547E"/>
    <w:pPr>
      <w:spacing w:after="0" w:line="240" w:lineRule="auto"/>
    </w:pPr>
    <w:rPr>
      <w:rFonts w:ascii="Verdana" w:eastAsia="Calibri" w:hAnsi="Verdana" w:cs="Times New Roman"/>
    </w:rPr>
  </w:style>
  <w:style w:type="paragraph" w:customStyle="1" w:styleId="021DF0A0D3CA42228439A6D71592C12B10">
    <w:name w:val="021DF0A0D3CA42228439A6D71592C12B10"/>
    <w:rsid w:val="0087547E"/>
    <w:pPr>
      <w:spacing w:after="0" w:line="240" w:lineRule="auto"/>
    </w:pPr>
    <w:rPr>
      <w:rFonts w:ascii="Verdana" w:eastAsia="Calibri" w:hAnsi="Verdana" w:cs="Times New Roman"/>
    </w:rPr>
  </w:style>
  <w:style w:type="paragraph" w:customStyle="1" w:styleId="DC6C5B355AFC46728E07993FB0FDCA709">
    <w:name w:val="DC6C5B355AFC46728E07993FB0FDCA709"/>
    <w:rsid w:val="0087547E"/>
    <w:pPr>
      <w:spacing w:after="0" w:line="240" w:lineRule="auto"/>
    </w:pPr>
    <w:rPr>
      <w:rFonts w:ascii="Verdana" w:eastAsia="Calibri" w:hAnsi="Verdana" w:cs="Times New Roman"/>
    </w:rPr>
  </w:style>
  <w:style w:type="paragraph" w:customStyle="1" w:styleId="49958144A5334A63AC4815E1AA764CE48">
    <w:name w:val="49958144A5334A63AC4815E1AA764CE48"/>
    <w:rsid w:val="0087547E"/>
    <w:pPr>
      <w:spacing w:after="0" w:line="240" w:lineRule="auto"/>
    </w:pPr>
    <w:rPr>
      <w:rFonts w:ascii="Verdana" w:eastAsia="Calibri" w:hAnsi="Verdana" w:cs="Times New Roman"/>
    </w:rPr>
  </w:style>
  <w:style w:type="paragraph" w:customStyle="1" w:styleId="2A5FE955B5D34CAA9F39E8248F262F007">
    <w:name w:val="2A5FE955B5D34CAA9F39E8248F262F007"/>
    <w:rsid w:val="0087547E"/>
    <w:pPr>
      <w:spacing w:after="0" w:line="240" w:lineRule="auto"/>
    </w:pPr>
    <w:rPr>
      <w:rFonts w:ascii="Verdana" w:eastAsia="Calibri" w:hAnsi="Verdana" w:cs="Times New Roman"/>
    </w:rPr>
  </w:style>
  <w:style w:type="paragraph" w:customStyle="1" w:styleId="84EC0F80DBC340A7BB519F3F44E2313E">
    <w:name w:val="84EC0F80DBC340A7BB519F3F44E2313E"/>
    <w:rsid w:val="0087547E"/>
    <w:pPr>
      <w:spacing w:after="0" w:line="240" w:lineRule="auto"/>
    </w:pPr>
    <w:rPr>
      <w:rFonts w:ascii="Verdana" w:eastAsia="Calibri" w:hAnsi="Verdana" w:cs="Times New Roman"/>
    </w:rPr>
  </w:style>
  <w:style w:type="paragraph" w:customStyle="1" w:styleId="E877C05FA20F48F5B8F9571DF8B6C08F7">
    <w:name w:val="E877C05FA20F48F5B8F9571DF8B6C08F7"/>
    <w:rsid w:val="0087547E"/>
    <w:pPr>
      <w:spacing w:after="0" w:line="240" w:lineRule="auto"/>
    </w:pPr>
    <w:rPr>
      <w:rFonts w:ascii="Verdana" w:eastAsia="Calibri" w:hAnsi="Verdana" w:cs="Times New Roman"/>
    </w:rPr>
  </w:style>
  <w:style w:type="paragraph" w:customStyle="1" w:styleId="14705BEBD0F44ABFB3B8E2FDFFE008537">
    <w:name w:val="14705BEBD0F44ABFB3B8E2FDFFE008537"/>
    <w:rsid w:val="0087547E"/>
    <w:pPr>
      <w:spacing w:after="0" w:line="240" w:lineRule="auto"/>
    </w:pPr>
    <w:rPr>
      <w:rFonts w:ascii="Verdana" w:eastAsia="Calibri" w:hAnsi="Verdana" w:cs="Times New Roman"/>
    </w:rPr>
  </w:style>
  <w:style w:type="paragraph" w:customStyle="1" w:styleId="034736B35EBC4BDEBD524B578F882F4C13">
    <w:name w:val="034736B35EBC4BDEBD524B578F882F4C13"/>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3">
    <w:name w:val="FD8C1A8F6F0C489CAC7792DFAE17BE7A1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3">
    <w:name w:val="BEC9A0A865704500A296E467FF6230B21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3">
    <w:name w:val="7E7CEC6DD554477EAB3A75CC4301C22513"/>
    <w:rsid w:val="0087547E"/>
    <w:pPr>
      <w:spacing w:after="0" w:line="240" w:lineRule="auto"/>
    </w:pPr>
    <w:rPr>
      <w:rFonts w:ascii="Verdana" w:eastAsia="Calibri" w:hAnsi="Verdana" w:cs="Times New Roman"/>
    </w:rPr>
  </w:style>
  <w:style w:type="paragraph" w:customStyle="1" w:styleId="7FDF6626928D4AFCA991BDC8641BCEC913">
    <w:name w:val="7FDF6626928D4AFCA991BDC8641BCEC913"/>
    <w:rsid w:val="0087547E"/>
    <w:pPr>
      <w:spacing w:after="0" w:line="240" w:lineRule="auto"/>
    </w:pPr>
    <w:rPr>
      <w:rFonts w:ascii="Verdana" w:eastAsia="Calibri" w:hAnsi="Verdana" w:cs="Times New Roman"/>
    </w:rPr>
  </w:style>
  <w:style w:type="paragraph" w:customStyle="1" w:styleId="C484B1479DB640D8A5034E8F3BAE9FB813">
    <w:name w:val="C484B1479DB640D8A5034E8F3BAE9FB813"/>
    <w:rsid w:val="0087547E"/>
    <w:pPr>
      <w:spacing w:after="0" w:line="240" w:lineRule="auto"/>
    </w:pPr>
    <w:rPr>
      <w:rFonts w:ascii="Verdana" w:eastAsia="Calibri" w:hAnsi="Verdana" w:cs="Times New Roman"/>
    </w:rPr>
  </w:style>
  <w:style w:type="paragraph" w:customStyle="1" w:styleId="5C74B2FFF9C04766A06D4CBA1843715C13">
    <w:name w:val="5C74B2FFF9C04766A06D4CBA1843715C13"/>
    <w:rsid w:val="0087547E"/>
    <w:pPr>
      <w:spacing w:after="0" w:line="240" w:lineRule="auto"/>
    </w:pPr>
    <w:rPr>
      <w:rFonts w:ascii="Verdana" w:eastAsia="Calibri" w:hAnsi="Verdana" w:cs="Times New Roman"/>
    </w:rPr>
  </w:style>
  <w:style w:type="paragraph" w:customStyle="1" w:styleId="59ECF456CB964AC3B8D448E19CEAA68913">
    <w:name w:val="59ECF456CB964AC3B8D448E19CEAA68913"/>
    <w:rsid w:val="0087547E"/>
    <w:pPr>
      <w:spacing w:after="0" w:line="240" w:lineRule="auto"/>
    </w:pPr>
    <w:rPr>
      <w:rFonts w:ascii="Verdana" w:eastAsia="Calibri" w:hAnsi="Verdana" w:cs="Times New Roman"/>
    </w:rPr>
  </w:style>
  <w:style w:type="paragraph" w:customStyle="1" w:styleId="6D25E6C79E344F3E8FE15FD24F9895D313">
    <w:name w:val="6D25E6C79E344F3E8FE15FD24F9895D313"/>
    <w:rsid w:val="0087547E"/>
    <w:pPr>
      <w:spacing w:after="0" w:line="240" w:lineRule="auto"/>
    </w:pPr>
    <w:rPr>
      <w:rFonts w:ascii="Verdana" w:eastAsia="Calibri" w:hAnsi="Verdana" w:cs="Times New Roman"/>
    </w:rPr>
  </w:style>
  <w:style w:type="paragraph" w:customStyle="1" w:styleId="FCAE4584A28B471184F26E0D58ACD17013">
    <w:name w:val="FCAE4584A28B471184F26E0D58ACD17013"/>
    <w:rsid w:val="0087547E"/>
    <w:pPr>
      <w:spacing w:after="0" w:line="240" w:lineRule="auto"/>
    </w:pPr>
    <w:rPr>
      <w:rFonts w:ascii="Verdana" w:eastAsia="Calibri" w:hAnsi="Verdana" w:cs="Times New Roman"/>
    </w:rPr>
  </w:style>
  <w:style w:type="paragraph" w:customStyle="1" w:styleId="0A958D7DBE5742459ED85001C42CEF8013">
    <w:name w:val="0A958D7DBE5742459ED85001C42CEF8013"/>
    <w:rsid w:val="0087547E"/>
    <w:pPr>
      <w:spacing w:after="0" w:line="240" w:lineRule="auto"/>
    </w:pPr>
    <w:rPr>
      <w:rFonts w:ascii="Verdana" w:eastAsia="Calibri" w:hAnsi="Verdana" w:cs="Times New Roman"/>
    </w:rPr>
  </w:style>
  <w:style w:type="paragraph" w:customStyle="1" w:styleId="73E75DA7DBB04D25BF6D25A4EAA0828513">
    <w:name w:val="73E75DA7DBB04D25BF6D25A4EAA0828513"/>
    <w:rsid w:val="0087547E"/>
    <w:pPr>
      <w:spacing w:after="0" w:line="240" w:lineRule="auto"/>
    </w:pPr>
    <w:rPr>
      <w:rFonts w:ascii="Verdana" w:eastAsia="Calibri" w:hAnsi="Verdana" w:cs="Times New Roman"/>
    </w:rPr>
  </w:style>
  <w:style w:type="paragraph" w:customStyle="1" w:styleId="690263945CF54FBB974A2C9535C30A9E13">
    <w:name w:val="690263945CF54FBB974A2C9535C30A9E13"/>
    <w:rsid w:val="0087547E"/>
    <w:pPr>
      <w:spacing w:after="0" w:line="240" w:lineRule="auto"/>
    </w:pPr>
    <w:rPr>
      <w:rFonts w:ascii="Verdana" w:eastAsia="Calibri" w:hAnsi="Verdana" w:cs="Times New Roman"/>
    </w:rPr>
  </w:style>
  <w:style w:type="paragraph" w:customStyle="1" w:styleId="1484763978EE4D06AD0F8CAD6596A59213">
    <w:name w:val="1484763978EE4D06AD0F8CAD6596A59213"/>
    <w:rsid w:val="0087547E"/>
    <w:pPr>
      <w:spacing w:after="0" w:line="240" w:lineRule="auto"/>
    </w:pPr>
    <w:rPr>
      <w:rFonts w:ascii="Verdana" w:eastAsia="Calibri" w:hAnsi="Verdana" w:cs="Times New Roman"/>
    </w:rPr>
  </w:style>
  <w:style w:type="paragraph" w:customStyle="1" w:styleId="7B503A14114B40ECA039B86C5DDE00A213">
    <w:name w:val="7B503A14114B40ECA039B86C5DDE00A213"/>
    <w:rsid w:val="0087547E"/>
    <w:pPr>
      <w:spacing w:after="0" w:line="240" w:lineRule="auto"/>
    </w:pPr>
    <w:rPr>
      <w:rFonts w:ascii="Verdana" w:eastAsia="Calibri" w:hAnsi="Verdana" w:cs="Times New Roman"/>
    </w:rPr>
  </w:style>
  <w:style w:type="paragraph" w:customStyle="1" w:styleId="D7675C42CE2F46E3B2A3BD75E892229F13">
    <w:name w:val="D7675C42CE2F46E3B2A3BD75E892229F13"/>
    <w:rsid w:val="0087547E"/>
    <w:pPr>
      <w:spacing w:after="0" w:line="240" w:lineRule="auto"/>
    </w:pPr>
    <w:rPr>
      <w:rFonts w:ascii="Verdana" w:eastAsia="Calibri" w:hAnsi="Verdana" w:cs="Times New Roman"/>
    </w:rPr>
  </w:style>
  <w:style w:type="paragraph" w:customStyle="1" w:styleId="77BE4CA2B2B04682A10794042C94212D13">
    <w:name w:val="77BE4CA2B2B04682A10794042C94212D13"/>
    <w:rsid w:val="0087547E"/>
    <w:pPr>
      <w:spacing w:after="0" w:line="240" w:lineRule="auto"/>
    </w:pPr>
    <w:rPr>
      <w:rFonts w:ascii="Verdana" w:eastAsia="Calibri" w:hAnsi="Verdana" w:cs="Times New Roman"/>
    </w:rPr>
  </w:style>
  <w:style w:type="paragraph" w:customStyle="1" w:styleId="FD557E6C54D44C4489867B77743B4A8E13">
    <w:name w:val="FD557E6C54D44C4489867B77743B4A8E13"/>
    <w:rsid w:val="0087547E"/>
    <w:pPr>
      <w:spacing w:after="0" w:line="240" w:lineRule="auto"/>
      <w:ind w:left="720"/>
    </w:pPr>
    <w:rPr>
      <w:rFonts w:ascii="Verdana" w:eastAsia="Calibri" w:hAnsi="Verdana" w:cs="Times New Roman"/>
    </w:rPr>
  </w:style>
  <w:style w:type="paragraph" w:customStyle="1" w:styleId="9F9744A6065B4DF19C1AA796D231E4D313">
    <w:name w:val="9F9744A6065B4DF19C1AA796D231E4D313"/>
    <w:rsid w:val="0087547E"/>
    <w:pPr>
      <w:spacing w:after="0" w:line="240" w:lineRule="auto"/>
      <w:ind w:left="720"/>
    </w:pPr>
    <w:rPr>
      <w:rFonts w:ascii="Verdana" w:eastAsia="Calibri" w:hAnsi="Verdana" w:cs="Times New Roman"/>
    </w:rPr>
  </w:style>
  <w:style w:type="paragraph" w:customStyle="1" w:styleId="C81329878ECC4EB7B425D2F0343B5E0513">
    <w:name w:val="C81329878ECC4EB7B425D2F0343B5E0513"/>
    <w:rsid w:val="0087547E"/>
    <w:pPr>
      <w:spacing w:after="0" w:line="240" w:lineRule="auto"/>
      <w:ind w:left="720"/>
    </w:pPr>
    <w:rPr>
      <w:rFonts w:ascii="Verdana" w:eastAsia="Calibri" w:hAnsi="Verdana" w:cs="Times New Roman"/>
    </w:rPr>
  </w:style>
  <w:style w:type="paragraph" w:customStyle="1" w:styleId="CF62A716C26A4D71A49BDAC687FB0F5613">
    <w:name w:val="CF62A716C26A4D71A49BDAC687FB0F5613"/>
    <w:rsid w:val="0087547E"/>
    <w:pPr>
      <w:spacing w:after="0" w:line="240" w:lineRule="auto"/>
    </w:pPr>
    <w:rPr>
      <w:rFonts w:ascii="Verdana" w:eastAsia="Calibri" w:hAnsi="Verdana" w:cs="Times New Roman"/>
    </w:rPr>
  </w:style>
  <w:style w:type="paragraph" w:customStyle="1" w:styleId="64DD16B665BD456888EABC1D3EDC59CF13">
    <w:name w:val="64DD16B665BD456888EABC1D3EDC59CF13"/>
    <w:rsid w:val="0087547E"/>
    <w:pPr>
      <w:spacing w:after="0" w:line="240" w:lineRule="auto"/>
    </w:pPr>
    <w:rPr>
      <w:rFonts w:ascii="Verdana" w:eastAsia="Calibri" w:hAnsi="Verdana" w:cs="Times New Roman"/>
    </w:rPr>
  </w:style>
  <w:style w:type="paragraph" w:customStyle="1" w:styleId="365A8EEDDB7D4740850289221DAC548D13">
    <w:name w:val="365A8EEDDB7D4740850289221DAC548D13"/>
    <w:rsid w:val="0087547E"/>
    <w:pPr>
      <w:spacing w:after="0" w:line="240" w:lineRule="auto"/>
      <w:ind w:left="720"/>
    </w:pPr>
    <w:rPr>
      <w:rFonts w:ascii="Verdana" w:eastAsia="Calibri" w:hAnsi="Verdana" w:cs="Times New Roman"/>
    </w:rPr>
  </w:style>
  <w:style w:type="paragraph" w:customStyle="1" w:styleId="F8C21DA548004378994EAA7D8373264613">
    <w:name w:val="F8C21DA548004378994EAA7D8373264613"/>
    <w:rsid w:val="0087547E"/>
    <w:pPr>
      <w:spacing w:after="0" w:line="240" w:lineRule="auto"/>
      <w:ind w:left="720"/>
    </w:pPr>
    <w:rPr>
      <w:rFonts w:ascii="Verdana" w:eastAsia="Calibri" w:hAnsi="Verdana" w:cs="Times New Roman"/>
    </w:rPr>
  </w:style>
  <w:style w:type="paragraph" w:customStyle="1" w:styleId="13BCA6E0818744AAA9A2EE7A49256B5613">
    <w:name w:val="13BCA6E0818744AAA9A2EE7A49256B5613"/>
    <w:rsid w:val="0087547E"/>
    <w:pPr>
      <w:spacing w:after="0" w:line="240" w:lineRule="auto"/>
      <w:ind w:left="720"/>
    </w:pPr>
    <w:rPr>
      <w:rFonts w:ascii="Verdana" w:eastAsia="Calibri" w:hAnsi="Verdana" w:cs="Times New Roman"/>
    </w:rPr>
  </w:style>
  <w:style w:type="paragraph" w:customStyle="1" w:styleId="DDE8948537C24177988631F0CCF6B72C13">
    <w:name w:val="DDE8948537C24177988631F0CCF6B72C13"/>
    <w:rsid w:val="0087547E"/>
    <w:pPr>
      <w:spacing w:after="0" w:line="240" w:lineRule="auto"/>
      <w:ind w:left="720"/>
    </w:pPr>
    <w:rPr>
      <w:rFonts w:ascii="Verdana" w:eastAsia="Calibri" w:hAnsi="Verdana" w:cs="Times New Roman"/>
    </w:rPr>
  </w:style>
  <w:style w:type="paragraph" w:customStyle="1" w:styleId="9F372CD1FDB34FFCB833D12D699C518C13">
    <w:name w:val="9F372CD1FDB34FFCB833D12D699C518C13"/>
    <w:rsid w:val="0087547E"/>
    <w:pPr>
      <w:spacing w:after="0" w:line="240" w:lineRule="auto"/>
      <w:ind w:left="720"/>
    </w:pPr>
    <w:rPr>
      <w:rFonts w:ascii="Verdana" w:eastAsia="Calibri" w:hAnsi="Verdana" w:cs="Times New Roman"/>
    </w:rPr>
  </w:style>
  <w:style w:type="paragraph" w:customStyle="1" w:styleId="B47474C3EE8A41EB8B523A9E3C886A8813">
    <w:name w:val="B47474C3EE8A41EB8B523A9E3C886A8813"/>
    <w:rsid w:val="0087547E"/>
    <w:pPr>
      <w:spacing w:after="0" w:line="240" w:lineRule="auto"/>
      <w:ind w:left="720"/>
    </w:pPr>
    <w:rPr>
      <w:rFonts w:ascii="Verdana" w:eastAsia="Calibri" w:hAnsi="Verdana" w:cs="Times New Roman"/>
    </w:rPr>
  </w:style>
  <w:style w:type="paragraph" w:customStyle="1" w:styleId="29C237264854413BB7997732589F7ED413">
    <w:name w:val="29C237264854413BB7997732589F7ED413"/>
    <w:rsid w:val="0087547E"/>
    <w:pPr>
      <w:spacing w:after="0" w:line="240" w:lineRule="auto"/>
    </w:pPr>
    <w:rPr>
      <w:rFonts w:ascii="Verdana" w:eastAsia="Calibri" w:hAnsi="Verdana" w:cs="Times New Roman"/>
    </w:rPr>
  </w:style>
  <w:style w:type="paragraph" w:customStyle="1" w:styleId="C179986F5C364CB5AE34FBBD5936B61C13">
    <w:name w:val="C179986F5C364CB5AE34FBBD5936B61C13"/>
    <w:rsid w:val="0087547E"/>
    <w:pPr>
      <w:spacing w:after="0" w:line="240" w:lineRule="auto"/>
    </w:pPr>
    <w:rPr>
      <w:rFonts w:ascii="Verdana" w:eastAsia="Calibri" w:hAnsi="Verdana" w:cs="Times New Roman"/>
    </w:rPr>
  </w:style>
  <w:style w:type="paragraph" w:customStyle="1" w:styleId="399E4684DAD34932917DD4297011F94513">
    <w:name w:val="399E4684DAD34932917DD4297011F94513"/>
    <w:rsid w:val="0087547E"/>
    <w:pPr>
      <w:spacing w:after="0" w:line="240" w:lineRule="auto"/>
    </w:pPr>
    <w:rPr>
      <w:rFonts w:ascii="Verdana" w:eastAsia="Calibri" w:hAnsi="Verdana" w:cs="Times New Roman"/>
    </w:rPr>
  </w:style>
  <w:style w:type="paragraph" w:customStyle="1" w:styleId="57259780B3664B75A21320CF61BB9B8013">
    <w:name w:val="57259780B3664B75A21320CF61BB9B8013"/>
    <w:rsid w:val="0087547E"/>
    <w:pPr>
      <w:spacing w:after="0" w:line="240" w:lineRule="auto"/>
    </w:pPr>
    <w:rPr>
      <w:rFonts w:ascii="Verdana" w:eastAsia="Calibri" w:hAnsi="Verdana" w:cs="Times New Roman"/>
    </w:rPr>
  </w:style>
  <w:style w:type="paragraph" w:customStyle="1" w:styleId="635B308470904DFE9A00FF19757B259613">
    <w:name w:val="635B308470904DFE9A00FF19757B259613"/>
    <w:rsid w:val="0087547E"/>
    <w:pPr>
      <w:spacing w:after="0" w:line="240" w:lineRule="auto"/>
    </w:pPr>
    <w:rPr>
      <w:rFonts w:ascii="Verdana" w:eastAsia="Calibri" w:hAnsi="Verdana" w:cs="Times New Roman"/>
    </w:rPr>
  </w:style>
  <w:style w:type="paragraph" w:customStyle="1" w:styleId="FF5CBA91852A4908B96E047596BE00FD13">
    <w:name w:val="FF5CBA91852A4908B96E047596BE00FD13"/>
    <w:rsid w:val="0087547E"/>
    <w:pPr>
      <w:spacing w:after="0" w:line="240" w:lineRule="auto"/>
    </w:pPr>
    <w:rPr>
      <w:rFonts w:ascii="Verdana" w:eastAsia="Calibri" w:hAnsi="Verdana" w:cs="Times New Roman"/>
    </w:rPr>
  </w:style>
  <w:style w:type="paragraph" w:customStyle="1" w:styleId="EA462BEA3D41489BA7A1CCAE7806B1A913">
    <w:name w:val="EA462BEA3D41489BA7A1CCAE7806B1A913"/>
    <w:rsid w:val="0087547E"/>
    <w:pPr>
      <w:spacing w:after="0" w:line="240" w:lineRule="auto"/>
    </w:pPr>
    <w:rPr>
      <w:rFonts w:ascii="Verdana" w:eastAsia="Calibri" w:hAnsi="Verdana" w:cs="Times New Roman"/>
    </w:rPr>
  </w:style>
  <w:style w:type="paragraph" w:customStyle="1" w:styleId="3B848BD20A0849F4B54A5AE4B7C1003313">
    <w:name w:val="3B848BD20A0849F4B54A5AE4B7C1003313"/>
    <w:rsid w:val="0087547E"/>
    <w:pPr>
      <w:spacing w:after="0" w:line="240" w:lineRule="auto"/>
    </w:pPr>
    <w:rPr>
      <w:rFonts w:ascii="Verdana" w:eastAsia="Calibri" w:hAnsi="Verdana" w:cs="Times New Roman"/>
    </w:rPr>
  </w:style>
  <w:style w:type="paragraph" w:customStyle="1" w:styleId="021DF0A0D3CA42228439A6D71592C12B11">
    <w:name w:val="021DF0A0D3CA42228439A6D71592C12B11"/>
    <w:rsid w:val="0087547E"/>
    <w:pPr>
      <w:spacing w:after="0" w:line="240" w:lineRule="auto"/>
    </w:pPr>
    <w:rPr>
      <w:rFonts w:ascii="Verdana" w:eastAsia="Calibri" w:hAnsi="Verdana" w:cs="Times New Roman"/>
    </w:rPr>
  </w:style>
  <w:style w:type="paragraph" w:customStyle="1" w:styleId="DC6C5B355AFC46728E07993FB0FDCA7010">
    <w:name w:val="DC6C5B355AFC46728E07993FB0FDCA7010"/>
    <w:rsid w:val="0087547E"/>
    <w:pPr>
      <w:spacing w:after="0" w:line="240" w:lineRule="auto"/>
    </w:pPr>
    <w:rPr>
      <w:rFonts w:ascii="Verdana" w:eastAsia="Calibri" w:hAnsi="Verdana" w:cs="Times New Roman"/>
    </w:rPr>
  </w:style>
  <w:style w:type="paragraph" w:customStyle="1" w:styleId="49958144A5334A63AC4815E1AA764CE49">
    <w:name w:val="49958144A5334A63AC4815E1AA764CE49"/>
    <w:rsid w:val="0087547E"/>
    <w:pPr>
      <w:spacing w:after="0" w:line="240" w:lineRule="auto"/>
    </w:pPr>
    <w:rPr>
      <w:rFonts w:ascii="Verdana" w:eastAsia="Calibri" w:hAnsi="Verdana" w:cs="Times New Roman"/>
    </w:rPr>
  </w:style>
  <w:style w:type="paragraph" w:customStyle="1" w:styleId="2A5FE955B5D34CAA9F39E8248F262F008">
    <w:name w:val="2A5FE955B5D34CAA9F39E8248F262F008"/>
    <w:rsid w:val="0087547E"/>
    <w:pPr>
      <w:spacing w:after="0" w:line="240" w:lineRule="auto"/>
    </w:pPr>
    <w:rPr>
      <w:rFonts w:ascii="Verdana" w:eastAsia="Calibri" w:hAnsi="Verdana" w:cs="Times New Roman"/>
    </w:rPr>
  </w:style>
  <w:style w:type="paragraph" w:customStyle="1" w:styleId="84EC0F80DBC340A7BB519F3F44E2313E1">
    <w:name w:val="84EC0F80DBC340A7BB519F3F44E2313E1"/>
    <w:rsid w:val="0087547E"/>
    <w:pPr>
      <w:spacing w:after="0" w:line="240" w:lineRule="auto"/>
    </w:pPr>
    <w:rPr>
      <w:rFonts w:ascii="Verdana" w:eastAsia="Calibri" w:hAnsi="Verdana" w:cs="Times New Roman"/>
    </w:rPr>
  </w:style>
  <w:style w:type="paragraph" w:customStyle="1" w:styleId="E877C05FA20F48F5B8F9571DF8B6C08F8">
    <w:name w:val="E877C05FA20F48F5B8F9571DF8B6C08F8"/>
    <w:rsid w:val="0087547E"/>
    <w:pPr>
      <w:spacing w:after="0" w:line="240" w:lineRule="auto"/>
    </w:pPr>
    <w:rPr>
      <w:rFonts w:ascii="Verdana" w:eastAsia="Calibri" w:hAnsi="Verdana" w:cs="Times New Roman"/>
    </w:rPr>
  </w:style>
  <w:style w:type="paragraph" w:customStyle="1" w:styleId="14705BEBD0F44ABFB3B8E2FDFFE008538">
    <w:name w:val="14705BEBD0F44ABFB3B8E2FDFFE008538"/>
    <w:rsid w:val="0087547E"/>
    <w:pPr>
      <w:spacing w:after="0" w:line="240" w:lineRule="auto"/>
    </w:pPr>
    <w:rPr>
      <w:rFonts w:ascii="Verdana" w:eastAsia="Calibri" w:hAnsi="Verdana" w:cs="Times New Roman"/>
    </w:rPr>
  </w:style>
  <w:style w:type="paragraph" w:customStyle="1" w:styleId="034736B35EBC4BDEBD524B578F882F4C14">
    <w:name w:val="034736B35EBC4BDEBD524B578F882F4C14"/>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4">
    <w:name w:val="FD8C1A8F6F0C489CAC7792DFAE17BE7A1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4">
    <w:name w:val="BEC9A0A865704500A296E467FF6230B21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4">
    <w:name w:val="7E7CEC6DD554477EAB3A75CC4301C22514"/>
    <w:rsid w:val="0087547E"/>
    <w:pPr>
      <w:spacing w:after="0" w:line="240" w:lineRule="auto"/>
    </w:pPr>
    <w:rPr>
      <w:rFonts w:ascii="Verdana" w:eastAsia="Calibri" w:hAnsi="Verdana" w:cs="Times New Roman"/>
    </w:rPr>
  </w:style>
  <w:style w:type="paragraph" w:customStyle="1" w:styleId="7FDF6626928D4AFCA991BDC8641BCEC914">
    <w:name w:val="7FDF6626928D4AFCA991BDC8641BCEC914"/>
    <w:rsid w:val="0087547E"/>
    <w:pPr>
      <w:spacing w:after="0" w:line="240" w:lineRule="auto"/>
    </w:pPr>
    <w:rPr>
      <w:rFonts w:ascii="Verdana" w:eastAsia="Calibri" w:hAnsi="Verdana" w:cs="Times New Roman"/>
    </w:rPr>
  </w:style>
  <w:style w:type="paragraph" w:customStyle="1" w:styleId="C484B1479DB640D8A5034E8F3BAE9FB814">
    <w:name w:val="C484B1479DB640D8A5034E8F3BAE9FB814"/>
    <w:rsid w:val="0087547E"/>
    <w:pPr>
      <w:spacing w:after="0" w:line="240" w:lineRule="auto"/>
    </w:pPr>
    <w:rPr>
      <w:rFonts w:ascii="Verdana" w:eastAsia="Calibri" w:hAnsi="Verdana" w:cs="Times New Roman"/>
    </w:rPr>
  </w:style>
  <w:style w:type="paragraph" w:customStyle="1" w:styleId="5C74B2FFF9C04766A06D4CBA1843715C14">
    <w:name w:val="5C74B2FFF9C04766A06D4CBA1843715C14"/>
    <w:rsid w:val="0087547E"/>
    <w:pPr>
      <w:spacing w:after="0" w:line="240" w:lineRule="auto"/>
    </w:pPr>
    <w:rPr>
      <w:rFonts w:ascii="Verdana" w:eastAsia="Calibri" w:hAnsi="Verdana" w:cs="Times New Roman"/>
    </w:rPr>
  </w:style>
  <w:style w:type="paragraph" w:customStyle="1" w:styleId="59ECF456CB964AC3B8D448E19CEAA68914">
    <w:name w:val="59ECF456CB964AC3B8D448E19CEAA68914"/>
    <w:rsid w:val="0087547E"/>
    <w:pPr>
      <w:spacing w:after="0" w:line="240" w:lineRule="auto"/>
    </w:pPr>
    <w:rPr>
      <w:rFonts w:ascii="Verdana" w:eastAsia="Calibri" w:hAnsi="Verdana" w:cs="Times New Roman"/>
    </w:rPr>
  </w:style>
  <w:style w:type="paragraph" w:customStyle="1" w:styleId="6D25E6C79E344F3E8FE15FD24F9895D314">
    <w:name w:val="6D25E6C79E344F3E8FE15FD24F9895D314"/>
    <w:rsid w:val="0087547E"/>
    <w:pPr>
      <w:spacing w:after="0" w:line="240" w:lineRule="auto"/>
    </w:pPr>
    <w:rPr>
      <w:rFonts w:ascii="Verdana" w:eastAsia="Calibri" w:hAnsi="Verdana" w:cs="Times New Roman"/>
    </w:rPr>
  </w:style>
  <w:style w:type="paragraph" w:customStyle="1" w:styleId="FCAE4584A28B471184F26E0D58ACD17014">
    <w:name w:val="FCAE4584A28B471184F26E0D58ACD17014"/>
    <w:rsid w:val="0087547E"/>
    <w:pPr>
      <w:spacing w:after="0" w:line="240" w:lineRule="auto"/>
    </w:pPr>
    <w:rPr>
      <w:rFonts w:ascii="Verdana" w:eastAsia="Calibri" w:hAnsi="Verdana" w:cs="Times New Roman"/>
    </w:rPr>
  </w:style>
  <w:style w:type="paragraph" w:customStyle="1" w:styleId="0A958D7DBE5742459ED85001C42CEF8014">
    <w:name w:val="0A958D7DBE5742459ED85001C42CEF8014"/>
    <w:rsid w:val="0087547E"/>
    <w:pPr>
      <w:spacing w:after="0" w:line="240" w:lineRule="auto"/>
    </w:pPr>
    <w:rPr>
      <w:rFonts w:ascii="Verdana" w:eastAsia="Calibri" w:hAnsi="Verdana" w:cs="Times New Roman"/>
    </w:rPr>
  </w:style>
  <w:style w:type="paragraph" w:customStyle="1" w:styleId="73E75DA7DBB04D25BF6D25A4EAA0828514">
    <w:name w:val="73E75DA7DBB04D25BF6D25A4EAA0828514"/>
    <w:rsid w:val="0087547E"/>
    <w:pPr>
      <w:spacing w:after="0" w:line="240" w:lineRule="auto"/>
    </w:pPr>
    <w:rPr>
      <w:rFonts w:ascii="Verdana" w:eastAsia="Calibri" w:hAnsi="Verdana" w:cs="Times New Roman"/>
    </w:rPr>
  </w:style>
  <w:style w:type="paragraph" w:customStyle="1" w:styleId="690263945CF54FBB974A2C9535C30A9E14">
    <w:name w:val="690263945CF54FBB974A2C9535C30A9E14"/>
    <w:rsid w:val="0087547E"/>
    <w:pPr>
      <w:spacing w:after="0" w:line="240" w:lineRule="auto"/>
    </w:pPr>
    <w:rPr>
      <w:rFonts w:ascii="Verdana" w:eastAsia="Calibri" w:hAnsi="Verdana" w:cs="Times New Roman"/>
    </w:rPr>
  </w:style>
  <w:style w:type="paragraph" w:customStyle="1" w:styleId="1484763978EE4D06AD0F8CAD6596A59214">
    <w:name w:val="1484763978EE4D06AD0F8CAD6596A59214"/>
    <w:rsid w:val="0087547E"/>
    <w:pPr>
      <w:spacing w:after="0" w:line="240" w:lineRule="auto"/>
    </w:pPr>
    <w:rPr>
      <w:rFonts w:ascii="Verdana" w:eastAsia="Calibri" w:hAnsi="Verdana" w:cs="Times New Roman"/>
    </w:rPr>
  </w:style>
  <w:style w:type="paragraph" w:customStyle="1" w:styleId="7B503A14114B40ECA039B86C5DDE00A214">
    <w:name w:val="7B503A14114B40ECA039B86C5DDE00A214"/>
    <w:rsid w:val="0087547E"/>
    <w:pPr>
      <w:spacing w:after="0" w:line="240" w:lineRule="auto"/>
    </w:pPr>
    <w:rPr>
      <w:rFonts w:ascii="Verdana" w:eastAsia="Calibri" w:hAnsi="Verdana" w:cs="Times New Roman"/>
    </w:rPr>
  </w:style>
  <w:style w:type="paragraph" w:customStyle="1" w:styleId="D7675C42CE2F46E3B2A3BD75E892229F14">
    <w:name w:val="D7675C42CE2F46E3B2A3BD75E892229F14"/>
    <w:rsid w:val="0087547E"/>
    <w:pPr>
      <w:spacing w:after="0" w:line="240" w:lineRule="auto"/>
    </w:pPr>
    <w:rPr>
      <w:rFonts w:ascii="Verdana" w:eastAsia="Calibri" w:hAnsi="Verdana" w:cs="Times New Roman"/>
    </w:rPr>
  </w:style>
  <w:style w:type="paragraph" w:customStyle="1" w:styleId="77BE4CA2B2B04682A10794042C94212D14">
    <w:name w:val="77BE4CA2B2B04682A10794042C94212D14"/>
    <w:rsid w:val="0087547E"/>
    <w:pPr>
      <w:spacing w:after="0" w:line="240" w:lineRule="auto"/>
    </w:pPr>
    <w:rPr>
      <w:rFonts w:ascii="Verdana" w:eastAsia="Calibri" w:hAnsi="Verdana" w:cs="Times New Roman"/>
    </w:rPr>
  </w:style>
  <w:style w:type="paragraph" w:customStyle="1" w:styleId="FD557E6C54D44C4489867B77743B4A8E14">
    <w:name w:val="FD557E6C54D44C4489867B77743B4A8E14"/>
    <w:rsid w:val="0087547E"/>
    <w:pPr>
      <w:spacing w:after="0" w:line="240" w:lineRule="auto"/>
      <w:ind w:left="720"/>
    </w:pPr>
    <w:rPr>
      <w:rFonts w:ascii="Verdana" w:eastAsia="Calibri" w:hAnsi="Verdana" w:cs="Times New Roman"/>
    </w:rPr>
  </w:style>
  <w:style w:type="paragraph" w:customStyle="1" w:styleId="9F9744A6065B4DF19C1AA796D231E4D314">
    <w:name w:val="9F9744A6065B4DF19C1AA796D231E4D314"/>
    <w:rsid w:val="0087547E"/>
    <w:pPr>
      <w:spacing w:after="0" w:line="240" w:lineRule="auto"/>
      <w:ind w:left="720"/>
    </w:pPr>
    <w:rPr>
      <w:rFonts w:ascii="Verdana" w:eastAsia="Calibri" w:hAnsi="Verdana" w:cs="Times New Roman"/>
    </w:rPr>
  </w:style>
  <w:style w:type="paragraph" w:customStyle="1" w:styleId="C81329878ECC4EB7B425D2F0343B5E0514">
    <w:name w:val="C81329878ECC4EB7B425D2F0343B5E0514"/>
    <w:rsid w:val="0087547E"/>
    <w:pPr>
      <w:spacing w:after="0" w:line="240" w:lineRule="auto"/>
      <w:ind w:left="720"/>
    </w:pPr>
    <w:rPr>
      <w:rFonts w:ascii="Verdana" w:eastAsia="Calibri" w:hAnsi="Verdana" w:cs="Times New Roman"/>
    </w:rPr>
  </w:style>
  <w:style w:type="paragraph" w:customStyle="1" w:styleId="CF62A716C26A4D71A49BDAC687FB0F5614">
    <w:name w:val="CF62A716C26A4D71A49BDAC687FB0F5614"/>
    <w:rsid w:val="0087547E"/>
    <w:pPr>
      <w:spacing w:after="0" w:line="240" w:lineRule="auto"/>
    </w:pPr>
    <w:rPr>
      <w:rFonts w:ascii="Verdana" w:eastAsia="Calibri" w:hAnsi="Verdana" w:cs="Times New Roman"/>
    </w:rPr>
  </w:style>
  <w:style w:type="paragraph" w:customStyle="1" w:styleId="64DD16B665BD456888EABC1D3EDC59CF14">
    <w:name w:val="64DD16B665BD456888EABC1D3EDC59CF14"/>
    <w:rsid w:val="0087547E"/>
    <w:pPr>
      <w:spacing w:after="0" w:line="240" w:lineRule="auto"/>
    </w:pPr>
    <w:rPr>
      <w:rFonts w:ascii="Verdana" w:eastAsia="Calibri" w:hAnsi="Verdana" w:cs="Times New Roman"/>
    </w:rPr>
  </w:style>
  <w:style w:type="paragraph" w:customStyle="1" w:styleId="365A8EEDDB7D4740850289221DAC548D14">
    <w:name w:val="365A8EEDDB7D4740850289221DAC548D14"/>
    <w:rsid w:val="0087547E"/>
    <w:pPr>
      <w:spacing w:after="0" w:line="240" w:lineRule="auto"/>
      <w:ind w:left="720"/>
    </w:pPr>
    <w:rPr>
      <w:rFonts w:ascii="Verdana" w:eastAsia="Calibri" w:hAnsi="Verdana" w:cs="Times New Roman"/>
    </w:rPr>
  </w:style>
  <w:style w:type="paragraph" w:customStyle="1" w:styleId="F8C21DA548004378994EAA7D8373264614">
    <w:name w:val="F8C21DA548004378994EAA7D8373264614"/>
    <w:rsid w:val="0087547E"/>
    <w:pPr>
      <w:spacing w:after="0" w:line="240" w:lineRule="auto"/>
      <w:ind w:left="720"/>
    </w:pPr>
    <w:rPr>
      <w:rFonts w:ascii="Verdana" w:eastAsia="Calibri" w:hAnsi="Verdana" w:cs="Times New Roman"/>
    </w:rPr>
  </w:style>
  <w:style w:type="paragraph" w:customStyle="1" w:styleId="13BCA6E0818744AAA9A2EE7A49256B5614">
    <w:name w:val="13BCA6E0818744AAA9A2EE7A49256B5614"/>
    <w:rsid w:val="0087547E"/>
    <w:pPr>
      <w:spacing w:after="0" w:line="240" w:lineRule="auto"/>
      <w:ind w:left="720"/>
    </w:pPr>
    <w:rPr>
      <w:rFonts w:ascii="Verdana" w:eastAsia="Calibri" w:hAnsi="Verdana" w:cs="Times New Roman"/>
    </w:rPr>
  </w:style>
  <w:style w:type="paragraph" w:customStyle="1" w:styleId="DDE8948537C24177988631F0CCF6B72C14">
    <w:name w:val="DDE8948537C24177988631F0CCF6B72C14"/>
    <w:rsid w:val="0087547E"/>
    <w:pPr>
      <w:spacing w:after="0" w:line="240" w:lineRule="auto"/>
      <w:ind w:left="720"/>
    </w:pPr>
    <w:rPr>
      <w:rFonts w:ascii="Verdana" w:eastAsia="Calibri" w:hAnsi="Verdana" w:cs="Times New Roman"/>
    </w:rPr>
  </w:style>
  <w:style w:type="paragraph" w:customStyle="1" w:styleId="9F372CD1FDB34FFCB833D12D699C518C14">
    <w:name w:val="9F372CD1FDB34FFCB833D12D699C518C14"/>
    <w:rsid w:val="0087547E"/>
    <w:pPr>
      <w:spacing w:after="0" w:line="240" w:lineRule="auto"/>
      <w:ind w:left="720"/>
    </w:pPr>
    <w:rPr>
      <w:rFonts w:ascii="Verdana" w:eastAsia="Calibri" w:hAnsi="Verdana" w:cs="Times New Roman"/>
    </w:rPr>
  </w:style>
  <w:style w:type="paragraph" w:customStyle="1" w:styleId="B47474C3EE8A41EB8B523A9E3C886A8814">
    <w:name w:val="B47474C3EE8A41EB8B523A9E3C886A8814"/>
    <w:rsid w:val="0087547E"/>
    <w:pPr>
      <w:spacing w:after="0" w:line="240" w:lineRule="auto"/>
      <w:ind w:left="720"/>
    </w:pPr>
    <w:rPr>
      <w:rFonts w:ascii="Verdana" w:eastAsia="Calibri" w:hAnsi="Verdana" w:cs="Times New Roman"/>
    </w:rPr>
  </w:style>
  <w:style w:type="paragraph" w:customStyle="1" w:styleId="29C237264854413BB7997732589F7ED414">
    <w:name w:val="29C237264854413BB7997732589F7ED414"/>
    <w:rsid w:val="0087547E"/>
    <w:pPr>
      <w:spacing w:after="0" w:line="240" w:lineRule="auto"/>
    </w:pPr>
    <w:rPr>
      <w:rFonts w:ascii="Verdana" w:eastAsia="Calibri" w:hAnsi="Verdana" w:cs="Times New Roman"/>
    </w:rPr>
  </w:style>
  <w:style w:type="paragraph" w:customStyle="1" w:styleId="C179986F5C364CB5AE34FBBD5936B61C14">
    <w:name w:val="C179986F5C364CB5AE34FBBD5936B61C14"/>
    <w:rsid w:val="0087547E"/>
    <w:pPr>
      <w:spacing w:after="0" w:line="240" w:lineRule="auto"/>
    </w:pPr>
    <w:rPr>
      <w:rFonts w:ascii="Verdana" w:eastAsia="Calibri" w:hAnsi="Verdana" w:cs="Times New Roman"/>
    </w:rPr>
  </w:style>
  <w:style w:type="paragraph" w:customStyle="1" w:styleId="399E4684DAD34932917DD4297011F94514">
    <w:name w:val="399E4684DAD34932917DD4297011F94514"/>
    <w:rsid w:val="0087547E"/>
    <w:pPr>
      <w:spacing w:after="0" w:line="240" w:lineRule="auto"/>
    </w:pPr>
    <w:rPr>
      <w:rFonts w:ascii="Verdana" w:eastAsia="Calibri" w:hAnsi="Verdana" w:cs="Times New Roman"/>
    </w:rPr>
  </w:style>
  <w:style w:type="paragraph" w:customStyle="1" w:styleId="57259780B3664B75A21320CF61BB9B8014">
    <w:name w:val="57259780B3664B75A21320CF61BB9B8014"/>
    <w:rsid w:val="0087547E"/>
    <w:pPr>
      <w:spacing w:after="0" w:line="240" w:lineRule="auto"/>
    </w:pPr>
    <w:rPr>
      <w:rFonts w:ascii="Verdana" w:eastAsia="Calibri" w:hAnsi="Verdana" w:cs="Times New Roman"/>
    </w:rPr>
  </w:style>
  <w:style w:type="paragraph" w:customStyle="1" w:styleId="635B308470904DFE9A00FF19757B259614">
    <w:name w:val="635B308470904DFE9A00FF19757B259614"/>
    <w:rsid w:val="0087547E"/>
    <w:pPr>
      <w:spacing w:after="0" w:line="240" w:lineRule="auto"/>
    </w:pPr>
    <w:rPr>
      <w:rFonts w:ascii="Verdana" w:eastAsia="Calibri" w:hAnsi="Verdana" w:cs="Times New Roman"/>
    </w:rPr>
  </w:style>
  <w:style w:type="paragraph" w:customStyle="1" w:styleId="FF5CBA91852A4908B96E047596BE00FD14">
    <w:name w:val="FF5CBA91852A4908B96E047596BE00FD14"/>
    <w:rsid w:val="0087547E"/>
    <w:pPr>
      <w:spacing w:after="0" w:line="240" w:lineRule="auto"/>
    </w:pPr>
    <w:rPr>
      <w:rFonts w:ascii="Verdana" w:eastAsia="Calibri" w:hAnsi="Verdana" w:cs="Times New Roman"/>
    </w:rPr>
  </w:style>
  <w:style w:type="paragraph" w:customStyle="1" w:styleId="EA462BEA3D41489BA7A1CCAE7806B1A914">
    <w:name w:val="EA462BEA3D41489BA7A1CCAE7806B1A914"/>
    <w:rsid w:val="0087547E"/>
    <w:pPr>
      <w:spacing w:after="0" w:line="240" w:lineRule="auto"/>
    </w:pPr>
    <w:rPr>
      <w:rFonts w:ascii="Verdana" w:eastAsia="Calibri" w:hAnsi="Verdana" w:cs="Times New Roman"/>
    </w:rPr>
  </w:style>
  <w:style w:type="paragraph" w:customStyle="1" w:styleId="3B848BD20A0849F4B54A5AE4B7C1003314">
    <w:name w:val="3B848BD20A0849F4B54A5AE4B7C1003314"/>
    <w:rsid w:val="0087547E"/>
    <w:pPr>
      <w:spacing w:after="0" w:line="240" w:lineRule="auto"/>
    </w:pPr>
    <w:rPr>
      <w:rFonts w:ascii="Verdana" w:eastAsia="Calibri" w:hAnsi="Verdana" w:cs="Times New Roman"/>
    </w:rPr>
  </w:style>
  <w:style w:type="paragraph" w:customStyle="1" w:styleId="021DF0A0D3CA42228439A6D71592C12B12">
    <w:name w:val="021DF0A0D3CA42228439A6D71592C12B12"/>
    <w:rsid w:val="0087547E"/>
    <w:pPr>
      <w:spacing w:after="0" w:line="240" w:lineRule="auto"/>
    </w:pPr>
    <w:rPr>
      <w:rFonts w:ascii="Verdana" w:eastAsia="Calibri" w:hAnsi="Verdana" w:cs="Times New Roman"/>
    </w:rPr>
  </w:style>
  <w:style w:type="paragraph" w:customStyle="1" w:styleId="DC6C5B355AFC46728E07993FB0FDCA7011">
    <w:name w:val="DC6C5B355AFC46728E07993FB0FDCA7011"/>
    <w:rsid w:val="0087547E"/>
    <w:pPr>
      <w:spacing w:after="0" w:line="240" w:lineRule="auto"/>
    </w:pPr>
    <w:rPr>
      <w:rFonts w:ascii="Verdana" w:eastAsia="Calibri" w:hAnsi="Verdana" w:cs="Times New Roman"/>
    </w:rPr>
  </w:style>
  <w:style w:type="paragraph" w:customStyle="1" w:styleId="49958144A5334A63AC4815E1AA764CE410">
    <w:name w:val="49958144A5334A63AC4815E1AA764CE410"/>
    <w:rsid w:val="0087547E"/>
    <w:pPr>
      <w:spacing w:after="0" w:line="240" w:lineRule="auto"/>
    </w:pPr>
    <w:rPr>
      <w:rFonts w:ascii="Verdana" w:eastAsia="Calibri" w:hAnsi="Verdana" w:cs="Times New Roman"/>
    </w:rPr>
  </w:style>
  <w:style w:type="paragraph" w:customStyle="1" w:styleId="2A5FE955B5D34CAA9F39E8248F262F009">
    <w:name w:val="2A5FE955B5D34CAA9F39E8248F262F009"/>
    <w:rsid w:val="0087547E"/>
    <w:pPr>
      <w:spacing w:after="0" w:line="240" w:lineRule="auto"/>
    </w:pPr>
    <w:rPr>
      <w:rFonts w:ascii="Verdana" w:eastAsia="Calibri" w:hAnsi="Verdana" w:cs="Times New Roman"/>
    </w:rPr>
  </w:style>
  <w:style w:type="paragraph" w:customStyle="1" w:styleId="84EC0F80DBC340A7BB519F3F44E2313E2">
    <w:name w:val="84EC0F80DBC340A7BB519F3F44E2313E2"/>
    <w:rsid w:val="0087547E"/>
    <w:pPr>
      <w:spacing w:after="0" w:line="240" w:lineRule="auto"/>
    </w:pPr>
    <w:rPr>
      <w:rFonts w:ascii="Verdana" w:eastAsia="Calibri" w:hAnsi="Verdana" w:cs="Times New Roman"/>
    </w:rPr>
  </w:style>
  <w:style w:type="paragraph" w:customStyle="1" w:styleId="E877C05FA20F48F5B8F9571DF8B6C08F9">
    <w:name w:val="E877C05FA20F48F5B8F9571DF8B6C08F9"/>
    <w:rsid w:val="0087547E"/>
    <w:pPr>
      <w:spacing w:after="0" w:line="240" w:lineRule="auto"/>
    </w:pPr>
    <w:rPr>
      <w:rFonts w:ascii="Verdana" w:eastAsia="Calibri" w:hAnsi="Verdana" w:cs="Times New Roman"/>
    </w:rPr>
  </w:style>
  <w:style w:type="paragraph" w:customStyle="1" w:styleId="14705BEBD0F44ABFB3B8E2FDFFE008539">
    <w:name w:val="14705BEBD0F44ABFB3B8E2FDFFE008539"/>
    <w:rsid w:val="0087547E"/>
    <w:pPr>
      <w:spacing w:after="0" w:line="240" w:lineRule="auto"/>
    </w:pPr>
    <w:rPr>
      <w:rFonts w:ascii="Verdana" w:eastAsia="Calibri" w:hAnsi="Verdana" w:cs="Times New Roman"/>
    </w:rPr>
  </w:style>
  <w:style w:type="paragraph" w:customStyle="1" w:styleId="034736B35EBC4BDEBD524B578F882F4C15">
    <w:name w:val="034736B35EBC4BDEBD524B578F882F4C15"/>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5">
    <w:name w:val="FD8C1A8F6F0C489CAC7792DFAE17BE7A1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5">
    <w:name w:val="BEC9A0A865704500A296E467FF6230B21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5">
    <w:name w:val="7E7CEC6DD554477EAB3A75CC4301C22515"/>
    <w:rsid w:val="0087547E"/>
    <w:pPr>
      <w:spacing w:after="0" w:line="240" w:lineRule="auto"/>
    </w:pPr>
    <w:rPr>
      <w:rFonts w:ascii="Verdana" w:eastAsia="Calibri" w:hAnsi="Verdana" w:cs="Times New Roman"/>
    </w:rPr>
  </w:style>
  <w:style w:type="paragraph" w:customStyle="1" w:styleId="7FDF6626928D4AFCA991BDC8641BCEC915">
    <w:name w:val="7FDF6626928D4AFCA991BDC8641BCEC915"/>
    <w:rsid w:val="0087547E"/>
    <w:pPr>
      <w:spacing w:after="0" w:line="240" w:lineRule="auto"/>
    </w:pPr>
    <w:rPr>
      <w:rFonts w:ascii="Verdana" w:eastAsia="Calibri" w:hAnsi="Verdana" w:cs="Times New Roman"/>
    </w:rPr>
  </w:style>
  <w:style w:type="paragraph" w:customStyle="1" w:styleId="C484B1479DB640D8A5034E8F3BAE9FB815">
    <w:name w:val="C484B1479DB640D8A5034E8F3BAE9FB815"/>
    <w:rsid w:val="0087547E"/>
    <w:pPr>
      <w:spacing w:after="0" w:line="240" w:lineRule="auto"/>
    </w:pPr>
    <w:rPr>
      <w:rFonts w:ascii="Verdana" w:eastAsia="Calibri" w:hAnsi="Verdana" w:cs="Times New Roman"/>
    </w:rPr>
  </w:style>
  <w:style w:type="paragraph" w:customStyle="1" w:styleId="5C74B2FFF9C04766A06D4CBA1843715C15">
    <w:name w:val="5C74B2FFF9C04766A06D4CBA1843715C15"/>
    <w:rsid w:val="0087547E"/>
    <w:pPr>
      <w:spacing w:after="0" w:line="240" w:lineRule="auto"/>
    </w:pPr>
    <w:rPr>
      <w:rFonts w:ascii="Verdana" w:eastAsia="Calibri" w:hAnsi="Verdana" w:cs="Times New Roman"/>
    </w:rPr>
  </w:style>
  <w:style w:type="paragraph" w:customStyle="1" w:styleId="59ECF456CB964AC3B8D448E19CEAA68915">
    <w:name w:val="59ECF456CB964AC3B8D448E19CEAA68915"/>
    <w:rsid w:val="0087547E"/>
    <w:pPr>
      <w:spacing w:after="0" w:line="240" w:lineRule="auto"/>
    </w:pPr>
    <w:rPr>
      <w:rFonts w:ascii="Verdana" w:eastAsia="Calibri" w:hAnsi="Verdana" w:cs="Times New Roman"/>
    </w:rPr>
  </w:style>
  <w:style w:type="paragraph" w:customStyle="1" w:styleId="6D25E6C79E344F3E8FE15FD24F9895D315">
    <w:name w:val="6D25E6C79E344F3E8FE15FD24F9895D315"/>
    <w:rsid w:val="0087547E"/>
    <w:pPr>
      <w:spacing w:after="0" w:line="240" w:lineRule="auto"/>
    </w:pPr>
    <w:rPr>
      <w:rFonts w:ascii="Verdana" w:eastAsia="Calibri" w:hAnsi="Verdana" w:cs="Times New Roman"/>
    </w:rPr>
  </w:style>
  <w:style w:type="paragraph" w:customStyle="1" w:styleId="FCAE4584A28B471184F26E0D58ACD17015">
    <w:name w:val="FCAE4584A28B471184F26E0D58ACD17015"/>
    <w:rsid w:val="0087547E"/>
    <w:pPr>
      <w:spacing w:after="0" w:line="240" w:lineRule="auto"/>
    </w:pPr>
    <w:rPr>
      <w:rFonts w:ascii="Verdana" w:eastAsia="Calibri" w:hAnsi="Verdana" w:cs="Times New Roman"/>
    </w:rPr>
  </w:style>
  <w:style w:type="paragraph" w:customStyle="1" w:styleId="0A958D7DBE5742459ED85001C42CEF8015">
    <w:name w:val="0A958D7DBE5742459ED85001C42CEF8015"/>
    <w:rsid w:val="0087547E"/>
    <w:pPr>
      <w:spacing w:after="0" w:line="240" w:lineRule="auto"/>
    </w:pPr>
    <w:rPr>
      <w:rFonts w:ascii="Verdana" w:eastAsia="Calibri" w:hAnsi="Verdana" w:cs="Times New Roman"/>
    </w:rPr>
  </w:style>
  <w:style w:type="paragraph" w:customStyle="1" w:styleId="73E75DA7DBB04D25BF6D25A4EAA0828515">
    <w:name w:val="73E75DA7DBB04D25BF6D25A4EAA0828515"/>
    <w:rsid w:val="0087547E"/>
    <w:pPr>
      <w:spacing w:after="0" w:line="240" w:lineRule="auto"/>
    </w:pPr>
    <w:rPr>
      <w:rFonts w:ascii="Verdana" w:eastAsia="Calibri" w:hAnsi="Verdana" w:cs="Times New Roman"/>
    </w:rPr>
  </w:style>
  <w:style w:type="paragraph" w:customStyle="1" w:styleId="690263945CF54FBB974A2C9535C30A9E15">
    <w:name w:val="690263945CF54FBB974A2C9535C30A9E15"/>
    <w:rsid w:val="0087547E"/>
    <w:pPr>
      <w:spacing w:after="0" w:line="240" w:lineRule="auto"/>
    </w:pPr>
    <w:rPr>
      <w:rFonts w:ascii="Verdana" w:eastAsia="Calibri" w:hAnsi="Verdana" w:cs="Times New Roman"/>
    </w:rPr>
  </w:style>
  <w:style w:type="paragraph" w:customStyle="1" w:styleId="1484763978EE4D06AD0F8CAD6596A59215">
    <w:name w:val="1484763978EE4D06AD0F8CAD6596A59215"/>
    <w:rsid w:val="0087547E"/>
    <w:pPr>
      <w:spacing w:after="0" w:line="240" w:lineRule="auto"/>
    </w:pPr>
    <w:rPr>
      <w:rFonts w:ascii="Verdana" w:eastAsia="Calibri" w:hAnsi="Verdana" w:cs="Times New Roman"/>
    </w:rPr>
  </w:style>
  <w:style w:type="paragraph" w:customStyle="1" w:styleId="7B503A14114B40ECA039B86C5DDE00A215">
    <w:name w:val="7B503A14114B40ECA039B86C5DDE00A215"/>
    <w:rsid w:val="0087547E"/>
    <w:pPr>
      <w:spacing w:after="0" w:line="240" w:lineRule="auto"/>
    </w:pPr>
    <w:rPr>
      <w:rFonts w:ascii="Verdana" w:eastAsia="Calibri" w:hAnsi="Verdana" w:cs="Times New Roman"/>
    </w:rPr>
  </w:style>
  <w:style w:type="paragraph" w:customStyle="1" w:styleId="D7675C42CE2F46E3B2A3BD75E892229F15">
    <w:name w:val="D7675C42CE2F46E3B2A3BD75E892229F15"/>
    <w:rsid w:val="0087547E"/>
    <w:pPr>
      <w:spacing w:after="0" w:line="240" w:lineRule="auto"/>
    </w:pPr>
    <w:rPr>
      <w:rFonts w:ascii="Verdana" w:eastAsia="Calibri" w:hAnsi="Verdana" w:cs="Times New Roman"/>
    </w:rPr>
  </w:style>
  <w:style w:type="paragraph" w:customStyle="1" w:styleId="77BE4CA2B2B04682A10794042C94212D15">
    <w:name w:val="77BE4CA2B2B04682A10794042C94212D15"/>
    <w:rsid w:val="0087547E"/>
    <w:pPr>
      <w:spacing w:after="0" w:line="240" w:lineRule="auto"/>
    </w:pPr>
    <w:rPr>
      <w:rFonts w:ascii="Verdana" w:eastAsia="Calibri" w:hAnsi="Verdana" w:cs="Times New Roman"/>
    </w:rPr>
  </w:style>
  <w:style w:type="paragraph" w:customStyle="1" w:styleId="FD557E6C54D44C4489867B77743B4A8E15">
    <w:name w:val="FD557E6C54D44C4489867B77743B4A8E15"/>
    <w:rsid w:val="0087547E"/>
    <w:pPr>
      <w:spacing w:after="0" w:line="240" w:lineRule="auto"/>
      <w:ind w:left="720"/>
    </w:pPr>
    <w:rPr>
      <w:rFonts w:ascii="Verdana" w:eastAsia="Calibri" w:hAnsi="Verdana" w:cs="Times New Roman"/>
    </w:rPr>
  </w:style>
  <w:style w:type="paragraph" w:customStyle="1" w:styleId="9F9744A6065B4DF19C1AA796D231E4D315">
    <w:name w:val="9F9744A6065B4DF19C1AA796D231E4D315"/>
    <w:rsid w:val="0087547E"/>
    <w:pPr>
      <w:spacing w:after="0" w:line="240" w:lineRule="auto"/>
      <w:ind w:left="720"/>
    </w:pPr>
    <w:rPr>
      <w:rFonts w:ascii="Verdana" w:eastAsia="Calibri" w:hAnsi="Verdana" w:cs="Times New Roman"/>
    </w:rPr>
  </w:style>
  <w:style w:type="paragraph" w:customStyle="1" w:styleId="C81329878ECC4EB7B425D2F0343B5E0515">
    <w:name w:val="C81329878ECC4EB7B425D2F0343B5E0515"/>
    <w:rsid w:val="0087547E"/>
    <w:pPr>
      <w:spacing w:after="0" w:line="240" w:lineRule="auto"/>
      <w:ind w:left="720"/>
    </w:pPr>
    <w:rPr>
      <w:rFonts w:ascii="Verdana" w:eastAsia="Calibri" w:hAnsi="Verdana" w:cs="Times New Roman"/>
    </w:rPr>
  </w:style>
  <w:style w:type="paragraph" w:customStyle="1" w:styleId="CF62A716C26A4D71A49BDAC687FB0F5615">
    <w:name w:val="CF62A716C26A4D71A49BDAC687FB0F5615"/>
    <w:rsid w:val="0087547E"/>
    <w:pPr>
      <w:spacing w:after="0" w:line="240" w:lineRule="auto"/>
    </w:pPr>
    <w:rPr>
      <w:rFonts w:ascii="Verdana" w:eastAsia="Calibri" w:hAnsi="Verdana" w:cs="Times New Roman"/>
    </w:rPr>
  </w:style>
  <w:style w:type="paragraph" w:customStyle="1" w:styleId="64DD16B665BD456888EABC1D3EDC59CF15">
    <w:name w:val="64DD16B665BD456888EABC1D3EDC59CF15"/>
    <w:rsid w:val="0087547E"/>
    <w:pPr>
      <w:spacing w:after="0" w:line="240" w:lineRule="auto"/>
    </w:pPr>
    <w:rPr>
      <w:rFonts w:ascii="Verdana" w:eastAsia="Calibri" w:hAnsi="Verdana" w:cs="Times New Roman"/>
    </w:rPr>
  </w:style>
  <w:style w:type="paragraph" w:customStyle="1" w:styleId="365A8EEDDB7D4740850289221DAC548D15">
    <w:name w:val="365A8EEDDB7D4740850289221DAC548D15"/>
    <w:rsid w:val="0087547E"/>
    <w:pPr>
      <w:spacing w:after="0" w:line="240" w:lineRule="auto"/>
      <w:ind w:left="720"/>
    </w:pPr>
    <w:rPr>
      <w:rFonts w:ascii="Verdana" w:eastAsia="Calibri" w:hAnsi="Verdana" w:cs="Times New Roman"/>
    </w:rPr>
  </w:style>
  <w:style w:type="paragraph" w:customStyle="1" w:styleId="F8C21DA548004378994EAA7D8373264615">
    <w:name w:val="F8C21DA548004378994EAA7D8373264615"/>
    <w:rsid w:val="0087547E"/>
    <w:pPr>
      <w:spacing w:after="0" w:line="240" w:lineRule="auto"/>
      <w:ind w:left="720"/>
    </w:pPr>
    <w:rPr>
      <w:rFonts w:ascii="Verdana" w:eastAsia="Calibri" w:hAnsi="Verdana" w:cs="Times New Roman"/>
    </w:rPr>
  </w:style>
  <w:style w:type="paragraph" w:customStyle="1" w:styleId="13BCA6E0818744AAA9A2EE7A49256B5615">
    <w:name w:val="13BCA6E0818744AAA9A2EE7A49256B5615"/>
    <w:rsid w:val="0087547E"/>
    <w:pPr>
      <w:spacing w:after="0" w:line="240" w:lineRule="auto"/>
      <w:ind w:left="720"/>
    </w:pPr>
    <w:rPr>
      <w:rFonts w:ascii="Verdana" w:eastAsia="Calibri" w:hAnsi="Verdana" w:cs="Times New Roman"/>
    </w:rPr>
  </w:style>
  <w:style w:type="paragraph" w:customStyle="1" w:styleId="DDE8948537C24177988631F0CCF6B72C15">
    <w:name w:val="DDE8948537C24177988631F0CCF6B72C15"/>
    <w:rsid w:val="0087547E"/>
    <w:pPr>
      <w:spacing w:after="0" w:line="240" w:lineRule="auto"/>
      <w:ind w:left="720"/>
    </w:pPr>
    <w:rPr>
      <w:rFonts w:ascii="Verdana" w:eastAsia="Calibri" w:hAnsi="Verdana" w:cs="Times New Roman"/>
    </w:rPr>
  </w:style>
  <w:style w:type="paragraph" w:customStyle="1" w:styleId="9F372CD1FDB34FFCB833D12D699C518C15">
    <w:name w:val="9F372CD1FDB34FFCB833D12D699C518C15"/>
    <w:rsid w:val="0087547E"/>
    <w:pPr>
      <w:spacing w:after="0" w:line="240" w:lineRule="auto"/>
      <w:ind w:left="720"/>
    </w:pPr>
    <w:rPr>
      <w:rFonts w:ascii="Verdana" w:eastAsia="Calibri" w:hAnsi="Verdana" w:cs="Times New Roman"/>
    </w:rPr>
  </w:style>
  <w:style w:type="paragraph" w:customStyle="1" w:styleId="B47474C3EE8A41EB8B523A9E3C886A8815">
    <w:name w:val="B47474C3EE8A41EB8B523A9E3C886A8815"/>
    <w:rsid w:val="0087547E"/>
    <w:pPr>
      <w:spacing w:after="0" w:line="240" w:lineRule="auto"/>
      <w:ind w:left="720"/>
    </w:pPr>
    <w:rPr>
      <w:rFonts w:ascii="Verdana" w:eastAsia="Calibri" w:hAnsi="Verdana" w:cs="Times New Roman"/>
    </w:rPr>
  </w:style>
  <w:style w:type="paragraph" w:customStyle="1" w:styleId="29C237264854413BB7997732589F7ED415">
    <w:name w:val="29C237264854413BB7997732589F7ED415"/>
    <w:rsid w:val="0087547E"/>
    <w:pPr>
      <w:spacing w:after="0" w:line="240" w:lineRule="auto"/>
    </w:pPr>
    <w:rPr>
      <w:rFonts w:ascii="Verdana" w:eastAsia="Calibri" w:hAnsi="Verdana" w:cs="Times New Roman"/>
    </w:rPr>
  </w:style>
  <w:style w:type="paragraph" w:customStyle="1" w:styleId="C179986F5C364CB5AE34FBBD5936B61C15">
    <w:name w:val="C179986F5C364CB5AE34FBBD5936B61C15"/>
    <w:rsid w:val="0087547E"/>
    <w:pPr>
      <w:spacing w:after="0" w:line="240" w:lineRule="auto"/>
    </w:pPr>
    <w:rPr>
      <w:rFonts w:ascii="Verdana" w:eastAsia="Calibri" w:hAnsi="Verdana" w:cs="Times New Roman"/>
    </w:rPr>
  </w:style>
  <w:style w:type="paragraph" w:customStyle="1" w:styleId="399E4684DAD34932917DD4297011F94515">
    <w:name w:val="399E4684DAD34932917DD4297011F94515"/>
    <w:rsid w:val="0087547E"/>
    <w:pPr>
      <w:spacing w:after="0" w:line="240" w:lineRule="auto"/>
    </w:pPr>
    <w:rPr>
      <w:rFonts w:ascii="Verdana" w:eastAsia="Calibri" w:hAnsi="Verdana" w:cs="Times New Roman"/>
    </w:rPr>
  </w:style>
  <w:style w:type="paragraph" w:customStyle="1" w:styleId="57259780B3664B75A21320CF61BB9B8015">
    <w:name w:val="57259780B3664B75A21320CF61BB9B8015"/>
    <w:rsid w:val="0087547E"/>
    <w:pPr>
      <w:spacing w:after="0" w:line="240" w:lineRule="auto"/>
    </w:pPr>
    <w:rPr>
      <w:rFonts w:ascii="Verdana" w:eastAsia="Calibri" w:hAnsi="Verdana" w:cs="Times New Roman"/>
    </w:rPr>
  </w:style>
  <w:style w:type="paragraph" w:customStyle="1" w:styleId="635B308470904DFE9A00FF19757B259615">
    <w:name w:val="635B308470904DFE9A00FF19757B259615"/>
    <w:rsid w:val="0087547E"/>
    <w:pPr>
      <w:spacing w:after="0" w:line="240" w:lineRule="auto"/>
    </w:pPr>
    <w:rPr>
      <w:rFonts w:ascii="Verdana" w:eastAsia="Calibri" w:hAnsi="Verdana" w:cs="Times New Roman"/>
    </w:rPr>
  </w:style>
  <w:style w:type="paragraph" w:customStyle="1" w:styleId="FF5CBA91852A4908B96E047596BE00FD15">
    <w:name w:val="FF5CBA91852A4908B96E047596BE00FD15"/>
    <w:rsid w:val="0087547E"/>
    <w:pPr>
      <w:spacing w:after="0" w:line="240" w:lineRule="auto"/>
    </w:pPr>
    <w:rPr>
      <w:rFonts w:ascii="Verdana" w:eastAsia="Calibri" w:hAnsi="Verdana" w:cs="Times New Roman"/>
    </w:rPr>
  </w:style>
  <w:style w:type="paragraph" w:customStyle="1" w:styleId="EA462BEA3D41489BA7A1CCAE7806B1A915">
    <w:name w:val="EA462BEA3D41489BA7A1CCAE7806B1A915"/>
    <w:rsid w:val="0087547E"/>
    <w:pPr>
      <w:spacing w:after="0" w:line="240" w:lineRule="auto"/>
    </w:pPr>
    <w:rPr>
      <w:rFonts w:ascii="Verdana" w:eastAsia="Calibri" w:hAnsi="Verdana" w:cs="Times New Roman"/>
    </w:rPr>
  </w:style>
  <w:style w:type="paragraph" w:customStyle="1" w:styleId="3B848BD20A0849F4B54A5AE4B7C1003315">
    <w:name w:val="3B848BD20A0849F4B54A5AE4B7C1003315"/>
    <w:rsid w:val="0087547E"/>
    <w:pPr>
      <w:spacing w:after="0" w:line="240" w:lineRule="auto"/>
    </w:pPr>
    <w:rPr>
      <w:rFonts w:ascii="Verdana" w:eastAsia="Calibri" w:hAnsi="Verdana" w:cs="Times New Roman"/>
    </w:rPr>
  </w:style>
  <w:style w:type="paragraph" w:customStyle="1" w:styleId="021DF0A0D3CA42228439A6D71592C12B13">
    <w:name w:val="021DF0A0D3CA42228439A6D71592C12B13"/>
    <w:rsid w:val="0087547E"/>
    <w:pPr>
      <w:spacing w:after="0" w:line="240" w:lineRule="auto"/>
    </w:pPr>
    <w:rPr>
      <w:rFonts w:ascii="Verdana" w:eastAsia="Calibri" w:hAnsi="Verdana" w:cs="Times New Roman"/>
    </w:rPr>
  </w:style>
  <w:style w:type="paragraph" w:customStyle="1" w:styleId="DC6C5B355AFC46728E07993FB0FDCA7012">
    <w:name w:val="DC6C5B355AFC46728E07993FB0FDCA7012"/>
    <w:rsid w:val="0087547E"/>
    <w:pPr>
      <w:spacing w:after="0" w:line="240" w:lineRule="auto"/>
    </w:pPr>
    <w:rPr>
      <w:rFonts w:ascii="Verdana" w:eastAsia="Calibri" w:hAnsi="Verdana" w:cs="Times New Roman"/>
    </w:rPr>
  </w:style>
  <w:style w:type="paragraph" w:customStyle="1" w:styleId="49958144A5334A63AC4815E1AA764CE411">
    <w:name w:val="49958144A5334A63AC4815E1AA764CE411"/>
    <w:rsid w:val="0087547E"/>
    <w:pPr>
      <w:spacing w:after="0" w:line="240" w:lineRule="auto"/>
    </w:pPr>
    <w:rPr>
      <w:rFonts w:ascii="Verdana" w:eastAsia="Calibri" w:hAnsi="Verdana" w:cs="Times New Roman"/>
    </w:rPr>
  </w:style>
  <w:style w:type="paragraph" w:customStyle="1" w:styleId="2A5FE955B5D34CAA9F39E8248F262F0010">
    <w:name w:val="2A5FE955B5D34CAA9F39E8248F262F0010"/>
    <w:rsid w:val="0087547E"/>
    <w:pPr>
      <w:spacing w:after="0" w:line="240" w:lineRule="auto"/>
    </w:pPr>
    <w:rPr>
      <w:rFonts w:ascii="Verdana" w:eastAsia="Calibri" w:hAnsi="Verdana" w:cs="Times New Roman"/>
    </w:rPr>
  </w:style>
  <w:style w:type="paragraph" w:customStyle="1" w:styleId="84EC0F80DBC340A7BB519F3F44E2313E3">
    <w:name w:val="84EC0F80DBC340A7BB519F3F44E2313E3"/>
    <w:rsid w:val="0087547E"/>
    <w:pPr>
      <w:spacing w:after="0" w:line="240" w:lineRule="auto"/>
    </w:pPr>
    <w:rPr>
      <w:rFonts w:ascii="Verdana" w:eastAsia="Calibri" w:hAnsi="Verdana" w:cs="Times New Roman"/>
    </w:rPr>
  </w:style>
  <w:style w:type="paragraph" w:customStyle="1" w:styleId="E877C05FA20F48F5B8F9571DF8B6C08F10">
    <w:name w:val="E877C05FA20F48F5B8F9571DF8B6C08F10"/>
    <w:rsid w:val="0087547E"/>
    <w:pPr>
      <w:spacing w:after="0" w:line="240" w:lineRule="auto"/>
    </w:pPr>
    <w:rPr>
      <w:rFonts w:ascii="Verdana" w:eastAsia="Calibri" w:hAnsi="Verdana" w:cs="Times New Roman"/>
    </w:rPr>
  </w:style>
  <w:style w:type="paragraph" w:customStyle="1" w:styleId="14705BEBD0F44ABFB3B8E2FDFFE0085310">
    <w:name w:val="14705BEBD0F44ABFB3B8E2FDFFE0085310"/>
    <w:rsid w:val="0087547E"/>
    <w:pPr>
      <w:spacing w:after="0" w:line="240" w:lineRule="auto"/>
    </w:pPr>
    <w:rPr>
      <w:rFonts w:ascii="Verdana" w:eastAsia="Calibri" w:hAnsi="Verdana" w:cs="Times New Roman"/>
    </w:rPr>
  </w:style>
  <w:style w:type="paragraph" w:customStyle="1" w:styleId="034736B35EBC4BDEBD524B578F882F4C16">
    <w:name w:val="034736B35EBC4BDEBD524B578F882F4C16"/>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6">
    <w:name w:val="FD8C1A8F6F0C489CAC7792DFAE17BE7A1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6">
    <w:name w:val="BEC9A0A865704500A296E467FF6230B21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6">
    <w:name w:val="7E7CEC6DD554477EAB3A75CC4301C22516"/>
    <w:rsid w:val="0087547E"/>
    <w:pPr>
      <w:spacing w:after="0" w:line="240" w:lineRule="auto"/>
    </w:pPr>
    <w:rPr>
      <w:rFonts w:ascii="Verdana" w:eastAsia="Calibri" w:hAnsi="Verdana" w:cs="Times New Roman"/>
    </w:rPr>
  </w:style>
  <w:style w:type="paragraph" w:customStyle="1" w:styleId="7FDF6626928D4AFCA991BDC8641BCEC916">
    <w:name w:val="7FDF6626928D4AFCA991BDC8641BCEC916"/>
    <w:rsid w:val="0087547E"/>
    <w:pPr>
      <w:spacing w:after="0" w:line="240" w:lineRule="auto"/>
    </w:pPr>
    <w:rPr>
      <w:rFonts w:ascii="Verdana" w:eastAsia="Calibri" w:hAnsi="Verdana" w:cs="Times New Roman"/>
    </w:rPr>
  </w:style>
  <w:style w:type="paragraph" w:customStyle="1" w:styleId="C484B1479DB640D8A5034E8F3BAE9FB816">
    <w:name w:val="C484B1479DB640D8A5034E8F3BAE9FB816"/>
    <w:rsid w:val="0087547E"/>
    <w:pPr>
      <w:spacing w:after="0" w:line="240" w:lineRule="auto"/>
    </w:pPr>
    <w:rPr>
      <w:rFonts w:ascii="Verdana" w:eastAsia="Calibri" w:hAnsi="Verdana" w:cs="Times New Roman"/>
    </w:rPr>
  </w:style>
  <w:style w:type="paragraph" w:customStyle="1" w:styleId="5C74B2FFF9C04766A06D4CBA1843715C16">
    <w:name w:val="5C74B2FFF9C04766A06D4CBA1843715C16"/>
    <w:rsid w:val="0087547E"/>
    <w:pPr>
      <w:spacing w:after="0" w:line="240" w:lineRule="auto"/>
    </w:pPr>
    <w:rPr>
      <w:rFonts w:ascii="Verdana" w:eastAsia="Calibri" w:hAnsi="Verdana" w:cs="Times New Roman"/>
    </w:rPr>
  </w:style>
  <w:style w:type="paragraph" w:customStyle="1" w:styleId="59ECF456CB964AC3B8D448E19CEAA68916">
    <w:name w:val="59ECF456CB964AC3B8D448E19CEAA68916"/>
    <w:rsid w:val="0087547E"/>
    <w:pPr>
      <w:spacing w:after="0" w:line="240" w:lineRule="auto"/>
    </w:pPr>
    <w:rPr>
      <w:rFonts w:ascii="Verdana" w:eastAsia="Calibri" w:hAnsi="Verdana" w:cs="Times New Roman"/>
    </w:rPr>
  </w:style>
  <w:style w:type="paragraph" w:customStyle="1" w:styleId="6D25E6C79E344F3E8FE15FD24F9895D316">
    <w:name w:val="6D25E6C79E344F3E8FE15FD24F9895D316"/>
    <w:rsid w:val="0087547E"/>
    <w:pPr>
      <w:spacing w:after="0" w:line="240" w:lineRule="auto"/>
    </w:pPr>
    <w:rPr>
      <w:rFonts w:ascii="Verdana" w:eastAsia="Calibri" w:hAnsi="Verdana" w:cs="Times New Roman"/>
    </w:rPr>
  </w:style>
  <w:style w:type="paragraph" w:customStyle="1" w:styleId="FCAE4584A28B471184F26E0D58ACD17016">
    <w:name w:val="FCAE4584A28B471184F26E0D58ACD17016"/>
    <w:rsid w:val="0087547E"/>
    <w:pPr>
      <w:spacing w:after="0" w:line="240" w:lineRule="auto"/>
    </w:pPr>
    <w:rPr>
      <w:rFonts w:ascii="Verdana" w:eastAsia="Calibri" w:hAnsi="Verdana" w:cs="Times New Roman"/>
    </w:rPr>
  </w:style>
  <w:style w:type="paragraph" w:customStyle="1" w:styleId="0A958D7DBE5742459ED85001C42CEF8016">
    <w:name w:val="0A958D7DBE5742459ED85001C42CEF8016"/>
    <w:rsid w:val="0087547E"/>
    <w:pPr>
      <w:spacing w:after="0" w:line="240" w:lineRule="auto"/>
    </w:pPr>
    <w:rPr>
      <w:rFonts w:ascii="Verdana" w:eastAsia="Calibri" w:hAnsi="Verdana" w:cs="Times New Roman"/>
    </w:rPr>
  </w:style>
  <w:style w:type="paragraph" w:customStyle="1" w:styleId="73E75DA7DBB04D25BF6D25A4EAA0828516">
    <w:name w:val="73E75DA7DBB04D25BF6D25A4EAA0828516"/>
    <w:rsid w:val="0087547E"/>
    <w:pPr>
      <w:spacing w:after="0" w:line="240" w:lineRule="auto"/>
    </w:pPr>
    <w:rPr>
      <w:rFonts w:ascii="Verdana" w:eastAsia="Calibri" w:hAnsi="Verdana" w:cs="Times New Roman"/>
    </w:rPr>
  </w:style>
  <w:style w:type="paragraph" w:customStyle="1" w:styleId="690263945CF54FBB974A2C9535C30A9E16">
    <w:name w:val="690263945CF54FBB974A2C9535C30A9E16"/>
    <w:rsid w:val="0087547E"/>
    <w:pPr>
      <w:spacing w:after="0" w:line="240" w:lineRule="auto"/>
    </w:pPr>
    <w:rPr>
      <w:rFonts w:ascii="Verdana" w:eastAsia="Calibri" w:hAnsi="Verdana" w:cs="Times New Roman"/>
    </w:rPr>
  </w:style>
  <w:style w:type="paragraph" w:customStyle="1" w:styleId="1484763978EE4D06AD0F8CAD6596A59216">
    <w:name w:val="1484763978EE4D06AD0F8CAD6596A59216"/>
    <w:rsid w:val="0087547E"/>
    <w:pPr>
      <w:spacing w:after="0" w:line="240" w:lineRule="auto"/>
    </w:pPr>
    <w:rPr>
      <w:rFonts w:ascii="Verdana" w:eastAsia="Calibri" w:hAnsi="Verdana" w:cs="Times New Roman"/>
    </w:rPr>
  </w:style>
  <w:style w:type="paragraph" w:customStyle="1" w:styleId="7B503A14114B40ECA039B86C5DDE00A216">
    <w:name w:val="7B503A14114B40ECA039B86C5DDE00A216"/>
    <w:rsid w:val="0087547E"/>
    <w:pPr>
      <w:spacing w:after="0" w:line="240" w:lineRule="auto"/>
    </w:pPr>
    <w:rPr>
      <w:rFonts w:ascii="Verdana" w:eastAsia="Calibri" w:hAnsi="Verdana" w:cs="Times New Roman"/>
    </w:rPr>
  </w:style>
  <w:style w:type="paragraph" w:customStyle="1" w:styleId="D7675C42CE2F46E3B2A3BD75E892229F16">
    <w:name w:val="D7675C42CE2F46E3B2A3BD75E892229F16"/>
    <w:rsid w:val="0087547E"/>
    <w:pPr>
      <w:spacing w:after="0" w:line="240" w:lineRule="auto"/>
    </w:pPr>
    <w:rPr>
      <w:rFonts w:ascii="Verdana" w:eastAsia="Calibri" w:hAnsi="Verdana" w:cs="Times New Roman"/>
    </w:rPr>
  </w:style>
  <w:style w:type="paragraph" w:customStyle="1" w:styleId="77BE4CA2B2B04682A10794042C94212D16">
    <w:name w:val="77BE4CA2B2B04682A10794042C94212D16"/>
    <w:rsid w:val="0087547E"/>
    <w:pPr>
      <w:spacing w:after="0" w:line="240" w:lineRule="auto"/>
    </w:pPr>
    <w:rPr>
      <w:rFonts w:ascii="Verdana" w:eastAsia="Calibri" w:hAnsi="Verdana" w:cs="Times New Roman"/>
    </w:rPr>
  </w:style>
  <w:style w:type="paragraph" w:customStyle="1" w:styleId="FD557E6C54D44C4489867B77743B4A8E16">
    <w:name w:val="FD557E6C54D44C4489867B77743B4A8E16"/>
    <w:rsid w:val="0087547E"/>
    <w:pPr>
      <w:spacing w:after="0" w:line="240" w:lineRule="auto"/>
      <w:ind w:left="720"/>
    </w:pPr>
    <w:rPr>
      <w:rFonts w:ascii="Verdana" w:eastAsia="Calibri" w:hAnsi="Verdana" w:cs="Times New Roman"/>
    </w:rPr>
  </w:style>
  <w:style w:type="paragraph" w:customStyle="1" w:styleId="9F9744A6065B4DF19C1AA796D231E4D316">
    <w:name w:val="9F9744A6065B4DF19C1AA796D231E4D316"/>
    <w:rsid w:val="0087547E"/>
    <w:pPr>
      <w:spacing w:after="0" w:line="240" w:lineRule="auto"/>
      <w:ind w:left="720"/>
    </w:pPr>
    <w:rPr>
      <w:rFonts w:ascii="Verdana" w:eastAsia="Calibri" w:hAnsi="Verdana" w:cs="Times New Roman"/>
    </w:rPr>
  </w:style>
  <w:style w:type="paragraph" w:customStyle="1" w:styleId="C81329878ECC4EB7B425D2F0343B5E0516">
    <w:name w:val="C81329878ECC4EB7B425D2F0343B5E0516"/>
    <w:rsid w:val="0087547E"/>
    <w:pPr>
      <w:spacing w:after="0" w:line="240" w:lineRule="auto"/>
      <w:ind w:left="720"/>
    </w:pPr>
    <w:rPr>
      <w:rFonts w:ascii="Verdana" w:eastAsia="Calibri" w:hAnsi="Verdana" w:cs="Times New Roman"/>
    </w:rPr>
  </w:style>
  <w:style w:type="paragraph" w:customStyle="1" w:styleId="CF62A716C26A4D71A49BDAC687FB0F5616">
    <w:name w:val="CF62A716C26A4D71A49BDAC687FB0F5616"/>
    <w:rsid w:val="0087547E"/>
    <w:pPr>
      <w:spacing w:after="0" w:line="240" w:lineRule="auto"/>
    </w:pPr>
    <w:rPr>
      <w:rFonts w:ascii="Verdana" w:eastAsia="Calibri" w:hAnsi="Verdana" w:cs="Times New Roman"/>
    </w:rPr>
  </w:style>
  <w:style w:type="paragraph" w:customStyle="1" w:styleId="64DD16B665BD456888EABC1D3EDC59CF16">
    <w:name w:val="64DD16B665BD456888EABC1D3EDC59CF16"/>
    <w:rsid w:val="0087547E"/>
    <w:pPr>
      <w:spacing w:after="0" w:line="240" w:lineRule="auto"/>
    </w:pPr>
    <w:rPr>
      <w:rFonts w:ascii="Verdana" w:eastAsia="Calibri" w:hAnsi="Verdana" w:cs="Times New Roman"/>
    </w:rPr>
  </w:style>
  <w:style w:type="paragraph" w:customStyle="1" w:styleId="365A8EEDDB7D4740850289221DAC548D16">
    <w:name w:val="365A8EEDDB7D4740850289221DAC548D16"/>
    <w:rsid w:val="0087547E"/>
    <w:pPr>
      <w:spacing w:after="0" w:line="240" w:lineRule="auto"/>
      <w:ind w:left="720"/>
    </w:pPr>
    <w:rPr>
      <w:rFonts w:ascii="Verdana" w:eastAsia="Calibri" w:hAnsi="Verdana" w:cs="Times New Roman"/>
    </w:rPr>
  </w:style>
  <w:style w:type="paragraph" w:customStyle="1" w:styleId="F8C21DA548004378994EAA7D8373264616">
    <w:name w:val="F8C21DA548004378994EAA7D8373264616"/>
    <w:rsid w:val="0087547E"/>
    <w:pPr>
      <w:spacing w:after="0" w:line="240" w:lineRule="auto"/>
      <w:ind w:left="720"/>
    </w:pPr>
    <w:rPr>
      <w:rFonts w:ascii="Verdana" w:eastAsia="Calibri" w:hAnsi="Verdana" w:cs="Times New Roman"/>
    </w:rPr>
  </w:style>
  <w:style w:type="paragraph" w:customStyle="1" w:styleId="13BCA6E0818744AAA9A2EE7A49256B5616">
    <w:name w:val="13BCA6E0818744AAA9A2EE7A49256B5616"/>
    <w:rsid w:val="0087547E"/>
    <w:pPr>
      <w:spacing w:after="0" w:line="240" w:lineRule="auto"/>
      <w:ind w:left="720"/>
    </w:pPr>
    <w:rPr>
      <w:rFonts w:ascii="Verdana" w:eastAsia="Calibri" w:hAnsi="Verdana" w:cs="Times New Roman"/>
    </w:rPr>
  </w:style>
  <w:style w:type="paragraph" w:customStyle="1" w:styleId="DDE8948537C24177988631F0CCF6B72C16">
    <w:name w:val="DDE8948537C24177988631F0CCF6B72C16"/>
    <w:rsid w:val="0087547E"/>
    <w:pPr>
      <w:spacing w:after="0" w:line="240" w:lineRule="auto"/>
      <w:ind w:left="720"/>
    </w:pPr>
    <w:rPr>
      <w:rFonts w:ascii="Verdana" w:eastAsia="Calibri" w:hAnsi="Verdana" w:cs="Times New Roman"/>
    </w:rPr>
  </w:style>
  <w:style w:type="paragraph" w:customStyle="1" w:styleId="9F372CD1FDB34FFCB833D12D699C518C16">
    <w:name w:val="9F372CD1FDB34FFCB833D12D699C518C16"/>
    <w:rsid w:val="0087547E"/>
    <w:pPr>
      <w:spacing w:after="0" w:line="240" w:lineRule="auto"/>
      <w:ind w:left="720"/>
    </w:pPr>
    <w:rPr>
      <w:rFonts w:ascii="Verdana" w:eastAsia="Calibri" w:hAnsi="Verdana" w:cs="Times New Roman"/>
    </w:rPr>
  </w:style>
  <w:style w:type="paragraph" w:customStyle="1" w:styleId="B47474C3EE8A41EB8B523A9E3C886A8816">
    <w:name w:val="B47474C3EE8A41EB8B523A9E3C886A8816"/>
    <w:rsid w:val="0087547E"/>
    <w:pPr>
      <w:spacing w:after="0" w:line="240" w:lineRule="auto"/>
      <w:ind w:left="720"/>
    </w:pPr>
    <w:rPr>
      <w:rFonts w:ascii="Verdana" w:eastAsia="Calibri" w:hAnsi="Verdana" w:cs="Times New Roman"/>
    </w:rPr>
  </w:style>
  <w:style w:type="paragraph" w:customStyle="1" w:styleId="29C237264854413BB7997732589F7ED416">
    <w:name w:val="29C237264854413BB7997732589F7ED416"/>
    <w:rsid w:val="0087547E"/>
    <w:pPr>
      <w:spacing w:after="0" w:line="240" w:lineRule="auto"/>
    </w:pPr>
    <w:rPr>
      <w:rFonts w:ascii="Verdana" w:eastAsia="Calibri" w:hAnsi="Verdana" w:cs="Times New Roman"/>
    </w:rPr>
  </w:style>
  <w:style w:type="paragraph" w:customStyle="1" w:styleId="C179986F5C364CB5AE34FBBD5936B61C16">
    <w:name w:val="C179986F5C364CB5AE34FBBD5936B61C16"/>
    <w:rsid w:val="0087547E"/>
    <w:pPr>
      <w:spacing w:after="0" w:line="240" w:lineRule="auto"/>
    </w:pPr>
    <w:rPr>
      <w:rFonts w:ascii="Verdana" w:eastAsia="Calibri" w:hAnsi="Verdana" w:cs="Times New Roman"/>
    </w:rPr>
  </w:style>
  <w:style w:type="paragraph" w:customStyle="1" w:styleId="399E4684DAD34932917DD4297011F94516">
    <w:name w:val="399E4684DAD34932917DD4297011F94516"/>
    <w:rsid w:val="0087547E"/>
    <w:pPr>
      <w:spacing w:after="0" w:line="240" w:lineRule="auto"/>
    </w:pPr>
    <w:rPr>
      <w:rFonts w:ascii="Verdana" w:eastAsia="Calibri" w:hAnsi="Verdana" w:cs="Times New Roman"/>
    </w:rPr>
  </w:style>
  <w:style w:type="paragraph" w:customStyle="1" w:styleId="57259780B3664B75A21320CF61BB9B8016">
    <w:name w:val="57259780B3664B75A21320CF61BB9B8016"/>
    <w:rsid w:val="0087547E"/>
    <w:pPr>
      <w:spacing w:after="0" w:line="240" w:lineRule="auto"/>
    </w:pPr>
    <w:rPr>
      <w:rFonts w:ascii="Verdana" w:eastAsia="Calibri" w:hAnsi="Verdana" w:cs="Times New Roman"/>
    </w:rPr>
  </w:style>
  <w:style w:type="paragraph" w:customStyle="1" w:styleId="635B308470904DFE9A00FF19757B259616">
    <w:name w:val="635B308470904DFE9A00FF19757B259616"/>
    <w:rsid w:val="0087547E"/>
    <w:pPr>
      <w:spacing w:after="0" w:line="240" w:lineRule="auto"/>
    </w:pPr>
    <w:rPr>
      <w:rFonts w:ascii="Verdana" w:eastAsia="Calibri" w:hAnsi="Verdana" w:cs="Times New Roman"/>
    </w:rPr>
  </w:style>
  <w:style w:type="paragraph" w:customStyle="1" w:styleId="FF5CBA91852A4908B96E047596BE00FD16">
    <w:name w:val="FF5CBA91852A4908B96E047596BE00FD16"/>
    <w:rsid w:val="0087547E"/>
    <w:pPr>
      <w:spacing w:after="0" w:line="240" w:lineRule="auto"/>
    </w:pPr>
    <w:rPr>
      <w:rFonts w:ascii="Verdana" w:eastAsia="Calibri" w:hAnsi="Verdana" w:cs="Times New Roman"/>
    </w:rPr>
  </w:style>
  <w:style w:type="paragraph" w:customStyle="1" w:styleId="EA462BEA3D41489BA7A1CCAE7806B1A916">
    <w:name w:val="EA462BEA3D41489BA7A1CCAE7806B1A916"/>
    <w:rsid w:val="0087547E"/>
    <w:pPr>
      <w:spacing w:after="0" w:line="240" w:lineRule="auto"/>
    </w:pPr>
    <w:rPr>
      <w:rFonts w:ascii="Verdana" w:eastAsia="Calibri" w:hAnsi="Verdana" w:cs="Times New Roman"/>
    </w:rPr>
  </w:style>
  <w:style w:type="paragraph" w:customStyle="1" w:styleId="3B848BD20A0849F4B54A5AE4B7C1003316">
    <w:name w:val="3B848BD20A0849F4B54A5AE4B7C1003316"/>
    <w:rsid w:val="0087547E"/>
    <w:pPr>
      <w:spacing w:after="0" w:line="240" w:lineRule="auto"/>
    </w:pPr>
    <w:rPr>
      <w:rFonts w:ascii="Verdana" w:eastAsia="Calibri" w:hAnsi="Verdana" w:cs="Times New Roman"/>
    </w:rPr>
  </w:style>
  <w:style w:type="paragraph" w:customStyle="1" w:styleId="021DF0A0D3CA42228439A6D71592C12B14">
    <w:name w:val="021DF0A0D3CA42228439A6D71592C12B14"/>
    <w:rsid w:val="0087547E"/>
    <w:pPr>
      <w:spacing w:after="0" w:line="240" w:lineRule="auto"/>
    </w:pPr>
    <w:rPr>
      <w:rFonts w:ascii="Verdana" w:eastAsia="Calibri" w:hAnsi="Verdana" w:cs="Times New Roman"/>
    </w:rPr>
  </w:style>
  <w:style w:type="paragraph" w:customStyle="1" w:styleId="DC6C5B355AFC46728E07993FB0FDCA7013">
    <w:name w:val="DC6C5B355AFC46728E07993FB0FDCA7013"/>
    <w:rsid w:val="0087547E"/>
    <w:pPr>
      <w:spacing w:after="0" w:line="240" w:lineRule="auto"/>
    </w:pPr>
    <w:rPr>
      <w:rFonts w:ascii="Verdana" w:eastAsia="Calibri" w:hAnsi="Verdana" w:cs="Times New Roman"/>
    </w:rPr>
  </w:style>
  <w:style w:type="paragraph" w:customStyle="1" w:styleId="49958144A5334A63AC4815E1AA764CE412">
    <w:name w:val="49958144A5334A63AC4815E1AA764CE412"/>
    <w:rsid w:val="0087547E"/>
    <w:pPr>
      <w:spacing w:after="0" w:line="240" w:lineRule="auto"/>
    </w:pPr>
    <w:rPr>
      <w:rFonts w:ascii="Verdana" w:eastAsia="Calibri" w:hAnsi="Verdana" w:cs="Times New Roman"/>
    </w:rPr>
  </w:style>
  <w:style w:type="paragraph" w:customStyle="1" w:styleId="2A5FE955B5D34CAA9F39E8248F262F0011">
    <w:name w:val="2A5FE955B5D34CAA9F39E8248F262F0011"/>
    <w:rsid w:val="0087547E"/>
    <w:pPr>
      <w:spacing w:after="0" w:line="240" w:lineRule="auto"/>
    </w:pPr>
    <w:rPr>
      <w:rFonts w:ascii="Verdana" w:eastAsia="Calibri" w:hAnsi="Verdana" w:cs="Times New Roman"/>
    </w:rPr>
  </w:style>
  <w:style w:type="paragraph" w:customStyle="1" w:styleId="84EC0F80DBC340A7BB519F3F44E2313E4">
    <w:name w:val="84EC0F80DBC340A7BB519F3F44E2313E4"/>
    <w:rsid w:val="0087547E"/>
    <w:pPr>
      <w:spacing w:after="0" w:line="240" w:lineRule="auto"/>
    </w:pPr>
    <w:rPr>
      <w:rFonts w:ascii="Verdana" w:eastAsia="Calibri" w:hAnsi="Verdana" w:cs="Times New Roman"/>
    </w:rPr>
  </w:style>
  <w:style w:type="paragraph" w:customStyle="1" w:styleId="E877C05FA20F48F5B8F9571DF8B6C08F11">
    <w:name w:val="E877C05FA20F48F5B8F9571DF8B6C08F11"/>
    <w:rsid w:val="0087547E"/>
    <w:pPr>
      <w:spacing w:after="0" w:line="240" w:lineRule="auto"/>
    </w:pPr>
    <w:rPr>
      <w:rFonts w:ascii="Verdana" w:eastAsia="Calibri" w:hAnsi="Verdana" w:cs="Times New Roman"/>
    </w:rPr>
  </w:style>
  <w:style w:type="paragraph" w:customStyle="1" w:styleId="14705BEBD0F44ABFB3B8E2FDFFE0085311">
    <w:name w:val="14705BEBD0F44ABFB3B8E2FDFFE0085311"/>
    <w:rsid w:val="0087547E"/>
    <w:pPr>
      <w:spacing w:after="0" w:line="240" w:lineRule="auto"/>
    </w:pPr>
    <w:rPr>
      <w:rFonts w:ascii="Verdana" w:eastAsia="Calibri" w:hAnsi="Verdana" w:cs="Times New Roman"/>
    </w:rPr>
  </w:style>
  <w:style w:type="paragraph" w:customStyle="1" w:styleId="034736B35EBC4BDEBD524B578F882F4C17">
    <w:name w:val="034736B35EBC4BDEBD524B578F882F4C17"/>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7">
    <w:name w:val="FD8C1A8F6F0C489CAC7792DFAE17BE7A1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7">
    <w:name w:val="BEC9A0A865704500A296E467FF6230B21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7">
    <w:name w:val="7E7CEC6DD554477EAB3A75CC4301C22517"/>
    <w:rsid w:val="0087547E"/>
    <w:pPr>
      <w:spacing w:after="0" w:line="240" w:lineRule="auto"/>
    </w:pPr>
    <w:rPr>
      <w:rFonts w:ascii="Verdana" w:eastAsia="Calibri" w:hAnsi="Verdana" w:cs="Times New Roman"/>
    </w:rPr>
  </w:style>
  <w:style w:type="paragraph" w:customStyle="1" w:styleId="7FDF6626928D4AFCA991BDC8641BCEC917">
    <w:name w:val="7FDF6626928D4AFCA991BDC8641BCEC917"/>
    <w:rsid w:val="0087547E"/>
    <w:pPr>
      <w:spacing w:after="0" w:line="240" w:lineRule="auto"/>
    </w:pPr>
    <w:rPr>
      <w:rFonts w:ascii="Verdana" w:eastAsia="Calibri" w:hAnsi="Verdana" w:cs="Times New Roman"/>
    </w:rPr>
  </w:style>
  <w:style w:type="paragraph" w:customStyle="1" w:styleId="C484B1479DB640D8A5034E8F3BAE9FB817">
    <w:name w:val="C484B1479DB640D8A5034E8F3BAE9FB817"/>
    <w:rsid w:val="0087547E"/>
    <w:pPr>
      <w:spacing w:after="0" w:line="240" w:lineRule="auto"/>
    </w:pPr>
    <w:rPr>
      <w:rFonts w:ascii="Verdana" w:eastAsia="Calibri" w:hAnsi="Verdana" w:cs="Times New Roman"/>
    </w:rPr>
  </w:style>
  <w:style w:type="paragraph" w:customStyle="1" w:styleId="5C74B2FFF9C04766A06D4CBA1843715C17">
    <w:name w:val="5C74B2FFF9C04766A06D4CBA1843715C17"/>
    <w:rsid w:val="0087547E"/>
    <w:pPr>
      <w:spacing w:after="0" w:line="240" w:lineRule="auto"/>
    </w:pPr>
    <w:rPr>
      <w:rFonts w:ascii="Verdana" w:eastAsia="Calibri" w:hAnsi="Verdana" w:cs="Times New Roman"/>
    </w:rPr>
  </w:style>
  <w:style w:type="paragraph" w:customStyle="1" w:styleId="59ECF456CB964AC3B8D448E19CEAA68917">
    <w:name w:val="59ECF456CB964AC3B8D448E19CEAA68917"/>
    <w:rsid w:val="0087547E"/>
    <w:pPr>
      <w:spacing w:after="0" w:line="240" w:lineRule="auto"/>
    </w:pPr>
    <w:rPr>
      <w:rFonts w:ascii="Verdana" w:eastAsia="Calibri" w:hAnsi="Verdana" w:cs="Times New Roman"/>
    </w:rPr>
  </w:style>
  <w:style w:type="paragraph" w:customStyle="1" w:styleId="6D25E6C79E344F3E8FE15FD24F9895D317">
    <w:name w:val="6D25E6C79E344F3E8FE15FD24F9895D317"/>
    <w:rsid w:val="0087547E"/>
    <w:pPr>
      <w:spacing w:after="0" w:line="240" w:lineRule="auto"/>
    </w:pPr>
    <w:rPr>
      <w:rFonts w:ascii="Verdana" w:eastAsia="Calibri" w:hAnsi="Verdana" w:cs="Times New Roman"/>
    </w:rPr>
  </w:style>
  <w:style w:type="paragraph" w:customStyle="1" w:styleId="FCAE4584A28B471184F26E0D58ACD17017">
    <w:name w:val="FCAE4584A28B471184F26E0D58ACD17017"/>
    <w:rsid w:val="0087547E"/>
    <w:pPr>
      <w:spacing w:after="0" w:line="240" w:lineRule="auto"/>
    </w:pPr>
    <w:rPr>
      <w:rFonts w:ascii="Verdana" w:eastAsia="Calibri" w:hAnsi="Verdana" w:cs="Times New Roman"/>
    </w:rPr>
  </w:style>
  <w:style w:type="paragraph" w:customStyle="1" w:styleId="0A958D7DBE5742459ED85001C42CEF8017">
    <w:name w:val="0A958D7DBE5742459ED85001C42CEF8017"/>
    <w:rsid w:val="0087547E"/>
    <w:pPr>
      <w:spacing w:after="0" w:line="240" w:lineRule="auto"/>
    </w:pPr>
    <w:rPr>
      <w:rFonts w:ascii="Verdana" w:eastAsia="Calibri" w:hAnsi="Verdana" w:cs="Times New Roman"/>
    </w:rPr>
  </w:style>
  <w:style w:type="paragraph" w:customStyle="1" w:styleId="73E75DA7DBB04D25BF6D25A4EAA0828517">
    <w:name w:val="73E75DA7DBB04D25BF6D25A4EAA0828517"/>
    <w:rsid w:val="0087547E"/>
    <w:pPr>
      <w:spacing w:after="0" w:line="240" w:lineRule="auto"/>
    </w:pPr>
    <w:rPr>
      <w:rFonts w:ascii="Verdana" w:eastAsia="Calibri" w:hAnsi="Verdana" w:cs="Times New Roman"/>
    </w:rPr>
  </w:style>
  <w:style w:type="paragraph" w:customStyle="1" w:styleId="690263945CF54FBB974A2C9535C30A9E17">
    <w:name w:val="690263945CF54FBB974A2C9535C30A9E17"/>
    <w:rsid w:val="0087547E"/>
    <w:pPr>
      <w:spacing w:after="0" w:line="240" w:lineRule="auto"/>
    </w:pPr>
    <w:rPr>
      <w:rFonts w:ascii="Verdana" w:eastAsia="Calibri" w:hAnsi="Verdana" w:cs="Times New Roman"/>
    </w:rPr>
  </w:style>
  <w:style w:type="paragraph" w:customStyle="1" w:styleId="1484763978EE4D06AD0F8CAD6596A59217">
    <w:name w:val="1484763978EE4D06AD0F8CAD6596A59217"/>
    <w:rsid w:val="0087547E"/>
    <w:pPr>
      <w:spacing w:after="0" w:line="240" w:lineRule="auto"/>
    </w:pPr>
    <w:rPr>
      <w:rFonts w:ascii="Verdana" w:eastAsia="Calibri" w:hAnsi="Verdana" w:cs="Times New Roman"/>
    </w:rPr>
  </w:style>
  <w:style w:type="paragraph" w:customStyle="1" w:styleId="7B503A14114B40ECA039B86C5DDE00A217">
    <w:name w:val="7B503A14114B40ECA039B86C5DDE00A217"/>
    <w:rsid w:val="0087547E"/>
    <w:pPr>
      <w:spacing w:after="0" w:line="240" w:lineRule="auto"/>
    </w:pPr>
    <w:rPr>
      <w:rFonts w:ascii="Verdana" w:eastAsia="Calibri" w:hAnsi="Verdana" w:cs="Times New Roman"/>
    </w:rPr>
  </w:style>
  <w:style w:type="paragraph" w:customStyle="1" w:styleId="D7675C42CE2F46E3B2A3BD75E892229F17">
    <w:name w:val="D7675C42CE2F46E3B2A3BD75E892229F17"/>
    <w:rsid w:val="0087547E"/>
    <w:pPr>
      <w:spacing w:after="0" w:line="240" w:lineRule="auto"/>
    </w:pPr>
    <w:rPr>
      <w:rFonts w:ascii="Verdana" w:eastAsia="Calibri" w:hAnsi="Verdana" w:cs="Times New Roman"/>
    </w:rPr>
  </w:style>
  <w:style w:type="paragraph" w:customStyle="1" w:styleId="77BE4CA2B2B04682A10794042C94212D17">
    <w:name w:val="77BE4CA2B2B04682A10794042C94212D17"/>
    <w:rsid w:val="0087547E"/>
    <w:pPr>
      <w:spacing w:after="0" w:line="240" w:lineRule="auto"/>
    </w:pPr>
    <w:rPr>
      <w:rFonts w:ascii="Verdana" w:eastAsia="Calibri" w:hAnsi="Verdana" w:cs="Times New Roman"/>
    </w:rPr>
  </w:style>
  <w:style w:type="paragraph" w:customStyle="1" w:styleId="FD557E6C54D44C4489867B77743B4A8E17">
    <w:name w:val="FD557E6C54D44C4489867B77743B4A8E17"/>
    <w:rsid w:val="0087547E"/>
    <w:pPr>
      <w:spacing w:after="0" w:line="240" w:lineRule="auto"/>
      <w:ind w:left="720"/>
    </w:pPr>
    <w:rPr>
      <w:rFonts w:ascii="Verdana" w:eastAsia="Calibri" w:hAnsi="Verdana" w:cs="Times New Roman"/>
    </w:rPr>
  </w:style>
  <w:style w:type="paragraph" w:customStyle="1" w:styleId="9F9744A6065B4DF19C1AA796D231E4D317">
    <w:name w:val="9F9744A6065B4DF19C1AA796D231E4D317"/>
    <w:rsid w:val="0087547E"/>
    <w:pPr>
      <w:spacing w:after="0" w:line="240" w:lineRule="auto"/>
      <w:ind w:left="720"/>
    </w:pPr>
    <w:rPr>
      <w:rFonts w:ascii="Verdana" w:eastAsia="Calibri" w:hAnsi="Verdana" w:cs="Times New Roman"/>
    </w:rPr>
  </w:style>
  <w:style w:type="paragraph" w:customStyle="1" w:styleId="C81329878ECC4EB7B425D2F0343B5E0517">
    <w:name w:val="C81329878ECC4EB7B425D2F0343B5E0517"/>
    <w:rsid w:val="0087547E"/>
    <w:pPr>
      <w:spacing w:after="0" w:line="240" w:lineRule="auto"/>
      <w:ind w:left="720"/>
    </w:pPr>
    <w:rPr>
      <w:rFonts w:ascii="Verdana" w:eastAsia="Calibri" w:hAnsi="Verdana" w:cs="Times New Roman"/>
    </w:rPr>
  </w:style>
  <w:style w:type="paragraph" w:customStyle="1" w:styleId="CF62A716C26A4D71A49BDAC687FB0F5617">
    <w:name w:val="CF62A716C26A4D71A49BDAC687FB0F5617"/>
    <w:rsid w:val="0087547E"/>
    <w:pPr>
      <w:spacing w:after="0" w:line="240" w:lineRule="auto"/>
    </w:pPr>
    <w:rPr>
      <w:rFonts w:ascii="Verdana" w:eastAsia="Calibri" w:hAnsi="Verdana" w:cs="Times New Roman"/>
    </w:rPr>
  </w:style>
  <w:style w:type="paragraph" w:customStyle="1" w:styleId="64DD16B665BD456888EABC1D3EDC59CF17">
    <w:name w:val="64DD16B665BD456888EABC1D3EDC59CF17"/>
    <w:rsid w:val="0087547E"/>
    <w:pPr>
      <w:spacing w:after="0" w:line="240" w:lineRule="auto"/>
    </w:pPr>
    <w:rPr>
      <w:rFonts w:ascii="Verdana" w:eastAsia="Calibri" w:hAnsi="Verdana" w:cs="Times New Roman"/>
    </w:rPr>
  </w:style>
  <w:style w:type="paragraph" w:customStyle="1" w:styleId="365A8EEDDB7D4740850289221DAC548D17">
    <w:name w:val="365A8EEDDB7D4740850289221DAC548D17"/>
    <w:rsid w:val="0087547E"/>
    <w:pPr>
      <w:spacing w:after="0" w:line="240" w:lineRule="auto"/>
      <w:ind w:left="720"/>
    </w:pPr>
    <w:rPr>
      <w:rFonts w:ascii="Verdana" w:eastAsia="Calibri" w:hAnsi="Verdana" w:cs="Times New Roman"/>
    </w:rPr>
  </w:style>
  <w:style w:type="paragraph" w:customStyle="1" w:styleId="F8C21DA548004378994EAA7D8373264617">
    <w:name w:val="F8C21DA548004378994EAA7D8373264617"/>
    <w:rsid w:val="0087547E"/>
    <w:pPr>
      <w:spacing w:after="0" w:line="240" w:lineRule="auto"/>
      <w:ind w:left="720"/>
    </w:pPr>
    <w:rPr>
      <w:rFonts w:ascii="Verdana" w:eastAsia="Calibri" w:hAnsi="Verdana" w:cs="Times New Roman"/>
    </w:rPr>
  </w:style>
  <w:style w:type="paragraph" w:customStyle="1" w:styleId="13BCA6E0818744AAA9A2EE7A49256B5617">
    <w:name w:val="13BCA6E0818744AAA9A2EE7A49256B5617"/>
    <w:rsid w:val="0087547E"/>
    <w:pPr>
      <w:spacing w:after="0" w:line="240" w:lineRule="auto"/>
      <w:ind w:left="720"/>
    </w:pPr>
    <w:rPr>
      <w:rFonts w:ascii="Verdana" w:eastAsia="Calibri" w:hAnsi="Verdana" w:cs="Times New Roman"/>
    </w:rPr>
  </w:style>
  <w:style w:type="paragraph" w:customStyle="1" w:styleId="DDE8948537C24177988631F0CCF6B72C17">
    <w:name w:val="DDE8948537C24177988631F0CCF6B72C17"/>
    <w:rsid w:val="0087547E"/>
    <w:pPr>
      <w:spacing w:after="0" w:line="240" w:lineRule="auto"/>
      <w:ind w:left="720"/>
    </w:pPr>
    <w:rPr>
      <w:rFonts w:ascii="Verdana" w:eastAsia="Calibri" w:hAnsi="Verdana" w:cs="Times New Roman"/>
    </w:rPr>
  </w:style>
  <w:style w:type="paragraph" w:customStyle="1" w:styleId="9F372CD1FDB34FFCB833D12D699C518C17">
    <w:name w:val="9F372CD1FDB34FFCB833D12D699C518C17"/>
    <w:rsid w:val="0087547E"/>
    <w:pPr>
      <w:spacing w:after="0" w:line="240" w:lineRule="auto"/>
      <w:ind w:left="720"/>
    </w:pPr>
    <w:rPr>
      <w:rFonts w:ascii="Verdana" w:eastAsia="Calibri" w:hAnsi="Verdana" w:cs="Times New Roman"/>
    </w:rPr>
  </w:style>
  <w:style w:type="paragraph" w:customStyle="1" w:styleId="B47474C3EE8A41EB8B523A9E3C886A8817">
    <w:name w:val="B47474C3EE8A41EB8B523A9E3C886A8817"/>
    <w:rsid w:val="0087547E"/>
    <w:pPr>
      <w:spacing w:after="0" w:line="240" w:lineRule="auto"/>
      <w:ind w:left="720"/>
    </w:pPr>
    <w:rPr>
      <w:rFonts w:ascii="Verdana" w:eastAsia="Calibri" w:hAnsi="Verdana" w:cs="Times New Roman"/>
    </w:rPr>
  </w:style>
  <w:style w:type="paragraph" w:customStyle="1" w:styleId="29C237264854413BB7997732589F7ED417">
    <w:name w:val="29C237264854413BB7997732589F7ED417"/>
    <w:rsid w:val="0087547E"/>
    <w:pPr>
      <w:spacing w:after="0" w:line="240" w:lineRule="auto"/>
    </w:pPr>
    <w:rPr>
      <w:rFonts w:ascii="Verdana" w:eastAsia="Calibri" w:hAnsi="Verdana" w:cs="Times New Roman"/>
    </w:rPr>
  </w:style>
  <w:style w:type="paragraph" w:customStyle="1" w:styleId="C179986F5C364CB5AE34FBBD5936B61C17">
    <w:name w:val="C179986F5C364CB5AE34FBBD5936B61C17"/>
    <w:rsid w:val="0087547E"/>
    <w:pPr>
      <w:spacing w:after="0" w:line="240" w:lineRule="auto"/>
    </w:pPr>
    <w:rPr>
      <w:rFonts w:ascii="Verdana" w:eastAsia="Calibri" w:hAnsi="Verdana" w:cs="Times New Roman"/>
    </w:rPr>
  </w:style>
  <w:style w:type="paragraph" w:customStyle="1" w:styleId="399E4684DAD34932917DD4297011F94517">
    <w:name w:val="399E4684DAD34932917DD4297011F94517"/>
    <w:rsid w:val="0087547E"/>
    <w:pPr>
      <w:spacing w:after="0" w:line="240" w:lineRule="auto"/>
    </w:pPr>
    <w:rPr>
      <w:rFonts w:ascii="Verdana" w:eastAsia="Calibri" w:hAnsi="Verdana" w:cs="Times New Roman"/>
    </w:rPr>
  </w:style>
  <w:style w:type="paragraph" w:customStyle="1" w:styleId="57259780B3664B75A21320CF61BB9B8017">
    <w:name w:val="57259780B3664B75A21320CF61BB9B8017"/>
    <w:rsid w:val="0087547E"/>
    <w:pPr>
      <w:spacing w:after="0" w:line="240" w:lineRule="auto"/>
    </w:pPr>
    <w:rPr>
      <w:rFonts w:ascii="Verdana" w:eastAsia="Calibri" w:hAnsi="Verdana" w:cs="Times New Roman"/>
    </w:rPr>
  </w:style>
  <w:style w:type="paragraph" w:customStyle="1" w:styleId="635B308470904DFE9A00FF19757B259617">
    <w:name w:val="635B308470904DFE9A00FF19757B259617"/>
    <w:rsid w:val="0087547E"/>
    <w:pPr>
      <w:spacing w:after="0" w:line="240" w:lineRule="auto"/>
    </w:pPr>
    <w:rPr>
      <w:rFonts w:ascii="Verdana" w:eastAsia="Calibri" w:hAnsi="Verdana" w:cs="Times New Roman"/>
    </w:rPr>
  </w:style>
  <w:style w:type="paragraph" w:customStyle="1" w:styleId="FF5CBA91852A4908B96E047596BE00FD17">
    <w:name w:val="FF5CBA91852A4908B96E047596BE00FD17"/>
    <w:rsid w:val="0087547E"/>
    <w:pPr>
      <w:spacing w:after="0" w:line="240" w:lineRule="auto"/>
    </w:pPr>
    <w:rPr>
      <w:rFonts w:ascii="Verdana" w:eastAsia="Calibri" w:hAnsi="Verdana" w:cs="Times New Roman"/>
    </w:rPr>
  </w:style>
  <w:style w:type="paragraph" w:customStyle="1" w:styleId="EA462BEA3D41489BA7A1CCAE7806B1A917">
    <w:name w:val="EA462BEA3D41489BA7A1CCAE7806B1A917"/>
    <w:rsid w:val="0087547E"/>
    <w:pPr>
      <w:spacing w:after="0" w:line="240" w:lineRule="auto"/>
    </w:pPr>
    <w:rPr>
      <w:rFonts w:ascii="Verdana" w:eastAsia="Calibri" w:hAnsi="Verdana" w:cs="Times New Roman"/>
    </w:rPr>
  </w:style>
  <w:style w:type="paragraph" w:customStyle="1" w:styleId="3B848BD20A0849F4B54A5AE4B7C1003317">
    <w:name w:val="3B848BD20A0849F4B54A5AE4B7C1003317"/>
    <w:rsid w:val="0087547E"/>
    <w:pPr>
      <w:spacing w:after="0" w:line="240" w:lineRule="auto"/>
    </w:pPr>
    <w:rPr>
      <w:rFonts w:ascii="Verdana" w:eastAsia="Calibri" w:hAnsi="Verdana" w:cs="Times New Roman"/>
    </w:rPr>
  </w:style>
  <w:style w:type="paragraph" w:customStyle="1" w:styleId="021DF0A0D3CA42228439A6D71592C12B15">
    <w:name w:val="021DF0A0D3CA42228439A6D71592C12B15"/>
    <w:rsid w:val="0087547E"/>
    <w:pPr>
      <w:spacing w:after="0" w:line="240" w:lineRule="auto"/>
    </w:pPr>
    <w:rPr>
      <w:rFonts w:ascii="Verdana" w:eastAsia="Calibri" w:hAnsi="Verdana" w:cs="Times New Roman"/>
    </w:rPr>
  </w:style>
  <w:style w:type="paragraph" w:customStyle="1" w:styleId="DC6C5B355AFC46728E07993FB0FDCA7014">
    <w:name w:val="DC6C5B355AFC46728E07993FB0FDCA7014"/>
    <w:rsid w:val="0087547E"/>
    <w:pPr>
      <w:spacing w:after="0" w:line="240" w:lineRule="auto"/>
    </w:pPr>
    <w:rPr>
      <w:rFonts w:ascii="Verdana" w:eastAsia="Calibri" w:hAnsi="Verdana" w:cs="Times New Roman"/>
    </w:rPr>
  </w:style>
  <w:style w:type="paragraph" w:customStyle="1" w:styleId="49958144A5334A63AC4815E1AA764CE413">
    <w:name w:val="49958144A5334A63AC4815E1AA764CE413"/>
    <w:rsid w:val="0087547E"/>
    <w:pPr>
      <w:spacing w:after="0" w:line="240" w:lineRule="auto"/>
    </w:pPr>
    <w:rPr>
      <w:rFonts w:ascii="Verdana" w:eastAsia="Calibri" w:hAnsi="Verdana" w:cs="Times New Roman"/>
    </w:rPr>
  </w:style>
  <w:style w:type="paragraph" w:customStyle="1" w:styleId="2A5FE955B5D34CAA9F39E8248F262F0012">
    <w:name w:val="2A5FE955B5D34CAA9F39E8248F262F0012"/>
    <w:rsid w:val="0087547E"/>
    <w:pPr>
      <w:spacing w:after="0" w:line="240" w:lineRule="auto"/>
    </w:pPr>
    <w:rPr>
      <w:rFonts w:ascii="Verdana" w:eastAsia="Calibri" w:hAnsi="Verdana" w:cs="Times New Roman"/>
    </w:rPr>
  </w:style>
  <w:style w:type="paragraph" w:customStyle="1" w:styleId="84EC0F80DBC340A7BB519F3F44E2313E5">
    <w:name w:val="84EC0F80DBC340A7BB519F3F44E2313E5"/>
    <w:rsid w:val="0087547E"/>
    <w:pPr>
      <w:spacing w:after="0" w:line="240" w:lineRule="auto"/>
    </w:pPr>
    <w:rPr>
      <w:rFonts w:ascii="Verdana" w:eastAsia="Calibri" w:hAnsi="Verdana" w:cs="Times New Roman"/>
    </w:rPr>
  </w:style>
  <w:style w:type="paragraph" w:customStyle="1" w:styleId="E877C05FA20F48F5B8F9571DF8B6C08F12">
    <w:name w:val="E877C05FA20F48F5B8F9571DF8B6C08F12"/>
    <w:rsid w:val="0087547E"/>
    <w:pPr>
      <w:spacing w:after="0" w:line="240" w:lineRule="auto"/>
    </w:pPr>
    <w:rPr>
      <w:rFonts w:ascii="Verdana" w:eastAsia="Calibri" w:hAnsi="Verdana" w:cs="Times New Roman"/>
    </w:rPr>
  </w:style>
  <w:style w:type="paragraph" w:customStyle="1" w:styleId="14705BEBD0F44ABFB3B8E2FDFFE0085312">
    <w:name w:val="14705BEBD0F44ABFB3B8E2FDFFE0085312"/>
    <w:rsid w:val="0087547E"/>
    <w:pPr>
      <w:spacing w:after="0" w:line="240" w:lineRule="auto"/>
    </w:pPr>
    <w:rPr>
      <w:rFonts w:ascii="Verdana" w:eastAsia="Calibri" w:hAnsi="Verdana" w:cs="Times New Roman"/>
    </w:rPr>
  </w:style>
  <w:style w:type="paragraph" w:customStyle="1" w:styleId="034736B35EBC4BDEBD524B578F882F4C18">
    <w:name w:val="034736B35EBC4BDEBD524B578F882F4C18"/>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8">
    <w:name w:val="FD8C1A8F6F0C489CAC7792DFAE17BE7A18"/>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8">
    <w:name w:val="BEC9A0A865704500A296E467FF6230B218"/>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8">
    <w:name w:val="7E7CEC6DD554477EAB3A75CC4301C22518"/>
    <w:rsid w:val="0087547E"/>
    <w:pPr>
      <w:spacing w:after="0" w:line="240" w:lineRule="auto"/>
    </w:pPr>
    <w:rPr>
      <w:rFonts w:ascii="Verdana" w:eastAsia="Calibri" w:hAnsi="Verdana" w:cs="Times New Roman"/>
    </w:rPr>
  </w:style>
  <w:style w:type="paragraph" w:customStyle="1" w:styleId="7FDF6626928D4AFCA991BDC8641BCEC918">
    <w:name w:val="7FDF6626928D4AFCA991BDC8641BCEC918"/>
    <w:rsid w:val="0087547E"/>
    <w:pPr>
      <w:spacing w:after="0" w:line="240" w:lineRule="auto"/>
    </w:pPr>
    <w:rPr>
      <w:rFonts w:ascii="Verdana" w:eastAsia="Calibri" w:hAnsi="Verdana" w:cs="Times New Roman"/>
    </w:rPr>
  </w:style>
  <w:style w:type="paragraph" w:customStyle="1" w:styleId="C484B1479DB640D8A5034E8F3BAE9FB818">
    <w:name w:val="C484B1479DB640D8A5034E8F3BAE9FB818"/>
    <w:rsid w:val="0087547E"/>
    <w:pPr>
      <w:spacing w:after="0" w:line="240" w:lineRule="auto"/>
    </w:pPr>
    <w:rPr>
      <w:rFonts w:ascii="Verdana" w:eastAsia="Calibri" w:hAnsi="Verdana" w:cs="Times New Roman"/>
    </w:rPr>
  </w:style>
  <w:style w:type="paragraph" w:customStyle="1" w:styleId="5C74B2FFF9C04766A06D4CBA1843715C18">
    <w:name w:val="5C74B2FFF9C04766A06D4CBA1843715C18"/>
    <w:rsid w:val="0087547E"/>
    <w:pPr>
      <w:spacing w:after="0" w:line="240" w:lineRule="auto"/>
    </w:pPr>
    <w:rPr>
      <w:rFonts w:ascii="Verdana" w:eastAsia="Calibri" w:hAnsi="Verdana" w:cs="Times New Roman"/>
    </w:rPr>
  </w:style>
  <w:style w:type="paragraph" w:customStyle="1" w:styleId="59ECF456CB964AC3B8D448E19CEAA68918">
    <w:name w:val="59ECF456CB964AC3B8D448E19CEAA68918"/>
    <w:rsid w:val="0087547E"/>
    <w:pPr>
      <w:spacing w:after="0" w:line="240" w:lineRule="auto"/>
    </w:pPr>
    <w:rPr>
      <w:rFonts w:ascii="Verdana" w:eastAsia="Calibri" w:hAnsi="Verdana" w:cs="Times New Roman"/>
    </w:rPr>
  </w:style>
  <w:style w:type="paragraph" w:customStyle="1" w:styleId="6D25E6C79E344F3E8FE15FD24F9895D318">
    <w:name w:val="6D25E6C79E344F3E8FE15FD24F9895D318"/>
    <w:rsid w:val="0087547E"/>
    <w:pPr>
      <w:spacing w:after="0" w:line="240" w:lineRule="auto"/>
    </w:pPr>
    <w:rPr>
      <w:rFonts w:ascii="Verdana" w:eastAsia="Calibri" w:hAnsi="Verdana" w:cs="Times New Roman"/>
    </w:rPr>
  </w:style>
  <w:style w:type="paragraph" w:customStyle="1" w:styleId="FCAE4584A28B471184F26E0D58ACD17018">
    <w:name w:val="FCAE4584A28B471184F26E0D58ACD17018"/>
    <w:rsid w:val="0087547E"/>
    <w:pPr>
      <w:spacing w:after="0" w:line="240" w:lineRule="auto"/>
    </w:pPr>
    <w:rPr>
      <w:rFonts w:ascii="Verdana" w:eastAsia="Calibri" w:hAnsi="Verdana" w:cs="Times New Roman"/>
    </w:rPr>
  </w:style>
  <w:style w:type="paragraph" w:customStyle="1" w:styleId="0A958D7DBE5742459ED85001C42CEF8018">
    <w:name w:val="0A958D7DBE5742459ED85001C42CEF8018"/>
    <w:rsid w:val="0087547E"/>
    <w:pPr>
      <w:spacing w:after="0" w:line="240" w:lineRule="auto"/>
    </w:pPr>
    <w:rPr>
      <w:rFonts w:ascii="Verdana" w:eastAsia="Calibri" w:hAnsi="Verdana" w:cs="Times New Roman"/>
    </w:rPr>
  </w:style>
  <w:style w:type="paragraph" w:customStyle="1" w:styleId="73E75DA7DBB04D25BF6D25A4EAA0828518">
    <w:name w:val="73E75DA7DBB04D25BF6D25A4EAA0828518"/>
    <w:rsid w:val="0087547E"/>
    <w:pPr>
      <w:spacing w:after="0" w:line="240" w:lineRule="auto"/>
    </w:pPr>
    <w:rPr>
      <w:rFonts w:ascii="Verdana" w:eastAsia="Calibri" w:hAnsi="Verdana" w:cs="Times New Roman"/>
    </w:rPr>
  </w:style>
  <w:style w:type="paragraph" w:customStyle="1" w:styleId="690263945CF54FBB974A2C9535C30A9E18">
    <w:name w:val="690263945CF54FBB974A2C9535C30A9E18"/>
    <w:rsid w:val="0087547E"/>
    <w:pPr>
      <w:spacing w:after="0" w:line="240" w:lineRule="auto"/>
    </w:pPr>
    <w:rPr>
      <w:rFonts w:ascii="Verdana" w:eastAsia="Calibri" w:hAnsi="Verdana" w:cs="Times New Roman"/>
    </w:rPr>
  </w:style>
  <w:style w:type="paragraph" w:customStyle="1" w:styleId="1484763978EE4D06AD0F8CAD6596A59218">
    <w:name w:val="1484763978EE4D06AD0F8CAD6596A59218"/>
    <w:rsid w:val="0087547E"/>
    <w:pPr>
      <w:spacing w:after="0" w:line="240" w:lineRule="auto"/>
    </w:pPr>
    <w:rPr>
      <w:rFonts w:ascii="Verdana" w:eastAsia="Calibri" w:hAnsi="Verdana" w:cs="Times New Roman"/>
    </w:rPr>
  </w:style>
  <w:style w:type="paragraph" w:customStyle="1" w:styleId="7B503A14114B40ECA039B86C5DDE00A218">
    <w:name w:val="7B503A14114B40ECA039B86C5DDE00A218"/>
    <w:rsid w:val="0087547E"/>
    <w:pPr>
      <w:spacing w:after="0" w:line="240" w:lineRule="auto"/>
    </w:pPr>
    <w:rPr>
      <w:rFonts w:ascii="Verdana" w:eastAsia="Calibri" w:hAnsi="Verdana" w:cs="Times New Roman"/>
    </w:rPr>
  </w:style>
  <w:style w:type="paragraph" w:customStyle="1" w:styleId="D7675C42CE2F46E3B2A3BD75E892229F18">
    <w:name w:val="D7675C42CE2F46E3B2A3BD75E892229F18"/>
    <w:rsid w:val="0087547E"/>
    <w:pPr>
      <w:spacing w:after="0" w:line="240" w:lineRule="auto"/>
    </w:pPr>
    <w:rPr>
      <w:rFonts w:ascii="Verdana" w:eastAsia="Calibri" w:hAnsi="Verdana" w:cs="Times New Roman"/>
    </w:rPr>
  </w:style>
  <w:style w:type="paragraph" w:customStyle="1" w:styleId="77BE4CA2B2B04682A10794042C94212D18">
    <w:name w:val="77BE4CA2B2B04682A10794042C94212D18"/>
    <w:rsid w:val="0087547E"/>
    <w:pPr>
      <w:spacing w:after="0" w:line="240" w:lineRule="auto"/>
    </w:pPr>
    <w:rPr>
      <w:rFonts w:ascii="Verdana" w:eastAsia="Calibri" w:hAnsi="Verdana" w:cs="Times New Roman"/>
    </w:rPr>
  </w:style>
  <w:style w:type="paragraph" w:customStyle="1" w:styleId="FD557E6C54D44C4489867B77743B4A8E18">
    <w:name w:val="FD557E6C54D44C4489867B77743B4A8E18"/>
    <w:rsid w:val="0087547E"/>
    <w:pPr>
      <w:spacing w:after="0" w:line="240" w:lineRule="auto"/>
      <w:ind w:left="720"/>
    </w:pPr>
    <w:rPr>
      <w:rFonts w:ascii="Verdana" w:eastAsia="Calibri" w:hAnsi="Verdana" w:cs="Times New Roman"/>
    </w:rPr>
  </w:style>
  <w:style w:type="paragraph" w:customStyle="1" w:styleId="9F9744A6065B4DF19C1AA796D231E4D318">
    <w:name w:val="9F9744A6065B4DF19C1AA796D231E4D318"/>
    <w:rsid w:val="0087547E"/>
    <w:pPr>
      <w:spacing w:after="0" w:line="240" w:lineRule="auto"/>
      <w:ind w:left="720"/>
    </w:pPr>
    <w:rPr>
      <w:rFonts w:ascii="Verdana" w:eastAsia="Calibri" w:hAnsi="Verdana" w:cs="Times New Roman"/>
    </w:rPr>
  </w:style>
  <w:style w:type="paragraph" w:customStyle="1" w:styleId="C81329878ECC4EB7B425D2F0343B5E0518">
    <w:name w:val="C81329878ECC4EB7B425D2F0343B5E0518"/>
    <w:rsid w:val="0087547E"/>
    <w:pPr>
      <w:spacing w:after="0" w:line="240" w:lineRule="auto"/>
      <w:ind w:left="720"/>
    </w:pPr>
    <w:rPr>
      <w:rFonts w:ascii="Verdana" w:eastAsia="Calibri" w:hAnsi="Verdana" w:cs="Times New Roman"/>
    </w:rPr>
  </w:style>
  <w:style w:type="paragraph" w:customStyle="1" w:styleId="CF62A716C26A4D71A49BDAC687FB0F5618">
    <w:name w:val="CF62A716C26A4D71A49BDAC687FB0F5618"/>
    <w:rsid w:val="0087547E"/>
    <w:pPr>
      <w:spacing w:after="0" w:line="240" w:lineRule="auto"/>
    </w:pPr>
    <w:rPr>
      <w:rFonts w:ascii="Verdana" w:eastAsia="Calibri" w:hAnsi="Verdana" w:cs="Times New Roman"/>
    </w:rPr>
  </w:style>
  <w:style w:type="paragraph" w:customStyle="1" w:styleId="64DD16B665BD456888EABC1D3EDC59CF18">
    <w:name w:val="64DD16B665BD456888EABC1D3EDC59CF18"/>
    <w:rsid w:val="0087547E"/>
    <w:pPr>
      <w:spacing w:after="0" w:line="240" w:lineRule="auto"/>
    </w:pPr>
    <w:rPr>
      <w:rFonts w:ascii="Verdana" w:eastAsia="Calibri" w:hAnsi="Verdana" w:cs="Times New Roman"/>
    </w:rPr>
  </w:style>
  <w:style w:type="paragraph" w:customStyle="1" w:styleId="365A8EEDDB7D4740850289221DAC548D18">
    <w:name w:val="365A8EEDDB7D4740850289221DAC548D18"/>
    <w:rsid w:val="0087547E"/>
    <w:pPr>
      <w:spacing w:after="0" w:line="240" w:lineRule="auto"/>
      <w:ind w:left="720"/>
    </w:pPr>
    <w:rPr>
      <w:rFonts w:ascii="Verdana" w:eastAsia="Calibri" w:hAnsi="Verdana" w:cs="Times New Roman"/>
    </w:rPr>
  </w:style>
  <w:style w:type="paragraph" w:customStyle="1" w:styleId="F8C21DA548004378994EAA7D8373264618">
    <w:name w:val="F8C21DA548004378994EAA7D8373264618"/>
    <w:rsid w:val="0087547E"/>
    <w:pPr>
      <w:spacing w:after="0" w:line="240" w:lineRule="auto"/>
      <w:ind w:left="720"/>
    </w:pPr>
    <w:rPr>
      <w:rFonts w:ascii="Verdana" w:eastAsia="Calibri" w:hAnsi="Verdana" w:cs="Times New Roman"/>
    </w:rPr>
  </w:style>
  <w:style w:type="paragraph" w:customStyle="1" w:styleId="13BCA6E0818744AAA9A2EE7A49256B5618">
    <w:name w:val="13BCA6E0818744AAA9A2EE7A49256B5618"/>
    <w:rsid w:val="0087547E"/>
    <w:pPr>
      <w:spacing w:after="0" w:line="240" w:lineRule="auto"/>
      <w:ind w:left="720"/>
    </w:pPr>
    <w:rPr>
      <w:rFonts w:ascii="Verdana" w:eastAsia="Calibri" w:hAnsi="Verdana" w:cs="Times New Roman"/>
    </w:rPr>
  </w:style>
  <w:style w:type="paragraph" w:customStyle="1" w:styleId="DDE8948537C24177988631F0CCF6B72C18">
    <w:name w:val="DDE8948537C24177988631F0CCF6B72C18"/>
    <w:rsid w:val="0087547E"/>
    <w:pPr>
      <w:spacing w:after="0" w:line="240" w:lineRule="auto"/>
      <w:ind w:left="720"/>
    </w:pPr>
    <w:rPr>
      <w:rFonts w:ascii="Verdana" w:eastAsia="Calibri" w:hAnsi="Verdana" w:cs="Times New Roman"/>
    </w:rPr>
  </w:style>
  <w:style w:type="paragraph" w:customStyle="1" w:styleId="9F372CD1FDB34FFCB833D12D699C518C18">
    <w:name w:val="9F372CD1FDB34FFCB833D12D699C518C18"/>
    <w:rsid w:val="0087547E"/>
    <w:pPr>
      <w:spacing w:after="0" w:line="240" w:lineRule="auto"/>
      <w:ind w:left="720"/>
    </w:pPr>
    <w:rPr>
      <w:rFonts w:ascii="Verdana" w:eastAsia="Calibri" w:hAnsi="Verdana" w:cs="Times New Roman"/>
    </w:rPr>
  </w:style>
  <w:style w:type="paragraph" w:customStyle="1" w:styleId="B47474C3EE8A41EB8B523A9E3C886A8818">
    <w:name w:val="B47474C3EE8A41EB8B523A9E3C886A8818"/>
    <w:rsid w:val="0087547E"/>
    <w:pPr>
      <w:spacing w:after="0" w:line="240" w:lineRule="auto"/>
      <w:ind w:left="720"/>
    </w:pPr>
    <w:rPr>
      <w:rFonts w:ascii="Verdana" w:eastAsia="Calibri" w:hAnsi="Verdana" w:cs="Times New Roman"/>
    </w:rPr>
  </w:style>
  <w:style w:type="paragraph" w:customStyle="1" w:styleId="29C237264854413BB7997732589F7ED418">
    <w:name w:val="29C237264854413BB7997732589F7ED418"/>
    <w:rsid w:val="0087547E"/>
    <w:pPr>
      <w:spacing w:after="0" w:line="240" w:lineRule="auto"/>
    </w:pPr>
    <w:rPr>
      <w:rFonts w:ascii="Verdana" w:eastAsia="Calibri" w:hAnsi="Verdana" w:cs="Times New Roman"/>
    </w:rPr>
  </w:style>
  <w:style w:type="paragraph" w:customStyle="1" w:styleId="C179986F5C364CB5AE34FBBD5936B61C18">
    <w:name w:val="C179986F5C364CB5AE34FBBD5936B61C18"/>
    <w:rsid w:val="0087547E"/>
    <w:pPr>
      <w:spacing w:after="0" w:line="240" w:lineRule="auto"/>
    </w:pPr>
    <w:rPr>
      <w:rFonts w:ascii="Verdana" w:eastAsia="Calibri" w:hAnsi="Verdana" w:cs="Times New Roman"/>
    </w:rPr>
  </w:style>
  <w:style w:type="paragraph" w:customStyle="1" w:styleId="399E4684DAD34932917DD4297011F94518">
    <w:name w:val="399E4684DAD34932917DD4297011F94518"/>
    <w:rsid w:val="0087547E"/>
    <w:pPr>
      <w:spacing w:after="0" w:line="240" w:lineRule="auto"/>
    </w:pPr>
    <w:rPr>
      <w:rFonts w:ascii="Verdana" w:eastAsia="Calibri" w:hAnsi="Verdana" w:cs="Times New Roman"/>
    </w:rPr>
  </w:style>
  <w:style w:type="paragraph" w:customStyle="1" w:styleId="57259780B3664B75A21320CF61BB9B8018">
    <w:name w:val="57259780B3664B75A21320CF61BB9B8018"/>
    <w:rsid w:val="0087547E"/>
    <w:pPr>
      <w:spacing w:after="0" w:line="240" w:lineRule="auto"/>
    </w:pPr>
    <w:rPr>
      <w:rFonts w:ascii="Verdana" w:eastAsia="Calibri" w:hAnsi="Verdana" w:cs="Times New Roman"/>
    </w:rPr>
  </w:style>
  <w:style w:type="paragraph" w:customStyle="1" w:styleId="635B308470904DFE9A00FF19757B259618">
    <w:name w:val="635B308470904DFE9A00FF19757B259618"/>
    <w:rsid w:val="0087547E"/>
    <w:pPr>
      <w:spacing w:after="0" w:line="240" w:lineRule="auto"/>
    </w:pPr>
    <w:rPr>
      <w:rFonts w:ascii="Verdana" w:eastAsia="Calibri" w:hAnsi="Verdana" w:cs="Times New Roman"/>
    </w:rPr>
  </w:style>
  <w:style w:type="paragraph" w:customStyle="1" w:styleId="FF5CBA91852A4908B96E047596BE00FD18">
    <w:name w:val="FF5CBA91852A4908B96E047596BE00FD18"/>
    <w:rsid w:val="0087547E"/>
    <w:pPr>
      <w:spacing w:after="0" w:line="240" w:lineRule="auto"/>
    </w:pPr>
    <w:rPr>
      <w:rFonts w:ascii="Verdana" w:eastAsia="Calibri" w:hAnsi="Verdana" w:cs="Times New Roman"/>
    </w:rPr>
  </w:style>
  <w:style w:type="paragraph" w:customStyle="1" w:styleId="EA462BEA3D41489BA7A1CCAE7806B1A918">
    <w:name w:val="EA462BEA3D41489BA7A1CCAE7806B1A918"/>
    <w:rsid w:val="0087547E"/>
    <w:pPr>
      <w:spacing w:after="0" w:line="240" w:lineRule="auto"/>
    </w:pPr>
    <w:rPr>
      <w:rFonts w:ascii="Verdana" w:eastAsia="Calibri" w:hAnsi="Verdana" w:cs="Times New Roman"/>
    </w:rPr>
  </w:style>
  <w:style w:type="paragraph" w:customStyle="1" w:styleId="3B848BD20A0849F4B54A5AE4B7C1003318">
    <w:name w:val="3B848BD20A0849F4B54A5AE4B7C1003318"/>
    <w:rsid w:val="0087547E"/>
    <w:pPr>
      <w:spacing w:after="0" w:line="240" w:lineRule="auto"/>
    </w:pPr>
    <w:rPr>
      <w:rFonts w:ascii="Verdana" w:eastAsia="Calibri" w:hAnsi="Verdana" w:cs="Times New Roman"/>
    </w:rPr>
  </w:style>
  <w:style w:type="paragraph" w:customStyle="1" w:styleId="021DF0A0D3CA42228439A6D71592C12B16">
    <w:name w:val="021DF0A0D3CA42228439A6D71592C12B16"/>
    <w:rsid w:val="0087547E"/>
    <w:pPr>
      <w:spacing w:after="0" w:line="240" w:lineRule="auto"/>
    </w:pPr>
    <w:rPr>
      <w:rFonts w:ascii="Verdana" w:eastAsia="Calibri" w:hAnsi="Verdana" w:cs="Times New Roman"/>
    </w:rPr>
  </w:style>
  <w:style w:type="paragraph" w:customStyle="1" w:styleId="DC6C5B355AFC46728E07993FB0FDCA7015">
    <w:name w:val="DC6C5B355AFC46728E07993FB0FDCA7015"/>
    <w:rsid w:val="0087547E"/>
    <w:pPr>
      <w:spacing w:after="0" w:line="240" w:lineRule="auto"/>
    </w:pPr>
    <w:rPr>
      <w:rFonts w:ascii="Verdana" w:eastAsia="Calibri" w:hAnsi="Verdana" w:cs="Times New Roman"/>
    </w:rPr>
  </w:style>
  <w:style w:type="paragraph" w:customStyle="1" w:styleId="49958144A5334A63AC4815E1AA764CE414">
    <w:name w:val="49958144A5334A63AC4815E1AA764CE414"/>
    <w:rsid w:val="0087547E"/>
    <w:pPr>
      <w:spacing w:after="0" w:line="240" w:lineRule="auto"/>
    </w:pPr>
    <w:rPr>
      <w:rFonts w:ascii="Verdana" w:eastAsia="Calibri" w:hAnsi="Verdana" w:cs="Times New Roman"/>
    </w:rPr>
  </w:style>
  <w:style w:type="paragraph" w:customStyle="1" w:styleId="2A5FE955B5D34CAA9F39E8248F262F0013">
    <w:name w:val="2A5FE955B5D34CAA9F39E8248F262F0013"/>
    <w:rsid w:val="0087547E"/>
    <w:pPr>
      <w:spacing w:after="0" w:line="240" w:lineRule="auto"/>
    </w:pPr>
    <w:rPr>
      <w:rFonts w:ascii="Verdana" w:eastAsia="Calibri" w:hAnsi="Verdana" w:cs="Times New Roman"/>
    </w:rPr>
  </w:style>
  <w:style w:type="paragraph" w:customStyle="1" w:styleId="84EC0F80DBC340A7BB519F3F44E2313E6">
    <w:name w:val="84EC0F80DBC340A7BB519F3F44E2313E6"/>
    <w:rsid w:val="0087547E"/>
    <w:pPr>
      <w:spacing w:after="0" w:line="240" w:lineRule="auto"/>
    </w:pPr>
    <w:rPr>
      <w:rFonts w:ascii="Verdana" w:eastAsia="Calibri" w:hAnsi="Verdana" w:cs="Times New Roman"/>
    </w:rPr>
  </w:style>
  <w:style w:type="paragraph" w:customStyle="1" w:styleId="E877C05FA20F48F5B8F9571DF8B6C08F13">
    <w:name w:val="E877C05FA20F48F5B8F9571DF8B6C08F13"/>
    <w:rsid w:val="0087547E"/>
    <w:pPr>
      <w:spacing w:after="0" w:line="240" w:lineRule="auto"/>
    </w:pPr>
    <w:rPr>
      <w:rFonts w:ascii="Verdana" w:eastAsia="Calibri" w:hAnsi="Verdana" w:cs="Times New Roman"/>
    </w:rPr>
  </w:style>
  <w:style w:type="paragraph" w:customStyle="1" w:styleId="14705BEBD0F44ABFB3B8E2FDFFE0085313">
    <w:name w:val="14705BEBD0F44ABFB3B8E2FDFFE0085313"/>
    <w:rsid w:val="0087547E"/>
    <w:pPr>
      <w:spacing w:after="0" w:line="240" w:lineRule="auto"/>
    </w:pPr>
    <w:rPr>
      <w:rFonts w:ascii="Verdana" w:eastAsia="Calibri" w:hAnsi="Verdana" w:cs="Times New Roman"/>
    </w:rPr>
  </w:style>
  <w:style w:type="paragraph" w:customStyle="1" w:styleId="034736B35EBC4BDEBD524B578F882F4C19">
    <w:name w:val="034736B35EBC4BDEBD524B578F882F4C19"/>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19">
    <w:name w:val="FD8C1A8F6F0C489CAC7792DFAE17BE7A19"/>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19">
    <w:name w:val="BEC9A0A865704500A296E467FF6230B219"/>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19">
    <w:name w:val="7E7CEC6DD554477EAB3A75CC4301C22519"/>
    <w:rsid w:val="0087547E"/>
    <w:pPr>
      <w:spacing w:after="0" w:line="240" w:lineRule="auto"/>
    </w:pPr>
    <w:rPr>
      <w:rFonts w:ascii="Verdana" w:eastAsia="Calibri" w:hAnsi="Verdana" w:cs="Times New Roman"/>
    </w:rPr>
  </w:style>
  <w:style w:type="paragraph" w:customStyle="1" w:styleId="7FDF6626928D4AFCA991BDC8641BCEC919">
    <w:name w:val="7FDF6626928D4AFCA991BDC8641BCEC919"/>
    <w:rsid w:val="0087547E"/>
    <w:pPr>
      <w:spacing w:after="0" w:line="240" w:lineRule="auto"/>
    </w:pPr>
    <w:rPr>
      <w:rFonts w:ascii="Verdana" w:eastAsia="Calibri" w:hAnsi="Verdana" w:cs="Times New Roman"/>
    </w:rPr>
  </w:style>
  <w:style w:type="paragraph" w:customStyle="1" w:styleId="C484B1479DB640D8A5034E8F3BAE9FB819">
    <w:name w:val="C484B1479DB640D8A5034E8F3BAE9FB819"/>
    <w:rsid w:val="0087547E"/>
    <w:pPr>
      <w:spacing w:after="0" w:line="240" w:lineRule="auto"/>
    </w:pPr>
    <w:rPr>
      <w:rFonts w:ascii="Verdana" w:eastAsia="Calibri" w:hAnsi="Verdana" w:cs="Times New Roman"/>
    </w:rPr>
  </w:style>
  <w:style w:type="paragraph" w:customStyle="1" w:styleId="5C74B2FFF9C04766A06D4CBA1843715C19">
    <w:name w:val="5C74B2FFF9C04766A06D4CBA1843715C19"/>
    <w:rsid w:val="0087547E"/>
    <w:pPr>
      <w:spacing w:after="0" w:line="240" w:lineRule="auto"/>
    </w:pPr>
    <w:rPr>
      <w:rFonts w:ascii="Verdana" w:eastAsia="Calibri" w:hAnsi="Verdana" w:cs="Times New Roman"/>
    </w:rPr>
  </w:style>
  <w:style w:type="paragraph" w:customStyle="1" w:styleId="59ECF456CB964AC3B8D448E19CEAA68919">
    <w:name w:val="59ECF456CB964AC3B8D448E19CEAA68919"/>
    <w:rsid w:val="0087547E"/>
    <w:pPr>
      <w:spacing w:after="0" w:line="240" w:lineRule="auto"/>
    </w:pPr>
    <w:rPr>
      <w:rFonts w:ascii="Verdana" w:eastAsia="Calibri" w:hAnsi="Verdana" w:cs="Times New Roman"/>
    </w:rPr>
  </w:style>
  <w:style w:type="paragraph" w:customStyle="1" w:styleId="6D25E6C79E344F3E8FE15FD24F9895D319">
    <w:name w:val="6D25E6C79E344F3E8FE15FD24F9895D319"/>
    <w:rsid w:val="0087547E"/>
    <w:pPr>
      <w:spacing w:after="0" w:line="240" w:lineRule="auto"/>
    </w:pPr>
    <w:rPr>
      <w:rFonts w:ascii="Verdana" w:eastAsia="Calibri" w:hAnsi="Verdana" w:cs="Times New Roman"/>
    </w:rPr>
  </w:style>
  <w:style w:type="paragraph" w:customStyle="1" w:styleId="FCAE4584A28B471184F26E0D58ACD17019">
    <w:name w:val="FCAE4584A28B471184F26E0D58ACD17019"/>
    <w:rsid w:val="0087547E"/>
    <w:pPr>
      <w:spacing w:after="0" w:line="240" w:lineRule="auto"/>
    </w:pPr>
    <w:rPr>
      <w:rFonts w:ascii="Verdana" w:eastAsia="Calibri" w:hAnsi="Verdana" w:cs="Times New Roman"/>
    </w:rPr>
  </w:style>
  <w:style w:type="paragraph" w:customStyle="1" w:styleId="0A958D7DBE5742459ED85001C42CEF8019">
    <w:name w:val="0A958D7DBE5742459ED85001C42CEF8019"/>
    <w:rsid w:val="0087547E"/>
    <w:pPr>
      <w:spacing w:after="0" w:line="240" w:lineRule="auto"/>
    </w:pPr>
    <w:rPr>
      <w:rFonts w:ascii="Verdana" w:eastAsia="Calibri" w:hAnsi="Verdana" w:cs="Times New Roman"/>
    </w:rPr>
  </w:style>
  <w:style w:type="paragraph" w:customStyle="1" w:styleId="73E75DA7DBB04D25BF6D25A4EAA0828519">
    <w:name w:val="73E75DA7DBB04D25BF6D25A4EAA0828519"/>
    <w:rsid w:val="0087547E"/>
    <w:pPr>
      <w:spacing w:after="0" w:line="240" w:lineRule="auto"/>
    </w:pPr>
    <w:rPr>
      <w:rFonts w:ascii="Verdana" w:eastAsia="Calibri" w:hAnsi="Verdana" w:cs="Times New Roman"/>
    </w:rPr>
  </w:style>
  <w:style w:type="paragraph" w:customStyle="1" w:styleId="690263945CF54FBB974A2C9535C30A9E19">
    <w:name w:val="690263945CF54FBB974A2C9535C30A9E19"/>
    <w:rsid w:val="0087547E"/>
    <w:pPr>
      <w:spacing w:after="0" w:line="240" w:lineRule="auto"/>
    </w:pPr>
    <w:rPr>
      <w:rFonts w:ascii="Verdana" w:eastAsia="Calibri" w:hAnsi="Verdana" w:cs="Times New Roman"/>
    </w:rPr>
  </w:style>
  <w:style w:type="paragraph" w:customStyle="1" w:styleId="1484763978EE4D06AD0F8CAD6596A59219">
    <w:name w:val="1484763978EE4D06AD0F8CAD6596A59219"/>
    <w:rsid w:val="0087547E"/>
    <w:pPr>
      <w:spacing w:after="0" w:line="240" w:lineRule="auto"/>
    </w:pPr>
    <w:rPr>
      <w:rFonts w:ascii="Verdana" w:eastAsia="Calibri" w:hAnsi="Verdana" w:cs="Times New Roman"/>
    </w:rPr>
  </w:style>
  <w:style w:type="paragraph" w:customStyle="1" w:styleId="7B503A14114B40ECA039B86C5DDE00A219">
    <w:name w:val="7B503A14114B40ECA039B86C5DDE00A219"/>
    <w:rsid w:val="0087547E"/>
    <w:pPr>
      <w:spacing w:after="0" w:line="240" w:lineRule="auto"/>
    </w:pPr>
    <w:rPr>
      <w:rFonts w:ascii="Verdana" w:eastAsia="Calibri" w:hAnsi="Verdana" w:cs="Times New Roman"/>
    </w:rPr>
  </w:style>
  <w:style w:type="paragraph" w:customStyle="1" w:styleId="D7675C42CE2F46E3B2A3BD75E892229F19">
    <w:name w:val="D7675C42CE2F46E3B2A3BD75E892229F19"/>
    <w:rsid w:val="0087547E"/>
    <w:pPr>
      <w:spacing w:after="0" w:line="240" w:lineRule="auto"/>
    </w:pPr>
    <w:rPr>
      <w:rFonts w:ascii="Verdana" w:eastAsia="Calibri" w:hAnsi="Verdana" w:cs="Times New Roman"/>
    </w:rPr>
  </w:style>
  <w:style w:type="paragraph" w:customStyle="1" w:styleId="77BE4CA2B2B04682A10794042C94212D19">
    <w:name w:val="77BE4CA2B2B04682A10794042C94212D19"/>
    <w:rsid w:val="0087547E"/>
    <w:pPr>
      <w:spacing w:after="0" w:line="240" w:lineRule="auto"/>
    </w:pPr>
    <w:rPr>
      <w:rFonts w:ascii="Verdana" w:eastAsia="Calibri" w:hAnsi="Verdana" w:cs="Times New Roman"/>
    </w:rPr>
  </w:style>
  <w:style w:type="paragraph" w:customStyle="1" w:styleId="FD557E6C54D44C4489867B77743B4A8E19">
    <w:name w:val="FD557E6C54D44C4489867B77743B4A8E19"/>
    <w:rsid w:val="0087547E"/>
    <w:pPr>
      <w:spacing w:after="0" w:line="240" w:lineRule="auto"/>
      <w:ind w:left="720"/>
    </w:pPr>
    <w:rPr>
      <w:rFonts w:ascii="Verdana" w:eastAsia="Calibri" w:hAnsi="Verdana" w:cs="Times New Roman"/>
    </w:rPr>
  </w:style>
  <w:style w:type="paragraph" w:customStyle="1" w:styleId="9F9744A6065B4DF19C1AA796D231E4D319">
    <w:name w:val="9F9744A6065B4DF19C1AA796D231E4D319"/>
    <w:rsid w:val="0087547E"/>
    <w:pPr>
      <w:spacing w:after="0" w:line="240" w:lineRule="auto"/>
      <w:ind w:left="720"/>
    </w:pPr>
    <w:rPr>
      <w:rFonts w:ascii="Verdana" w:eastAsia="Calibri" w:hAnsi="Verdana" w:cs="Times New Roman"/>
    </w:rPr>
  </w:style>
  <w:style w:type="paragraph" w:customStyle="1" w:styleId="C81329878ECC4EB7B425D2F0343B5E0519">
    <w:name w:val="C81329878ECC4EB7B425D2F0343B5E0519"/>
    <w:rsid w:val="0087547E"/>
    <w:pPr>
      <w:spacing w:after="0" w:line="240" w:lineRule="auto"/>
      <w:ind w:left="720"/>
    </w:pPr>
    <w:rPr>
      <w:rFonts w:ascii="Verdana" w:eastAsia="Calibri" w:hAnsi="Verdana" w:cs="Times New Roman"/>
    </w:rPr>
  </w:style>
  <w:style w:type="paragraph" w:customStyle="1" w:styleId="CF62A716C26A4D71A49BDAC687FB0F5619">
    <w:name w:val="CF62A716C26A4D71A49BDAC687FB0F5619"/>
    <w:rsid w:val="0087547E"/>
    <w:pPr>
      <w:spacing w:after="0" w:line="240" w:lineRule="auto"/>
    </w:pPr>
    <w:rPr>
      <w:rFonts w:ascii="Verdana" w:eastAsia="Calibri" w:hAnsi="Verdana" w:cs="Times New Roman"/>
    </w:rPr>
  </w:style>
  <w:style w:type="paragraph" w:customStyle="1" w:styleId="64DD16B665BD456888EABC1D3EDC59CF19">
    <w:name w:val="64DD16B665BD456888EABC1D3EDC59CF19"/>
    <w:rsid w:val="0087547E"/>
    <w:pPr>
      <w:spacing w:after="0" w:line="240" w:lineRule="auto"/>
    </w:pPr>
    <w:rPr>
      <w:rFonts w:ascii="Verdana" w:eastAsia="Calibri" w:hAnsi="Verdana" w:cs="Times New Roman"/>
    </w:rPr>
  </w:style>
  <w:style w:type="paragraph" w:customStyle="1" w:styleId="365A8EEDDB7D4740850289221DAC548D19">
    <w:name w:val="365A8EEDDB7D4740850289221DAC548D19"/>
    <w:rsid w:val="0087547E"/>
    <w:pPr>
      <w:spacing w:after="0" w:line="240" w:lineRule="auto"/>
      <w:ind w:left="720"/>
    </w:pPr>
    <w:rPr>
      <w:rFonts w:ascii="Verdana" w:eastAsia="Calibri" w:hAnsi="Verdana" w:cs="Times New Roman"/>
    </w:rPr>
  </w:style>
  <w:style w:type="paragraph" w:customStyle="1" w:styleId="F8C21DA548004378994EAA7D8373264619">
    <w:name w:val="F8C21DA548004378994EAA7D8373264619"/>
    <w:rsid w:val="0087547E"/>
    <w:pPr>
      <w:spacing w:after="0" w:line="240" w:lineRule="auto"/>
      <w:ind w:left="720"/>
    </w:pPr>
    <w:rPr>
      <w:rFonts w:ascii="Verdana" w:eastAsia="Calibri" w:hAnsi="Verdana" w:cs="Times New Roman"/>
    </w:rPr>
  </w:style>
  <w:style w:type="paragraph" w:customStyle="1" w:styleId="13BCA6E0818744AAA9A2EE7A49256B5619">
    <w:name w:val="13BCA6E0818744AAA9A2EE7A49256B5619"/>
    <w:rsid w:val="0087547E"/>
    <w:pPr>
      <w:spacing w:after="0" w:line="240" w:lineRule="auto"/>
      <w:ind w:left="720"/>
    </w:pPr>
    <w:rPr>
      <w:rFonts w:ascii="Verdana" w:eastAsia="Calibri" w:hAnsi="Verdana" w:cs="Times New Roman"/>
    </w:rPr>
  </w:style>
  <w:style w:type="paragraph" w:customStyle="1" w:styleId="DDE8948537C24177988631F0CCF6B72C19">
    <w:name w:val="DDE8948537C24177988631F0CCF6B72C19"/>
    <w:rsid w:val="0087547E"/>
    <w:pPr>
      <w:spacing w:after="0" w:line="240" w:lineRule="auto"/>
      <w:ind w:left="720"/>
    </w:pPr>
    <w:rPr>
      <w:rFonts w:ascii="Verdana" w:eastAsia="Calibri" w:hAnsi="Verdana" w:cs="Times New Roman"/>
    </w:rPr>
  </w:style>
  <w:style w:type="paragraph" w:customStyle="1" w:styleId="9F372CD1FDB34FFCB833D12D699C518C19">
    <w:name w:val="9F372CD1FDB34FFCB833D12D699C518C19"/>
    <w:rsid w:val="0087547E"/>
    <w:pPr>
      <w:spacing w:after="0" w:line="240" w:lineRule="auto"/>
      <w:ind w:left="720"/>
    </w:pPr>
    <w:rPr>
      <w:rFonts w:ascii="Verdana" w:eastAsia="Calibri" w:hAnsi="Verdana" w:cs="Times New Roman"/>
    </w:rPr>
  </w:style>
  <w:style w:type="paragraph" w:customStyle="1" w:styleId="B47474C3EE8A41EB8B523A9E3C886A8819">
    <w:name w:val="B47474C3EE8A41EB8B523A9E3C886A8819"/>
    <w:rsid w:val="0087547E"/>
    <w:pPr>
      <w:spacing w:after="0" w:line="240" w:lineRule="auto"/>
      <w:ind w:left="720"/>
    </w:pPr>
    <w:rPr>
      <w:rFonts w:ascii="Verdana" w:eastAsia="Calibri" w:hAnsi="Verdana" w:cs="Times New Roman"/>
    </w:rPr>
  </w:style>
  <w:style w:type="paragraph" w:customStyle="1" w:styleId="29C237264854413BB7997732589F7ED419">
    <w:name w:val="29C237264854413BB7997732589F7ED419"/>
    <w:rsid w:val="0087547E"/>
    <w:pPr>
      <w:spacing w:after="0" w:line="240" w:lineRule="auto"/>
    </w:pPr>
    <w:rPr>
      <w:rFonts w:ascii="Verdana" w:eastAsia="Calibri" w:hAnsi="Verdana" w:cs="Times New Roman"/>
    </w:rPr>
  </w:style>
  <w:style w:type="paragraph" w:customStyle="1" w:styleId="C179986F5C364CB5AE34FBBD5936B61C19">
    <w:name w:val="C179986F5C364CB5AE34FBBD5936B61C19"/>
    <w:rsid w:val="0087547E"/>
    <w:pPr>
      <w:spacing w:after="0" w:line="240" w:lineRule="auto"/>
    </w:pPr>
    <w:rPr>
      <w:rFonts w:ascii="Verdana" w:eastAsia="Calibri" w:hAnsi="Verdana" w:cs="Times New Roman"/>
    </w:rPr>
  </w:style>
  <w:style w:type="paragraph" w:customStyle="1" w:styleId="399E4684DAD34932917DD4297011F94519">
    <w:name w:val="399E4684DAD34932917DD4297011F94519"/>
    <w:rsid w:val="0087547E"/>
    <w:pPr>
      <w:spacing w:after="0" w:line="240" w:lineRule="auto"/>
    </w:pPr>
    <w:rPr>
      <w:rFonts w:ascii="Verdana" w:eastAsia="Calibri" w:hAnsi="Verdana" w:cs="Times New Roman"/>
    </w:rPr>
  </w:style>
  <w:style w:type="paragraph" w:customStyle="1" w:styleId="57259780B3664B75A21320CF61BB9B8019">
    <w:name w:val="57259780B3664B75A21320CF61BB9B8019"/>
    <w:rsid w:val="0087547E"/>
    <w:pPr>
      <w:spacing w:after="0" w:line="240" w:lineRule="auto"/>
    </w:pPr>
    <w:rPr>
      <w:rFonts w:ascii="Verdana" w:eastAsia="Calibri" w:hAnsi="Verdana" w:cs="Times New Roman"/>
    </w:rPr>
  </w:style>
  <w:style w:type="paragraph" w:customStyle="1" w:styleId="635B308470904DFE9A00FF19757B259619">
    <w:name w:val="635B308470904DFE9A00FF19757B259619"/>
    <w:rsid w:val="0087547E"/>
    <w:pPr>
      <w:spacing w:after="0" w:line="240" w:lineRule="auto"/>
    </w:pPr>
    <w:rPr>
      <w:rFonts w:ascii="Verdana" w:eastAsia="Calibri" w:hAnsi="Verdana" w:cs="Times New Roman"/>
    </w:rPr>
  </w:style>
  <w:style w:type="paragraph" w:customStyle="1" w:styleId="FF5CBA91852A4908B96E047596BE00FD19">
    <w:name w:val="FF5CBA91852A4908B96E047596BE00FD19"/>
    <w:rsid w:val="0087547E"/>
    <w:pPr>
      <w:spacing w:after="0" w:line="240" w:lineRule="auto"/>
    </w:pPr>
    <w:rPr>
      <w:rFonts w:ascii="Verdana" w:eastAsia="Calibri" w:hAnsi="Verdana" w:cs="Times New Roman"/>
    </w:rPr>
  </w:style>
  <w:style w:type="paragraph" w:customStyle="1" w:styleId="EA462BEA3D41489BA7A1CCAE7806B1A919">
    <w:name w:val="EA462BEA3D41489BA7A1CCAE7806B1A919"/>
    <w:rsid w:val="0087547E"/>
    <w:pPr>
      <w:spacing w:after="0" w:line="240" w:lineRule="auto"/>
    </w:pPr>
    <w:rPr>
      <w:rFonts w:ascii="Verdana" w:eastAsia="Calibri" w:hAnsi="Verdana" w:cs="Times New Roman"/>
    </w:rPr>
  </w:style>
  <w:style w:type="paragraph" w:customStyle="1" w:styleId="3B848BD20A0849F4B54A5AE4B7C1003319">
    <w:name w:val="3B848BD20A0849F4B54A5AE4B7C1003319"/>
    <w:rsid w:val="0087547E"/>
    <w:pPr>
      <w:spacing w:after="0" w:line="240" w:lineRule="auto"/>
    </w:pPr>
    <w:rPr>
      <w:rFonts w:ascii="Verdana" w:eastAsia="Calibri" w:hAnsi="Verdana" w:cs="Times New Roman"/>
    </w:rPr>
  </w:style>
  <w:style w:type="paragraph" w:customStyle="1" w:styleId="021DF0A0D3CA42228439A6D71592C12B17">
    <w:name w:val="021DF0A0D3CA42228439A6D71592C12B17"/>
    <w:rsid w:val="0087547E"/>
    <w:pPr>
      <w:spacing w:after="0" w:line="240" w:lineRule="auto"/>
    </w:pPr>
    <w:rPr>
      <w:rFonts w:ascii="Verdana" w:eastAsia="Calibri" w:hAnsi="Verdana" w:cs="Times New Roman"/>
    </w:rPr>
  </w:style>
  <w:style w:type="paragraph" w:customStyle="1" w:styleId="DC6C5B355AFC46728E07993FB0FDCA7016">
    <w:name w:val="DC6C5B355AFC46728E07993FB0FDCA7016"/>
    <w:rsid w:val="0087547E"/>
    <w:pPr>
      <w:spacing w:after="0" w:line="240" w:lineRule="auto"/>
    </w:pPr>
    <w:rPr>
      <w:rFonts w:ascii="Verdana" w:eastAsia="Calibri" w:hAnsi="Verdana" w:cs="Times New Roman"/>
    </w:rPr>
  </w:style>
  <w:style w:type="paragraph" w:customStyle="1" w:styleId="49958144A5334A63AC4815E1AA764CE415">
    <w:name w:val="49958144A5334A63AC4815E1AA764CE415"/>
    <w:rsid w:val="0087547E"/>
    <w:pPr>
      <w:spacing w:after="0" w:line="240" w:lineRule="auto"/>
    </w:pPr>
    <w:rPr>
      <w:rFonts w:ascii="Verdana" w:eastAsia="Calibri" w:hAnsi="Verdana" w:cs="Times New Roman"/>
    </w:rPr>
  </w:style>
  <w:style w:type="paragraph" w:customStyle="1" w:styleId="2A5FE955B5D34CAA9F39E8248F262F0014">
    <w:name w:val="2A5FE955B5D34CAA9F39E8248F262F0014"/>
    <w:rsid w:val="0087547E"/>
    <w:pPr>
      <w:spacing w:after="0" w:line="240" w:lineRule="auto"/>
    </w:pPr>
    <w:rPr>
      <w:rFonts w:ascii="Verdana" w:eastAsia="Calibri" w:hAnsi="Verdana" w:cs="Times New Roman"/>
    </w:rPr>
  </w:style>
  <w:style w:type="paragraph" w:customStyle="1" w:styleId="84EC0F80DBC340A7BB519F3F44E2313E7">
    <w:name w:val="84EC0F80DBC340A7BB519F3F44E2313E7"/>
    <w:rsid w:val="0087547E"/>
    <w:pPr>
      <w:spacing w:after="0" w:line="240" w:lineRule="auto"/>
    </w:pPr>
    <w:rPr>
      <w:rFonts w:ascii="Verdana" w:eastAsia="Calibri" w:hAnsi="Verdana" w:cs="Times New Roman"/>
    </w:rPr>
  </w:style>
  <w:style w:type="paragraph" w:customStyle="1" w:styleId="E877C05FA20F48F5B8F9571DF8B6C08F14">
    <w:name w:val="E877C05FA20F48F5B8F9571DF8B6C08F14"/>
    <w:rsid w:val="0087547E"/>
    <w:pPr>
      <w:spacing w:after="0" w:line="240" w:lineRule="auto"/>
    </w:pPr>
    <w:rPr>
      <w:rFonts w:ascii="Verdana" w:eastAsia="Calibri" w:hAnsi="Verdana" w:cs="Times New Roman"/>
    </w:rPr>
  </w:style>
  <w:style w:type="paragraph" w:customStyle="1" w:styleId="14705BEBD0F44ABFB3B8E2FDFFE0085314">
    <w:name w:val="14705BEBD0F44ABFB3B8E2FDFFE0085314"/>
    <w:rsid w:val="0087547E"/>
    <w:pPr>
      <w:spacing w:after="0" w:line="240" w:lineRule="auto"/>
    </w:pPr>
    <w:rPr>
      <w:rFonts w:ascii="Verdana" w:eastAsia="Calibri" w:hAnsi="Verdana" w:cs="Times New Roman"/>
    </w:rPr>
  </w:style>
  <w:style w:type="paragraph" w:customStyle="1" w:styleId="034736B35EBC4BDEBD524B578F882F4C20">
    <w:name w:val="034736B35EBC4BDEBD524B578F882F4C20"/>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0">
    <w:name w:val="FD8C1A8F6F0C489CAC7792DFAE17BE7A20"/>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20">
    <w:name w:val="BEC9A0A865704500A296E467FF6230B220"/>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20">
    <w:name w:val="7E7CEC6DD554477EAB3A75CC4301C22520"/>
    <w:rsid w:val="0087547E"/>
    <w:pPr>
      <w:spacing w:after="0" w:line="240" w:lineRule="auto"/>
    </w:pPr>
    <w:rPr>
      <w:rFonts w:ascii="Verdana" w:eastAsia="Calibri" w:hAnsi="Verdana" w:cs="Times New Roman"/>
    </w:rPr>
  </w:style>
  <w:style w:type="paragraph" w:customStyle="1" w:styleId="7FDF6626928D4AFCA991BDC8641BCEC920">
    <w:name w:val="7FDF6626928D4AFCA991BDC8641BCEC920"/>
    <w:rsid w:val="0087547E"/>
    <w:pPr>
      <w:spacing w:after="0" w:line="240" w:lineRule="auto"/>
    </w:pPr>
    <w:rPr>
      <w:rFonts w:ascii="Verdana" w:eastAsia="Calibri" w:hAnsi="Verdana" w:cs="Times New Roman"/>
    </w:rPr>
  </w:style>
  <w:style w:type="paragraph" w:customStyle="1" w:styleId="C484B1479DB640D8A5034E8F3BAE9FB820">
    <w:name w:val="C484B1479DB640D8A5034E8F3BAE9FB820"/>
    <w:rsid w:val="0087547E"/>
    <w:pPr>
      <w:spacing w:after="0" w:line="240" w:lineRule="auto"/>
    </w:pPr>
    <w:rPr>
      <w:rFonts w:ascii="Verdana" w:eastAsia="Calibri" w:hAnsi="Verdana" w:cs="Times New Roman"/>
    </w:rPr>
  </w:style>
  <w:style w:type="paragraph" w:customStyle="1" w:styleId="5C74B2FFF9C04766A06D4CBA1843715C20">
    <w:name w:val="5C74B2FFF9C04766A06D4CBA1843715C20"/>
    <w:rsid w:val="0087547E"/>
    <w:pPr>
      <w:spacing w:after="0" w:line="240" w:lineRule="auto"/>
    </w:pPr>
    <w:rPr>
      <w:rFonts w:ascii="Verdana" w:eastAsia="Calibri" w:hAnsi="Verdana" w:cs="Times New Roman"/>
    </w:rPr>
  </w:style>
  <w:style w:type="paragraph" w:customStyle="1" w:styleId="59ECF456CB964AC3B8D448E19CEAA68920">
    <w:name w:val="59ECF456CB964AC3B8D448E19CEAA68920"/>
    <w:rsid w:val="0087547E"/>
    <w:pPr>
      <w:spacing w:after="0" w:line="240" w:lineRule="auto"/>
    </w:pPr>
    <w:rPr>
      <w:rFonts w:ascii="Verdana" w:eastAsia="Calibri" w:hAnsi="Verdana" w:cs="Times New Roman"/>
    </w:rPr>
  </w:style>
  <w:style w:type="paragraph" w:customStyle="1" w:styleId="6D25E6C79E344F3E8FE15FD24F9895D320">
    <w:name w:val="6D25E6C79E344F3E8FE15FD24F9895D320"/>
    <w:rsid w:val="0087547E"/>
    <w:pPr>
      <w:spacing w:after="0" w:line="240" w:lineRule="auto"/>
    </w:pPr>
    <w:rPr>
      <w:rFonts w:ascii="Verdana" w:eastAsia="Calibri" w:hAnsi="Verdana" w:cs="Times New Roman"/>
    </w:rPr>
  </w:style>
  <w:style w:type="paragraph" w:customStyle="1" w:styleId="FCAE4584A28B471184F26E0D58ACD17020">
    <w:name w:val="FCAE4584A28B471184F26E0D58ACD17020"/>
    <w:rsid w:val="0087547E"/>
    <w:pPr>
      <w:spacing w:after="0" w:line="240" w:lineRule="auto"/>
    </w:pPr>
    <w:rPr>
      <w:rFonts w:ascii="Verdana" w:eastAsia="Calibri" w:hAnsi="Verdana" w:cs="Times New Roman"/>
    </w:rPr>
  </w:style>
  <w:style w:type="paragraph" w:customStyle="1" w:styleId="0A958D7DBE5742459ED85001C42CEF8020">
    <w:name w:val="0A958D7DBE5742459ED85001C42CEF8020"/>
    <w:rsid w:val="0087547E"/>
    <w:pPr>
      <w:spacing w:after="0" w:line="240" w:lineRule="auto"/>
    </w:pPr>
    <w:rPr>
      <w:rFonts w:ascii="Verdana" w:eastAsia="Calibri" w:hAnsi="Verdana" w:cs="Times New Roman"/>
    </w:rPr>
  </w:style>
  <w:style w:type="paragraph" w:customStyle="1" w:styleId="73E75DA7DBB04D25BF6D25A4EAA0828520">
    <w:name w:val="73E75DA7DBB04D25BF6D25A4EAA0828520"/>
    <w:rsid w:val="0087547E"/>
    <w:pPr>
      <w:spacing w:after="0" w:line="240" w:lineRule="auto"/>
    </w:pPr>
    <w:rPr>
      <w:rFonts w:ascii="Verdana" w:eastAsia="Calibri" w:hAnsi="Verdana" w:cs="Times New Roman"/>
    </w:rPr>
  </w:style>
  <w:style w:type="paragraph" w:customStyle="1" w:styleId="690263945CF54FBB974A2C9535C30A9E20">
    <w:name w:val="690263945CF54FBB974A2C9535C30A9E20"/>
    <w:rsid w:val="0087547E"/>
    <w:pPr>
      <w:spacing w:after="0" w:line="240" w:lineRule="auto"/>
    </w:pPr>
    <w:rPr>
      <w:rFonts w:ascii="Verdana" w:eastAsia="Calibri" w:hAnsi="Verdana" w:cs="Times New Roman"/>
    </w:rPr>
  </w:style>
  <w:style w:type="paragraph" w:customStyle="1" w:styleId="1484763978EE4D06AD0F8CAD6596A59220">
    <w:name w:val="1484763978EE4D06AD0F8CAD6596A59220"/>
    <w:rsid w:val="0087547E"/>
    <w:pPr>
      <w:spacing w:after="0" w:line="240" w:lineRule="auto"/>
    </w:pPr>
    <w:rPr>
      <w:rFonts w:ascii="Verdana" w:eastAsia="Calibri" w:hAnsi="Verdana" w:cs="Times New Roman"/>
    </w:rPr>
  </w:style>
  <w:style w:type="paragraph" w:customStyle="1" w:styleId="7B503A14114B40ECA039B86C5DDE00A220">
    <w:name w:val="7B503A14114B40ECA039B86C5DDE00A220"/>
    <w:rsid w:val="0087547E"/>
    <w:pPr>
      <w:spacing w:after="0" w:line="240" w:lineRule="auto"/>
    </w:pPr>
    <w:rPr>
      <w:rFonts w:ascii="Verdana" w:eastAsia="Calibri" w:hAnsi="Verdana" w:cs="Times New Roman"/>
    </w:rPr>
  </w:style>
  <w:style w:type="paragraph" w:customStyle="1" w:styleId="D7675C42CE2F46E3B2A3BD75E892229F20">
    <w:name w:val="D7675C42CE2F46E3B2A3BD75E892229F20"/>
    <w:rsid w:val="0087547E"/>
    <w:pPr>
      <w:spacing w:after="0" w:line="240" w:lineRule="auto"/>
    </w:pPr>
    <w:rPr>
      <w:rFonts w:ascii="Verdana" w:eastAsia="Calibri" w:hAnsi="Verdana" w:cs="Times New Roman"/>
    </w:rPr>
  </w:style>
  <w:style w:type="paragraph" w:customStyle="1" w:styleId="77BE4CA2B2B04682A10794042C94212D20">
    <w:name w:val="77BE4CA2B2B04682A10794042C94212D20"/>
    <w:rsid w:val="0087547E"/>
    <w:pPr>
      <w:spacing w:after="0" w:line="240" w:lineRule="auto"/>
    </w:pPr>
    <w:rPr>
      <w:rFonts w:ascii="Verdana" w:eastAsia="Calibri" w:hAnsi="Verdana" w:cs="Times New Roman"/>
    </w:rPr>
  </w:style>
  <w:style w:type="paragraph" w:customStyle="1" w:styleId="FD557E6C54D44C4489867B77743B4A8E20">
    <w:name w:val="FD557E6C54D44C4489867B77743B4A8E20"/>
    <w:rsid w:val="0087547E"/>
    <w:pPr>
      <w:spacing w:after="0" w:line="240" w:lineRule="auto"/>
      <w:ind w:left="720"/>
    </w:pPr>
    <w:rPr>
      <w:rFonts w:ascii="Verdana" w:eastAsia="Calibri" w:hAnsi="Verdana" w:cs="Times New Roman"/>
    </w:rPr>
  </w:style>
  <w:style w:type="paragraph" w:customStyle="1" w:styleId="9F9744A6065B4DF19C1AA796D231E4D320">
    <w:name w:val="9F9744A6065B4DF19C1AA796D231E4D320"/>
    <w:rsid w:val="0087547E"/>
    <w:pPr>
      <w:spacing w:after="0" w:line="240" w:lineRule="auto"/>
      <w:ind w:left="720"/>
    </w:pPr>
    <w:rPr>
      <w:rFonts w:ascii="Verdana" w:eastAsia="Calibri" w:hAnsi="Verdana" w:cs="Times New Roman"/>
    </w:rPr>
  </w:style>
  <w:style w:type="paragraph" w:customStyle="1" w:styleId="C81329878ECC4EB7B425D2F0343B5E0520">
    <w:name w:val="C81329878ECC4EB7B425D2F0343B5E0520"/>
    <w:rsid w:val="0087547E"/>
    <w:pPr>
      <w:spacing w:after="0" w:line="240" w:lineRule="auto"/>
      <w:ind w:left="720"/>
    </w:pPr>
    <w:rPr>
      <w:rFonts w:ascii="Verdana" w:eastAsia="Calibri" w:hAnsi="Verdana" w:cs="Times New Roman"/>
    </w:rPr>
  </w:style>
  <w:style w:type="paragraph" w:customStyle="1" w:styleId="CF62A716C26A4D71A49BDAC687FB0F5620">
    <w:name w:val="CF62A716C26A4D71A49BDAC687FB0F5620"/>
    <w:rsid w:val="0087547E"/>
    <w:pPr>
      <w:spacing w:after="0" w:line="240" w:lineRule="auto"/>
    </w:pPr>
    <w:rPr>
      <w:rFonts w:ascii="Verdana" w:eastAsia="Calibri" w:hAnsi="Verdana" w:cs="Times New Roman"/>
    </w:rPr>
  </w:style>
  <w:style w:type="paragraph" w:customStyle="1" w:styleId="64DD16B665BD456888EABC1D3EDC59CF20">
    <w:name w:val="64DD16B665BD456888EABC1D3EDC59CF20"/>
    <w:rsid w:val="0087547E"/>
    <w:pPr>
      <w:spacing w:after="0" w:line="240" w:lineRule="auto"/>
    </w:pPr>
    <w:rPr>
      <w:rFonts w:ascii="Verdana" w:eastAsia="Calibri" w:hAnsi="Verdana" w:cs="Times New Roman"/>
    </w:rPr>
  </w:style>
  <w:style w:type="paragraph" w:customStyle="1" w:styleId="365A8EEDDB7D4740850289221DAC548D20">
    <w:name w:val="365A8EEDDB7D4740850289221DAC548D20"/>
    <w:rsid w:val="0087547E"/>
    <w:pPr>
      <w:spacing w:after="0" w:line="240" w:lineRule="auto"/>
      <w:ind w:left="720"/>
    </w:pPr>
    <w:rPr>
      <w:rFonts w:ascii="Verdana" w:eastAsia="Calibri" w:hAnsi="Verdana" w:cs="Times New Roman"/>
    </w:rPr>
  </w:style>
  <w:style w:type="paragraph" w:customStyle="1" w:styleId="F8C21DA548004378994EAA7D8373264620">
    <w:name w:val="F8C21DA548004378994EAA7D8373264620"/>
    <w:rsid w:val="0087547E"/>
    <w:pPr>
      <w:spacing w:after="0" w:line="240" w:lineRule="auto"/>
      <w:ind w:left="720"/>
    </w:pPr>
    <w:rPr>
      <w:rFonts w:ascii="Verdana" w:eastAsia="Calibri" w:hAnsi="Verdana" w:cs="Times New Roman"/>
    </w:rPr>
  </w:style>
  <w:style w:type="paragraph" w:customStyle="1" w:styleId="13BCA6E0818744AAA9A2EE7A49256B5620">
    <w:name w:val="13BCA6E0818744AAA9A2EE7A49256B5620"/>
    <w:rsid w:val="0087547E"/>
    <w:pPr>
      <w:spacing w:after="0" w:line="240" w:lineRule="auto"/>
      <w:ind w:left="720"/>
    </w:pPr>
    <w:rPr>
      <w:rFonts w:ascii="Verdana" w:eastAsia="Calibri" w:hAnsi="Verdana" w:cs="Times New Roman"/>
    </w:rPr>
  </w:style>
  <w:style w:type="paragraph" w:customStyle="1" w:styleId="DDE8948537C24177988631F0CCF6B72C20">
    <w:name w:val="DDE8948537C24177988631F0CCF6B72C20"/>
    <w:rsid w:val="0087547E"/>
    <w:pPr>
      <w:spacing w:after="0" w:line="240" w:lineRule="auto"/>
      <w:ind w:left="720"/>
    </w:pPr>
    <w:rPr>
      <w:rFonts w:ascii="Verdana" w:eastAsia="Calibri" w:hAnsi="Verdana" w:cs="Times New Roman"/>
    </w:rPr>
  </w:style>
  <w:style w:type="paragraph" w:customStyle="1" w:styleId="9F372CD1FDB34FFCB833D12D699C518C20">
    <w:name w:val="9F372CD1FDB34FFCB833D12D699C518C20"/>
    <w:rsid w:val="0087547E"/>
    <w:pPr>
      <w:spacing w:after="0" w:line="240" w:lineRule="auto"/>
      <w:ind w:left="720"/>
    </w:pPr>
    <w:rPr>
      <w:rFonts w:ascii="Verdana" w:eastAsia="Calibri" w:hAnsi="Verdana" w:cs="Times New Roman"/>
    </w:rPr>
  </w:style>
  <w:style w:type="paragraph" w:customStyle="1" w:styleId="B47474C3EE8A41EB8B523A9E3C886A8820">
    <w:name w:val="B47474C3EE8A41EB8B523A9E3C886A8820"/>
    <w:rsid w:val="0087547E"/>
    <w:pPr>
      <w:spacing w:after="0" w:line="240" w:lineRule="auto"/>
      <w:ind w:left="720"/>
    </w:pPr>
    <w:rPr>
      <w:rFonts w:ascii="Verdana" w:eastAsia="Calibri" w:hAnsi="Verdana" w:cs="Times New Roman"/>
    </w:rPr>
  </w:style>
  <w:style w:type="paragraph" w:customStyle="1" w:styleId="29C237264854413BB7997732589F7ED420">
    <w:name w:val="29C237264854413BB7997732589F7ED420"/>
    <w:rsid w:val="0087547E"/>
    <w:pPr>
      <w:spacing w:after="0" w:line="240" w:lineRule="auto"/>
    </w:pPr>
    <w:rPr>
      <w:rFonts w:ascii="Verdana" w:eastAsia="Calibri" w:hAnsi="Verdana" w:cs="Times New Roman"/>
    </w:rPr>
  </w:style>
  <w:style w:type="paragraph" w:customStyle="1" w:styleId="C179986F5C364CB5AE34FBBD5936B61C20">
    <w:name w:val="C179986F5C364CB5AE34FBBD5936B61C20"/>
    <w:rsid w:val="0087547E"/>
    <w:pPr>
      <w:spacing w:after="0" w:line="240" w:lineRule="auto"/>
    </w:pPr>
    <w:rPr>
      <w:rFonts w:ascii="Verdana" w:eastAsia="Calibri" w:hAnsi="Verdana" w:cs="Times New Roman"/>
    </w:rPr>
  </w:style>
  <w:style w:type="paragraph" w:customStyle="1" w:styleId="399E4684DAD34932917DD4297011F94520">
    <w:name w:val="399E4684DAD34932917DD4297011F94520"/>
    <w:rsid w:val="0087547E"/>
    <w:pPr>
      <w:spacing w:after="0" w:line="240" w:lineRule="auto"/>
    </w:pPr>
    <w:rPr>
      <w:rFonts w:ascii="Verdana" w:eastAsia="Calibri" w:hAnsi="Verdana" w:cs="Times New Roman"/>
    </w:rPr>
  </w:style>
  <w:style w:type="paragraph" w:customStyle="1" w:styleId="57259780B3664B75A21320CF61BB9B8020">
    <w:name w:val="57259780B3664B75A21320CF61BB9B8020"/>
    <w:rsid w:val="0087547E"/>
    <w:pPr>
      <w:spacing w:after="0" w:line="240" w:lineRule="auto"/>
    </w:pPr>
    <w:rPr>
      <w:rFonts w:ascii="Verdana" w:eastAsia="Calibri" w:hAnsi="Verdana" w:cs="Times New Roman"/>
    </w:rPr>
  </w:style>
  <w:style w:type="paragraph" w:customStyle="1" w:styleId="635B308470904DFE9A00FF19757B259620">
    <w:name w:val="635B308470904DFE9A00FF19757B259620"/>
    <w:rsid w:val="0087547E"/>
    <w:pPr>
      <w:spacing w:after="0" w:line="240" w:lineRule="auto"/>
    </w:pPr>
    <w:rPr>
      <w:rFonts w:ascii="Verdana" w:eastAsia="Calibri" w:hAnsi="Verdana" w:cs="Times New Roman"/>
    </w:rPr>
  </w:style>
  <w:style w:type="paragraph" w:customStyle="1" w:styleId="FF5CBA91852A4908B96E047596BE00FD20">
    <w:name w:val="FF5CBA91852A4908B96E047596BE00FD20"/>
    <w:rsid w:val="0087547E"/>
    <w:pPr>
      <w:spacing w:after="0" w:line="240" w:lineRule="auto"/>
    </w:pPr>
    <w:rPr>
      <w:rFonts w:ascii="Verdana" w:eastAsia="Calibri" w:hAnsi="Verdana" w:cs="Times New Roman"/>
    </w:rPr>
  </w:style>
  <w:style w:type="paragraph" w:customStyle="1" w:styleId="EA462BEA3D41489BA7A1CCAE7806B1A920">
    <w:name w:val="EA462BEA3D41489BA7A1CCAE7806B1A920"/>
    <w:rsid w:val="0087547E"/>
    <w:pPr>
      <w:spacing w:after="0" w:line="240" w:lineRule="auto"/>
    </w:pPr>
    <w:rPr>
      <w:rFonts w:ascii="Verdana" w:eastAsia="Calibri" w:hAnsi="Verdana" w:cs="Times New Roman"/>
    </w:rPr>
  </w:style>
  <w:style w:type="paragraph" w:customStyle="1" w:styleId="3B848BD20A0849F4B54A5AE4B7C1003320">
    <w:name w:val="3B848BD20A0849F4B54A5AE4B7C1003320"/>
    <w:rsid w:val="0087547E"/>
    <w:pPr>
      <w:spacing w:after="0" w:line="240" w:lineRule="auto"/>
    </w:pPr>
    <w:rPr>
      <w:rFonts w:ascii="Verdana" w:eastAsia="Calibri" w:hAnsi="Verdana" w:cs="Times New Roman"/>
    </w:rPr>
  </w:style>
  <w:style w:type="paragraph" w:customStyle="1" w:styleId="78A6684E690446DDA4D6C5255E4EE4B8">
    <w:name w:val="78A6684E690446DDA4D6C5255E4EE4B8"/>
    <w:rsid w:val="0087547E"/>
  </w:style>
  <w:style w:type="paragraph" w:customStyle="1" w:styleId="021DF0A0D3CA42228439A6D71592C12B18">
    <w:name w:val="021DF0A0D3CA42228439A6D71592C12B18"/>
    <w:rsid w:val="0087547E"/>
    <w:pPr>
      <w:spacing w:after="0" w:line="240" w:lineRule="auto"/>
    </w:pPr>
    <w:rPr>
      <w:rFonts w:ascii="Verdana" w:eastAsia="Calibri" w:hAnsi="Verdana" w:cs="Times New Roman"/>
    </w:rPr>
  </w:style>
  <w:style w:type="paragraph" w:customStyle="1" w:styleId="DC6C5B355AFC46728E07993FB0FDCA7017">
    <w:name w:val="DC6C5B355AFC46728E07993FB0FDCA7017"/>
    <w:rsid w:val="0087547E"/>
    <w:pPr>
      <w:spacing w:after="0" w:line="240" w:lineRule="auto"/>
    </w:pPr>
    <w:rPr>
      <w:rFonts w:ascii="Verdana" w:eastAsia="Calibri" w:hAnsi="Verdana" w:cs="Times New Roman"/>
    </w:rPr>
  </w:style>
  <w:style w:type="paragraph" w:customStyle="1" w:styleId="49958144A5334A63AC4815E1AA764CE416">
    <w:name w:val="49958144A5334A63AC4815E1AA764CE416"/>
    <w:rsid w:val="0087547E"/>
    <w:pPr>
      <w:spacing w:after="0" w:line="240" w:lineRule="auto"/>
    </w:pPr>
    <w:rPr>
      <w:rFonts w:ascii="Verdana" w:eastAsia="Calibri" w:hAnsi="Verdana" w:cs="Times New Roman"/>
    </w:rPr>
  </w:style>
  <w:style w:type="paragraph" w:customStyle="1" w:styleId="2A5FE955B5D34CAA9F39E8248F262F0015">
    <w:name w:val="2A5FE955B5D34CAA9F39E8248F262F0015"/>
    <w:rsid w:val="0087547E"/>
    <w:pPr>
      <w:spacing w:after="0" w:line="240" w:lineRule="auto"/>
    </w:pPr>
    <w:rPr>
      <w:rFonts w:ascii="Verdana" w:eastAsia="Calibri" w:hAnsi="Verdana" w:cs="Times New Roman"/>
    </w:rPr>
  </w:style>
  <w:style w:type="paragraph" w:customStyle="1" w:styleId="84EC0F80DBC340A7BB519F3F44E2313E8">
    <w:name w:val="84EC0F80DBC340A7BB519F3F44E2313E8"/>
    <w:rsid w:val="0087547E"/>
    <w:pPr>
      <w:spacing w:after="0" w:line="240" w:lineRule="auto"/>
    </w:pPr>
    <w:rPr>
      <w:rFonts w:ascii="Verdana" w:eastAsia="Calibri" w:hAnsi="Verdana" w:cs="Times New Roman"/>
    </w:rPr>
  </w:style>
  <w:style w:type="paragraph" w:customStyle="1" w:styleId="E877C05FA20F48F5B8F9571DF8B6C08F15">
    <w:name w:val="E877C05FA20F48F5B8F9571DF8B6C08F15"/>
    <w:rsid w:val="0087547E"/>
    <w:pPr>
      <w:spacing w:after="0" w:line="240" w:lineRule="auto"/>
    </w:pPr>
    <w:rPr>
      <w:rFonts w:ascii="Verdana" w:eastAsia="Calibri" w:hAnsi="Verdana" w:cs="Times New Roman"/>
    </w:rPr>
  </w:style>
  <w:style w:type="paragraph" w:customStyle="1" w:styleId="14705BEBD0F44ABFB3B8E2FDFFE0085315">
    <w:name w:val="14705BEBD0F44ABFB3B8E2FDFFE0085315"/>
    <w:rsid w:val="0087547E"/>
    <w:pPr>
      <w:spacing w:after="0" w:line="240" w:lineRule="auto"/>
    </w:pPr>
    <w:rPr>
      <w:rFonts w:ascii="Verdana" w:eastAsia="Calibri" w:hAnsi="Verdana" w:cs="Times New Roman"/>
    </w:rPr>
  </w:style>
  <w:style w:type="paragraph" w:customStyle="1" w:styleId="034736B35EBC4BDEBD524B578F882F4C21">
    <w:name w:val="034736B35EBC4BDEBD524B578F882F4C21"/>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1">
    <w:name w:val="FD8C1A8F6F0C489CAC7792DFAE17BE7A2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21">
    <w:name w:val="BEC9A0A865704500A296E467FF6230B22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21">
    <w:name w:val="7E7CEC6DD554477EAB3A75CC4301C22521"/>
    <w:rsid w:val="0087547E"/>
    <w:pPr>
      <w:spacing w:after="0" w:line="240" w:lineRule="auto"/>
    </w:pPr>
    <w:rPr>
      <w:rFonts w:ascii="Verdana" w:eastAsia="Calibri" w:hAnsi="Verdana" w:cs="Times New Roman"/>
    </w:rPr>
  </w:style>
  <w:style w:type="paragraph" w:customStyle="1" w:styleId="7FDF6626928D4AFCA991BDC8641BCEC921">
    <w:name w:val="7FDF6626928D4AFCA991BDC8641BCEC921"/>
    <w:rsid w:val="0087547E"/>
    <w:pPr>
      <w:spacing w:after="0" w:line="240" w:lineRule="auto"/>
    </w:pPr>
    <w:rPr>
      <w:rFonts w:ascii="Verdana" w:eastAsia="Calibri" w:hAnsi="Verdana" w:cs="Times New Roman"/>
    </w:rPr>
  </w:style>
  <w:style w:type="paragraph" w:customStyle="1" w:styleId="C484B1479DB640D8A5034E8F3BAE9FB821">
    <w:name w:val="C484B1479DB640D8A5034E8F3BAE9FB821"/>
    <w:rsid w:val="0087547E"/>
    <w:pPr>
      <w:spacing w:after="0" w:line="240" w:lineRule="auto"/>
    </w:pPr>
    <w:rPr>
      <w:rFonts w:ascii="Verdana" w:eastAsia="Calibri" w:hAnsi="Verdana" w:cs="Times New Roman"/>
    </w:rPr>
  </w:style>
  <w:style w:type="paragraph" w:customStyle="1" w:styleId="5C74B2FFF9C04766A06D4CBA1843715C21">
    <w:name w:val="5C74B2FFF9C04766A06D4CBA1843715C21"/>
    <w:rsid w:val="0087547E"/>
    <w:pPr>
      <w:spacing w:after="0" w:line="240" w:lineRule="auto"/>
    </w:pPr>
    <w:rPr>
      <w:rFonts w:ascii="Verdana" w:eastAsia="Calibri" w:hAnsi="Verdana" w:cs="Times New Roman"/>
    </w:rPr>
  </w:style>
  <w:style w:type="paragraph" w:customStyle="1" w:styleId="59ECF456CB964AC3B8D448E19CEAA68921">
    <w:name w:val="59ECF456CB964AC3B8D448E19CEAA68921"/>
    <w:rsid w:val="0087547E"/>
    <w:pPr>
      <w:spacing w:after="0" w:line="240" w:lineRule="auto"/>
    </w:pPr>
    <w:rPr>
      <w:rFonts w:ascii="Verdana" w:eastAsia="Calibri" w:hAnsi="Verdana" w:cs="Times New Roman"/>
    </w:rPr>
  </w:style>
  <w:style w:type="paragraph" w:customStyle="1" w:styleId="6D25E6C79E344F3E8FE15FD24F9895D321">
    <w:name w:val="6D25E6C79E344F3E8FE15FD24F9895D321"/>
    <w:rsid w:val="0087547E"/>
    <w:pPr>
      <w:spacing w:after="0" w:line="240" w:lineRule="auto"/>
    </w:pPr>
    <w:rPr>
      <w:rFonts w:ascii="Verdana" w:eastAsia="Calibri" w:hAnsi="Verdana" w:cs="Times New Roman"/>
    </w:rPr>
  </w:style>
  <w:style w:type="paragraph" w:customStyle="1" w:styleId="FCAE4584A28B471184F26E0D58ACD17021">
    <w:name w:val="FCAE4584A28B471184F26E0D58ACD17021"/>
    <w:rsid w:val="0087547E"/>
    <w:pPr>
      <w:spacing w:after="0" w:line="240" w:lineRule="auto"/>
    </w:pPr>
    <w:rPr>
      <w:rFonts w:ascii="Verdana" w:eastAsia="Calibri" w:hAnsi="Verdana" w:cs="Times New Roman"/>
    </w:rPr>
  </w:style>
  <w:style w:type="paragraph" w:customStyle="1" w:styleId="0A958D7DBE5742459ED85001C42CEF8021">
    <w:name w:val="0A958D7DBE5742459ED85001C42CEF8021"/>
    <w:rsid w:val="0087547E"/>
    <w:pPr>
      <w:spacing w:after="0" w:line="240" w:lineRule="auto"/>
    </w:pPr>
    <w:rPr>
      <w:rFonts w:ascii="Verdana" w:eastAsia="Calibri" w:hAnsi="Verdana" w:cs="Times New Roman"/>
    </w:rPr>
  </w:style>
  <w:style w:type="paragraph" w:customStyle="1" w:styleId="73E75DA7DBB04D25BF6D25A4EAA0828521">
    <w:name w:val="73E75DA7DBB04D25BF6D25A4EAA0828521"/>
    <w:rsid w:val="0087547E"/>
    <w:pPr>
      <w:spacing w:after="0" w:line="240" w:lineRule="auto"/>
    </w:pPr>
    <w:rPr>
      <w:rFonts w:ascii="Verdana" w:eastAsia="Calibri" w:hAnsi="Verdana" w:cs="Times New Roman"/>
    </w:rPr>
  </w:style>
  <w:style w:type="paragraph" w:customStyle="1" w:styleId="690263945CF54FBB974A2C9535C30A9E21">
    <w:name w:val="690263945CF54FBB974A2C9535C30A9E21"/>
    <w:rsid w:val="0087547E"/>
    <w:pPr>
      <w:spacing w:after="0" w:line="240" w:lineRule="auto"/>
    </w:pPr>
    <w:rPr>
      <w:rFonts w:ascii="Verdana" w:eastAsia="Calibri" w:hAnsi="Verdana" w:cs="Times New Roman"/>
    </w:rPr>
  </w:style>
  <w:style w:type="paragraph" w:customStyle="1" w:styleId="1484763978EE4D06AD0F8CAD6596A59221">
    <w:name w:val="1484763978EE4D06AD0F8CAD6596A59221"/>
    <w:rsid w:val="0087547E"/>
    <w:pPr>
      <w:spacing w:after="0" w:line="240" w:lineRule="auto"/>
    </w:pPr>
    <w:rPr>
      <w:rFonts w:ascii="Verdana" w:eastAsia="Calibri" w:hAnsi="Verdana" w:cs="Times New Roman"/>
    </w:rPr>
  </w:style>
  <w:style w:type="paragraph" w:customStyle="1" w:styleId="7B503A14114B40ECA039B86C5DDE00A221">
    <w:name w:val="7B503A14114B40ECA039B86C5DDE00A221"/>
    <w:rsid w:val="0087547E"/>
    <w:pPr>
      <w:spacing w:after="0" w:line="240" w:lineRule="auto"/>
    </w:pPr>
    <w:rPr>
      <w:rFonts w:ascii="Verdana" w:eastAsia="Calibri" w:hAnsi="Verdana" w:cs="Times New Roman"/>
    </w:rPr>
  </w:style>
  <w:style w:type="paragraph" w:customStyle="1" w:styleId="D7675C42CE2F46E3B2A3BD75E892229F21">
    <w:name w:val="D7675C42CE2F46E3B2A3BD75E892229F21"/>
    <w:rsid w:val="0087547E"/>
    <w:pPr>
      <w:spacing w:after="0" w:line="240" w:lineRule="auto"/>
    </w:pPr>
    <w:rPr>
      <w:rFonts w:ascii="Verdana" w:eastAsia="Calibri" w:hAnsi="Verdana" w:cs="Times New Roman"/>
    </w:rPr>
  </w:style>
  <w:style w:type="paragraph" w:customStyle="1" w:styleId="77BE4CA2B2B04682A10794042C94212D21">
    <w:name w:val="77BE4CA2B2B04682A10794042C94212D21"/>
    <w:rsid w:val="0087547E"/>
    <w:pPr>
      <w:spacing w:after="0" w:line="240" w:lineRule="auto"/>
    </w:pPr>
    <w:rPr>
      <w:rFonts w:ascii="Verdana" w:eastAsia="Calibri" w:hAnsi="Verdana" w:cs="Times New Roman"/>
    </w:rPr>
  </w:style>
  <w:style w:type="paragraph" w:customStyle="1" w:styleId="FD557E6C54D44C4489867B77743B4A8E21">
    <w:name w:val="FD557E6C54D44C4489867B77743B4A8E21"/>
    <w:rsid w:val="0087547E"/>
    <w:pPr>
      <w:spacing w:after="0" w:line="240" w:lineRule="auto"/>
      <w:ind w:left="720"/>
    </w:pPr>
    <w:rPr>
      <w:rFonts w:ascii="Verdana" w:eastAsia="Calibri" w:hAnsi="Verdana" w:cs="Times New Roman"/>
    </w:rPr>
  </w:style>
  <w:style w:type="paragraph" w:customStyle="1" w:styleId="9F9744A6065B4DF19C1AA796D231E4D321">
    <w:name w:val="9F9744A6065B4DF19C1AA796D231E4D321"/>
    <w:rsid w:val="0087547E"/>
    <w:pPr>
      <w:spacing w:after="0" w:line="240" w:lineRule="auto"/>
      <w:ind w:left="720"/>
    </w:pPr>
    <w:rPr>
      <w:rFonts w:ascii="Verdana" w:eastAsia="Calibri" w:hAnsi="Verdana" w:cs="Times New Roman"/>
    </w:rPr>
  </w:style>
  <w:style w:type="paragraph" w:customStyle="1" w:styleId="C81329878ECC4EB7B425D2F0343B5E0521">
    <w:name w:val="C81329878ECC4EB7B425D2F0343B5E0521"/>
    <w:rsid w:val="0087547E"/>
    <w:pPr>
      <w:spacing w:after="0" w:line="240" w:lineRule="auto"/>
      <w:ind w:left="720"/>
    </w:pPr>
    <w:rPr>
      <w:rFonts w:ascii="Verdana" w:eastAsia="Calibri" w:hAnsi="Verdana" w:cs="Times New Roman"/>
    </w:rPr>
  </w:style>
  <w:style w:type="paragraph" w:customStyle="1" w:styleId="CF62A716C26A4D71A49BDAC687FB0F5621">
    <w:name w:val="CF62A716C26A4D71A49BDAC687FB0F5621"/>
    <w:rsid w:val="0087547E"/>
    <w:pPr>
      <w:spacing w:after="0" w:line="240" w:lineRule="auto"/>
    </w:pPr>
    <w:rPr>
      <w:rFonts w:ascii="Verdana" w:eastAsia="Calibri" w:hAnsi="Verdana" w:cs="Times New Roman"/>
    </w:rPr>
  </w:style>
  <w:style w:type="paragraph" w:customStyle="1" w:styleId="64DD16B665BD456888EABC1D3EDC59CF21">
    <w:name w:val="64DD16B665BD456888EABC1D3EDC59CF21"/>
    <w:rsid w:val="0087547E"/>
    <w:pPr>
      <w:spacing w:after="0" w:line="240" w:lineRule="auto"/>
    </w:pPr>
    <w:rPr>
      <w:rFonts w:ascii="Verdana" w:eastAsia="Calibri" w:hAnsi="Verdana" w:cs="Times New Roman"/>
    </w:rPr>
  </w:style>
  <w:style w:type="paragraph" w:customStyle="1" w:styleId="365A8EEDDB7D4740850289221DAC548D21">
    <w:name w:val="365A8EEDDB7D4740850289221DAC548D21"/>
    <w:rsid w:val="0087547E"/>
    <w:pPr>
      <w:spacing w:after="0" w:line="240" w:lineRule="auto"/>
      <w:ind w:left="720"/>
    </w:pPr>
    <w:rPr>
      <w:rFonts w:ascii="Verdana" w:eastAsia="Calibri" w:hAnsi="Verdana" w:cs="Times New Roman"/>
    </w:rPr>
  </w:style>
  <w:style w:type="paragraph" w:customStyle="1" w:styleId="F8C21DA548004378994EAA7D8373264621">
    <w:name w:val="F8C21DA548004378994EAA7D8373264621"/>
    <w:rsid w:val="0087547E"/>
    <w:pPr>
      <w:spacing w:after="0" w:line="240" w:lineRule="auto"/>
      <w:ind w:left="720"/>
    </w:pPr>
    <w:rPr>
      <w:rFonts w:ascii="Verdana" w:eastAsia="Calibri" w:hAnsi="Verdana" w:cs="Times New Roman"/>
    </w:rPr>
  </w:style>
  <w:style w:type="paragraph" w:customStyle="1" w:styleId="13BCA6E0818744AAA9A2EE7A49256B5621">
    <w:name w:val="13BCA6E0818744AAA9A2EE7A49256B5621"/>
    <w:rsid w:val="0087547E"/>
    <w:pPr>
      <w:spacing w:after="0" w:line="240" w:lineRule="auto"/>
      <w:ind w:left="720"/>
    </w:pPr>
    <w:rPr>
      <w:rFonts w:ascii="Verdana" w:eastAsia="Calibri" w:hAnsi="Verdana" w:cs="Times New Roman"/>
    </w:rPr>
  </w:style>
  <w:style w:type="paragraph" w:customStyle="1" w:styleId="DDE8948537C24177988631F0CCF6B72C21">
    <w:name w:val="DDE8948537C24177988631F0CCF6B72C21"/>
    <w:rsid w:val="0087547E"/>
    <w:pPr>
      <w:spacing w:after="0" w:line="240" w:lineRule="auto"/>
      <w:ind w:left="720"/>
    </w:pPr>
    <w:rPr>
      <w:rFonts w:ascii="Verdana" w:eastAsia="Calibri" w:hAnsi="Verdana" w:cs="Times New Roman"/>
    </w:rPr>
  </w:style>
  <w:style w:type="paragraph" w:customStyle="1" w:styleId="9F372CD1FDB34FFCB833D12D699C518C21">
    <w:name w:val="9F372CD1FDB34FFCB833D12D699C518C21"/>
    <w:rsid w:val="0087547E"/>
    <w:pPr>
      <w:spacing w:after="0" w:line="240" w:lineRule="auto"/>
      <w:ind w:left="720"/>
    </w:pPr>
    <w:rPr>
      <w:rFonts w:ascii="Verdana" w:eastAsia="Calibri" w:hAnsi="Verdana" w:cs="Times New Roman"/>
    </w:rPr>
  </w:style>
  <w:style w:type="paragraph" w:customStyle="1" w:styleId="B47474C3EE8A41EB8B523A9E3C886A8821">
    <w:name w:val="B47474C3EE8A41EB8B523A9E3C886A8821"/>
    <w:rsid w:val="0087547E"/>
    <w:pPr>
      <w:spacing w:after="0" w:line="240" w:lineRule="auto"/>
      <w:ind w:left="720"/>
    </w:pPr>
    <w:rPr>
      <w:rFonts w:ascii="Verdana" w:eastAsia="Calibri" w:hAnsi="Verdana" w:cs="Times New Roman"/>
    </w:rPr>
  </w:style>
  <w:style w:type="paragraph" w:customStyle="1" w:styleId="29C237264854413BB7997732589F7ED421">
    <w:name w:val="29C237264854413BB7997732589F7ED421"/>
    <w:rsid w:val="0087547E"/>
    <w:pPr>
      <w:spacing w:after="0" w:line="240" w:lineRule="auto"/>
    </w:pPr>
    <w:rPr>
      <w:rFonts w:ascii="Verdana" w:eastAsia="Calibri" w:hAnsi="Verdana" w:cs="Times New Roman"/>
    </w:rPr>
  </w:style>
  <w:style w:type="paragraph" w:customStyle="1" w:styleId="C179986F5C364CB5AE34FBBD5936B61C21">
    <w:name w:val="C179986F5C364CB5AE34FBBD5936B61C21"/>
    <w:rsid w:val="0087547E"/>
    <w:pPr>
      <w:spacing w:after="0" w:line="240" w:lineRule="auto"/>
    </w:pPr>
    <w:rPr>
      <w:rFonts w:ascii="Verdana" w:eastAsia="Calibri" w:hAnsi="Verdana" w:cs="Times New Roman"/>
    </w:rPr>
  </w:style>
  <w:style w:type="paragraph" w:customStyle="1" w:styleId="399E4684DAD34932917DD4297011F94521">
    <w:name w:val="399E4684DAD34932917DD4297011F94521"/>
    <w:rsid w:val="0087547E"/>
    <w:pPr>
      <w:spacing w:after="0" w:line="240" w:lineRule="auto"/>
    </w:pPr>
    <w:rPr>
      <w:rFonts w:ascii="Verdana" w:eastAsia="Calibri" w:hAnsi="Verdana" w:cs="Times New Roman"/>
    </w:rPr>
  </w:style>
  <w:style w:type="paragraph" w:customStyle="1" w:styleId="57259780B3664B75A21320CF61BB9B8021">
    <w:name w:val="57259780B3664B75A21320CF61BB9B8021"/>
    <w:rsid w:val="0087547E"/>
    <w:pPr>
      <w:spacing w:after="0" w:line="240" w:lineRule="auto"/>
    </w:pPr>
    <w:rPr>
      <w:rFonts w:ascii="Verdana" w:eastAsia="Calibri" w:hAnsi="Verdana" w:cs="Times New Roman"/>
    </w:rPr>
  </w:style>
  <w:style w:type="paragraph" w:customStyle="1" w:styleId="635B308470904DFE9A00FF19757B259621">
    <w:name w:val="635B308470904DFE9A00FF19757B259621"/>
    <w:rsid w:val="0087547E"/>
    <w:pPr>
      <w:spacing w:after="0" w:line="240" w:lineRule="auto"/>
    </w:pPr>
    <w:rPr>
      <w:rFonts w:ascii="Verdana" w:eastAsia="Calibri" w:hAnsi="Verdana" w:cs="Times New Roman"/>
    </w:rPr>
  </w:style>
  <w:style w:type="paragraph" w:customStyle="1" w:styleId="FF5CBA91852A4908B96E047596BE00FD21">
    <w:name w:val="FF5CBA91852A4908B96E047596BE00FD21"/>
    <w:rsid w:val="0087547E"/>
    <w:pPr>
      <w:spacing w:after="0" w:line="240" w:lineRule="auto"/>
    </w:pPr>
    <w:rPr>
      <w:rFonts w:ascii="Verdana" w:eastAsia="Calibri" w:hAnsi="Verdana" w:cs="Times New Roman"/>
    </w:rPr>
  </w:style>
  <w:style w:type="paragraph" w:customStyle="1" w:styleId="EA462BEA3D41489BA7A1CCAE7806B1A921">
    <w:name w:val="EA462BEA3D41489BA7A1CCAE7806B1A921"/>
    <w:rsid w:val="0087547E"/>
    <w:pPr>
      <w:spacing w:after="0" w:line="240" w:lineRule="auto"/>
    </w:pPr>
    <w:rPr>
      <w:rFonts w:ascii="Verdana" w:eastAsia="Calibri" w:hAnsi="Verdana" w:cs="Times New Roman"/>
    </w:rPr>
  </w:style>
  <w:style w:type="paragraph" w:customStyle="1" w:styleId="3B848BD20A0849F4B54A5AE4B7C1003321">
    <w:name w:val="3B848BD20A0849F4B54A5AE4B7C1003321"/>
    <w:rsid w:val="0087547E"/>
    <w:pPr>
      <w:spacing w:after="0" w:line="240" w:lineRule="auto"/>
    </w:pPr>
    <w:rPr>
      <w:rFonts w:ascii="Verdana" w:eastAsia="Calibri" w:hAnsi="Verdana" w:cs="Times New Roman"/>
    </w:rPr>
  </w:style>
  <w:style w:type="paragraph" w:customStyle="1" w:styleId="021DF0A0D3CA42228439A6D71592C12B19">
    <w:name w:val="021DF0A0D3CA42228439A6D71592C12B19"/>
    <w:rsid w:val="0087547E"/>
    <w:pPr>
      <w:spacing w:after="0" w:line="240" w:lineRule="auto"/>
    </w:pPr>
    <w:rPr>
      <w:rFonts w:ascii="Verdana" w:eastAsia="Calibri" w:hAnsi="Verdana" w:cs="Times New Roman"/>
    </w:rPr>
  </w:style>
  <w:style w:type="paragraph" w:customStyle="1" w:styleId="DC6C5B355AFC46728E07993FB0FDCA7018">
    <w:name w:val="DC6C5B355AFC46728E07993FB0FDCA7018"/>
    <w:rsid w:val="0087547E"/>
    <w:pPr>
      <w:spacing w:after="0" w:line="240" w:lineRule="auto"/>
    </w:pPr>
    <w:rPr>
      <w:rFonts w:ascii="Verdana" w:eastAsia="Calibri" w:hAnsi="Verdana" w:cs="Times New Roman"/>
    </w:rPr>
  </w:style>
  <w:style w:type="paragraph" w:customStyle="1" w:styleId="49958144A5334A63AC4815E1AA764CE417">
    <w:name w:val="49958144A5334A63AC4815E1AA764CE417"/>
    <w:rsid w:val="0087547E"/>
    <w:pPr>
      <w:spacing w:after="0" w:line="240" w:lineRule="auto"/>
    </w:pPr>
    <w:rPr>
      <w:rFonts w:ascii="Verdana" w:eastAsia="Calibri" w:hAnsi="Verdana" w:cs="Times New Roman"/>
    </w:rPr>
  </w:style>
  <w:style w:type="paragraph" w:customStyle="1" w:styleId="2A5FE955B5D34CAA9F39E8248F262F0016">
    <w:name w:val="2A5FE955B5D34CAA9F39E8248F262F0016"/>
    <w:rsid w:val="0087547E"/>
    <w:pPr>
      <w:spacing w:after="0" w:line="240" w:lineRule="auto"/>
    </w:pPr>
    <w:rPr>
      <w:rFonts w:ascii="Verdana" w:eastAsia="Calibri" w:hAnsi="Verdana" w:cs="Times New Roman"/>
    </w:rPr>
  </w:style>
  <w:style w:type="paragraph" w:customStyle="1" w:styleId="84EC0F80DBC340A7BB519F3F44E2313E9">
    <w:name w:val="84EC0F80DBC340A7BB519F3F44E2313E9"/>
    <w:rsid w:val="0087547E"/>
    <w:pPr>
      <w:spacing w:after="0" w:line="240" w:lineRule="auto"/>
    </w:pPr>
    <w:rPr>
      <w:rFonts w:ascii="Verdana" w:eastAsia="Calibri" w:hAnsi="Verdana" w:cs="Times New Roman"/>
    </w:rPr>
  </w:style>
  <w:style w:type="paragraph" w:customStyle="1" w:styleId="E877C05FA20F48F5B8F9571DF8B6C08F16">
    <w:name w:val="E877C05FA20F48F5B8F9571DF8B6C08F16"/>
    <w:rsid w:val="0087547E"/>
    <w:pPr>
      <w:spacing w:after="0" w:line="240" w:lineRule="auto"/>
    </w:pPr>
    <w:rPr>
      <w:rFonts w:ascii="Verdana" w:eastAsia="Calibri" w:hAnsi="Verdana" w:cs="Times New Roman"/>
    </w:rPr>
  </w:style>
  <w:style w:type="paragraph" w:customStyle="1" w:styleId="14705BEBD0F44ABFB3B8E2FDFFE0085316">
    <w:name w:val="14705BEBD0F44ABFB3B8E2FDFFE0085316"/>
    <w:rsid w:val="0087547E"/>
    <w:pPr>
      <w:spacing w:after="0" w:line="240" w:lineRule="auto"/>
    </w:pPr>
    <w:rPr>
      <w:rFonts w:ascii="Verdana" w:eastAsia="Calibri" w:hAnsi="Verdana" w:cs="Times New Roman"/>
    </w:rPr>
  </w:style>
  <w:style w:type="paragraph" w:customStyle="1" w:styleId="034736B35EBC4BDEBD524B578F882F4C22">
    <w:name w:val="034736B35EBC4BDEBD524B578F882F4C22"/>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2">
    <w:name w:val="FD8C1A8F6F0C489CAC7792DFAE17BE7A2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BEC9A0A865704500A296E467FF6230B222">
    <w:name w:val="BEC9A0A865704500A296E467FF6230B22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22">
    <w:name w:val="7E7CEC6DD554477EAB3A75CC4301C22522"/>
    <w:rsid w:val="0087547E"/>
    <w:pPr>
      <w:spacing w:after="0" w:line="240" w:lineRule="auto"/>
    </w:pPr>
    <w:rPr>
      <w:rFonts w:ascii="Verdana" w:eastAsia="Calibri" w:hAnsi="Verdana" w:cs="Times New Roman"/>
    </w:rPr>
  </w:style>
  <w:style w:type="paragraph" w:customStyle="1" w:styleId="7FDF6626928D4AFCA991BDC8641BCEC922">
    <w:name w:val="7FDF6626928D4AFCA991BDC8641BCEC922"/>
    <w:rsid w:val="0087547E"/>
    <w:pPr>
      <w:spacing w:after="0" w:line="240" w:lineRule="auto"/>
    </w:pPr>
    <w:rPr>
      <w:rFonts w:ascii="Verdana" w:eastAsia="Calibri" w:hAnsi="Verdana" w:cs="Times New Roman"/>
    </w:rPr>
  </w:style>
  <w:style w:type="paragraph" w:customStyle="1" w:styleId="C484B1479DB640D8A5034E8F3BAE9FB822">
    <w:name w:val="C484B1479DB640D8A5034E8F3BAE9FB822"/>
    <w:rsid w:val="0087547E"/>
    <w:pPr>
      <w:spacing w:after="0" w:line="240" w:lineRule="auto"/>
    </w:pPr>
    <w:rPr>
      <w:rFonts w:ascii="Verdana" w:eastAsia="Calibri" w:hAnsi="Verdana" w:cs="Times New Roman"/>
    </w:rPr>
  </w:style>
  <w:style w:type="paragraph" w:customStyle="1" w:styleId="5C74B2FFF9C04766A06D4CBA1843715C22">
    <w:name w:val="5C74B2FFF9C04766A06D4CBA1843715C22"/>
    <w:rsid w:val="0087547E"/>
    <w:pPr>
      <w:spacing w:after="0" w:line="240" w:lineRule="auto"/>
    </w:pPr>
    <w:rPr>
      <w:rFonts w:ascii="Verdana" w:eastAsia="Calibri" w:hAnsi="Verdana" w:cs="Times New Roman"/>
    </w:rPr>
  </w:style>
  <w:style w:type="paragraph" w:customStyle="1" w:styleId="59ECF456CB964AC3B8D448E19CEAA68922">
    <w:name w:val="59ECF456CB964AC3B8D448E19CEAA68922"/>
    <w:rsid w:val="0087547E"/>
    <w:pPr>
      <w:spacing w:after="0" w:line="240" w:lineRule="auto"/>
    </w:pPr>
    <w:rPr>
      <w:rFonts w:ascii="Verdana" w:eastAsia="Calibri" w:hAnsi="Verdana" w:cs="Times New Roman"/>
    </w:rPr>
  </w:style>
  <w:style w:type="paragraph" w:customStyle="1" w:styleId="6D25E6C79E344F3E8FE15FD24F9895D322">
    <w:name w:val="6D25E6C79E344F3E8FE15FD24F9895D322"/>
    <w:rsid w:val="0087547E"/>
    <w:pPr>
      <w:spacing w:after="0" w:line="240" w:lineRule="auto"/>
    </w:pPr>
    <w:rPr>
      <w:rFonts w:ascii="Verdana" w:eastAsia="Calibri" w:hAnsi="Verdana" w:cs="Times New Roman"/>
    </w:rPr>
  </w:style>
  <w:style w:type="paragraph" w:customStyle="1" w:styleId="FCAE4584A28B471184F26E0D58ACD17022">
    <w:name w:val="FCAE4584A28B471184F26E0D58ACD17022"/>
    <w:rsid w:val="0087547E"/>
    <w:pPr>
      <w:spacing w:after="0" w:line="240" w:lineRule="auto"/>
    </w:pPr>
    <w:rPr>
      <w:rFonts w:ascii="Verdana" w:eastAsia="Calibri" w:hAnsi="Verdana" w:cs="Times New Roman"/>
    </w:rPr>
  </w:style>
  <w:style w:type="paragraph" w:customStyle="1" w:styleId="0A958D7DBE5742459ED85001C42CEF8022">
    <w:name w:val="0A958D7DBE5742459ED85001C42CEF8022"/>
    <w:rsid w:val="0087547E"/>
    <w:pPr>
      <w:spacing w:after="0" w:line="240" w:lineRule="auto"/>
    </w:pPr>
    <w:rPr>
      <w:rFonts w:ascii="Verdana" w:eastAsia="Calibri" w:hAnsi="Verdana" w:cs="Times New Roman"/>
    </w:rPr>
  </w:style>
  <w:style w:type="paragraph" w:customStyle="1" w:styleId="73E75DA7DBB04D25BF6D25A4EAA0828522">
    <w:name w:val="73E75DA7DBB04D25BF6D25A4EAA0828522"/>
    <w:rsid w:val="0087547E"/>
    <w:pPr>
      <w:spacing w:after="0" w:line="240" w:lineRule="auto"/>
    </w:pPr>
    <w:rPr>
      <w:rFonts w:ascii="Verdana" w:eastAsia="Calibri" w:hAnsi="Verdana" w:cs="Times New Roman"/>
    </w:rPr>
  </w:style>
  <w:style w:type="paragraph" w:customStyle="1" w:styleId="690263945CF54FBB974A2C9535C30A9E22">
    <w:name w:val="690263945CF54FBB974A2C9535C30A9E22"/>
    <w:rsid w:val="0087547E"/>
    <w:pPr>
      <w:spacing w:after="0" w:line="240" w:lineRule="auto"/>
    </w:pPr>
    <w:rPr>
      <w:rFonts w:ascii="Verdana" w:eastAsia="Calibri" w:hAnsi="Verdana" w:cs="Times New Roman"/>
    </w:rPr>
  </w:style>
  <w:style w:type="paragraph" w:customStyle="1" w:styleId="1484763978EE4D06AD0F8CAD6596A59222">
    <w:name w:val="1484763978EE4D06AD0F8CAD6596A59222"/>
    <w:rsid w:val="0087547E"/>
    <w:pPr>
      <w:spacing w:after="0" w:line="240" w:lineRule="auto"/>
    </w:pPr>
    <w:rPr>
      <w:rFonts w:ascii="Verdana" w:eastAsia="Calibri" w:hAnsi="Verdana" w:cs="Times New Roman"/>
    </w:rPr>
  </w:style>
  <w:style w:type="paragraph" w:customStyle="1" w:styleId="7B503A14114B40ECA039B86C5DDE00A222">
    <w:name w:val="7B503A14114B40ECA039B86C5DDE00A222"/>
    <w:rsid w:val="0087547E"/>
    <w:pPr>
      <w:spacing w:after="0" w:line="240" w:lineRule="auto"/>
    </w:pPr>
    <w:rPr>
      <w:rFonts w:ascii="Verdana" w:eastAsia="Calibri" w:hAnsi="Verdana" w:cs="Times New Roman"/>
    </w:rPr>
  </w:style>
  <w:style w:type="paragraph" w:customStyle="1" w:styleId="D7675C42CE2F46E3B2A3BD75E892229F22">
    <w:name w:val="D7675C42CE2F46E3B2A3BD75E892229F22"/>
    <w:rsid w:val="0087547E"/>
    <w:pPr>
      <w:spacing w:after="0" w:line="240" w:lineRule="auto"/>
    </w:pPr>
    <w:rPr>
      <w:rFonts w:ascii="Verdana" w:eastAsia="Calibri" w:hAnsi="Verdana" w:cs="Times New Roman"/>
    </w:rPr>
  </w:style>
  <w:style w:type="paragraph" w:customStyle="1" w:styleId="77BE4CA2B2B04682A10794042C94212D22">
    <w:name w:val="77BE4CA2B2B04682A10794042C94212D22"/>
    <w:rsid w:val="0087547E"/>
    <w:pPr>
      <w:spacing w:after="0" w:line="240" w:lineRule="auto"/>
    </w:pPr>
    <w:rPr>
      <w:rFonts w:ascii="Verdana" w:eastAsia="Calibri" w:hAnsi="Verdana" w:cs="Times New Roman"/>
    </w:rPr>
  </w:style>
  <w:style w:type="paragraph" w:customStyle="1" w:styleId="FD557E6C54D44C4489867B77743B4A8E22">
    <w:name w:val="FD557E6C54D44C4489867B77743B4A8E22"/>
    <w:rsid w:val="0087547E"/>
    <w:pPr>
      <w:spacing w:after="0" w:line="240" w:lineRule="auto"/>
      <w:ind w:left="720"/>
    </w:pPr>
    <w:rPr>
      <w:rFonts w:ascii="Verdana" w:eastAsia="Calibri" w:hAnsi="Verdana" w:cs="Times New Roman"/>
    </w:rPr>
  </w:style>
  <w:style w:type="paragraph" w:customStyle="1" w:styleId="9F9744A6065B4DF19C1AA796D231E4D322">
    <w:name w:val="9F9744A6065B4DF19C1AA796D231E4D322"/>
    <w:rsid w:val="0087547E"/>
    <w:pPr>
      <w:spacing w:after="0" w:line="240" w:lineRule="auto"/>
      <w:ind w:left="720"/>
    </w:pPr>
    <w:rPr>
      <w:rFonts w:ascii="Verdana" w:eastAsia="Calibri" w:hAnsi="Verdana" w:cs="Times New Roman"/>
    </w:rPr>
  </w:style>
  <w:style w:type="paragraph" w:customStyle="1" w:styleId="C81329878ECC4EB7B425D2F0343B5E0522">
    <w:name w:val="C81329878ECC4EB7B425D2F0343B5E0522"/>
    <w:rsid w:val="0087547E"/>
    <w:pPr>
      <w:spacing w:after="0" w:line="240" w:lineRule="auto"/>
      <w:ind w:left="720"/>
    </w:pPr>
    <w:rPr>
      <w:rFonts w:ascii="Verdana" w:eastAsia="Calibri" w:hAnsi="Verdana" w:cs="Times New Roman"/>
    </w:rPr>
  </w:style>
  <w:style w:type="paragraph" w:customStyle="1" w:styleId="CF62A716C26A4D71A49BDAC687FB0F5622">
    <w:name w:val="CF62A716C26A4D71A49BDAC687FB0F5622"/>
    <w:rsid w:val="0087547E"/>
    <w:pPr>
      <w:spacing w:after="0" w:line="240" w:lineRule="auto"/>
    </w:pPr>
    <w:rPr>
      <w:rFonts w:ascii="Verdana" w:eastAsia="Calibri" w:hAnsi="Verdana" w:cs="Times New Roman"/>
    </w:rPr>
  </w:style>
  <w:style w:type="paragraph" w:customStyle="1" w:styleId="64DD16B665BD456888EABC1D3EDC59CF22">
    <w:name w:val="64DD16B665BD456888EABC1D3EDC59CF22"/>
    <w:rsid w:val="0087547E"/>
    <w:pPr>
      <w:spacing w:after="0" w:line="240" w:lineRule="auto"/>
    </w:pPr>
    <w:rPr>
      <w:rFonts w:ascii="Verdana" w:eastAsia="Calibri" w:hAnsi="Verdana" w:cs="Times New Roman"/>
    </w:rPr>
  </w:style>
  <w:style w:type="paragraph" w:customStyle="1" w:styleId="365A8EEDDB7D4740850289221DAC548D22">
    <w:name w:val="365A8EEDDB7D4740850289221DAC548D22"/>
    <w:rsid w:val="0087547E"/>
    <w:pPr>
      <w:spacing w:after="0" w:line="240" w:lineRule="auto"/>
      <w:ind w:left="720"/>
    </w:pPr>
    <w:rPr>
      <w:rFonts w:ascii="Verdana" w:eastAsia="Calibri" w:hAnsi="Verdana" w:cs="Times New Roman"/>
    </w:rPr>
  </w:style>
  <w:style w:type="paragraph" w:customStyle="1" w:styleId="F8C21DA548004378994EAA7D8373264622">
    <w:name w:val="F8C21DA548004378994EAA7D8373264622"/>
    <w:rsid w:val="0087547E"/>
    <w:pPr>
      <w:spacing w:after="0" w:line="240" w:lineRule="auto"/>
      <w:ind w:left="720"/>
    </w:pPr>
    <w:rPr>
      <w:rFonts w:ascii="Verdana" w:eastAsia="Calibri" w:hAnsi="Verdana" w:cs="Times New Roman"/>
    </w:rPr>
  </w:style>
  <w:style w:type="paragraph" w:customStyle="1" w:styleId="13BCA6E0818744AAA9A2EE7A49256B5622">
    <w:name w:val="13BCA6E0818744AAA9A2EE7A49256B5622"/>
    <w:rsid w:val="0087547E"/>
    <w:pPr>
      <w:spacing w:after="0" w:line="240" w:lineRule="auto"/>
      <w:ind w:left="720"/>
    </w:pPr>
    <w:rPr>
      <w:rFonts w:ascii="Verdana" w:eastAsia="Calibri" w:hAnsi="Verdana" w:cs="Times New Roman"/>
    </w:rPr>
  </w:style>
  <w:style w:type="paragraph" w:customStyle="1" w:styleId="DDE8948537C24177988631F0CCF6B72C22">
    <w:name w:val="DDE8948537C24177988631F0CCF6B72C22"/>
    <w:rsid w:val="0087547E"/>
    <w:pPr>
      <w:spacing w:after="0" w:line="240" w:lineRule="auto"/>
      <w:ind w:left="720"/>
    </w:pPr>
    <w:rPr>
      <w:rFonts w:ascii="Verdana" w:eastAsia="Calibri" w:hAnsi="Verdana" w:cs="Times New Roman"/>
    </w:rPr>
  </w:style>
  <w:style w:type="paragraph" w:customStyle="1" w:styleId="9F372CD1FDB34FFCB833D12D699C518C22">
    <w:name w:val="9F372CD1FDB34FFCB833D12D699C518C22"/>
    <w:rsid w:val="0087547E"/>
    <w:pPr>
      <w:spacing w:after="0" w:line="240" w:lineRule="auto"/>
      <w:ind w:left="720"/>
    </w:pPr>
    <w:rPr>
      <w:rFonts w:ascii="Verdana" w:eastAsia="Calibri" w:hAnsi="Verdana" w:cs="Times New Roman"/>
    </w:rPr>
  </w:style>
  <w:style w:type="paragraph" w:customStyle="1" w:styleId="B47474C3EE8A41EB8B523A9E3C886A8822">
    <w:name w:val="B47474C3EE8A41EB8B523A9E3C886A8822"/>
    <w:rsid w:val="0087547E"/>
    <w:pPr>
      <w:spacing w:after="0" w:line="240" w:lineRule="auto"/>
      <w:ind w:left="720"/>
    </w:pPr>
    <w:rPr>
      <w:rFonts w:ascii="Verdana" w:eastAsia="Calibri" w:hAnsi="Verdana" w:cs="Times New Roman"/>
    </w:rPr>
  </w:style>
  <w:style w:type="paragraph" w:customStyle="1" w:styleId="29C237264854413BB7997732589F7ED422">
    <w:name w:val="29C237264854413BB7997732589F7ED422"/>
    <w:rsid w:val="0087547E"/>
    <w:pPr>
      <w:spacing w:after="0" w:line="240" w:lineRule="auto"/>
    </w:pPr>
    <w:rPr>
      <w:rFonts w:ascii="Verdana" w:eastAsia="Calibri" w:hAnsi="Verdana" w:cs="Times New Roman"/>
    </w:rPr>
  </w:style>
  <w:style w:type="paragraph" w:customStyle="1" w:styleId="C179986F5C364CB5AE34FBBD5936B61C22">
    <w:name w:val="C179986F5C364CB5AE34FBBD5936B61C22"/>
    <w:rsid w:val="0087547E"/>
    <w:pPr>
      <w:spacing w:after="0" w:line="240" w:lineRule="auto"/>
    </w:pPr>
    <w:rPr>
      <w:rFonts w:ascii="Verdana" w:eastAsia="Calibri" w:hAnsi="Verdana" w:cs="Times New Roman"/>
    </w:rPr>
  </w:style>
  <w:style w:type="paragraph" w:customStyle="1" w:styleId="399E4684DAD34932917DD4297011F94522">
    <w:name w:val="399E4684DAD34932917DD4297011F94522"/>
    <w:rsid w:val="0087547E"/>
    <w:pPr>
      <w:spacing w:after="0" w:line="240" w:lineRule="auto"/>
    </w:pPr>
    <w:rPr>
      <w:rFonts w:ascii="Verdana" w:eastAsia="Calibri" w:hAnsi="Verdana" w:cs="Times New Roman"/>
    </w:rPr>
  </w:style>
  <w:style w:type="paragraph" w:customStyle="1" w:styleId="57259780B3664B75A21320CF61BB9B8022">
    <w:name w:val="57259780B3664B75A21320CF61BB9B8022"/>
    <w:rsid w:val="0087547E"/>
    <w:pPr>
      <w:spacing w:after="0" w:line="240" w:lineRule="auto"/>
    </w:pPr>
    <w:rPr>
      <w:rFonts w:ascii="Verdana" w:eastAsia="Calibri" w:hAnsi="Verdana" w:cs="Times New Roman"/>
    </w:rPr>
  </w:style>
  <w:style w:type="paragraph" w:customStyle="1" w:styleId="635B308470904DFE9A00FF19757B259622">
    <w:name w:val="635B308470904DFE9A00FF19757B259622"/>
    <w:rsid w:val="0087547E"/>
    <w:pPr>
      <w:spacing w:after="0" w:line="240" w:lineRule="auto"/>
    </w:pPr>
    <w:rPr>
      <w:rFonts w:ascii="Verdana" w:eastAsia="Calibri" w:hAnsi="Verdana" w:cs="Times New Roman"/>
    </w:rPr>
  </w:style>
  <w:style w:type="paragraph" w:customStyle="1" w:styleId="FF5CBA91852A4908B96E047596BE00FD22">
    <w:name w:val="FF5CBA91852A4908B96E047596BE00FD22"/>
    <w:rsid w:val="0087547E"/>
    <w:pPr>
      <w:spacing w:after="0" w:line="240" w:lineRule="auto"/>
    </w:pPr>
    <w:rPr>
      <w:rFonts w:ascii="Verdana" w:eastAsia="Calibri" w:hAnsi="Verdana" w:cs="Times New Roman"/>
    </w:rPr>
  </w:style>
  <w:style w:type="paragraph" w:customStyle="1" w:styleId="EA462BEA3D41489BA7A1CCAE7806B1A922">
    <w:name w:val="EA462BEA3D41489BA7A1CCAE7806B1A922"/>
    <w:rsid w:val="0087547E"/>
    <w:pPr>
      <w:spacing w:after="0" w:line="240" w:lineRule="auto"/>
    </w:pPr>
    <w:rPr>
      <w:rFonts w:ascii="Verdana" w:eastAsia="Calibri" w:hAnsi="Verdana" w:cs="Times New Roman"/>
    </w:rPr>
  </w:style>
  <w:style w:type="paragraph" w:customStyle="1" w:styleId="3B848BD20A0849F4B54A5AE4B7C1003322">
    <w:name w:val="3B848BD20A0849F4B54A5AE4B7C1003322"/>
    <w:rsid w:val="0087547E"/>
    <w:pPr>
      <w:spacing w:after="0" w:line="240" w:lineRule="auto"/>
    </w:pPr>
    <w:rPr>
      <w:rFonts w:ascii="Verdana" w:eastAsia="Calibri" w:hAnsi="Verdana" w:cs="Times New Roman"/>
    </w:rPr>
  </w:style>
  <w:style w:type="paragraph" w:customStyle="1" w:styleId="021DF0A0D3CA42228439A6D71592C12B20">
    <w:name w:val="021DF0A0D3CA42228439A6D71592C12B20"/>
    <w:rsid w:val="0087547E"/>
    <w:pPr>
      <w:spacing w:after="0" w:line="240" w:lineRule="auto"/>
    </w:pPr>
    <w:rPr>
      <w:rFonts w:ascii="Verdana" w:eastAsia="Calibri" w:hAnsi="Verdana" w:cs="Times New Roman"/>
    </w:rPr>
  </w:style>
  <w:style w:type="paragraph" w:customStyle="1" w:styleId="DC6C5B355AFC46728E07993FB0FDCA7019">
    <w:name w:val="DC6C5B355AFC46728E07993FB0FDCA7019"/>
    <w:rsid w:val="0087547E"/>
    <w:pPr>
      <w:spacing w:after="0" w:line="240" w:lineRule="auto"/>
    </w:pPr>
    <w:rPr>
      <w:rFonts w:ascii="Verdana" w:eastAsia="Calibri" w:hAnsi="Verdana" w:cs="Times New Roman"/>
    </w:rPr>
  </w:style>
  <w:style w:type="paragraph" w:customStyle="1" w:styleId="49958144A5334A63AC4815E1AA764CE418">
    <w:name w:val="49958144A5334A63AC4815E1AA764CE418"/>
    <w:rsid w:val="0087547E"/>
    <w:pPr>
      <w:spacing w:after="0" w:line="240" w:lineRule="auto"/>
    </w:pPr>
    <w:rPr>
      <w:rFonts w:ascii="Verdana" w:eastAsia="Calibri" w:hAnsi="Verdana" w:cs="Times New Roman"/>
    </w:rPr>
  </w:style>
  <w:style w:type="paragraph" w:customStyle="1" w:styleId="2A5FE955B5D34CAA9F39E8248F262F0017">
    <w:name w:val="2A5FE955B5D34CAA9F39E8248F262F0017"/>
    <w:rsid w:val="0087547E"/>
    <w:pPr>
      <w:spacing w:after="0" w:line="240" w:lineRule="auto"/>
    </w:pPr>
    <w:rPr>
      <w:rFonts w:ascii="Verdana" w:eastAsia="Calibri" w:hAnsi="Verdana" w:cs="Times New Roman"/>
    </w:rPr>
  </w:style>
  <w:style w:type="paragraph" w:customStyle="1" w:styleId="84EC0F80DBC340A7BB519F3F44E2313E10">
    <w:name w:val="84EC0F80DBC340A7BB519F3F44E2313E10"/>
    <w:rsid w:val="0087547E"/>
    <w:pPr>
      <w:spacing w:after="0" w:line="240" w:lineRule="auto"/>
    </w:pPr>
    <w:rPr>
      <w:rFonts w:ascii="Verdana" w:eastAsia="Calibri" w:hAnsi="Verdana" w:cs="Times New Roman"/>
    </w:rPr>
  </w:style>
  <w:style w:type="paragraph" w:customStyle="1" w:styleId="E877C05FA20F48F5B8F9571DF8B6C08F17">
    <w:name w:val="E877C05FA20F48F5B8F9571DF8B6C08F17"/>
    <w:rsid w:val="0087547E"/>
    <w:pPr>
      <w:spacing w:after="0" w:line="240" w:lineRule="auto"/>
    </w:pPr>
    <w:rPr>
      <w:rFonts w:ascii="Verdana" w:eastAsia="Calibri" w:hAnsi="Verdana" w:cs="Times New Roman"/>
    </w:rPr>
  </w:style>
  <w:style w:type="paragraph" w:customStyle="1" w:styleId="14705BEBD0F44ABFB3B8E2FDFFE0085317">
    <w:name w:val="14705BEBD0F44ABFB3B8E2FDFFE0085317"/>
    <w:rsid w:val="0087547E"/>
    <w:pPr>
      <w:spacing w:after="0" w:line="240" w:lineRule="auto"/>
    </w:pPr>
    <w:rPr>
      <w:rFonts w:ascii="Verdana" w:eastAsia="Calibri" w:hAnsi="Verdana" w:cs="Times New Roman"/>
    </w:rPr>
  </w:style>
  <w:style w:type="paragraph" w:customStyle="1" w:styleId="034736B35EBC4BDEBD524B578F882F4C23">
    <w:name w:val="034736B35EBC4BDEBD524B578F882F4C23"/>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3">
    <w:name w:val="FD8C1A8F6F0C489CAC7792DFAE17BE7A2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
    <w:name w:val="01FF0BDCCDEE4BE8BAF00C0E821B8B5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7E7CEC6DD554477EAB3A75CC4301C22523">
    <w:name w:val="7E7CEC6DD554477EAB3A75CC4301C22523"/>
    <w:rsid w:val="0087547E"/>
    <w:pPr>
      <w:spacing w:after="0" w:line="240" w:lineRule="auto"/>
    </w:pPr>
    <w:rPr>
      <w:rFonts w:ascii="Verdana" w:eastAsia="Calibri" w:hAnsi="Verdana" w:cs="Times New Roman"/>
    </w:rPr>
  </w:style>
  <w:style w:type="paragraph" w:customStyle="1" w:styleId="7FDF6626928D4AFCA991BDC8641BCEC923">
    <w:name w:val="7FDF6626928D4AFCA991BDC8641BCEC923"/>
    <w:rsid w:val="0087547E"/>
    <w:pPr>
      <w:spacing w:after="0" w:line="240" w:lineRule="auto"/>
    </w:pPr>
    <w:rPr>
      <w:rFonts w:ascii="Verdana" w:eastAsia="Calibri" w:hAnsi="Verdana" w:cs="Times New Roman"/>
    </w:rPr>
  </w:style>
  <w:style w:type="paragraph" w:customStyle="1" w:styleId="C484B1479DB640D8A5034E8F3BAE9FB823">
    <w:name w:val="C484B1479DB640D8A5034E8F3BAE9FB823"/>
    <w:rsid w:val="0087547E"/>
    <w:pPr>
      <w:spacing w:after="0" w:line="240" w:lineRule="auto"/>
    </w:pPr>
    <w:rPr>
      <w:rFonts w:ascii="Verdana" w:eastAsia="Calibri" w:hAnsi="Verdana" w:cs="Times New Roman"/>
    </w:rPr>
  </w:style>
  <w:style w:type="paragraph" w:customStyle="1" w:styleId="5C74B2FFF9C04766A06D4CBA1843715C23">
    <w:name w:val="5C74B2FFF9C04766A06D4CBA1843715C23"/>
    <w:rsid w:val="0087547E"/>
    <w:pPr>
      <w:spacing w:after="0" w:line="240" w:lineRule="auto"/>
    </w:pPr>
    <w:rPr>
      <w:rFonts w:ascii="Verdana" w:eastAsia="Calibri" w:hAnsi="Verdana" w:cs="Times New Roman"/>
    </w:rPr>
  </w:style>
  <w:style w:type="paragraph" w:customStyle="1" w:styleId="59ECF456CB964AC3B8D448E19CEAA68923">
    <w:name w:val="59ECF456CB964AC3B8D448E19CEAA68923"/>
    <w:rsid w:val="0087547E"/>
    <w:pPr>
      <w:spacing w:after="0" w:line="240" w:lineRule="auto"/>
    </w:pPr>
    <w:rPr>
      <w:rFonts w:ascii="Verdana" w:eastAsia="Calibri" w:hAnsi="Verdana" w:cs="Times New Roman"/>
    </w:rPr>
  </w:style>
  <w:style w:type="paragraph" w:customStyle="1" w:styleId="6D25E6C79E344F3E8FE15FD24F9895D323">
    <w:name w:val="6D25E6C79E344F3E8FE15FD24F9895D323"/>
    <w:rsid w:val="0087547E"/>
    <w:pPr>
      <w:spacing w:after="0" w:line="240" w:lineRule="auto"/>
    </w:pPr>
    <w:rPr>
      <w:rFonts w:ascii="Verdana" w:eastAsia="Calibri" w:hAnsi="Verdana" w:cs="Times New Roman"/>
    </w:rPr>
  </w:style>
  <w:style w:type="paragraph" w:customStyle="1" w:styleId="FCAE4584A28B471184F26E0D58ACD17023">
    <w:name w:val="FCAE4584A28B471184F26E0D58ACD17023"/>
    <w:rsid w:val="0087547E"/>
    <w:pPr>
      <w:spacing w:after="0" w:line="240" w:lineRule="auto"/>
    </w:pPr>
    <w:rPr>
      <w:rFonts w:ascii="Verdana" w:eastAsia="Calibri" w:hAnsi="Verdana" w:cs="Times New Roman"/>
    </w:rPr>
  </w:style>
  <w:style w:type="paragraph" w:customStyle="1" w:styleId="0A958D7DBE5742459ED85001C42CEF8023">
    <w:name w:val="0A958D7DBE5742459ED85001C42CEF8023"/>
    <w:rsid w:val="0087547E"/>
    <w:pPr>
      <w:spacing w:after="0" w:line="240" w:lineRule="auto"/>
    </w:pPr>
    <w:rPr>
      <w:rFonts w:ascii="Verdana" w:eastAsia="Calibri" w:hAnsi="Verdana" w:cs="Times New Roman"/>
    </w:rPr>
  </w:style>
  <w:style w:type="paragraph" w:customStyle="1" w:styleId="73E75DA7DBB04D25BF6D25A4EAA0828523">
    <w:name w:val="73E75DA7DBB04D25BF6D25A4EAA0828523"/>
    <w:rsid w:val="0087547E"/>
    <w:pPr>
      <w:spacing w:after="0" w:line="240" w:lineRule="auto"/>
    </w:pPr>
    <w:rPr>
      <w:rFonts w:ascii="Verdana" w:eastAsia="Calibri" w:hAnsi="Verdana" w:cs="Times New Roman"/>
    </w:rPr>
  </w:style>
  <w:style w:type="paragraph" w:customStyle="1" w:styleId="690263945CF54FBB974A2C9535C30A9E23">
    <w:name w:val="690263945CF54FBB974A2C9535C30A9E23"/>
    <w:rsid w:val="0087547E"/>
    <w:pPr>
      <w:spacing w:after="0" w:line="240" w:lineRule="auto"/>
    </w:pPr>
    <w:rPr>
      <w:rFonts w:ascii="Verdana" w:eastAsia="Calibri" w:hAnsi="Verdana" w:cs="Times New Roman"/>
    </w:rPr>
  </w:style>
  <w:style w:type="paragraph" w:customStyle="1" w:styleId="1484763978EE4D06AD0F8CAD6596A59223">
    <w:name w:val="1484763978EE4D06AD0F8CAD6596A59223"/>
    <w:rsid w:val="0087547E"/>
    <w:pPr>
      <w:spacing w:after="0" w:line="240" w:lineRule="auto"/>
    </w:pPr>
    <w:rPr>
      <w:rFonts w:ascii="Verdana" w:eastAsia="Calibri" w:hAnsi="Verdana" w:cs="Times New Roman"/>
    </w:rPr>
  </w:style>
  <w:style w:type="paragraph" w:customStyle="1" w:styleId="7B503A14114B40ECA039B86C5DDE00A223">
    <w:name w:val="7B503A14114B40ECA039B86C5DDE00A223"/>
    <w:rsid w:val="0087547E"/>
    <w:pPr>
      <w:spacing w:after="0" w:line="240" w:lineRule="auto"/>
    </w:pPr>
    <w:rPr>
      <w:rFonts w:ascii="Verdana" w:eastAsia="Calibri" w:hAnsi="Verdana" w:cs="Times New Roman"/>
    </w:rPr>
  </w:style>
  <w:style w:type="paragraph" w:customStyle="1" w:styleId="D7675C42CE2F46E3B2A3BD75E892229F23">
    <w:name w:val="D7675C42CE2F46E3B2A3BD75E892229F23"/>
    <w:rsid w:val="0087547E"/>
    <w:pPr>
      <w:spacing w:after="0" w:line="240" w:lineRule="auto"/>
    </w:pPr>
    <w:rPr>
      <w:rFonts w:ascii="Verdana" w:eastAsia="Calibri" w:hAnsi="Verdana" w:cs="Times New Roman"/>
    </w:rPr>
  </w:style>
  <w:style w:type="paragraph" w:customStyle="1" w:styleId="77BE4CA2B2B04682A10794042C94212D23">
    <w:name w:val="77BE4CA2B2B04682A10794042C94212D23"/>
    <w:rsid w:val="0087547E"/>
    <w:pPr>
      <w:spacing w:after="0" w:line="240" w:lineRule="auto"/>
    </w:pPr>
    <w:rPr>
      <w:rFonts w:ascii="Verdana" w:eastAsia="Calibri" w:hAnsi="Verdana" w:cs="Times New Roman"/>
    </w:rPr>
  </w:style>
  <w:style w:type="paragraph" w:customStyle="1" w:styleId="FD557E6C54D44C4489867B77743B4A8E23">
    <w:name w:val="FD557E6C54D44C4489867B77743B4A8E23"/>
    <w:rsid w:val="0087547E"/>
    <w:pPr>
      <w:spacing w:after="0" w:line="240" w:lineRule="auto"/>
      <w:ind w:left="720"/>
    </w:pPr>
    <w:rPr>
      <w:rFonts w:ascii="Verdana" w:eastAsia="Calibri" w:hAnsi="Verdana" w:cs="Times New Roman"/>
    </w:rPr>
  </w:style>
  <w:style w:type="paragraph" w:customStyle="1" w:styleId="9F9744A6065B4DF19C1AA796D231E4D323">
    <w:name w:val="9F9744A6065B4DF19C1AA796D231E4D323"/>
    <w:rsid w:val="0087547E"/>
    <w:pPr>
      <w:spacing w:after="0" w:line="240" w:lineRule="auto"/>
      <w:ind w:left="720"/>
    </w:pPr>
    <w:rPr>
      <w:rFonts w:ascii="Verdana" w:eastAsia="Calibri" w:hAnsi="Verdana" w:cs="Times New Roman"/>
    </w:rPr>
  </w:style>
  <w:style w:type="paragraph" w:customStyle="1" w:styleId="C81329878ECC4EB7B425D2F0343B5E0523">
    <w:name w:val="C81329878ECC4EB7B425D2F0343B5E0523"/>
    <w:rsid w:val="0087547E"/>
    <w:pPr>
      <w:spacing w:after="0" w:line="240" w:lineRule="auto"/>
      <w:ind w:left="720"/>
    </w:pPr>
    <w:rPr>
      <w:rFonts w:ascii="Verdana" w:eastAsia="Calibri" w:hAnsi="Verdana" w:cs="Times New Roman"/>
    </w:rPr>
  </w:style>
  <w:style w:type="paragraph" w:customStyle="1" w:styleId="CF62A716C26A4D71A49BDAC687FB0F5623">
    <w:name w:val="CF62A716C26A4D71A49BDAC687FB0F5623"/>
    <w:rsid w:val="0087547E"/>
    <w:pPr>
      <w:spacing w:after="0" w:line="240" w:lineRule="auto"/>
    </w:pPr>
    <w:rPr>
      <w:rFonts w:ascii="Verdana" w:eastAsia="Calibri" w:hAnsi="Verdana" w:cs="Times New Roman"/>
    </w:rPr>
  </w:style>
  <w:style w:type="paragraph" w:customStyle="1" w:styleId="64DD16B665BD456888EABC1D3EDC59CF23">
    <w:name w:val="64DD16B665BD456888EABC1D3EDC59CF23"/>
    <w:rsid w:val="0087547E"/>
    <w:pPr>
      <w:spacing w:after="0" w:line="240" w:lineRule="auto"/>
    </w:pPr>
    <w:rPr>
      <w:rFonts w:ascii="Verdana" w:eastAsia="Calibri" w:hAnsi="Verdana" w:cs="Times New Roman"/>
    </w:rPr>
  </w:style>
  <w:style w:type="paragraph" w:customStyle="1" w:styleId="365A8EEDDB7D4740850289221DAC548D23">
    <w:name w:val="365A8EEDDB7D4740850289221DAC548D23"/>
    <w:rsid w:val="0087547E"/>
    <w:pPr>
      <w:spacing w:after="0" w:line="240" w:lineRule="auto"/>
      <w:ind w:left="720"/>
    </w:pPr>
    <w:rPr>
      <w:rFonts w:ascii="Verdana" w:eastAsia="Calibri" w:hAnsi="Verdana" w:cs="Times New Roman"/>
    </w:rPr>
  </w:style>
  <w:style w:type="paragraph" w:customStyle="1" w:styleId="F8C21DA548004378994EAA7D8373264623">
    <w:name w:val="F8C21DA548004378994EAA7D8373264623"/>
    <w:rsid w:val="0087547E"/>
    <w:pPr>
      <w:spacing w:after="0" w:line="240" w:lineRule="auto"/>
      <w:ind w:left="720"/>
    </w:pPr>
    <w:rPr>
      <w:rFonts w:ascii="Verdana" w:eastAsia="Calibri" w:hAnsi="Verdana" w:cs="Times New Roman"/>
    </w:rPr>
  </w:style>
  <w:style w:type="paragraph" w:customStyle="1" w:styleId="13BCA6E0818744AAA9A2EE7A49256B5623">
    <w:name w:val="13BCA6E0818744AAA9A2EE7A49256B5623"/>
    <w:rsid w:val="0087547E"/>
    <w:pPr>
      <w:spacing w:after="0" w:line="240" w:lineRule="auto"/>
      <w:ind w:left="720"/>
    </w:pPr>
    <w:rPr>
      <w:rFonts w:ascii="Verdana" w:eastAsia="Calibri" w:hAnsi="Verdana" w:cs="Times New Roman"/>
    </w:rPr>
  </w:style>
  <w:style w:type="paragraph" w:customStyle="1" w:styleId="DDE8948537C24177988631F0CCF6B72C23">
    <w:name w:val="DDE8948537C24177988631F0CCF6B72C23"/>
    <w:rsid w:val="0087547E"/>
    <w:pPr>
      <w:spacing w:after="0" w:line="240" w:lineRule="auto"/>
      <w:ind w:left="720"/>
    </w:pPr>
    <w:rPr>
      <w:rFonts w:ascii="Verdana" w:eastAsia="Calibri" w:hAnsi="Verdana" w:cs="Times New Roman"/>
    </w:rPr>
  </w:style>
  <w:style w:type="paragraph" w:customStyle="1" w:styleId="9F372CD1FDB34FFCB833D12D699C518C23">
    <w:name w:val="9F372CD1FDB34FFCB833D12D699C518C23"/>
    <w:rsid w:val="0087547E"/>
    <w:pPr>
      <w:spacing w:after="0" w:line="240" w:lineRule="auto"/>
      <w:ind w:left="720"/>
    </w:pPr>
    <w:rPr>
      <w:rFonts w:ascii="Verdana" w:eastAsia="Calibri" w:hAnsi="Verdana" w:cs="Times New Roman"/>
    </w:rPr>
  </w:style>
  <w:style w:type="paragraph" w:customStyle="1" w:styleId="B47474C3EE8A41EB8B523A9E3C886A8823">
    <w:name w:val="B47474C3EE8A41EB8B523A9E3C886A8823"/>
    <w:rsid w:val="0087547E"/>
    <w:pPr>
      <w:spacing w:after="0" w:line="240" w:lineRule="auto"/>
      <w:ind w:left="720"/>
    </w:pPr>
    <w:rPr>
      <w:rFonts w:ascii="Verdana" w:eastAsia="Calibri" w:hAnsi="Verdana" w:cs="Times New Roman"/>
    </w:rPr>
  </w:style>
  <w:style w:type="paragraph" w:customStyle="1" w:styleId="29C237264854413BB7997732589F7ED423">
    <w:name w:val="29C237264854413BB7997732589F7ED423"/>
    <w:rsid w:val="0087547E"/>
    <w:pPr>
      <w:spacing w:after="0" w:line="240" w:lineRule="auto"/>
    </w:pPr>
    <w:rPr>
      <w:rFonts w:ascii="Verdana" w:eastAsia="Calibri" w:hAnsi="Verdana" w:cs="Times New Roman"/>
    </w:rPr>
  </w:style>
  <w:style w:type="paragraph" w:customStyle="1" w:styleId="C179986F5C364CB5AE34FBBD5936B61C23">
    <w:name w:val="C179986F5C364CB5AE34FBBD5936B61C23"/>
    <w:rsid w:val="0087547E"/>
    <w:pPr>
      <w:spacing w:after="0" w:line="240" w:lineRule="auto"/>
    </w:pPr>
    <w:rPr>
      <w:rFonts w:ascii="Verdana" w:eastAsia="Calibri" w:hAnsi="Verdana" w:cs="Times New Roman"/>
    </w:rPr>
  </w:style>
  <w:style w:type="paragraph" w:customStyle="1" w:styleId="399E4684DAD34932917DD4297011F94523">
    <w:name w:val="399E4684DAD34932917DD4297011F94523"/>
    <w:rsid w:val="0087547E"/>
    <w:pPr>
      <w:spacing w:after="0" w:line="240" w:lineRule="auto"/>
    </w:pPr>
    <w:rPr>
      <w:rFonts w:ascii="Verdana" w:eastAsia="Calibri" w:hAnsi="Verdana" w:cs="Times New Roman"/>
    </w:rPr>
  </w:style>
  <w:style w:type="paragraph" w:customStyle="1" w:styleId="57259780B3664B75A21320CF61BB9B8023">
    <w:name w:val="57259780B3664B75A21320CF61BB9B8023"/>
    <w:rsid w:val="0087547E"/>
    <w:pPr>
      <w:spacing w:after="0" w:line="240" w:lineRule="auto"/>
    </w:pPr>
    <w:rPr>
      <w:rFonts w:ascii="Verdana" w:eastAsia="Calibri" w:hAnsi="Verdana" w:cs="Times New Roman"/>
    </w:rPr>
  </w:style>
  <w:style w:type="paragraph" w:customStyle="1" w:styleId="635B308470904DFE9A00FF19757B259623">
    <w:name w:val="635B308470904DFE9A00FF19757B259623"/>
    <w:rsid w:val="0087547E"/>
    <w:pPr>
      <w:spacing w:after="0" w:line="240" w:lineRule="auto"/>
    </w:pPr>
    <w:rPr>
      <w:rFonts w:ascii="Verdana" w:eastAsia="Calibri" w:hAnsi="Verdana" w:cs="Times New Roman"/>
    </w:rPr>
  </w:style>
  <w:style w:type="paragraph" w:customStyle="1" w:styleId="FF5CBA91852A4908B96E047596BE00FD23">
    <w:name w:val="FF5CBA91852A4908B96E047596BE00FD23"/>
    <w:rsid w:val="0087547E"/>
    <w:pPr>
      <w:spacing w:after="0" w:line="240" w:lineRule="auto"/>
    </w:pPr>
    <w:rPr>
      <w:rFonts w:ascii="Verdana" w:eastAsia="Calibri" w:hAnsi="Verdana" w:cs="Times New Roman"/>
    </w:rPr>
  </w:style>
  <w:style w:type="paragraph" w:customStyle="1" w:styleId="EA462BEA3D41489BA7A1CCAE7806B1A923">
    <w:name w:val="EA462BEA3D41489BA7A1CCAE7806B1A923"/>
    <w:rsid w:val="0087547E"/>
    <w:pPr>
      <w:spacing w:after="0" w:line="240" w:lineRule="auto"/>
    </w:pPr>
    <w:rPr>
      <w:rFonts w:ascii="Verdana" w:eastAsia="Calibri" w:hAnsi="Verdana" w:cs="Times New Roman"/>
    </w:rPr>
  </w:style>
  <w:style w:type="paragraph" w:customStyle="1" w:styleId="3B848BD20A0849F4B54A5AE4B7C1003323">
    <w:name w:val="3B848BD20A0849F4B54A5AE4B7C1003323"/>
    <w:rsid w:val="0087547E"/>
    <w:pPr>
      <w:spacing w:after="0" w:line="240" w:lineRule="auto"/>
    </w:pPr>
    <w:rPr>
      <w:rFonts w:ascii="Verdana" w:eastAsia="Calibri" w:hAnsi="Verdana" w:cs="Times New Roman"/>
    </w:rPr>
  </w:style>
  <w:style w:type="paragraph" w:customStyle="1" w:styleId="021DF0A0D3CA42228439A6D71592C12B21">
    <w:name w:val="021DF0A0D3CA42228439A6D71592C12B21"/>
    <w:rsid w:val="0087547E"/>
    <w:pPr>
      <w:spacing w:after="0" w:line="240" w:lineRule="auto"/>
    </w:pPr>
    <w:rPr>
      <w:rFonts w:ascii="Verdana" w:eastAsia="Calibri" w:hAnsi="Verdana" w:cs="Times New Roman"/>
    </w:rPr>
  </w:style>
  <w:style w:type="paragraph" w:customStyle="1" w:styleId="DC6C5B355AFC46728E07993FB0FDCA7020">
    <w:name w:val="DC6C5B355AFC46728E07993FB0FDCA7020"/>
    <w:rsid w:val="0087547E"/>
    <w:pPr>
      <w:spacing w:after="0" w:line="240" w:lineRule="auto"/>
    </w:pPr>
    <w:rPr>
      <w:rFonts w:ascii="Verdana" w:eastAsia="Calibri" w:hAnsi="Verdana" w:cs="Times New Roman"/>
    </w:rPr>
  </w:style>
  <w:style w:type="paragraph" w:customStyle="1" w:styleId="49958144A5334A63AC4815E1AA764CE419">
    <w:name w:val="49958144A5334A63AC4815E1AA764CE419"/>
    <w:rsid w:val="0087547E"/>
    <w:pPr>
      <w:spacing w:after="0" w:line="240" w:lineRule="auto"/>
    </w:pPr>
    <w:rPr>
      <w:rFonts w:ascii="Verdana" w:eastAsia="Calibri" w:hAnsi="Verdana" w:cs="Times New Roman"/>
    </w:rPr>
  </w:style>
  <w:style w:type="paragraph" w:customStyle="1" w:styleId="2A5FE955B5D34CAA9F39E8248F262F0018">
    <w:name w:val="2A5FE955B5D34CAA9F39E8248F262F0018"/>
    <w:rsid w:val="0087547E"/>
    <w:pPr>
      <w:spacing w:after="0" w:line="240" w:lineRule="auto"/>
    </w:pPr>
    <w:rPr>
      <w:rFonts w:ascii="Verdana" w:eastAsia="Calibri" w:hAnsi="Verdana" w:cs="Times New Roman"/>
    </w:rPr>
  </w:style>
  <w:style w:type="paragraph" w:customStyle="1" w:styleId="84EC0F80DBC340A7BB519F3F44E2313E11">
    <w:name w:val="84EC0F80DBC340A7BB519F3F44E2313E11"/>
    <w:rsid w:val="0087547E"/>
    <w:pPr>
      <w:spacing w:after="0" w:line="240" w:lineRule="auto"/>
    </w:pPr>
    <w:rPr>
      <w:rFonts w:ascii="Verdana" w:eastAsia="Calibri" w:hAnsi="Verdana" w:cs="Times New Roman"/>
    </w:rPr>
  </w:style>
  <w:style w:type="paragraph" w:customStyle="1" w:styleId="E877C05FA20F48F5B8F9571DF8B6C08F18">
    <w:name w:val="E877C05FA20F48F5B8F9571DF8B6C08F18"/>
    <w:rsid w:val="0087547E"/>
    <w:pPr>
      <w:spacing w:after="0" w:line="240" w:lineRule="auto"/>
    </w:pPr>
    <w:rPr>
      <w:rFonts w:ascii="Verdana" w:eastAsia="Calibri" w:hAnsi="Verdana" w:cs="Times New Roman"/>
    </w:rPr>
  </w:style>
  <w:style w:type="paragraph" w:customStyle="1" w:styleId="14705BEBD0F44ABFB3B8E2FDFFE0085318">
    <w:name w:val="14705BEBD0F44ABFB3B8E2FDFFE0085318"/>
    <w:rsid w:val="0087547E"/>
    <w:pPr>
      <w:spacing w:after="0" w:line="240" w:lineRule="auto"/>
    </w:pPr>
    <w:rPr>
      <w:rFonts w:ascii="Verdana" w:eastAsia="Calibri" w:hAnsi="Verdana" w:cs="Times New Roman"/>
    </w:rPr>
  </w:style>
  <w:style w:type="paragraph" w:customStyle="1" w:styleId="034736B35EBC4BDEBD524B578F882F4C24">
    <w:name w:val="034736B35EBC4BDEBD524B578F882F4C24"/>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4">
    <w:name w:val="FD8C1A8F6F0C489CAC7792DFAE17BE7A2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
    <w:name w:val="01FF0BDCCDEE4BE8BAF00C0E821B8B521"/>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
    <w:name w:val="FBDDBC4710AD485C83004C1F92CACF64"/>
    <w:rsid w:val="0087547E"/>
    <w:pPr>
      <w:spacing w:after="0" w:line="240" w:lineRule="auto"/>
    </w:pPr>
    <w:rPr>
      <w:rFonts w:ascii="Verdana" w:eastAsia="Calibri" w:hAnsi="Verdana" w:cs="Times New Roman"/>
    </w:rPr>
  </w:style>
  <w:style w:type="paragraph" w:customStyle="1" w:styleId="7FDF6626928D4AFCA991BDC8641BCEC924">
    <w:name w:val="7FDF6626928D4AFCA991BDC8641BCEC924"/>
    <w:rsid w:val="0087547E"/>
    <w:pPr>
      <w:spacing w:after="0" w:line="240" w:lineRule="auto"/>
    </w:pPr>
    <w:rPr>
      <w:rFonts w:ascii="Verdana" w:eastAsia="Calibri" w:hAnsi="Verdana" w:cs="Times New Roman"/>
    </w:rPr>
  </w:style>
  <w:style w:type="paragraph" w:customStyle="1" w:styleId="C484B1479DB640D8A5034E8F3BAE9FB824">
    <w:name w:val="C484B1479DB640D8A5034E8F3BAE9FB824"/>
    <w:rsid w:val="0087547E"/>
    <w:pPr>
      <w:spacing w:after="0" w:line="240" w:lineRule="auto"/>
    </w:pPr>
    <w:rPr>
      <w:rFonts w:ascii="Verdana" w:eastAsia="Calibri" w:hAnsi="Verdana" w:cs="Times New Roman"/>
    </w:rPr>
  </w:style>
  <w:style w:type="paragraph" w:customStyle="1" w:styleId="5C74B2FFF9C04766A06D4CBA1843715C24">
    <w:name w:val="5C74B2FFF9C04766A06D4CBA1843715C24"/>
    <w:rsid w:val="0087547E"/>
    <w:pPr>
      <w:spacing w:after="0" w:line="240" w:lineRule="auto"/>
    </w:pPr>
    <w:rPr>
      <w:rFonts w:ascii="Verdana" w:eastAsia="Calibri" w:hAnsi="Verdana" w:cs="Times New Roman"/>
    </w:rPr>
  </w:style>
  <w:style w:type="paragraph" w:customStyle="1" w:styleId="59ECF456CB964AC3B8D448E19CEAA68924">
    <w:name w:val="59ECF456CB964AC3B8D448E19CEAA68924"/>
    <w:rsid w:val="0087547E"/>
    <w:pPr>
      <w:spacing w:after="0" w:line="240" w:lineRule="auto"/>
    </w:pPr>
    <w:rPr>
      <w:rFonts w:ascii="Verdana" w:eastAsia="Calibri" w:hAnsi="Verdana" w:cs="Times New Roman"/>
    </w:rPr>
  </w:style>
  <w:style w:type="paragraph" w:customStyle="1" w:styleId="6D25E6C79E344F3E8FE15FD24F9895D324">
    <w:name w:val="6D25E6C79E344F3E8FE15FD24F9895D324"/>
    <w:rsid w:val="0087547E"/>
    <w:pPr>
      <w:spacing w:after="0" w:line="240" w:lineRule="auto"/>
    </w:pPr>
    <w:rPr>
      <w:rFonts w:ascii="Verdana" w:eastAsia="Calibri" w:hAnsi="Verdana" w:cs="Times New Roman"/>
    </w:rPr>
  </w:style>
  <w:style w:type="paragraph" w:customStyle="1" w:styleId="FCAE4584A28B471184F26E0D58ACD17024">
    <w:name w:val="FCAE4584A28B471184F26E0D58ACD17024"/>
    <w:rsid w:val="0087547E"/>
    <w:pPr>
      <w:spacing w:after="0" w:line="240" w:lineRule="auto"/>
    </w:pPr>
    <w:rPr>
      <w:rFonts w:ascii="Verdana" w:eastAsia="Calibri" w:hAnsi="Verdana" w:cs="Times New Roman"/>
    </w:rPr>
  </w:style>
  <w:style w:type="paragraph" w:customStyle="1" w:styleId="0A958D7DBE5742459ED85001C42CEF8024">
    <w:name w:val="0A958D7DBE5742459ED85001C42CEF8024"/>
    <w:rsid w:val="0087547E"/>
    <w:pPr>
      <w:spacing w:after="0" w:line="240" w:lineRule="auto"/>
    </w:pPr>
    <w:rPr>
      <w:rFonts w:ascii="Verdana" w:eastAsia="Calibri" w:hAnsi="Verdana" w:cs="Times New Roman"/>
    </w:rPr>
  </w:style>
  <w:style w:type="paragraph" w:customStyle="1" w:styleId="73E75DA7DBB04D25BF6D25A4EAA0828524">
    <w:name w:val="73E75DA7DBB04D25BF6D25A4EAA0828524"/>
    <w:rsid w:val="0087547E"/>
    <w:pPr>
      <w:spacing w:after="0" w:line="240" w:lineRule="auto"/>
    </w:pPr>
    <w:rPr>
      <w:rFonts w:ascii="Verdana" w:eastAsia="Calibri" w:hAnsi="Verdana" w:cs="Times New Roman"/>
    </w:rPr>
  </w:style>
  <w:style w:type="paragraph" w:customStyle="1" w:styleId="690263945CF54FBB974A2C9535C30A9E24">
    <w:name w:val="690263945CF54FBB974A2C9535C30A9E24"/>
    <w:rsid w:val="0087547E"/>
    <w:pPr>
      <w:spacing w:after="0" w:line="240" w:lineRule="auto"/>
    </w:pPr>
    <w:rPr>
      <w:rFonts w:ascii="Verdana" w:eastAsia="Calibri" w:hAnsi="Verdana" w:cs="Times New Roman"/>
    </w:rPr>
  </w:style>
  <w:style w:type="paragraph" w:customStyle="1" w:styleId="1484763978EE4D06AD0F8CAD6596A59224">
    <w:name w:val="1484763978EE4D06AD0F8CAD6596A59224"/>
    <w:rsid w:val="0087547E"/>
    <w:pPr>
      <w:spacing w:after="0" w:line="240" w:lineRule="auto"/>
    </w:pPr>
    <w:rPr>
      <w:rFonts w:ascii="Verdana" w:eastAsia="Calibri" w:hAnsi="Verdana" w:cs="Times New Roman"/>
    </w:rPr>
  </w:style>
  <w:style w:type="paragraph" w:customStyle="1" w:styleId="7B503A14114B40ECA039B86C5DDE00A224">
    <w:name w:val="7B503A14114B40ECA039B86C5DDE00A224"/>
    <w:rsid w:val="0087547E"/>
    <w:pPr>
      <w:spacing w:after="0" w:line="240" w:lineRule="auto"/>
    </w:pPr>
    <w:rPr>
      <w:rFonts w:ascii="Verdana" w:eastAsia="Calibri" w:hAnsi="Verdana" w:cs="Times New Roman"/>
    </w:rPr>
  </w:style>
  <w:style w:type="paragraph" w:customStyle="1" w:styleId="D7675C42CE2F46E3B2A3BD75E892229F24">
    <w:name w:val="D7675C42CE2F46E3B2A3BD75E892229F24"/>
    <w:rsid w:val="0087547E"/>
    <w:pPr>
      <w:spacing w:after="0" w:line="240" w:lineRule="auto"/>
    </w:pPr>
    <w:rPr>
      <w:rFonts w:ascii="Verdana" w:eastAsia="Calibri" w:hAnsi="Verdana" w:cs="Times New Roman"/>
    </w:rPr>
  </w:style>
  <w:style w:type="paragraph" w:customStyle="1" w:styleId="77BE4CA2B2B04682A10794042C94212D24">
    <w:name w:val="77BE4CA2B2B04682A10794042C94212D24"/>
    <w:rsid w:val="0087547E"/>
    <w:pPr>
      <w:spacing w:after="0" w:line="240" w:lineRule="auto"/>
    </w:pPr>
    <w:rPr>
      <w:rFonts w:ascii="Verdana" w:eastAsia="Calibri" w:hAnsi="Verdana" w:cs="Times New Roman"/>
    </w:rPr>
  </w:style>
  <w:style w:type="paragraph" w:customStyle="1" w:styleId="FD557E6C54D44C4489867B77743B4A8E24">
    <w:name w:val="FD557E6C54D44C4489867B77743B4A8E24"/>
    <w:rsid w:val="0087547E"/>
    <w:pPr>
      <w:spacing w:after="0" w:line="240" w:lineRule="auto"/>
      <w:ind w:left="720"/>
    </w:pPr>
    <w:rPr>
      <w:rFonts w:ascii="Verdana" w:eastAsia="Calibri" w:hAnsi="Verdana" w:cs="Times New Roman"/>
    </w:rPr>
  </w:style>
  <w:style w:type="paragraph" w:customStyle="1" w:styleId="9F9744A6065B4DF19C1AA796D231E4D324">
    <w:name w:val="9F9744A6065B4DF19C1AA796D231E4D324"/>
    <w:rsid w:val="0087547E"/>
    <w:pPr>
      <w:spacing w:after="0" w:line="240" w:lineRule="auto"/>
      <w:ind w:left="720"/>
    </w:pPr>
    <w:rPr>
      <w:rFonts w:ascii="Verdana" w:eastAsia="Calibri" w:hAnsi="Verdana" w:cs="Times New Roman"/>
    </w:rPr>
  </w:style>
  <w:style w:type="paragraph" w:customStyle="1" w:styleId="C81329878ECC4EB7B425D2F0343B5E0524">
    <w:name w:val="C81329878ECC4EB7B425D2F0343B5E0524"/>
    <w:rsid w:val="0087547E"/>
    <w:pPr>
      <w:spacing w:after="0" w:line="240" w:lineRule="auto"/>
      <w:ind w:left="720"/>
    </w:pPr>
    <w:rPr>
      <w:rFonts w:ascii="Verdana" w:eastAsia="Calibri" w:hAnsi="Verdana" w:cs="Times New Roman"/>
    </w:rPr>
  </w:style>
  <w:style w:type="paragraph" w:customStyle="1" w:styleId="CF62A716C26A4D71A49BDAC687FB0F5624">
    <w:name w:val="CF62A716C26A4D71A49BDAC687FB0F5624"/>
    <w:rsid w:val="0087547E"/>
    <w:pPr>
      <w:spacing w:after="0" w:line="240" w:lineRule="auto"/>
    </w:pPr>
    <w:rPr>
      <w:rFonts w:ascii="Verdana" w:eastAsia="Calibri" w:hAnsi="Verdana" w:cs="Times New Roman"/>
    </w:rPr>
  </w:style>
  <w:style w:type="paragraph" w:customStyle="1" w:styleId="64DD16B665BD456888EABC1D3EDC59CF24">
    <w:name w:val="64DD16B665BD456888EABC1D3EDC59CF24"/>
    <w:rsid w:val="0087547E"/>
    <w:pPr>
      <w:spacing w:after="0" w:line="240" w:lineRule="auto"/>
    </w:pPr>
    <w:rPr>
      <w:rFonts w:ascii="Verdana" w:eastAsia="Calibri" w:hAnsi="Verdana" w:cs="Times New Roman"/>
    </w:rPr>
  </w:style>
  <w:style w:type="paragraph" w:customStyle="1" w:styleId="365A8EEDDB7D4740850289221DAC548D24">
    <w:name w:val="365A8EEDDB7D4740850289221DAC548D24"/>
    <w:rsid w:val="0087547E"/>
    <w:pPr>
      <w:spacing w:after="0" w:line="240" w:lineRule="auto"/>
      <w:ind w:left="720"/>
    </w:pPr>
    <w:rPr>
      <w:rFonts w:ascii="Verdana" w:eastAsia="Calibri" w:hAnsi="Verdana" w:cs="Times New Roman"/>
    </w:rPr>
  </w:style>
  <w:style w:type="paragraph" w:customStyle="1" w:styleId="F8C21DA548004378994EAA7D8373264624">
    <w:name w:val="F8C21DA548004378994EAA7D8373264624"/>
    <w:rsid w:val="0087547E"/>
    <w:pPr>
      <w:spacing w:after="0" w:line="240" w:lineRule="auto"/>
      <w:ind w:left="720"/>
    </w:pPr>
    <w:rPr>
      <w:rFonts w:ascii="Verdana" w:eastAsia="Calibri" w:hAnsi="Verdana" w:cs="Times New Roman"/>
    </w:rPr>
  </w:style>
  <w:style w:type="paragraph" w:customStyle="1" w:styleId="13BCA6E0818744AAA9A2EE7A49256B5624">
    <w:name w:val="13BCA6E0818744AAA9A2EE7A49256B5624"/>
    <w:rsid w:val="0087547E"/>
    <w:pPr>
      <w:spacing w:after="0" w:line="240" w:lineRule="auto"/>
      <w:ind w:left="720"/>
    </w:pPr>
    <w:rPr>
      <w:rFonts w:ascii="Verdana" w:eastAsia="Calibri" w:hAnsi="Verdana" w:cs="Times New Roman"/>
    </w:rPr>
  </w:style>
  <w:style w:type="paragraph" w:customStyle="1" w:styleId="DDE8948537C24177988631F0CCF6B72C24">
    <w:name w:val="DDE8948537C24177988631F0CCF6B72C24"/>
    <w:rsid w:val="0087547E"/>
    <w:pPr>
      <w:spacing w:after="0" w:line="240" w:lineRule="auto"/>
      <w:ind w:left="720"/>
    </w:pPr>
    <w:rPr>
      <w:rFonts w:ascii="Verdana" w:eastAsia="Calibri" w:hAnsi="Verdana" w:cs="Times New Roman"/>
    </w:rPr>
  </w:style>
  <w:style w:type="paragraph" w:customStyle="1" w:styleId="9F372CD1FDB34FFCB833D12D699C518C24">
    <w:name w:val="9F372CD1FDB34FFCB833D12D699C518C24"/>
    <w:rsid w:val="0087547E"/>
    <w:pPr>
      <w:spacing w:after="0" w:line="240" w:lineRule="auto"/>
      <w:ind w:left="720"/>
    </w:pPr>
    <w:rPr>
      <w:rFonts w:ascii="Verdana" w:eastAsia="Calibri" w:hAnsi="Verdana" w:cs="Times New Roman"/>
    </w:rPr>
  </w:style>
  <w:style w:type="paragraph" w:customStyle="1" w:styleId="B47474C3EE8A41EB8B523A9E3C886A8824">
    <w:name w:val="B47474C3EE8A41EB8B523A9E3C886A8824"/>
    <w:rsid w:val="0087547E"/>
    <w:pPr>
      <w:spacing w:after="0" w:line="240" w:lineRule="auto"/>
      <w:ind w:left="720"/>
    </w:pPr>
    <w:rPr>
      <w:rFonts w:ascii="Verdana" w:eastAsia="Calibri" w:hAnsi="Verdana" w:cs="Times New Roman"/>
    </w:rPr>
  </w:style>
  <w:style w:type="paragraph" w:customStyle="1" w:styleId="29C237264854413BB7997732589F7ED424">
    <w:name w:val="29C237264854413BB7997732589F7ED424"/>
    <w:rsid w:val="0087547E"/>
    <w:pPr>
      <w:spacing w:after="0" w:line="240" w:lineRule="auto"/>
    </w:pPr>
    <w:rPr>
      <w:rFonts w:ascii="Verdana" w:eastAsia="Calibri" w:hAnsi="Verdana" w:cs="Times New Roman"/>
    </w:rPr>
  </w:style>
  <w:style w:type="paragraph" w:customStyle="1" w:styleId="C179986F5C364CB5AE34FBBD5936B61C24">
    <w:name w:val="C179986F5C364CB5AE34FBBD5936B61C24"/>
    <w:rsid w:val="0087547E"/>
    <w:pPr>
      <w:spacing w:after="0" w:line="240" w:lineRule="auto"/>
    </w:pPr>
    <w:rPr>
      <w:rFonts w:ascii="Verdana" w:eastAsia="Calibri" w:hAnsi="Verdana" w:cs="Times New Roman"/>
    </w:rPr>
  </w:style>
  <w:style w:type="paragraph" w:customStyle="1" w:styleId="399E4684DAD34932917DD4297011F94524">
    <w:name w:val="399E4684DAD34932917DD4297011F94524"/>
    <w:rsid w:val="0087547E"/>
    <w:pPr>
      <w:spacing w:after="0" w:line="240" w:lineRule="auto"/>
    </w:pPr>
    <w:rPr>
      <w:rFonts w:ascii="Verdana" w:eastAsia="Calibri" w:hAnsi="Verdana" w:cs="Times New Roman"/>
    </w:rPr>
  </w:style>
  <w:style w:type="paragraph" w:customStyle="1" w:styleId="57259780B3664B75A21320CF61BB9B8024">
    <w:name w:val="57259780B3664B75A21320CF61BB9B8024"/>
    <w:rsid w:val="0087547E"/>
    <w:pPr>
      <w:spacing w:after="0" w:line="240" w:lineRule="auto"/>
    </w:pPr>
    <w:rPr>
      <w:rFonts w:ascii="Verdana" w:eastAsia="Calibri" w:hAnsi="Verdana" w:cs="Times New Roman"/>
    </w:rPr>
  </w:style>
  <w:style w:type="paragraph" w:customStyle="1" w:styleId="635B308470904DFE9A00FF19757B259624">
    <w:name w:val="635B308470904DFE9A00FF19757B259624"/>
    <w:rsid w:val="0087547E"/>
    <w:pPr>
      <w:spacing w:after="0" w:line="240" w:lineRule="auto"/>
    </w:pPr>
    <w:rPr>
      <w:rFonts w:ascii="Verdana" w:eastAsia="Calibri" w:hAnsi="Verdana" w:cs="Times New Roman"/>
    </w:rPr>
  </w:style>
  <w:style w:type="paragraph" w:customStyle="1" w:styleId="FF5CBA91852A4908B96E047596BE00FD24">
    <w:name w:val="FF5CBA91852A4908B96E047596BE00FD24"/>
    <w:rsid w:val="0087547E"/>
    <w:pPr>
      <w:spacing w:after="0" w:line="240" w:lineRule="auto"/>
    </w:pPr>
    <w:rPr>
      <w:rFonts w:ascii="Verdana" w:eastAsia="Calibri" w:hAnsi="Verdana" w:cs="Times New Roman"/>
    </w:rPr>
  </w:style>
  <w:style w:type="paragraph" w:customStyle="1" w:styleId="EA462BEA3D41489BA7A1CCAE7806B1A924">
    <w:name w:val="EA462BEA3D41489BA7A1CCAE7806B1A924"/>
    <w:rsid w:val="0087547E"/>
    <w:pPr>
      <w:spacing w:after="0" w:line="240" w:lineRule="auto"/>
    </w:pPr>
    <w:rPr>
      <w:rFonts w:ascii="Verdana" w:eastAsia="Calibri" w:hAnsi="Verdana" w:cs="Times New Roman"/>
    </w:rPr>
  </w:style>
  <w:style w:type="paragraph" w:customStyle="1" w:styleId="3B848BD20A0849F4B54A5AE4B7C1003324">
    <w:name w:val="3B848BD20A0849F4B54A5AE4B7C1003324"/>
    <w:rsid w:val="0087547E"/>
    <w:pPr>
      <w:spacing w:after="0" w:line="240" w:lineRule="auto"/>
    </w:pPr>
    <w:rPr>
      <w:rFonts w:ascii="Verdana" w:eastAsia="Calibri" w:hAnsi="Verdana" w:cs="Times New Roman"/>
    </w:rPr>
  </w:style>
  <w:style w:type="paragraph" w:customStyle="1" w:styleId="021DF0A0D3CA42228439A6D71592C12B22">
    <w:name w:val="021DF0A0D3CA42228439A6D71592C12B22"/>
    <w:rsid w:val="0087547E"/>
    <w:pPr>
      <w:spacing w:after="0" w:line="240" w:lineRule="auto"/>
    </w:pPr>
    <w:rPr>
      <w:rFonts w:ascii="Verdana" w:eastAsia="Calibri" w:hAnsi="Verdana" w:cs="Times New Roman"/>
    </w:rPr>
  </w:style>
  <w:style w:type="paragraph" w:customStyle="1" w:styleId="DC6C5B355AFC46728E07993FB0FDCA7021">
    <w:name w:val="DC6C5B355AFC46728E07993FB0FDCA7021"/>
    <w:rsid w:val="0087547E"/>
    <w:pPr>
      <w:spacing w:after="0" w:line="240" w:lineRule="auto"/>
    </w:pPr>
    <w:rPr>
      <w:rFonts w:ascii="Verdana" w:eastAsia="Calibri" w:hAnsi="Verdana" w:cs="Times New Roman"/>
    </w:rPr>
  </w:style>
  <w:style w:type="paragraph" w:customStyle="1" w:styleId="49958144A5334A63AC4815E1AA764CE420">
    <w:name w:val="49958144A5334A63AC4815E1AA764CE420"/>
    <w:rsid w:val="0087547E"/>
    <w:pPr>
      <w:spacing w:after="0" w:line="240" w:lineRule="auto"/>
    </w:pPr>
    <w:rPr>
      <w:rFonts w:ascii="Verdana" w:eastAsia="Calibri" w:hAnsi="Verdana" w:cs="Times New Roman"/>
    </w:rPr>
  </w:style>
  <w:style w:type="paragraph" w:customStyle="1" w:styleId="2A5FE955B5D34CAA9F39E8248F262F0019">
    <w:name w:val="2A5FE955B5D34CAA9F39E8248F262F0019"/>
    <w:rsid w:val="0087547E"/>
    <w:pPr>
      <w:spacing w:after="0" w:line="240" w:lineRule="auto"/>
    </w:pPr>
    <w:rPr>
      <w:rFonts w:ascii="Verdana" w:eastAsia="Calibri" w:hAnsi="Verdana" w:cs="Times New Roman"/>
    </w:rPr>
  </w:style>
  <w:style w:type="paragraph" w:customStyle="1" w:styleId="84EC0F80DBC340A7BB519F3F44E2313E12">
    <w:name w:val="84EC0F80DBC340A7BB519F3F44E2313E12"/>
    <w:rsid w:val="0087547E"/>
    <w:pPr>
      <w:spacing w:after="0" w:line="240" w:lineRule="auto"/>
    </w:pPr>
    <w:rPr>
      <w:rFonts w:ascii="Verdana" w:eastAsia="Calibri" w:hAnsi="Verdana" w:cs="Times New Roman"/>
    </w:rPr>
  </w:style>
  <w:style w:type="paragraph" w:customStyle="1" w:styleId="E877C05FA20F48F5B8F9571DF8B6C08F19">
    <w:name w:val="E877C05FA20F48F5B8F9571DF8B6C08F19"/>
    <w:rsid w:val="0087547E"/>
    <w:pPr>
      <w:spacing w:after="0" w:line="240" w:lineRule="auto"/>
    </w:pPr>
    <w:rPr>
      <w:rFonts w:ascii="Verdana" w:eastAsia="Calibri" w:hAnsi="Verdana" w:cs="Times New Roman"/>
    </w:rPr>
  </w:style>
  <w:style w:type="paragraph" w:customStyle="1" w:styleId="14705BEBD0F44ABFB3B8E2FDFFE0085319">
    <w:name w:val="14705BEBD0F44ABFB3B8E2FDFFE0085319"/>
    <w:rsid w:val="0087547E"/>
    <w:pPr>
      <w:spacing w:after="0" w:line="240" w:lineRule="auto"/>
    </w:pPr>
    <w:rPr>
      <w:rFonts w:ascii="Verdana" w:eastAsia="Calibri" w:hAnsi="Verdana" w:cs="Times New Roman"/>
    </w:rPr>
  </w:style>
  <w:style w:type="paragraph" w:customStyle="1" w:styleId="034736B35EBC4BDEBD524B578F882F4C25">
    <w:name w:val="034736B35EBC4BDEBD524B578F882F4C25"/>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5">
    <w:name w:val="FD8C1A8F6F0C489CAC7792DFAE17BE7A2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
    <w:name w:val="01FF0BDCCDEE4BE8BAF00C0E821B8B522"/>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
    <w:name w:val="FBDDBC4710AD485C83004C1F92CACF641"/>
    <w:rsid w:val="0087547E"/>
    <w:pPr>
      <w:spacing w:after="0" w:line="240" w:lineRule="auto"/>
    </w:pPr>
    <w:rPr>
      <w:rFonts w:ascii="Verdana" w:eastAsia="Calibri" w:hAnsi="Verdana" w:cs="Times New Roman"/>
    </w:rPr>
  </w:style>
  <w:style w:type="paragraph" w:customStyle="1" w:styleId="EE9DF848A39549A59E374F18E39048B1">
    <w:name w:val="EE9DF848A39549A59E374F18E39048B1"/>
    <w:rsid w:val="0087547E"/>
    <w:pPr>
      <w:spacing w:after="0" w:line="240" w:lineRule="auto"/>
    </w:pPr>
    <w:rPr>
      <w:rFonts w:ascii="Verdana" w:eastAsia="Calibri" w:hAnsi="Verdana" w:cs="Times New Roman"/>
    </w:rPr>
  </w:style>
  <w:style w:type="paragraph" w:customStyle="1" w:styleId="C484B1479DB640D8A5034E8F3BAE9FB825">
    <w:name w:val="C484B1479DB640D8A5034E8F3BAE9FB825"/>
    <w:rsid w:val="0087547E"/>
    <w:pPr>
      <w:spacing w:after="0" w:line="240" w:lineRule="auto"/>
    </w:pPr>
    <w:rPr>
      <w:rFonts w:ascii="Verdana" w:eastAsia="Calibri" w:hAnsi="Verdana" w:cs="Times New Roman"/>
    </w:rPr>
  </w:style>
  <w:style w:type="paragraph" w:customStyle="1" w:styleId="5C74B2FFF9C04766A06D4CBA1843715C25">
    <w:name w:val="5C74B2FFF9C04766A06D4CBA1843715C25"/>
    <w:rsid w:val="0087547E"/>
    <w:pPr>
      <w:spacing w:after="0" w:line="240" w:lineRule="auto"/>
    </w:pPr>
    <w:rPr>
      <w:rFonts w:ascii="Verdana" w:eastAsia="Calibri" w:hAnsi="Verdana" w:cs="Times New Roman"/>
    </w:rPr>
  </w:style>
  <w:style w:type="paragraph" w:customStyle="1" w:styleId="59ECF456CB964AC3B8D448E19CEAA68925">
    <w:name w:val="59ECF456CB964AC3B8D448E19CEAA68925"/>
    <w:rsid w:val="0087547E"/>
    <w:pPr>
      <w:spacing w:after="0" w:line="240" w:lineRule="auto"/>
    </w:pPr>
    <w:rPr>
      <w:rFonts w:ascii="Verdana" w:eastAsia="Calibri" w:hAnsi="Verdana" w:cs="Times New Roman"/>
    </w:rPr>
  </w:style>
  <w:style w:type="paragraph" w:customStyle="1" w:styleId="6D25E6C79E344F3E8FE15FD24F9895D325">
    <w:name w:val="6D25E6C79E344F3E8FE15FD24F9895D325"/>
    <w:rsid w:val="0087547E"/>
    <w:pPr>
      <w:spacing w:after="0" w:line="240" w:lineRule="auto"/>
    </w:pPr>
    <w:rPr>
      <w:rFonts w:ascii="Verdana" w:eastAsia="Calibri" w:hAnsi="Verdana" w:cs="Times New Roman"/>
    </w:rPr>
  </w:style>
  <w:style w:type="paragraph" w:customStyle="1" w:styleId="FCAE4584A28B471184F26E0D58ACD17025">
    <w:name w:val="FCAE4584A28B471184F26E0D58ACD17025"/>
    <w:rsid w:val="0087547E"/>
    <w:pPr>
      <w:spacing w:after="0" w:line="240" w:lineRule="auto"/>
    </w:pPr>
    <w:rPr>
      <w:rFonts w:ascii="Verdana" w:eastAsia="Calibri" w:hAnsi="Verdana" w:cs="Times New Roman"/>
    </w:rPr>
  </w:style>
  <w:style w:type="paragraph" w:customStyle="1" w:styleId="0A958D7DBE5742459ED85001C42CEF8025">
    <w:name w:val="0A958D7DBE5742459ED85001C42CEF8025"/>
    <w:rsid w:val="0087547E"/>
    <w:pPr>
      <w:spacing w:after="0" w:line="240" w:lineRule="auto"/>
    </w:pPr>
    <w:rPr>
      <w:rFonts w:ascii="Verdana" w:eastAsia="Calibri" w:hAnsi="Verdana" w:cs="Times New Roman"/>
    </w:rPr>
  </w:style>
  <w:style w:type="paragraph" w:customStyle="1" w:styleId="73E75DA7DBB04D25BF6D25A4EAA0828525">
    <w:name w:val="73E75DA7DBB04D25BF6D25A4EAA0828525"/>
    <w:rsid w:val="0087547E"/>
    <w:pPr>
      <w:spacing w:after="0" w:line="240" w:lineRule="auto"/>
    </w:pPr>
    <w:rPr>
      <w:rFonts w:ascii="Verdana" w:eastAsia="Calibri" w:hAnsi="Verdana" w:cs="Times New Roman"/>
    </w:rPr>
  </w:style>
  <w:style w:type="paragraph" w:customStyle="1" w:styleId="690263945CF54FBB974A2C9535C30A9E25">
    <w:name w:val="690263945CF54FBB974A2C9535C30A9E25"/>
    <w:rsid w:val="0087547E"/>
    <w:pPr>
      <w:spacing w:after="0" w:line="240" w:lineRule="auto"/>
    </w:pPr>
    <w:rPr>
      <w:rFonts w:ascii="Verdana" w:eastAsia="Calibri" w:hAnsi="Verdana" w:cs="Times New Roman"/>
    </w:rPr>
  </w:style>
  <w:style w:type="paragraph" w:customStyle="1" w:styleId="1484763978EE4D06AD0F8CAD6596A59225">
    <w:name w:val="1484763978EE4D06AD0F8CAD6596A59225"/>
    <w:rsid w:val="0087547E"/>
    <w:pPr>
      <w:spacing w:after="0" w:line="240" w:lineRule="auto"/>
    </w:pPr>
    <w:rPr>
      <w:rFonts w:ascii="Verdana" w:eastAsia="Calibri" w:hAnsi="Verdana" w:cs="Times New Roman"/>
    </w:rPr>
  </w:style>
  <w:style w:type="paragraph" w:customStyle="1" w:styleId="7B503A14114B40ECA039B86C5DDE00A225">
    <w:name w:val="7B503A14114B40ECA039B86C5DDE00A225"/>
    <w:rsid w:val="0087547E"/>
    <w:pPr>
      <w:spacing w:after="0" w:line="240" w:lineRule="auto"/>
    </w:pPr>
    <w:rPr>
      <w:rFonts w:ascii="Verdana" w:eastAsia="Calibri" w:hAnsi="Verdana" w:cs="Times New Roman"/>
    </w:rPr>
  </w:style>
  <w:style w:type="paragraph" w:customStyle="1" w:styleId="D7675C42CE2F46E3B2A3BD75E892229F25">
    <w:name w:val="D7675C42CE2F46E3B2A3BD75E892229F25"/>
    <w:rsid w:val="0087547E"/>
    <w:pPr>
      <w:spacing w:after="0" w:line="240" w:lineRule="auto"/>
    </w:pPr>
    <w:rPr>
      <w:rFonts w:ascii="Verdana" w:eastAsia="Calibri" w:hAnsi="Verdana" w:cs="Times New Roman"/>
    </w:rPr>
  </w:style>
  <w:style w:type="paragraph" w:customStyle="1" w:styleId="77BE4CA2B2B04682A10794042C94212D25">
    <w:name w:val="77BE4CA2B2B04682A10794042C94212D25"/>
    <w:rsid w:val="0087547E"/>
    <w:pPr>
      <w:spacing w:after="0" w:line="240" w:lineRule="auto"/>
    </w:pPr>
    <w:rPr>
      <w:rFonts w:ascii="Verdana" w:eastAsia="Calibri" w:hAnsi="Verdana" w:cs="Times New Roman"/>
    </w:rPr>
  </w:style>
  <w:style w:type="paragraph" w:customStyle="1" w:styleId="FD557E6C54D44C4489867B77743B4A8E25">
    <w:name w:val="FD557E6C54D44C4489867B77743B4A8E25"/>
    <w:rsid w:val="0087547E"/>
    <w:pPr>
      <w:spacing w:after="0" w:line="240" w:lineRule="auto"/>
      <w:ind w:left="720"/>
    </w:pPr>
    <w:rPr>
      <w:rFonts w:ascii="Verdana" w:eastAsia="Calibri" w:hAnsi="Verdana" w:cs="Times New Roman"/>
    </w:rPr>
  </w:style>
  <w:style w:type="paragraph" w:customStyle="1" w:styleId="9F9744A6065B4DF19C1AA796D231E4D325">
    <w:name w:val="9F9744A6065B4DF19C1AA796D231E4D325"/>
    <w:rsid w:val="0087547E"/>
    <w:pPr>
      <w:spacing w:after="0" w:line="240" w:lineRule="auto"/>
      <w:ind w:left="720"/>
    </w:pPr>
    <w:rPr>
      <w:rFonts w:ascii="Verdana" w:eastAsia="Calibri" w:hAnsi="Verdana" w:cs="Times New Roman"/>
    </w:rPr>
  </w:style>
  <w:style w:type="paragraph" w:customStyle="1" w:styleId="C81329878ECC4EB7B425D2F0343B5E0525">
    <w:name w:val="C81329878ECC4EB7B425D2F0343B5E0525"/>
    <w:rsid w:val="0087547E"/>
    <w:pPr>
      <w:spacing w:after="0" w:line="240" w:lineRule="auto"/>
      <w:ind w:left="720"/>
    </w:pPr>
    <w:rPr>
      <w:rFonts w:ascii="Verdana" w:eastAsia="Calibri" w:hAnsi="Verdana" w:cs="Times New Roman"/>
    </w:rPr>
  </w:style>
  <w:style w:type="paragraph" w:customStyle="1" w:styleId="CF62A716C26A4D71A49BDAC687FB0F5625">
    <w:name w:val="CF62A716C26A4D71A49BDAC687FB0F5625"/>
    <w:rsid w:val="0087547E"/>
    <w:pPr>
      <w:spacing w:after="0" w:line="240" w:lineRule="auto"/>
    </w:pPr>
    <w:rPr>
      <w:rFonts w:ascii="Verdana" w:eastAsia="Calibri" w:hAnsi="Verdana" w:cs="Times New Roman"/>
    </w:rPr>
  </w:style>
  <w:style w:type="paragraph" w:customStyle="1" w:styleId="64DD16B665BD456888EABC1D3EDC59CF25">
    <w:name w:val="64DD16B665BD456888EABC1D3EDC59CF25"/>
    <w:rsid w:val="0087547E"/>
    <w:pPr>
      <w:spacing w:after="0" w:line="240" w:lineRule="auto"/>
    </w:pPr>
    <w:rPr>
      <w:rFonts w:ascii="Verdana" w:eastAsia="Calibri" w:hAnsi="Verdana" w:cs="Times New Roman"/>
    </w:rPr>
  </w:style>
  <w:style w:type="paragraph" w:customStyle="1" w:styleId="365A8EEDDB7D4740850289221DAC548D25">
    <w:name w:val="365A8EEDDB7D4740850289221DAC548D25"/>
    <w:rsid w:val="0087547E"/>
    <w:pPr>
      <w:spacing w:after="0" w:line="240" w:lineRule="auto"/>
      <w:ind w:left="720"/>
    </w:pPr>
    <w:rPr>
      <w:rFonts w:ascii="Verdana" w:eastAsia="Calibri" w:hAnsi="Verdana" w:cs="Times New Roman"/>
    </w:rPr>
  </w:style>
  <w:style w:type="paragraph" w:customStyle="1" w:styleId="F8C21DA548004378994EAA7D8373264625">
    <w:name w:val="F8C21DA548004378994EAA7D8373264625"/>
    <w:rsid w:val="0087547E"/>
    <w:pPr>
      <w:spacing w:after="0" w:line="240" w:lineRule="auto"/>
      <w:ind w:left="720"/>
    </w:pPr>
    <w:rPr>
      <w:rFonts w:ascii="Verdana" w:eastAsia="Calibri" w:hAnsi="Verdana" w:cs="Times New Roman"/>
    </w:rPr>
  </w:style>
  <w:style w:type="paragraph" w:customStyle="1" w:styleId="13BCA6E0818744AAA9A2EE7A49256B5625">
    <w:name w:val="13BCA6E0818744AAA9A2EE7A49256B5625"/>
    <w:rsid w:val="0087547E"/>
    <w:pPr>
      <w:spacing w:after="0" w:line="240" w:lineRule="auto"/>
      <w:ind w:left="720"/>
    </w:pPr>
    <w:rPr>
      <w:rFonts w:ascii="Verdana" w:eastAsia="Calibri" w:hAnsi="Verdana" w:cs="Times New Roman"/>
    </w:rPr>
  </w:style>
  <w:style w:type="paragraph" w:customStyle="1" w:styleId="DDE8948537C24177988631F0CCF6B72C25">
    <w:name w:val="DDE8948537C24177988631F0CCF6B72C25"/>
    <w:rsid w:val="0087547E"/>
    <w:pPr>
      <w:spacing w:after="0" w:line="240" w:lineRule="auto"/>
      <w:ind w:left="720"/>
    </w:pPr>
    <w:rPr>
      <w:rFonts w:ascii="Verdana" w:eastAsia="Calibri" w:hAnsi="Verdana" w:cs="Times New Roman"/>
    </w:rPr>
  </w:style>
  <w:style w:type="paragraph" w:customStyle="1" w:styleId="9F372CD1FDB34FFCB833D12D699C518C25">
    <w:name w:val="9F372CD1FDB34FFCB833D12D699C518C25"/>
    <w:rsid w:val="0087547E"/>
    <w:pPr>
      <w:spacing w:after="0" w:line="240" w:lineRule="auto"/>
      <w:ind w:left="720"/>
    </w:pPr>
    <w:rPr>
      <w:rFonts w:ascii="Verdana" w:eastAsia="Calibri" w:hAnsi="Verdana" w:cs="Times New Roman"/>
    </w:rPr>
  </w:style>
  <w:style w:type="paragraph" w:customStyle="1" w:styleId="B47474C3EE8A41EB8B523A9E3C886A8825">
    <w:name w:val="B47474C3EE8A41EB8B523A9E3C886A8825"/>
    <w:rsid w:val="0087547E"/>
    <w:pPr>
      <w:spacing w:after="0" w:line="240" w:lineRule="auto"/>
      <w:ind w:left="720"/>
    </w:pPr>
    <w:rPr>
      <w:rFonts w:ascii="Verdana" w:eastAsia="Calibri" w:hAnsi="Verdana" w:cs="Times New Roman"/>
    </w:rPr>
  </w:style>
  <w:style w:type="paragraph" w:customStyle="1" w:styleId="29C237264854413BB7997732589F7ED425">
    <w:name w:val="29C237264854413BB7997732589F7ED425"/>
    <w:rsid w:val="0087547E"/>
    <w:pPr>
      <w:spacing w:after="0" w:line="240" w:lineRule="auto"/>
    </w:pPr>
    <w:rPr>
      <w:rFonts w:ascii="Verdana" w:eastAsia="Calibri" w:hAnsi="Verdana" w:cs="Times New Roman"/>
    </w:rPr>
  </w:style>
  <w:style w:type="paragraph" w:customStyle="1" w:styleId="C179986F5C364CB5AE34FBBD5936B61C25">
    <w:name w:val="C179986F5C364CB5AE34FBBD5936B61C25"/>
    <w:rsid w:val="0087547E"/>
    <w:pPr>
      <w:spacing w:after="0" w:line="240" w:lineRule="auto"/>
    </w:pPr>
    <w:rPr>
      <w:rFonts w:ascii="Verdana" w:eastAsia="Calibri" w:hAnsi="Verdana" w:cs="Times New Roman"/>
    </w:rPr>
  </w:style>
  <w:style w:type="paragraph" w:customStyle="1" w:styleId="399E4684DAD34932917DD4297011F94525">
    <w:name w:val="399E4684DAD34932917DD4297011F94525"/>
    <w:rsid w:val="0087547E"/>
    <w:pPr>
      <w:spacing w:after="0" w:line="240" w:lineRule="auto"/>
    </w:pPr>
    <w:rPr>
      <w:rFonts w:ascii="Verdana" w:eastAsia="Calibri" w:hAnsi="Verdana" w:cs="Times New Roman"/>
    </w:rPr>
  </w:style>
  <w:style w:type="paragraph" w:customStyle="1" w:styleId="57259780B3664B75A21320CF61BB9B8025">
    <w:name w:val="57259780B3664B75A21320CF61BB9B8025"/>
    <w:rsid w:val="0087547E"/>
    <w:pPr>
      <w:spacing w:after="0" w:line="240" w:lineRule="auto"/>
    </w:pPr>
    <w:rPr>
      <w:rFonts w:ascii="Verdana" w:eastAsia="Calibri" w:hAnsi="Verdana" w:cs="Times New Roman"/>
    </w:rPr>
  </w:style>
  <w:style w:type="paragraph" w:customStyle="1" w:styleId="635B308470904DFE9A00FF19757B259625">
    <w:name w:val="635B308470904DFE9A00FF19757B259625"/>
    <w:rsid w:val="0087547E"/>
    <w:pPr>
      <w:spacing w:after="0" w:line="240" w:lineRule="auto"/>
    </w:pPr>
    <w:rPr>
      <w:rFonts w:ascii="Verdana" w:eastAsia="Calibri" w:hAnsi="Verdana" w:cs="Times New Roman"/>
    </w:rPr>
  </w:style>
  <w:style w:type="paragraph" w:customStyle="1" w:styleId="FF5CBA91852A4908B96E047596BE00FD25">
    <w:name w:val="FF5CBA91852A4908B96E047596BE00FD25"/>
    <w:rsid w:val="0087547E"/>
    <w:pPr>
      <w:spacing w:after="0" w:line="240" w:lineRule="auto"/>
    </w:pPr>
    <w:rPr>
      <w:rFonts w:ascii="Verdana" w:eastAsia="Calibri" w:hAnsi="Verdana" w:cs="Times New Roman"/>
    </w:rPr>
  </w:style>
  <w:style w:type="paragraph" w:customStyle="1" w:styleId="EA462BEA3D41489BA7A1CCAE7806B1A925">
    <w:name w:val="EA462BEA3D41489BA7A1CCAE7806B1A925"/>
    <w:rsid w:val="0087547E"/>
    <w:pPr>
      <w:spacing w:after="0" w:line="240" w:lineRule="auto"/>
    </w:pPr>
    <w:rPr>
      <w:rFonts w:ascii="Verdana" w:eastAsia="Calibri" w:hAnsi="Verdana" w:cs="Times New Roman"/>
    </w:rPr>
  </w:style>
  <w:style w:type="paragraph" w:customStyle="1" w:styleId="3B848BD20A0849F4B54A5AE4B7C1003325">
    <w:name w:val="3B848BD20A0849F4B54A5AE4B7C1003325"/>
    <w:rsid w:val="0087547E"/>
    <w:pPr>
      <w:spacing w:after="0" w:line="240" w:lineRule="auto"/>
    </w:pPr>
    <w:rPr>
      <w:rFonts w:ascii="Verdana" w:eastAsia="Calibri" w:hAnsi="Verdana" w:cs="Times New Roman"/>
    </w:rPr>
  </w:style>
  <w:style w:type="paragraph" w:customStyle="1" w:styleId="021DF0A0D3CA42228439A6D71592C12B23">
    <w:name w:val="021DF0A0D3CA42228439A6D71592C12B23"/>
    <w:rsid w:val="0087547E"/>
    <w:pPr>
      <w:spacing w:after="0" w:line="240" w:lineRule="auto"/>
    </w:pPr>
    <w:rPr>
      <w:rFonts w:ascii="Verdana" w:eastAsia="Calibri" w:hAnsi="Verdana" w:cs="Times New Roman"/>
    </w:rPr>
  </w:style>
  <w:style w:type="paragraph" w:customStyle="1" w:styleId="DC6C5B355AFC46728E07993FB0FDCA7022">
    <w:name w:val="DC6C5B355AFC46728E07993FB0FDCA7022"/>
    <w:rsid w:val="0087547E"/>
    <w:pPr>
      <w:spacing w:after="0" w:line="240" w:lineRule="auto"/>
    </w:pPr>
    <w:rPr>
      <w:rFonts w:ascii="Verdana" w:eastAsia="Calibri" w:hAnsi="Verdana" w:cs="Times New Roman"/>
    </w:rPr>
  </w:style>
  <w:style w:type="paragraph" w:customStyle="1" w:styleId="49958144A5334A63AC4815E1AA764CE421">
    <w:name w:val="49958144A5334A63AC4815E1AA764CE421"/>
    <w:rsid w:val="0087547E"/>
    <w:pPr>
      <w:spacing w:after="0" w:line="240" w:lineRule="auto"/>
    </w:pPr>
    <w:rPr>
      <w:rFonts w:ascii="Verdana" w:eastAsia="Calibri" w:hAnsi="Verdana" w:cs="Times New Roman"/>
    </w:rPr>
  </w:style>
  <w:style w:type="paragraph" w:customStyle="1" w:styleId="2A5FE955B5D34CAA9F39E8248F262F0020">
    <w:name w:val="2A5FE955B5D34CAA9F39E8248F262F0020"/>
    <w:rsid w:val="0087547E"/>
    <w:pPr>
      <w:spacing w:after="0" w:line="240" w:lineRule="auto"/>
    </w:pPr>
    <w:rPr>
      <w:rFonts w:ascii="Verdana" w:eastAsia="Calibri" w:hAnsi="Verdana" w:cs="Times New Roman"/>
    </w:rPr>
  </w:style>
  <w:style w:type="paragraph" w:customStyle="1" w:styleId="84EC0F80DBC340A7BB519F3F44E2313E13">
    <w:name w:val="84EC0F80DBC340A7BB519F3F44E2313E13"/>
    <w:rsid w:val="0087547E"/>
    <w:pPr>
      <w:spacing w:after="0" w:line="240" w:lineRule="auto"/>
    </w:pPr>
    <w:rPr>
      <w:rFonts w:ascii="Verdana" w:eastAsia="Calibri" w:hAnsi="Verdana" w:cs="Times New Roman"/>
    </w:rPr>
  </w:style>
  <w:style w:type="paragraph" w:customStyle="1" w:styleId="E877C05FA20F48F5B8F9571DF8B6C08F20">
    <w:name w:val="E877C05FA20F48F5B8F9571DF8B6C08F20"/>
    <w:rsid w:val="0087547E"/>
    <w:pPr>
      <w:spacing w:after="0" w:line="240" w:lineRule="auto"/>
    </w:pPr>
    <w:rPr>
      <w:rFonts w:ascii="Verdana" w:eastAsia="Calibri" w:hAnsi="Verdana" w:cs="Times New Roman"/>
    </w:rPr>
  </w:style>
  <w:style w:type="paragraph" w:customStyle="1" w:styleId="14705BEBD0F44ABFB3B8E2FDFFE0085320">
    <w:name w:val="14705BEBD0F44ABFB3B8E2FDFFE0085320"/>
    <w:rsid w:val="0087547E"/>
    <w:pPr>
      <w:spacing w:after="0" w:line="240" w:lineRule="auto"/>
    </w:pPr>
    <w:rPr>
      <w:rFonts w:ascii="Verdana" w:eastAsia="Calibri" w:hAnsi="Verdana" w:cs="Times New Roman"/>
    </w:rPr>
  </w:style>
  <w:style w:type="paragraph" w:customStyle="1" w:styleId="034736B35EBC4BDEBD524B578F882F4C26">
    <w:name w:val="034736B35EBC4BDEBD524B578F882F4C26"/>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6">
    <w:name w:val="FD8C1A8F6F0C489CAC7792DFAE17BE7A2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3">
    <w:name w:val="01FF0BDCCDEE4BE8BAF00C0E821B8B523"/>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
    <w:name w:val="FBDDBC4710AD485C83004C1F92CACF642"/>
    <w:rsid w:val="0087547E"/>
    <w:pPr>
      <w:spacing w:after="0" w:line="240" w:lineRule="auto"/>
    </w:pPr>
    <w:rPr>
      <w:rFonts w:ascii="Verdana" w:eastAsia="Calibri" w:hAnsi="Verdana" w:cs="Times New Roman"/>
    </w:rPr>
  </w:style>
  <w:style w:type="paragraph" w:customStyle="1" w:styleId="EE9DF848A39549A59E374F18E39048B11">
    <w:name w:val="EE9DF848A39549A59E374F18E39048B11"/>
    <w:rsid w:val="0087547E"/>
    <w:pPr>
      <w:spacing w:after="0" w:line="240" w:lineRule="auto"/>
    </w:pPr>
    <w:rPr>
      <w:rFonts w:ascii="Verdana" w:eastAsia="Calibri" w:hAnsi="Verdana" w:cs="Times New Roman"/>
    </w:rPr>
  </w:style>
  <w:style w:type="paragraph" w:customStyle="1" w:styleId="17F26B702A694E0DADDF514DD2735873">
    <w:name w:val="17F26B702A694E0DADDF514DD2735873"/>
    <w:rsid w:val="0087547E"/>
    <w:pPr>
      <w:spacing w:after="0" w:line="240" w:lineRule="auto"/>
    </w:pPr>
    <w:rPr>
      <w:rFonts w:ascii="Verdana" w:eastAsia="Calibri" w:hAnsi="Verdana" w:cs="Times New Roman"/>
    </w:rPr>
  </w:style>
  <w:style w:type="paragraph" w:customStyle="1" w:styleId="21F40412448E46D0911557E74ED8C72D">
    <w:name w:val="21F40412448E46D0911557E74ED8C72D"/>
    <w:rsid w:val="0087547E"/>
    <w:pPr>
      <w:spacing w:after="0" w:line="240" w:lineRule="auto"/>
    </w:pPr>
    <w:rPr>
      <w:rFonts w:ascii="Verdana" w:eastAsia="Calibri" w:hAnsi="Verdana" w:cs="Times New Roman"/>
    </w:rPr>
  </w:style>
  <w:style w:type="paragraph" w:customStyle="1" w:styleId="59ECF456CB964AC3B8D448E19CEAA68926">
    <w:name w:val="59ECF456CB964AC3B8D448E19CEAA68926"/>
    <w:rsid w:val="0087547E"/>
    <w:pPr>
      <w:spacing w:after="0" w:line="240" w:lineRule="auto"/>
    </w:pPr>
    <w:rPr>
      <w:rFonts w:ascii="Verdana" w:eastAsia="Calibri" w:hAnsi="Verdana" w:cs="Times New Roman"/>
    </w:rPr>
  </w:style>
  <w:style w:type="paragraph" w:customStyle="1" w:styleId="94627F4468174B15AA9BF956ED5AF5CE">
    <w:name w:val="94627F4468174B15AA9BF956ED5AF5CE"/>
    <w:rsid w:val="0087547E"/>
    <w:pPr>
      <w:spacing w:after="0" w:line="240" w:lineRule="auto"/>
    </w:pPr>
    <w:rPr>
      <w:rFonts w:ascii="Verdana" w:eastAsia="Calibri" w:hAnsi="Verdana" w:cs="Times New Roman"/>
    </w:rPr>
  </w:style>
  <w:style w:type="paragraph" w:customStyle="1" w:styleId="FCAE4584A28B471184F26E0D58ACD17026">
    <w:name w:val="FCAE4584A28B471184F26E0D58ACD17026"/>
    <w:rsid w:val="0087547E"/>
    <w:pPr>
      <w:spacing w:after="0" w:line="240" w:lineRule="auto"/>
    </w:pPr>
    <w:rPr>
      <w:rFonts w:ascii="Verdana" w:eastAsia="Calibri" w:hAnsi="Verdana" w:cs="Times New Roman"/>
    </w:rPr>
  </w:style>
  <w:style w:type="paragraph" w:customStyle="1" w:styleId="0A958D7DBE5742459ED85001C42CEF8026">
    <w:name w:val="0A958D7DBE5742459ED85001C42CEF8026"/>
    <w:rsid w:val="0087547E"/>
    <w:pPr>
      <w:spacing w:after="0" w:line="240" w:lineRule="auto"/>
    </w:pPr>
    <w:rPr>
      <w:rFonts w:ascii="Verdana" w:eastAsia="Calibri" w:hAnsi="Verdana" w:cs="Times New Roman"/>
    </w:rPr>
  </w:style>
  <w:style w:type="paragraph" w:customStyle="1" w:styleId="73E75DA7DBB04D25BF6D25A4EAA0828526">
    <w:name w:val="73E75DA7DBB04D25BF6D25A4EAA0828526"/>
    <w:rsid w:val="0087547E"/>
    <w:pPr>
      <w:spacing w:after="0" w:line="240" w:lineRule="auto"/>
    </w:pPr>
    <w:rPr>
      <w:rFonts w:ascii="Verdana" w:eastAsia="Calibri" w:hAnsi="Verdana" w:cs="Times New Roman"/>
    </w:rPr>
  </w:style>
  <w:style w:type="paragraph" w:customStyle="1" w:styleId="690263945CF54FBB974A2C9535C30A9E26">
    <w:name w:val="690263945CF54FBB974A2C9535C30A9E26"/>
    <w:rsid w:val="0087547E"/>
    <w:pPr>
      <w:spacing w:after="0" w:line="240" w:lineRule="auto"/>
    </w:pPr>
    <w:rPr>
      <w:rFonts w:ascii="Verdana" w:eastAsia="Calibri" w:hAnsi="Verdana" w:cs="Times New Roman"/>
    </w:rPr>
  </w:style>
  <w:style w:type="paragraph" w:customStyle="1" w:styleId="1484763978EE4D06AD0F8CAD6596A59226">
    <w:name w:val="1484763978EE4D06AD0F8CAD6596A59226"/>
    <w:rsid w:val="0087547E"/>
    <w:pPr>
      <w:spacing w:after="0" w:line="240" w:lineRule="auto"/>
    </w:pPr>
    <w:rPr>
      <w:rFonts w:ascii="Verdana" w:eastAsia="Calibri" w:hAnsi="Verdana" w:cs="Times New Roman"/>
    </w:rPr>
  </w:style>
  <w:style w:type="paragraph" w:customStyle="1" w:styleId="7B503A14114B40ECA039B86C5DDE00A226">
    <w:name w:val="7B503A14114B40ECA039B86C5DDE00A226"/>
    <w:rsid w:val="0087547E"/>
    <w:pPr>
      <w:spacing w:after="0" w:line="240" w:lineRule="auto"/>
    </w:pPr>
    <w:rPr>
      <w:rFonts w:ascii="Verdana" w:eastAsia="Calibri" w:hAnsi="Verdana" w:cs="Times New Roman"/>
    </w:rPr>
  </w:style>
  <w:style w:type="paragraph" w:customStyle="1" w:styleId="D7675C42CE2F46E3B2A3BD75E892229F26">
    <w:name w:val="D7675C42CE2F46E3B2A3BD75E892229F26"/>
    <w:rsid w:val="0087547E"/>
    <w:pPr>
      <w:spacing w:after="0" w:line="240" w:lineRule="auto"/>
    </w:pPr>
    <w:rPr>
      <w:rFonts w:ascii="Verdana" w:eastAsia="Calibri" w:hAnsi="Verdana" w:cs="Times New Roman"/>
    </w:rPr>
  </w:style>
  <w:style w:type="paragraph" w:customStyle="1" w:styleId="77BE4CA2B2B04682A10794042C94212D26">
    <w:name w:val="77BE4CA2B2B04682A10794042C94212D26"/>
    <w:rsid w:val="0087547E"/>
    <w:pPr>
      <w:spacing w:after="0" w:line="240" w:lineRule="auto"/>
    </w:pPr>
    <w:rPr>
      <w:rFonts w:ascii="Verdana" w:eastAsia="Calibri" w:hAnsi="Verdana" w:cs="Times New Roman"/>
    </w:rPr>
  </w:style>
  <w:style w:type="paragraph" w:customStyle="1" w:styleId="FD557E6C54D44C4489867B77743B4A8E26">
    <w:name w:val="FD557E6C54D44C4489867B77743B4A8E26"/>
    <w:rsid w:val="0087547E"/>
    <w:pPr>
      <w:spacing w:after="0" w:line="240" w:lineRule="auto"/>
      <w:ind w:left="720"/>
    </w:pPr>
    <w:rPr>
      <w:rFonts w:ascii="Verdana" w:eastAsia="Calibri" w:hAnsi="Verdana" w:cs="Times New Roman"/>
    </w:rPr>
  </w:style>
  <w:style w:type="paragraph" w:customStyle="1" w:styleId="9F9744A6065B4DF19C1AA796D231E4D326">
    <w:name w:val="9F9744A6065B4DF19C1AA796D231E4D326"/>
    <w:rsid w:val="0087547E"/>
    <w:pPr>
      <w:spacing w:after="0" w:line="240" w:lineRule="auto"/>
      <w:ind w:left="720"/>
    </w:pPr>
    <w:rPr>
      <w:rFonts w:ascii="Verdana" w:eastAsia="Calibri" w:hAnsi="Verdana" w:cs="Times New Roman"/>
    </w:rPr>
  </w:style>
  <w:style w:type="paragraph" w:customStyle="1" w:styleId="C81329878ECC4EB7B425D2F0343B5E0526">
    <w:name w:val="C81329878ECC4EB7B425D2F0343B5E0526"/>
    <w:rsid w:val="0087547E"/>
    <w:pPr>
      <w:spacing w:after="0" w:line="240" w:lineRule="auto"/>
      <w:ind w:left="720"/>
    </w:pPr>
    <w:rPr>
      <w:rFonts w:ascii="Verdana" w:eastAsia="Calibri" w:hAnsi="Verdana" w:cs="Times New Roman"/>
    </w:rPr>
  </w:style>
  <w:style w:type="paragraph" w:customStyle="1" w:styleId="CF62A716C26A4D71A49BDAC687FB0F5626">
    <w:name w:val="CF62A716C26A4D71A49BDAC687FB0F5626"/>
    <w:rsid w:val="0087547E"/>
    <w:pPr>
      <w:spacing w:after="0" w:line="240" w:lineRule="auto"/>
    </w:pPr>
    <w:rPr>
      <w:rFonts w:ascii="Verdana" w:eastAsia="Calibri" w:hAnsi="Verdana" w:cs="Times New Roman"/>
    </w:rPr>
  </w:style>
  <w:style w:type="paragraph" w:customStyle="1" w:styleId="64DD16B665BD456888EABC1D3EDC59CF26">
    <w:name w:val="64DD16B665BD456888EABC1D3EDC59CF26"/>
    <w:rsid w:val="0087547E"/>
    <w:pPr>
      <w:spacing w:after="0" w:line="240" w:lineRule="auto"/>
    </w:pPr>
    <w:rPr>
      <w:rFonts w:ascii="Verdana" w:eastAsia="Calibri" w:hAnsi="Verdana" w:cs="Times New Roman"/>
    </w:rPr>
  </w:style>
  <w:style w:type="paragraph" w:customStyle="1" w:styleId="365A8EEDDB7D4740850289221DAC548D26">
    <w:name w:val="365A8EEDDB7D4740850289221DAC548D26"/>
    <w:rsid w:val="0087547E"/>
    <w:pPr>
      <w:spacing w:after="0" w:line="240" w:lineRule="auto"/>
      <w:ind w:left="720"/>
    </w:pPr>
    <w:rPr>
      <w:rFonts w:ascii="Verdana" w:eastAsia="Calibri" w:hAnsi="Verdana" w:cs="Times New Roman"/>
    </w:rPr>
  </w:style>
  <w:style w:type="paragraph" w:customStyle="1" w:styleId="F8C21DA548004378994EAA7D8373264626">
    <w:name w:val="F8C21DA548004378994EAA7D8373264626"/>
    <w:rsid w:val="0087547E"/>
    <w:pPr>
      <w:spacing w:after="0" w:line="240" w:lineRule="auto"/>
      <w:ind w:left="720"/>
    </w:pPr>
    <w:rPr>
      <w:rFonts w:ascii="Verdana" w:eastAsia="Calibri" w:hAnsi="Verdana" w:cs="Times New Roman"/>
    </w:rPr>
  </w:style>
  <w:style w:type="paragraph" w:customStyle="1" w:styleId="13BCA6E0818744AAA9A2EE7A49256B5626">
    <w:name w:val="13BCA6E0818744AAA9A2EE7A49256B5626"/>
    <w:rsid w:val="0087547E"/>
    <w:pPr>
      <w:spacing w:after="0" w:line="240" w:lineRule="auto"/>
      <w:ind w:left="720"/>
    </w:pPr>
    <w:rPr>
      <w:rFonts w:ascii="Verdana" w:eastAsia="Calibri" w:hAnsi="Verdana" w:cs="Times New Roman"/>
    </w:rPr>
  </w:style>
  <w:style w:type="paragraph" w:customStyle="1" w:styleId="DDE8948537C24177988631F0CCF6B72C26">
    <w:name w:val="DDE8948537C24177988631F0CCF6B72C26"/>
    <w:rsid w:val="0087547E"/>
    <w:pPr>
      <w:spacing w:after="0" w:line="240" w:lineRule="auto"/>
      <w:ind w:left="720"/>
    </w:pPr>
    <w:rPr>
      <w:rFonts w:ascii="Verdana" w:eastAsia="Calibri" w:hAnsi="Verdana" w:cs="Times New Roman"/>
    </w:rPr>
  </w:style>
  <w:style w:type="paragraph" w:customStyle="1" w:styleId="9F372CD1FDB34FFCB833D12D699C518C26">
    <w:name w:val="9F372CD1FDB34FFCB833D12D699C518C26"/>
    <w:rsid w:val="0087547E"/>
    <w:pPr>
      <w:spacing w:after="0" w:line="240" w:lineRule="auto"/>
      <w:ind w:left="720"/>
    </w:pPr>
    <w:rPr>
      <w:rFonts w:ascii="Verdana" w:eastAsia="Calibri" w:hAnsi="Verdana" w:cs="Times New Roman"/>
    </w:rPr>
  </w:style>
  <w:style w:type="paragraph" w:customStyle="1" w:styleId="B47474C3EE8A41EB8B523A9E3C886A8826">
    <w:name w:val="B47474C3EE8A41EB8B523A9E3C886A8826"/>
    <w:rsid w:val="0087547E"/>
    <w:pPr>
      <w:spacing w:after="0" w:line="240" w:lineRule="auto"/>
      <w:ind w:left="720"/>
    </w:pPr>
    <w:rPr>
      <w:rFonts w:ascii="Verdana" w:eastAsia="Calibri" w:hAnsi="Verdana" w:cs="Times New Roman"/>
    </w:rPr>
  </w:style>
  <w:style w:type="paragraph" w:customStyle="1" w:styleId="29C237264854413BB7997732589F7ED426">
    <w:name w:val="29C237264854413BB7997732589F7ED426"/>
    <w:rsid w:val="0087547E"/>
    <w:pPr>
      <w:spacing w:after="0" w:line="240" w:lineRule="auto"/>
    </w:pPr>
    <w:rPr>
      <w:rFonts w:ascii="Verdana" w:eastAsia="Calibri" w:hAnsi="Verdana" w:cs="Times New Roman"/>
    </w:rPr>
  </w:style>
  <w:style w:type="paragraph" w:customStyle="1" w:styleId="C179986F5C364CB5AE34FBBD5936B61C26">
    <w:name w:val="C179986F5C364CB5AE34FBBD5936B61C26"/>
    <w:rsid w:val="0087547E"/>
    <w:pPr>
      <w:spacing w:after="0" w:line="240" w:lineRule="auto"/>
    </w:pPr>
    <w:rPr>
      <w:rFonts w:ascii="Verdana" w:eastAsia="Calibri" w:hAnsi="Verdana" w:cs="Times New Roman"/>
    </w:rPr>
  </w:style>
  <w:style w:type="paragraph" w:customStyle="1" w:styleId="399E4684DAD34932917DD4297011F94526">
    <w:name w:val="399E4684DAD34932917DD4297011F94526"/>
    <w:rsid w:val="0087547E"/>
    <w:pPr>
      <w:spacing w:after="0" w:line="240" w:lineRule="auto"/>
    </w:pPr>
    <w:rPr>
      <w:rFonts w:ascii="Verdana" w:eastAsia="Calibri" w:hAnsi="Verdana" w:cs="Times New Roman"/>
    </w:rPr>
  </w:style>
  <w:style w:type="paragraph" w:customStyle="1" w:styleId="57259780B3664B75A21320CF61BB9B8026">
    <w:name w:val="57259780B3664B75A21320CF61BB9B8026"/>
    <w:rsid w:val="0087547E"/>
    <w:pPr>
      <w:spacing w:after="0" w:line="240" w:lineRule="auto"/>
    </w:pPr>
    <w:rPr>
      <w:rFonts w:ascii="Verdana" w:eastAsia="Calibri" w:hAnsi="Verdana" w:cs="Times New Roman"/>
    </w:rPr>
  </w:style>
  <w:style w:type="paragraph" w:customStyle="1" w:styleId="635B308470904DFE9A00FF19757B259626">
    <w:name w:val="635B308470904DFE9A00FF19757B259626"/>
    <w:rsid w:val="0087547E"/>
    <w:pPr>
      <w:spacing w:after="0" w:line="240" w:lineRule="auto"/>
    </w:pPr>
    <w:rPr>
      <w:rFonts w:ascii="Verdana" w:eastAsia="Calibri" w:hAnsi="Verdana" w:cs="Times New Roman"/>
    </w:rPr>
  </w:style>
  <w:style w:type="paragraph" w:customStyle="1" w:styleId="FF5CBA91852A4908B96E047596BE00FD26">
    <w:name w:val="FF5CBA91852A4908B96E047596BE00FD26"/>
    <w:rsid w:val="0087547E"/>
    <w:pPr>
      <w:spacing w:after="0" w:line="240" w:lineRule="auto"/>
    </w:pPr>
    <w:rPr>
      <w:rFonts w:ascii="Verdana" w:eastAsia="Calibri" w:hAnsi="Verdana" w:cs="Times New Roman"/>
    </w:rPr>
  </w:style>
  <w:style w:type="paragraph" w:customStyle="1" w:styleId="EA462BEA3D41489BA7A1CCAE7806B1A926">
    <w:name w:val="EA462BEA3D41489BA7A1CCAE7806B1A926"/>
    <w:rsid w:val="0087547E"/>
    <w:pPr>
      <w:spacing w:after="0" w:line="240" w:lineRule="auto"/>
    </w:pPr>
    <w:rPr>
      <w:rFonts w:ascii="Verdana" w:eastAsia="Calibri" w:hAnsi="Verdana" w:cs="Times New Roman"/>
    </w:rPr>
  </w:style>
  <w:style w:type="paragraph" w:customStyle="1" w:styleId="3B848BD20A0849F4B54A5AE4B7C1003326">
    <w:name w:val="3B848BD20A0849F4B54A5AE4B7C1003326"/>
    <w:rsid w:val="0087547E"/>
    <w:pPr>
      <w:spacing w:after="0" w:line="240" w:lineRule="auto"/>
    </w:pPr>
    <w:rPr>
      <w:rFonts w:ascii="Verdana" w:eastAsia="Calibri" w:hAnsi="Verdana" w:cs="Times New Roman"/>
    </w:rPr>
  </w:style>
  <w:style w:type="paragraph" w:customStyle="1" w:styleId="021DF0A0D3CA42228439A6D71592C12B24">
    <w:name w:val="021DF0A0D3CA42228439A6D71592C12B24"/>
    <w:rsid w:val="0087547E"/>
    <w:pPr>
      <w:spacing w:after="0" w:line="240" w:lineRule="auto"/>
    </w:pPr>
    <w:rPr>
      <w:rFonts w:ascii="Verdana" w:eastAsia="Calibri" w:hAnsi="Verdana" w:cs="Times New Roman"/>
    </w:rPr>
  </w:style>
  <w:style w:type="paragraph" w:customStyle="1" w:styleId="DC6C5B355AFC46728E07993FB0FDCA7023">
    <w:name w:val="DC6C5B355AFC46728E07993FB0FDCA7023"/>
    <w:rsid w:val="0087547E"/>
    <w:pPr>
      <w:spacing w:after="0" w:line="240" w:lineRule="auto"/>
    </w:pPr>
    <w:rPr>
      <w:rFonts w:ascii="Verdana" w:eastAsia="Calibri" w:hAnsi="Verdana" w:cs="Times New Roman"/>
    </w:rPr>
  </w:style>
  <w:style w:type="paragraph" w:customStyle="1" w:styleId="49958144A5334A63AC4815E1AA764CE422">
    <w:name w:val="49958144A5334A63AC4815E1AA764CE422"/>
    <w:rsid w:val="0087547E"/>
    <w:pPr>
      <w:spacing w:after="0" w:line="240" w:lineRule="auto"/>
    </w:pPr>
    <w:rPr>
      <w:rFonts w:ascii="Verdana" w:eastAsia="Calibri" w:hAnsi="Verdana" w:cs="Times New Roman"/>
    </w:rPr>
  </w:style>
  <w:style w:type="paragraph" w:customStyle="1" w:styleId="2A5FE955B5D34CAA9F39E8248F262F0021">
    <w:name w:val="2A5FE955B5D34CAA9F39E8248F262F0021"/>
    <w:rsid w:val="0087547E"/>
    <w:pPr>
      <w:spacing w:after="0" w:line="240" w:lineRule="auto"/>
    </w:pPr>
    <w:rPr>
      <w:rFonts w:ascii="Verdana" w:eastAsia="Calibri" w:hAnsi="Verdana" w:cs="Times New Roman"/>
    </w:rPr>
  </w:style>
  <w:style w:type="paragraph" w:customStyle="1" w:styleId="84EC0F80DBC340A7BB519F3F44E2313E14">
    <w:name w:val="84EC0F80DBC340A7BB519F3F44E2313E14"/>
    <w:rsid w:val="0087547E"/>
    <w:pPr>
      <w:spacing w:after="0" w:line="240" w:lineRule="auto"/>
    </w:pPr>
    <w:rPr>
      <w:rFonts w:ascii="Verdana" w:eastAsia="Calibri" w:hAnsi="Verdana" w:cs="Times New Roman"/>
    </w:rPr>
  </w:style>
  <w:style w:type="paragraph" w:customStyle="1" w:styleId="E877C05FA20F48F5B8F9571DF8B6C08F21">
    <w:name w:val="E877C05FA20F48F5B8F9571DF8B6C08F21"/>
    <w:rsid w:val="0087547E"/>
    <w:pPr>
      <w:spacing w:after="0" w:line="240" w:lineRule="auto"/>
    </w:pPr>
    <w:rPr>
      <w:rFonts w:ascii="Verdana" w:eastAsia="Calibri" w:hAnsi="Verdana" w:cs="Times New Roman"/>
    </w:rPr>
  </w:style>
  <w:style w:type="paragraph" w:customStyle="1" w:styleId="14705BEBD0F44ABFB3B8E2FDFFE0085321">
    <w:name w:val="14705BEBD0F44ABFB3B8E2FDFFE0085321"/>
    <w:rsid w:val="0087547E"/>
    <w:pPr>
      <w:spacing w:after="0" w:line="240" w:lineRule="auto"/>
    </w:pPr>
    <w:rPr>
      <w:rFonts w:ascii="Verdana" w:eastAsia="Calibri" w:hAnsi="Verdana" w:cs="Times New Roman"/>
    </w:rPr>
  </w:style>
  <w:style w:type="paragraph" w:customStyle="1" w:styleId="034736B35EBC4BDEBD524B578F882F4C27">
    <w:name w:val="034736B35EBC4BDEBD524B578F882F4C27"/>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7">
    <w:name w:val="FD8C1A8F6F0C489CAC7792DFAE17BE7A2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4">
    <w:name w:val="01FF0BDCCDEE4BE8BAF00C0E821B8B524"/>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3">
    <w:name w:val="FBDDBC4710AD485C83004C1F92CACF643"/>
    <w:rsid w:val="0087547E"/>
    <w:pPr>
      <w:spacing w:after="0" w:line="240" w:lineRule="auto"/>
    </w:pPr>
    <w:rPr>
      <w:rFonts w:ascii="Verdana" w:eastAsia="Calibri" w:hAnsi="Verdana" w:cs="Times New Roman"/>
    </w:rPr>
  </w:style>
  <w:style w:type="paragraph" w:customStyle="1" w:styleId="EE9DF848A39549A59E374F18E39048B12">
    <w:name w:val="EE9DF848A39549A59E374F18E39048B12"/>
    <w:rsid w:val="0087547E"/>
    <w:pPr>
      <w:spacing w:after="0" w:line="240" w:lineRule="auto"/>
    </w:pPr>
    <w:rPr>
      <w:rFonts w:ascii="Verdana" w:eastAsia="Calibri" w:hAnsi="Verdana" w:cs="Times New Roman"/>
    </w:rPr>
  </w:style>
  <w:style w:type="paragraph" w:customStyle="1" w:styleId="17F26B702A694E0DADDF514DD27358731">
    <w:name w:val="17F26B702A694E0DADDF514DD27358731"/>
    <w:rsid w:val="0087547E"/>
    <w:pPr>
      <w:spacing w:after="0" w:line="240" w:lineRule="auto"/>
    </w:pPr>
    <w:rPr>
      <w:rFonts w:ascii="Verdana" w:eastAsia="Calibri" w:hAnsi="Verdana" w:cs="Times New Roman"/>
    </w:rPr>
  </w:style>
  <w:style w:type="paragraph" w:customStyle="1" w:styleId="21F40412448E46D0911557E74ED8C72D1">
    <w:name w:val="21F40412448E46D0911557E74ED8C72D1"/>
    <w:rsid w:val="0087547E"/>
    <w:pPr>
      <w:spacing w:after="0" w:line="240" w:lineRule="auto"/>
    </w:pPr>
    <w:rPr>
      <w:rFonts w:ascii="Verdana" w:eastAsia="Calibri" w:hAnsi="Verdana" w:cs="Times New Roman"/>
    </w:rPr>
  </w:style>
  <w:style w:type="paragraph" w:customStyle="1" w:styleId="59ECF456CB964AC3B8D448E19CEAA68927">
    <w:name w:val="59ECF456CB964AC3B8D448E19CEAA68927"/>
    <w:rsid w:val="0087547E"/>
    <w:pPr>
      <w:spacing w:after="0" w:line="240" w:lineRule="auto"/>
    </w:pPr>
    <w:rPr>
      <w:rFonts w:ascii="Verdana" w:eastAsia="Calibri" w:hAnsi="Verdana" w:cs="Times New Roman"/>
    </w:rPr>
  </w:style>
  <w:style w:type="paragraph" w:customStyle="1" w:styleId="94627F4468174B15AA9BF956ED5AF5CE1">
    <w:name w:val="94627F4468174B15AA9BF956ED5AF5CE1"/>
    <w:rsid w:val="0087547E"/>
    <w:pPr>
      <w:spacing w:after="0" w:line="240" w:lineRule="auto"/>
    </w:pPr>
    <w:rPr>
      <w:rFonts w:ascii="Verdana" w:eastAsia="Calibri" w:hAnsi="Verdana" w:cs="Times New Roman"/>
    </w:rPr>
  </w:style>
  <w:style w:type="paragraph" w:customStyle="1" w:styleId="A6F50A977E094BD5B80DF97D900CCB10">
    <w:name w:val="A6F50A977E094BD5B80DF97D900CCB10"/>
    <w:rsid w:val="0087547E"/>
    <w:pPr>
      <w:spacing w:after="0" w:line="240" w:lineRule="auto"/>
    </w:pPr>
    <w:rPr>
      <w:rFonts w:ascii="Verdana" w:eastAsia="Calibri" w:hAnsi="Verdana" w:cs="Times New Roman"/>
    </w:rPr>
  </w:style>
  <w:style w:type="paragraph" w:customStyle="1" w:styleId="0A958D7DBE5742459ED85001C42CEF8027">
    <w:name w:val="0A958D7DBE5742459ED85001C42CEF8027"/>
    <w:rsid w:val="0087547E"/>
    <w:pPr>
      <w:spacing w:after="0" w:line="240" w:lineRule="auto"/>
    </w:pPr>
    <w:rPr>
      <w:rFonts w:ascii="Verdana" w:eastAsia="Calibri" w:hAnsi="Verdana" w:cs="Times New Roman"/>
    </w:rPr>
  </w:style>
  <w:style w:type="paragraph" w:customStyle="1" w:styleId="73E75DA7DBB04D25BF6D25A4EAA0828527">
    <w:name w:val="73E75DA7DBB04D25BF6D25A4EAA0828527"/>
    <w:rsid w:val="0087547E"/>
    <w:pPr>
      <w:spacing w:after="0" w:line="240" w:lineRule="auto"/>
    </w:pPr>
    <w:rPr>
      <w:rFonts w:ascii="Verdana" w:eastAsia="Calibri" w:hAnsi="Verdana" w:cs="Times New Roman"/>
    </w:rPr>
  </w:style>
  <w:style w:type="paragraph" w:customStyle="1" w:styleId="690263945CF54FBB974A2C9535C30A9E27">
    <w:name w:val="690263945CF54FBB974A2C9535C30A9E27"/>
    <w:rsid w:val="0087547E"/>
    <w:pPr>
      <w:spacing w:after="0" w:line="240" w:lineRule="auto"/>
    </w:pPr>
    <w:rPr>
      <w:rFonts w:ascii="Verdana" w:eastAsia="Calibri" w:hAnsi="Verdana" w:cs="Times New Roman"/>
    </w:rPr>
  </w:style>
  <w:style w:type="paragraph" w:customStyle="1" w:styleId="1484763978EE4D06AD0F8CAD6596A59227">
    <w:name w:val="1484763978EE4D06AD0F8CAD6596A59227"/>
    <w:rsid w:val="0087547E"/>
    <w:pPr>
      <w:spacing w:after="0" w:line="240" w:lineRule="auto"/>
    </w:pPr>
    <w:rPr>
      <w:rFonts w:ascii="Verdana" w:eastAsia="Calibri" w:hAnsi="Verdana" w:cs="Times New Roman"/>
    </w:rPr>
  </w:style>
  <w:style w:type="paragraph" w:customStyle="1" w:styleId="7B503A14114B40ECA039B86C5DDE00A227">
    <w:name w:val="7B503A14114B40ECA039B86C5DDE00A227"/>
    <w:rsid w:val="0087547E"/>
    <w:pPr>
      <w:spacing w:after="0" w:line="240" w:lineRule="auto"/>
    </w:pPr>
    <w:rPr>
      <w:rFonts w:ascii="Verdana" w:eastAsia="Calibri" w:hAnsi="Verdana" w:cs="Times New Roman"/>
    </w:rPr>
  </w:style>
  <w:style w:type="paragraph" w:customStyle="1" w:styleId="D7675C42CE2F46E3B2A3BD75E892229F27">
    <w:name w:val="D7675C42CE2F46E3B2A3BD75E892229F27"/>
    <w:rsid w:val="0087547E"/>
    <w:pPr>
      <w:spacing w:after="0" w:line="240" w:lineRule="auto"/>
    </w:pPr>
    <w:rPr>
      <w:rFonts w:ascii="Verdana" w:eastAsia="Calibri" w:hAnsi="Verdana" w:cs="Times New Roman"/>
    </w:rPr>
  </w:style>
  <w:style w:type="paragraph" w:customStyle="1" w:styleId="77BE4CA2B2B04682A10794042C94212D27">
    <w:name w:val="77BE4CA2B2B04682A10794042C94212D27"/>
    <w:rsid w:val="0087547E"/>
    <w:pPr>
      <w:spacing w:after="0" w:line="240" w:lineRule="auto"/>
    </w:pPr>
    <w:rPr>
      <w:rFonts w:ascii="Verdana" w:eastAsia="Calibri" w:hAnsi="Verdana" w:cs="Times New Roman"/>
    </w:rPr>
  </w:style>
  <w:style w:type="paragraph" w:customStyle="1" w:styleId="FD557E6C54D44C4489867B77743B4A8E27">
    <w:name w:val="FD557E6C54D44C4489867B77743B4A8E27"/>
    <w:rsid w:val="0087547E"/>
    <w:pPr>
      <w:spacing w:after="0" w:line="240" w:lineRule="auto"/>
      <w:ind w:left="720"/>
    </w:pPr>
    <w:rPr>
      <w:rFonts w:ascii="Verdana" w:eastAsia="Calibri" w:hAnsi="Verdana" w:cs="Times New Roman"/>
    </w:rPr>
  </w:style>
  <w:style w:type="paragraph" w:customStyle="1" w:styleId="9F9744A6065B4DF19C1AA796D231E4D327">
    <w:name w:val="9F9744A6065B4DF19C1AA796D231E4D327"/>
    <w:rsid w:val="0087547E"/>
    <w:pPr>
      <w:spacing w:after="0" w:line="240" w:lineRule="auto"/>
      <w:ind w:left="720"/>
    </w:pPr>
    <w:rPr>
      <w:rFonts w:ascii="Verdana" w:eastAsia="Calibri" w:hAnsi="Verdana" w:cs="Times New Roman"/>
    </w:rPr>
  </w:style>
  <w:style w:type="paragraph" w:customStyle="1" w:styleId="C81329878ECC4EB7B425D2F0343B5E0527">
    <w:name w:val="C81329878ECC4EB7B425D2F0343B5E0527"/>
    <w:rsid w:val="0087547E"/>
    <w:pPr>
      <w:spacing w:after="0" w:line="240" w:lineRule="auto"/>
      <w:ind w:left="720"/>
    </w:pPr>
    <w:rPr>
      <w:rFonts w:ascii="Verdana" w:eastAsia="Calibri" w:hAnsi="Verdana" w:cs="Times New Roman"/>
    </w:rPr>
  </w:style>
  <w:style w:type="paragraph" w:customStyle="1" w:styleId="CF62A716C26A4D71A49BDAC687FB0F5627">
    <w:name w:val="CF62A716C26A4D71A49BDAC687FB0F5627"/>
    <w:rsid w:val="0087547E"/>
    <w:pPr>
      <w:spacing w:after="0" w:line="240" w:lineRule="auto"/>
    </w:pPr>
    <w:rPr>
      <w:rFonts w:ascii="Verdana" w:eastAsia="Calibri" w:hAnsi="Verdana" w:cs="Times New Roman"/>
    </w:rPr>
  </w:style>
  <w:style w:type="paragraph" w:customStyle="1" w:styleId="64DD16B665BD456888EABC1D3EDC59CF27">
    <w:name w:val="64DD16B665BD456888EABC1D3EDC59CF27"/>
    <w:rsid w:val="0087547E"/>
    <w:pPr>
      <w:spacing w:after="0" w:line="240" w:lineRule="auto"/>
    </w:pPr>
    <w:rPr>
      <w:rFonts w:ascii="Verdana" w:eastAsia="Calibri" w:hAnsi="Verdana" w:cs="Times New Roman"/>
    </w:rPr>
  </w:style>
  <w:style w:type="paragraph" w:customStyle="1" w:styleId="365A8EEDDB7D4740850289221DAC548D27">
    <w:name w:val="365A8EEDDB7D4740850289221DAC548D27"/>
    <w:rsid w:val="0087547E"/>
    <w:pPr>
      <w:spacing w:after="0" w:line="240" w:lineRule="auto"/>
      <w:ind w:left="720"/>
    </w:pPr>
    <w:rPr>
      <w:rFonts w:ascii="Verdana" w:eastAsia="Calibri" w:hAnsi="Verdana" w:cs="Times New Roman"/>
    </w:rPr>
  </w:style>
  <w:style w:type="paragraph" w:customStyle="1" w:styleId="F8C21DA548004378994EAA7D8373264627">
    <w:name w:val="F8C21DA548004378994EAA7D8373264627"/>
    <w:rsid w:val="0087547E"/>
    <w:pPr>
      <w:spacing w:after="0" w:line="240" w:lineRule="auto"/>
      <w:ind w:left="720"/>
    </w:pPr>
    <w:rPr>
      <w:rFonts w:ascii="Verdana" w:eastAsia="Calibri" w:hAnsi="Verdana" w:cs="Times New Roman"/>
    </w:rPr>
  </w:style>
  <w:style w:type="paragraph" w:customStyle="1" w:styleId="13BCA6E0818744AAA9A2EE7A49256B5627">
    <w:name w:val="13BCA6E0818744AAA9A2EE7A49256B5627"/>
    <w:rsid w:val="0087547E"/>
    <w:pPr>
      <w:spacing w:after="0" w:line="240" w:lineRule="auto"/>
      <w:ind w:left="720"/>
    </w:pPr>
    <w:rPr>
      <w:rFonts w:ascii="Verdana" w:eastAsia="Calibri" w:hAnsi="Verdana" w:cs="Times New Roman"/>
    </w:rPr>
  </w:style>
  <w:style w:type="paragraph" w:customStyle="1" w:styleId="DDE8948537C24177988631F0CCF6B72C27">
    <w:name w:val="DDE8948537C24177988631F0CCF6B72C27"/>
    <w:rsid w:val="0087547E"/>
    <w:pPr>
      <w:spacing w:after="0" w:line="240" w:lineRule="auto"/>
      <w:ind w:left="720"/>
    </w:pPr>
    <w:rPr>
      <w:rFonts w:ascii="Verdana" w:eastAsia="Calibri" w:hAnsi="Verdana" w:cs="Times New Roman"/>
    </w:rPr>
  </w:style>
  <w:style w:type="paragraph" w:customStyle="1" w:styleId="9F372CD1FDB34FFCB833D12D699C518C27">
    <w:name w:val="9F372CD1FDB34FFCB833D12D699C518C27"/>
    <w:rsid w:val="0087547E"/>
    <w:pPr>
      <w:spacing w:after="0" w:line="240" w:lineRule="auto"/>
      <w:ind w:left="720"/>
    </w:pPr>
    <w:rPr>
      <w:rFonts w:ascii="Verdana" w:eastAsia="Calibri" w:hAnsi="Verdana" w:cs="Times New Roman"/>
    </w:rPr>
  </w:style>
  <w:style w:type="paragraph" w:customStyle="1" w:styleId="B47474C3EE8A41EB8B523A9E3C886A8827">
    <w:name w:val="B47474C3EE8A41EB8B523A9E3C886A8827"/>
    <w:rsid w:val="0087547E"/>
    <w:pPr>
      <w:spacing w:after="0" w:line="240" w:lineRule="auto"/>
      <w:ind w:left="720"/>
    </w:pPr>
    <w:rPr>
      <w:rFonts w:ascii="Verdana" w:eastAsia="Calibri" w:hAnsi="Verdana" w:cs="Times New Roman"/>
    </w:rPr>
  </w:style>
  <w:style w:type="paragraph" w:customStyle="1" w:styleId="29C237264854413BB7997732589F7ED427">
    <w:name w:val="29C237264854413BB7997732589F7ED427"/>
    <w:rsid w:val="0087547E"/>
    <w:pPr>
      <w:spacing w:after="0" w:line="240" w:lineRule="auto"/>
    </w:pPr>
    <w:rPr>
      <w:rFonts w:ascii="Verdana" w:eastAsia="Calibri" w:hAnsi="Verdana" w:cs="Times New Roman"/>
    </w:rPr>
  </w:style>
  <w:style w:type="paragraph" w:customStyle="1" w:styleId="C179986F5C364CB5AE34FBBD5936B61C27">
    <w:name w:val="C179986F5C364CB5AE34FBBD5936B61C27"/>
    <w:rsid w:val="0087547E"/>
    <w:pPr>
      <w:spacing w:after="0" w:line="240" w:lineRule="auto"/>
    </w:pPr>
    <w:rPr>
      <w:rFonts w:ascii="Verdana" w:eastAsia="Calibri" w:hAnsi="Verdana" w:cs="Times New Roman"/>
    </w:rPr>
  </w:style>
  <w:style w:type="paragraph" w:customStyle="1" w:styleId="399E4684DAD34932917DD4297011F94527">
    <w:name w:val="399E4684DAD34932917DD4297011F94527"/>
    <w:rsid w:val="0087547E"/>
    <w:pPr>
      <w:spacing w:after="0" w:line="240" w:lineRule="auto"/>
    </w:pPr>
    <w:rPr>
      <w:rFonts w:ascii="Verdana" w:eastAsia="Calibri" w:hAnsi="Verdana" w:cs="Times New Roman"/>
    </w:rPr>
  </w:style>
  <w:style w:type="paragraph" w:customStyle="1" w:styleId="57259780B3664B75A21320CF61BB9B8027">
    <w:name w:val="57259780B3664B75A21320CF61BB9B8027"/>
    <w:rsid w:val="0087547E"/>
    <w:pPr>
      <w:spacing w:after="0" w:line="240" w:lineRule="auto"/>
    </w:pPr>
    <w:rPr>
      <w:rFonts w:ascii="Verdana" w:eastAsia="Calibri" w:hAnsi="Verdana" w:cs="Times New Roman"/>
    </w:rPr>
  </w:style>
  <w:style w:type="paragraph" w:customStyle="1" w:styleId="635B308470904DFE9A00FF19757B259627">
    <w:name w:val="635B308470904DFE9A00FF19757B259627"/>
    <w:rsid w:val="0087547E"/>
    <w:pPr>
      <w:spacing w:after="0" w:line="240" w:lineRule="auto"/>
    </w:pPr>
    <w:rPr>
      <w:rFonts w:ascii="Verdana" w:eastAsia="Calibri" w:hAnsi="Verdana" w:cs="Times New Roman"/>
    </w:rPr>
  </w:style>
  <w:style w:type="paragraph" w:customStyle="1" w:styleId="FF5CBA91852A4908B96E047596BE00FD27">
    <w:name w:val="FF5CBA91852A4908B96E047596BE00FD27"/>
    <w:rsid w:val="0087547E"/>
    <w:pPr>
      <w:spacing w:after="0" w:line="240" w:lineRule="auto"/>
    </w:pPr>
    <w:rPr>
      <w:rFonts w:ascii="Verdana" w:eastAsia="Calibri" w:hAnsi="Verdana" w:cs="Times New Roman"/>
    </w:rPr>
  </w:style>
  <w:style w:type="paragraph" w:customStyle="1" w:styleId="EA462BEA3D41489BA7A1CCAE7806B1A927">
    <w:name w:val="EA462BEA3D41489BA7A1CCAE7806B1A927"/>
    <w:rsid w:val="0087547E"/>
    <w:pPr>
      <w:spacing w:after="0" w:line="240" w:lineRule="auto"/>
    </w:pPr>
    <w:rPr>
      <w:rFonts w:ascii="Verdana" w:eastAsia="Calibri" w:hAnsi="Verdana" w:cs="Times New Roman"/>
    </w:rPr>
  </w:style>
  <w:style w:type="paragraph" w:customStyle="1" w:styleId="3B848BD20A0849F4B54A5AE4B7C1003327">
    <w:name w:val="3B848BD20A0849F4B54A5AE4B7C1003327"/>
    <w:rsid w:val="0087547E"/>
    <w:pPr>
      <w:spacing w:after="0" w:line="240" w:lineRule="auto"/>
    </w:pPr>
    <w:rPr>
      <w:rFonts w:ascii="Verdana" w:eastAsia="Calibri" w:hAnsi="Verdana" w:cs="Times New Roman"/>
    </w:rPr>
  </w:style>
  <w:style w:type="paragraph" w:customStyle="1" w:styleId="021DF0A0D3CA42228439A6D71592C12B25">
    <w:name w:val="021DF0A0D3CA42228439A6D71592C12B25"/>
    <w:rsid w:val="0087547E"/>
    <w:pPr>
      <w:spacing w:after="0" w:line="240" w:lineRule="auto"/>
    </w:pPr>
    <w:rPr>
      <w:rFonts w:ascii="Verdana" w:eastAsia="Calibri" w:hAnsi="Verdana" w:cs="Times New Roman"/>
    </w:rPr>
  </w:style>
  <w:style w:type="paragraph" w:customStyle="1" w:styleId="DC6C5B355AFC46728E07993FB0FDCA7024">
    <w:name w:val="DC6C5B355AFC46728E07993FB0FDCA7024"/>
    <w:rsid w:val="0087547E"/>
    <w:pPr>
      <w:spacing w:after="0" w:line="240" w:lineRule="auto"/>
    </w:pPr>
    <w:rPr>
      <w:rFonts w:ascii="Verdana" w:eastAsia="Calibri" w:hAnsi="Verdana" w:cs="Times New Roman"/>
    </w:rPr>
  </w:style>
  <w:style w:type="paragraph" w:customStyle="1" w:styleId="49958144A5334A63AC4815E1AA764CE423">
    <w:name w:val="49958144A5334A63AC4815E1AA764CE423"/>
    <w:rsid w:val="0087547E"/>
    <w:pPr>
      <w:spacing w:after="0" w:line="240" w:lineRule="auto"/>
    </w:pPr>
    <w:rPr>
      <w:rFonts w:ascii="Verdana" w:eastAsia="Calibri" w:hAnsi="Verdana" w:cs="Times New Roman"/>
    </w:rPr>
  </w:style>
  <w:style w:type="paragraph" w:customStyle="1" w:styleId="2A5FE955B5D34CAA9F39E8248F262F0022">
    <w:name w:val="2A5FE955B5D34CAA9F39E8248F262F0022"/>
    <w:rsid w:val="0087547E"/>
    <w:pPr>
      <w:spacing w:after="0" w:line="240" w:lineRule="auto"/>
    </w:pPr>
    <w:rPr>
      <w:rFonts w:ascii="Verdana" w:eastAsia="Calibri" w:hAnsi="Verdana" w:cs="Times New Roman"/>
    </w:rPr>
  </w:style>
  <w:style w:type="paragraph" w:customStyle="1" w:styleId="84EC0F80DBC340A7BB519F3F44E2313E15">
    <w:name w:val="84EC0F80DBC340A7BB519F3F44E2313E15"/>
    <w:rsid w:val="0087547E"/>
    <w:pPr>
      <w:spacing w:after="0" w:line="240" w:lineRule="auto"/>
    </w:pPr>
    <w:rPr>
      <w:rFonts w:ascii="Verdana" w:eastAsia="Calibri" w:hAnsi="Verdana" w:cs="Times New Roman"/>
    </w:rPr>
  </w:style>
  <w:style w:type="paragraph" w:customStyle="1" w:styleId="E877C05FA20F48F5B8F9571DF8B6C08F22">
    <w:name w:val="E877C05FA20F48F5B8F9571DF8B6C08F22"/>
    <w:rsid w:val="0087547E"/>
    <w:pPr>
      <w:spacing w:after="0" w:line="240" w:lineRule="auto"/>
    </w:pPr>
    <w:rPr>
      <w:rFonts w:ascii="Verdana" w:eastAsia="Calibri" w:hAnsi="Verdana" w:cs="Times New Roman"/>
    </w:rPr>
  </w:style>
  <w:style w:type="paragraph" w:customStyle="1" w:styleId="14705BEBD0F44ABFB3B8E2FDFFE0085322">
    <w:name w:val="14705BEBD0F44ABFB3B8E2FDFFE0085322"/>
    <w:rsid w:val="0087547E"/>
    <w:pPr>
      <w:spacing w:after="0" w:line="240" w:lineRule="auto"/>
    </w:pPr>
    <w:rPr>
      <w:rFonts w:ascii="Verdana" w:eastAsia="Calibri" w:hAnsi="Verdana" w:cs="Times New Roman"/>
    </w:rPr>
  </w:style>
  <w:style w:type="paragraph" w:customStyle="1" w:styleId="034736B35EBC4BDEBD524B578F882F4C28">
    <w:name w:val="034736B35EBC4BDEBD524B578F882F4C28"/>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8">
    <w:name w:val="FD8C1A8F6F0C489CAC7792DFAE17BE7A28"/>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5">
    <w:name w:val="01FF0BDCCDEE4BE8BAF00C0E821B8B525"/>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4">
    <w:name w:val="FBDDBC4710AD485C83004C1F92CACF644"/>
    <w:rsid w:val="0087547E"/>
    <w:pPr>
      <w:spacing w:after="0" w:line="240" w:lineRule="auto"/>
    </w:pPr>
    <w:rPr>
      <w:rFonts w:ascii="Verdana" w:eastAsia="Calibri" w:hAnsi="Verdana" w:cs="Times New Roman"/>
    </w:rPr>
  </w:style>
  <w:style w:type="paragraph" w:customStyle="1" w:styleId="EE9DF848A39549A59E374F18E39048B13">
    <w:name w:val="EE9DF848A39549A59E374F18E39048B13"/>
    <w:rsid w:val="0087547E"/>
    <w:pPr>
      <w:spacing w:after="0" w:line="240" w:lineRule="auto"/>
    </w:pPr>
    <w:rPr>
      <w:rFonts w:ascii="Verdana" w:eastAsia="Calibri" w:hAnsi="Verdana" w:cs="Times New Roman"/>
    </w:rPr>
  </w:style>
  <w:style w:type="paragraph" w:customStyle="1" w:styleId="17F26B702A694E0DADDF514DD27358732">
    <w:name w:val="17F26B702A694E0DADDF514DD27358732"/>
    <w:rsid w:val="0087547E"/>
    <w:pPr>
      <w:spacing w:after="0" w:line="240" w:lineRule="auto"/>
    </w:pPr>
    <w:rPr>
      <w:rFonts w:ascii="Verdana" w:eastAsia="Calibri" w:hAnsi="Verdana" w:cs="Times New Roman"/>
    </w:rPr>
  </w:style>
  <w:style w:type="paragraph" w:customStyle="1" w:styleId="21F40412448E46D0911557E74ED8C72D2">
    <w:name w:val="21F40412448E46D0911557E74ED8C72D2"/>
    <w:rsid w:val="0087547E"/>
    <w:pPr>
      <w:spacing w:after="0" w:line="240" w:lineRule="auto"/>
    </w:pPr>
    <w:rPr>
      <w:rFonts w:ascii="Verdana" w:eastAsia="Calibri" w:hAnsi="Verdana" w:cs="Times New Roman"/>
    </w:rPr>
  </w:style>
  <w:style w:type="paragraph" w:customStyle="1" w:styleId="59ECF456CB964AC3B8D448E19CEAA68928">
    <w:name w:val="59ECF456CB964AC3B8D448E19CEAA68928"/>
    <w:rsid w:val="0087547E"/>
    <w:pPr>
      <w:spacing w:after="0" w:line="240" w:lineRule="auto"/>
    </w:pPr>
    <w:rPr>
      <w:rFonts w:ascii="Verdana" w:eastAsia="Calibri" w:hAnsi="Verdana" w:cs="Times New Roman"/>
    </w:rPr>
  </w:style>
  <w:style w:type="paragraph" w:customStyle="1" w:styleId="94627F4468174B15AA9BF956ED5AF5CE2">
    <w:name w:val="94627F4468174B15AA9BF956ED5AF5CE2"/>
    <w:rsid w:val="0087547E"/>
    <w:pPr>
      <w:spacing w:after="0" w:line="240" w:lineRule="auto"/>
    </w:pPr>
    <w:rPr>
      <w:rFonts w:ascii="Verdana" w:eastAsia="Calibri" w:hAnsi="Verdana" w:cs="Times New Roman"/>
    </w:rPr>
  </w:style>
  <w:style w:type="paragraph" w:customStyle="1" w:styleId="A6F50A977E094BD5B80DF97D900CCB101">
    <w:name w:val="A6F50A977E094BD5B80DF97D900CCB101"/>
    <w:rsid w:val="0087547E"/>
    <w:pPr>
      <w:spacing w:after="0" w:line="240" w:lineRule="auto"/>
    </w:pPr>
    <w:rPr>
      <w:rFonts w:ascii="Verdana" w:eastAsia="Calibri" w:hAnsi="Verdana" w:cs="Times New Roman"/>
    </w:rPr>
  </w:style>
  <w:style w:type="paragraph" w:customStyle="1" w:styleId="5C1A15F6F0574A4B8622531E735A2710">
    <w:name w:val="5C1A15F6F0574A4B8622531E735A2710"/>
    <w:rsid w:val="0087547E"/>
    <w:pPr>
      <w:spacing w:after="0" w:line="240" w:lineRule="auto"/>
    </w:pPr>
    <w:rPr>
      <w:rFonts w:ascii="Verdana" w:eastAsia="Calibri" w:hAnsi="Verdana" w:cs="Times New Roman"/>
    </w:rPr>
  </w:style>
  <w:style w:type="paragraph" w:customStyle="1" w:styleId="73E75DA7DBB04D25BF6D25A4EAA0828528">
    <w:name w:val="73E75DA7DBB04D25BF6D25A4EAA0828528"/>
    <w:rsid w:val="0087547E"/>
    <w:pPr>
      <w:spacing w:after="0" w:line="240" w:lineRule="auto"/>
    </w:pPr>
    <w:rPr>
      <w:rFonts w:ascii="Verdana" w:eastAsia="Calibri" w:hAnsi="Verdana" w:cs="Times New Roman"/>
    </w:rPr>
  </w:style>
  <w:style w:type="paragraph" w:customStyle="1" w:styleId="690263945CF54FBB974A2C9535C30A9E28">
    <w:name w:val="690263945CF54FBB974A2C9535C30A9E28"/>
    <w:rsid w:val="0087547E"/>
    <w:pPr>
      <w:spacing w:after="0" w:line="240" w:lineRule="auto"/>
    </w:pPr>
    <w:rPr>
      <w:rFonts w:ascii="Verdana" w:eastAsia="Calibri" w:hAnsi="Verdana" w:cs="Times New Roman"/>
    </w:rPr>
  </w:style>
  <w:style w:type="paragraph" w:customStyle="1" w:styleId="1484763978EE4D06AD0F8CAD6596A59228">
    <w:name w:val="1484763978EE4D06AD0F8CAD6596A59228"/>
    <w:rsid w:val="0087547E"/>
    <w:pPr>
      <w:spacing w:after="0" w:line="240" w:lineRule="auto"/>
    </w:pPr>
    <w:rPr>
      <w:rFonts w:ascii="Verdana" w:eastAsia="Calibri" w:hAnsi="Verdana" w:cs="Times New Roman"/>
    </w:rPr>
  </w:style>
  <w:style w:type="paragraph" w:customStyle="1" w:styleId="7B503A14114B40ECA039B86C5DDE00A228">
    <w:name w:val="7B503A14114B40ECA039B86C5DDE00A228"/>
    <w:rsid w:val="0087547E"/>
    <w:pPr>
      <w:spacing w:after="0" w:line="240" w:lineRule="auto"/>
    </w:pPr>
    <w:rPr>
      <w:rFonts w:ascii="Verdana" w:eastAsia="Calibri" w:hAnsi="Verdana" w:cs="Times New Roman"/>
    </w:rPr>
  </w:style>
  <w:style w:type="paragraph" w:customStyle="1" w:styleId="D7675C42CE2F46E3B2A3BD75E892229F28">
    <w:name w:val="D7675C42CE2F46E3B2A3BD75E892229F28"/>
    <w:rsid w:val="0087547E"/>
    <w:pPr>
      <w:spacing w:after="0" w:line="240" w:lineRule="auto"/>
    </w:pPr>
    <w:rPr>
      <w:rFonts w:ascii="Verdana" w:eastAsia="Calibri" w:hAnsi="Verdana" w:cs="Times New Roman"/>
    </w:rPr>
  </w:style>
  <w:style w:type="paragraph" w:customStyle="1" w:styleId="77BE4CA2B2B04682A10794042C94212D28">
    <w:name w:val="77BE4CA2B2B04682A10794042C94212D28"/>
    <w:rsid w:val="0087547E"/>
    <w:pPr>
      <w:spacing w:after="0" w:line="240" w:lineRule="auto"/>
    </w:pPr>
    <w:rPr>
      <w:rFonts w:ascii="Verdana" w:eastAsia="Calibri" w:hAnsi="Verdana" w:cs="Times New Roman"/>
    </w:rPr>
  </w:style>
  <w:style w:type="paragraph" w:customStyle="1" w:styleId="FD557E6C54D44C4489867B77743B4A8E28">
    <w:name w:val="FD557E6C54D44C4489867B77743B4A8E28"/>
    <w:rsid w:val="0087547E"/>
    <w:pPr>
      <w:spacing w:after="0" w:line="240" w:lineRule="auto"/>
      <w:ind w:left="720"/>
    </w:pPr>
    <w:rPr>
      <w:rFonts w:ascii="Verdana" w:eastAsia="Calibri" w:hAnsi="Verdana" w:cs="Times New Roman"/>
    </w:rPr>
  </w:style>
  <w:style w:type="paragraph" w:customStyle="1" w:styleId="9F9744A6065B4DF19C1AA796D231E4D328">
    <w:name w:val="9F9744A6065B4DF19C1AA796D231E4D328"/>
    <w:rsid w:val="0087547E"/>
    <w:pPr>
      <w:spacing w:after="0" w:line="240" w:lineRule="auto"/>
      <w:ind w:left="720"/>
    </w:pPr>
    <w:rPr>
      <w:rFonts w:ascii="Verdana" w:eastAsia="Calibri" w:hAnsi="Verdana" w:cs="Times New Roman"/>
    </w:rPr>
  </w:style>
  <w:style w:type="paragraph" w:customStyle="1" w:styleId="C81329878ECC4EB7B425D2F0343B5E0528">
    <w:name w:val="C81329878ECC4EB7B425D2F0343B5E0528"/>
    <w:rsid w:val="0087547E"/>
    <w:pPr>
      <w:spacing w:after="0" w:line="240" w:lineRule="auto"/>
      <w:ind w:left="720"/>
    </w:pPr>
    <w:rPr>
      <w:rFonts w:ascii="Verdana" w:eastAsia="Calibri" w:hAnsi="Verdana" w:cs="Times New Roman"/>
    </w:rPr>
  </w:style>
  <w:style w:type="paragraph" w:customStyle="1" w:styleId="CF62A716C26A4D71A49BDAC687FB0F5628">
    <w:name w:val="CF62A716C26A4D71A49BDAC687FB0F5628"/>
    <w:rsid w:val="0087547E"/>
    <w:pPr>
      <w:spacing w:after="0" w:line="240" w:lineRule="auto"/>
    </w:pPr>
    <w:rPr>
      <w:rFonts w:ascii="Verdana" w:eastAsia="Calibri" w:hAnsi="Verdana" w:cs="Times New Roman"/>
    </w:rPr>
  </w:style>
  <w:style w:type="paragraph" w:customStyle="1" w:styleId="64DD16B665BD456888EABC1D3EDC59CF28">
    <w:name w:val="64DD16B665BD456888EABC1D3EDC59CF28"/>
    <w:rsid w:val="0087547E"/>
    <w:pPr>
      <w:spacing w:after="0" w:line="240" w:lineRule="auto"/>
    </w:pPr>
    <w:rPr>
      <w:rFonts w:ascii="Verdana" w:eastAsia="Calibri" w:hAnsi="Verdana" w:cs="Times New Roman"/>
    </w:rPr>
  </w:style>
  <w:style w:type="paragraph" w:customStyle="1" w:styleId="365A8EEDDB7D4740850289221DAC548D28">
    <w:name w:val="365A8EEDDB7D4740850289221DAC548D28"/>
    <w:rsid w:val="0087547E"/>
    <w:pPr>
      <w:spacing w:after="0" w:line="240" w:lineRule="auto"/>
      <w:ind w:left="720"/>
    </w:pPr>
    <w:rPr>
      <w:rFonts w:ascii="Verdana" w:eastAsia="Calibri" w:hAnsi="Verdana" w:cs="Times New Roman"/>
    </w:rPr>
  </w:style>
  <w:style w:type="paragraph" w:customStyle="1" w:styleId="F8C21DA548004378994EAA7D8373264628">
    <w:name w:val="F8C21DA548004378994EAA7D8373264628"/>
    <w:rsid w:val="0087547E"/>
    <w:pPr>
      <w:spacing w:after="0" w:line="240" w:lineRule="auto"/>
      <w:ind w:left="720"/>
    </w:pPr>
    <w:rPr>
      <w:rFonts w:ascii="Verdana" w:eastAsia="Calibri" w:hAnsi="Verdana" w:cs="Times New Roman"/>
    </w:rPr>
  </w:style>
  <w:style w:type="paragraph" w:customStyle="1" w:styleId="13BCA6E0818744AAA9A2EE7A49256B5628">
    <w:name w:val="13BCA6E0818744AAA9A2EE7A49256B5628"/>
    <w:rsid w:val="0087547E"/>
    <w:pPr>
      <w:spacing w:after="0" w:line="240" w:lineRule="auto"/>
      <w:ind w:left="720"/>
    </w:pPr>
    <w:rPr>
      <w:rFonts w:ascii="Verdana" w:eastAsia="Calibri" w:hAnsi="Verdana" w:cs="Times New Roman"/>
    </w:rPr>
  </w:style>
  <w:style w:type="paragraph" w:customStyle="1" w:styleId="DDE8948537C24177988631F0CCF6B72C28">
    <w:name w:val="DDE8948537C24177988631F0CCF6B72C28"/>
    <w:rsid w:val="0087547E"/>
    <w:pPr>
      <w:spacing w:after="0" w:line="240" w:lineRule="auto"/>
      <w:ind w:left="720"/>
    </w:pPr>
    <w:rPr>
      <w:rFonts w:ascii="Verdana" w:eastAsia="Calibri" w:hAnsi="Verdana" w:cs="Times New Roman"/>
    </w:rPr>
  </w:style>
  <w:style w:type="paragraph" w:customStyle="1" w:styleId="9F372CD1FDB34FFCB833D12D699C518C28">
    <w:name w:val="9F372CD1FDB34FFCB833D12D699C518C28"/>
    <w:rsid w:val="0087547E"/>
    <w:pPr>
      <w:spacing w:after="0" w:line="240" w:lineRule="auto"/>
      <w:ind w:left="720"/>
    </w:pPr>
    <w:rPr>
      <w:rFonts w:ascii="Verdana" w:eastAsia="Calibri" w:hAnsi="Verdana" w:cs="Times New Roman"/>
    </w:rPr>
  </w:style>
  <w:style w:type="paragraph" w:customStyle="1" w:styleId="B47474C3EE8A41EB8B523A9E3C886A8828">
    <w:name w:val="B47474C3EE8A41EB8B523A9E3C886A8828"/>
    <w:rsid w:val="0087547E"/>
    <w:pPr>
      <w:spacing w:after="0" w:line="240" w:lineRule="auto"/>
      <w:ind w:left="720"/>
    </w:pPr>
    <w:rPr>
      <w:rFonts w:ascii="Verdana" w:eastAsia="Calibri" w:hAnsi="Verdana" w:cs="Times New Roman"/>
    </w:rPr>
  </w:style>
  <w:style w:type="paragraph" w:customStyle="1" w:styleId="29C237264854413BB7997732589F7ED428">
    <w:name w:val="29C237264854413BB7997732589F7ED428"/>
    <w:rsid w:val="0087547E"/>
    <w:pPr>
      <w:spacing w:after="0" w:line="240" w:lineRule="auto"/>
    </w:pPr>
    <w:rPr>
      <w:rFonts w:ascii="Verdana" w:eastAsia="Calibri" w:hAnsi="Verdana" w:cs="Times New Roman"/>
    </w:rPr>
  </w:style>
  <w:style w:type="paragraph" w:customStyle="1" w:styleId="C179986F5C364CB5AE34FBBD5936B61C28">
    <w:name w:val="C179986F5C364CB5AE34FBBD5936B61C28"/>
    <w:rsid w:val="0087547E"/>
    <w:pPr>
      <w:spacing w:after="0" w:line="240" w:lineRule="auto"/>
    </w:pPr>
    <w:rPr>
      <w:rFonts w:ascii="Verdana" w:eastAsia="Calibri" w:hAnsi="Verdana" w:cs="Times New Roman"/>
    </w:rPr>
  </w:style>
  <w:style w:type="paragraph" w:customStyle="1" w:styleId="399E4684DAD34932917DD4297011F94528">
    <w:name w:val="399E4684DAD34932917DD4297011F94528"/>
    <w:rsid w:val="0087547E"/>
    <w:pPr>
      <w:spacing w:after="0" w:line="240" w:lineRule="auto"/>
    </w:pPr>
    <w:rPr>
      <w:rFonts w:ascii="Verdana" w:eastAsia="Calibri" w:hAnsi="Verdana" w:cs="Times New Roman"/>
    </w:rPr>
  </w:style>
  <w:style w:type="paragraph" w:customStyle="1" w:styleId="57259780B3664B75A21320CF61BB9B8028">
    <w:name w:val="57259780B3664B75A21320CF61BB9B8028"/>
    <w:rsid w:val="0087547E"/>
    <w:pPr>
      <w:spacing w:after="0" w:line="240" w:lineRule="auto"/>
    </w:pPr>
    <w:rPr>
      <w:rFonts w:ascii="Verdana" w:eastAsia="Calibri" w:hAnsi="Verdana" w:cs="Times New Roman"/>
    </w:rPr>
  </w:style>
  <w:style w:type="paragraph" w:customStyle="1" w:styleId="635B308470904DFE9A00FF19757B259628">
    <w:name w:val="635B308470904DFE9A00FF19757B259628"/>
    <w:rsid w:val="0087547E"/>
    <w:pPr>
      <w:spacing w:after="0" w:line="240" w:lineRule="auto"/>
    </w:pPr>
    <w:rPr>
      <w:rFonts w:ascii="Verdana" w:eastAsia="Calibri" w:hAnsi="Verdana" w:cs="Times New Roman"/>
    </w:rPr>
  </w:style>
  <w:style w:type="paragraph" w:customStyle="1" w:styleId="FF5CBA91852A4908B96E047596BE00FD28">
    <w:name w:val="FF5CBA91852A4908B96E047596BE00FD28"/>
    <w:rsid w:val="0087547E"/>
    <w:pPr>
      <w:spacing w:after="0" w:line="240" w:lineRule="auto"/>
    </w:pPr>
    <w:rPr>
      <w:rFonts w:ascii="Verdana" w:eastAsia="Calibri" w:hAnsi="Verdana" w:cs="Times New Roman"/>
    </w:rPr>
  </w:style>
  <w:style w:type="paragraph" w:customStyle="1" w:styleId="EA462BEA3D41489BA7A1CCAE7806B1A928">
    <w:name w:val="EA462BEA3D41489BA7A1CCAE7806B1A928"/>
    <w:rsid w:val="0087547E"/>
    <w:pPr>
      <w:spacing w:after="0" w:line="240" w:lineRule="auto"/>
    </w:pPr>
    <w:rPr>
      <w:rFonts w:ascii="Verdana" w:eastAsia="Calibri" w:hAnsi="Verdana" w:cs="Times New Roman"/>
    </w:rPr>
  </w:style>
  <w:style w:type="paragraph" w:customStyle="1" w:styleId="3B848BD20A0849F4B54A5AE4B7C1003328">
    <w:name w:val="3B848BD20A0849F4B54A5AE4B7C1003328"/>
    <w:rsid w:val="0087547E"/>
    <w:pPr>
      <w:spacing w:after="0" w:line="240" w:lineRule="auto"/>
    </w:pPr>
    <w:rPr>
      <w:rFonts w:ascii="Verdana" w:eastAsia="Calibri" w:hAnsi="Verdana" w:cs="Times New Roman"/>
    </w:rPr>
  </w:style>
  <w:style w:type="paragraph" w:customStyle="1" w:styleId="021DF0A0D3CA42228439A6D71592C12B26">
    <w:name w:val="021DF0A0D3CA42228439A6D71592C12B26"/>
    <w:rsid w:val="0087547E"/>
    <w:pPr>
      <w:spacing w:after="0" w:line="240" w:lineRule="auto"/>
    </w:pPr>
    <w:rPr>
      <w:rFonts w:ascii="Verdana" w:eastAsia="Calibri" w:hAnsi="Verdana" w:cs="Times New Roman"/>
    </w:rPr>
  </w:style>
  <w:style w:type="paragraph" w:customStyle="1" w:styleId="DC6C5B355AFC46728E07993FB0FDCA7025">
    <w:name w:val="DC6C5B355AFC46728E07993FB0FDCA7025"/>
    <w:rsid w:val="0087547E"/>
    <w:pPr>
      <w:spacing w:after="0" w:line="240" w:lineRule="auto"/>
    </w:pPr>
    <w:rPr>
      <w:rFonts w:ascii="Verdana" w:eastAsia="Calibri" w:hAnsi="Verdana" w:cs="Times New Roman"/>
    </w:rPr>
  </w:style>
  <w:style w:type="paragraph" w:customStyle="1" w:styleId="49958144A5334A63AC4815E1AA764CE424">
    <w:name w:val="49958144A5334A63AC4815E1AA764CE424"/>
    <w:rsid w:val="0087547E"/>
    <w:pPr>
      <w:spacing w:after="0" w:line="240" w:lineRule="auto"/>
    </w:pPr>
    <w:rPr>
      <w:rFonts w:ascii="Verdana" w:eastAsia="Calibri" w:hAnsi="Verdana" w:cs="Times New Roman"/>
    </w:rPr>
  </w:style>
  <w:style w:type="paragraph" w:customStyle="1" w:styleId="2A5FE955B5D34CAA9F39E8248F262F0023">
    <w:name w:val="2A5FE955B5D34CAA9F39E8248F262F0023"/>
    <w:rsid w:val="0087547E"/>
    <w:pPr>
      <w:spacing w:after="0" w:line="240" w:lineRule="auto"/>
    </w:pPr>
    <w:rPr>
      <w:rFonts w:ascii="Verdana" w:eastAsia="Calibri" w:hAnsi="Verdana" w:cs="Times New Roman"/>
    </w:rPr>
  </w:style>
  <w:style w:type="paragraph" w:customStyle="1" w:styleId="84EC0F80DBC340A7BB519F3F44E2313E16">
    <w:name w:val="84EC0F80DBC340A7BB519F3F44E2313E16"/>
    <w:rsid w:val="0087547E"/>
    <w:pPr>
      <w:spacing w:after="0" w:line="240" w:lineRule="auto"/>
    </w:pPr>
    <w:rPr>
      <w:rFonts w:ascii="Verdana" w:eastAsia="Calibri" w:hAnsi="Verdana" w:cs="Times New Roman"/>
    </w:rPr>
  </w:style>
  <w:style w:type="paragraph" w:customStyle="1" w:styleId="E877C05FA20F48F5B8F9571DF8B6C08F23">
    <w:name w:val="E877C05FA20F48F5B8F9571DF8B6C08F23"/>
    <w:rsid w:val="0087547E"/>
    <w:pPr>
      <w:spacing w:after="0" w:line="240" w:lineRule="auto"/>
    </w:pPr>
    <w:rPr>
      <w:rFonts w:ascii="Verdana" w:eastAsia="Calibri" w:hAnsi="Verdana" w:cs="Times New Roman"/>
    </w:rPr>
  </w:style>
  <w:style w:type="paragraph" w:customStyle="1" w:styleId="14705BEBD0F44ABFB3B8E2FDFFE0085323">
    <w:name w:val="14705BEBD0F44ABFB3B8E2FDFFE0085323"/>
    <w:rsid w:val="0087547E"/>
    <w:pPr>
      <w:spacing w:after="0" w:line="240" w:lineRule="auto"/>
    </w:pPr>
    <w:rPr>
      <w:rFonts w:ascii="Verdana" w:eastAsia="Calibri" w:hAnsi="Verdana" w:cs="Times New Roman"/>
    </w:rPr>
  </w:style>
  <w:style w:type="paragraph" w:customStyle="1" w:styleId="034736B35EBC4BDEBD524B578F882F4C29">
    <w:name w:val="034736B35EBC4BDEBD524B578F882F4C29"/>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29">
    <w:name w:val="FD8C1A8F6F0C489CAC7792DFAE17BE7A29"/>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6">
    <w:name w:val="01FF0BDCCDEE4BE8BAF00C0E821B8B526"/>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5">
    <w:name w:val="FBDDBC4710AD485C83004C1F92CACF645"/>
    <w:rsid w:val="0087547E"/>
    <w:pPr>
      <w:spacing w:after="0" w:line="240" w:lineRule="auto"/>
    </w:pPr>
    <w:rPr>
      <w:rFonts w:ascii="Verdana" w:eastAsia="Calibri" w:hAnsi="Verdana" w:cs="Times New Roman"/>
    </w:rPr>
  </w:style>
  <w:style w:type="paragraph" w:customStyle="1" w:styleId="EE9DF848A39549A59E374F18E39048B14">
    <w:name w:val="EE9DF848A39549A59E374F18E39048B14"/>
    <w:rsid w:val="0087547E"/>
    <w:pPr>
      <w:spacing w:after="0" w:line="240" w:lineRule="auto"/>
    </w:pPr>
    <w:rPr>
      <w:rFonts w:ascii="Verdana" w:eastAsia="Calibri" w:hAnsi="Verdana" w:cs="Times New Roman"/>
    </w:rPr>
  </w:style>
  <w:style w:type="paragraph" w:customStyle="1" w:styleId="17F26B702A694E0DADDF514DD27358733">
    <w:name w:val="17F26B702A694E0DADDF514DD27358733"/>
    <w:rsid w:val="0087547E"/>
    <w:pPr>
      <w:spacing w:after="0" w:line="240" w:lineRule="auto"/>
    </w:pPr>
    <w:rPr>
      <w:rFonts w:ascii="Verdana" w:eastAsia="Calibri" w:hAnsi="Verdana" w:cs="Times New Roman"/>
    </w:rPr>
  </w:style>
  <w:style w:type="paragraph" w:customStyle="1" w:styleId="21F40412448E46D0911557E74ED8C72D3">
    <w:name w:val="21F40412448E46D0911557E74ED8C72D3"/>
    <w:rsid w:val="0087547E"/>
    <w:pPr>
      <w:spacing w:after="0" w:line="240" w:lineRule="auto"/>
    </w:pPr>
    <w:rPr>
      <w:rFonts w:ascii="Verdana" w:eastAsia="Calibri" w:hAnsi="Verdana" w:cs="Times New Roman"/>
    </w:rPr>
  </w:style>
  <w:style w:type="paragraph" w:customStyle="1" w:styleId="59ECF456CB964AC3B8D448E19CEAA68929">
    <w:name w:val="59ECF456CB964AC3B8D448E19CEAA68929"/>
    <w:rsid w:val="0087547E"/>
    <w:pPr>
      <w:spacing w:after="0" w:line="240" w:lineRule="auto"/>
    </w:pPr>
    <w:rPr>
      <w:rFonts w:ascii="Verdana" w:eastAsia="Calibri" w:hAnsi="Verdana" w:cs="Times New Roman"/>
    </w:rPr>
  </w:style>
  <w:style w:type="paragraph" w:customStyle="1" w:styleId="94627F4468174B15AA9BF956ED5AF5CE3">
    <w:name w:val="94627F4468174B15AA9BF956ED5AF5CE3"/>
    <w:rsid w:val="0087547E"/>
    <w:pPr>
      <w:spacing w:after="0" w:line="240" w:lineRule="auto"/>
    </w:pPr>
    <w:rPr>
      <w:rFonts w:ascii="Verdana" w:eastAsia="Calibri" w:hAnsi="Verdana" w:cs="Times New Roman"/>
    </w:rPr>
  </w:style>
  <w:style w:type="paragraph" w:customStyle="1" w:styleId="A6F50A977E094BD5B80DF97D900CCB102">
    <w:name w:val="A6F50A977E094BD5B80DF97D900CCB102"/>
    <w:rsid w:val="0087547E"/>
    <w:pPr>
      <w:spacing w:after="0" w:line="240" w:lineRule="auto"/>
    </w:pPr>
    <w:rPr>
      <w:rFonts w:ascii="Verdana" w:eastAsia="Calibri" w:hAnsi="Verdana" w:cs="Times New Roman"/>
    </w:rPr>
  </w:style>
  <w:style w:type="paragraph" w:customStyle="1" w:styleId="5C1A15F6F0574A4B8622531E735A27101">
    <w:name w:val="5C1A15F6F0574A4B8622531E735A27101"/>
    <w:rsid w:val="0087547E"/>
    <w:pPr>
      <w:spacing w:after="0" w:line="240" w:lineRule="auto"/>
    </w:pPr>
    <w:rPr>
      <w:rFonts w:ascii="Verdana" w:eastAsia="Calibri" w:hAnsi="Verdana" w:cs="Times New Roman"/>
    </w:rPr>
  </w:style>
  <w:style w:type="paragraph" w:customStyle="1" w:styleId="A0546EC36D67443CBA32D8FEB3402DEE">
    <w:name w:val="A0546EC36D67443CBA32D8FEB3402DEE"/>
    <w:rsid w:val="0087547E"/>
    <w:pPr>
      <w:spacing w:after="0" w:line="240" w:lineRule="auto"/>
    </w:pPr>
    <w:rPr>
      <w:rFonts w:ascii="Verdana" w:eastAsia="Calibri" w:hAnsi="Verdana" w:cs="Times New Roman"/>
    </w:rPr>
  </w:style>
  <w:style w:type="paragraph" w:customStyle="1" w:styleId="690263945CF54FBB974A2C9535C30A9E29">
    <w:name w:val="690263945CF54FBB974A2C9535C30A9E29"/>
    <w:rsid w:val="0087547E"/>
    <w:pPr>
      <w:spacing w:after="0" w:line="240" w:lineRule="auto"/>
    </w:pPr>
    <w:rPr>
      <w:rFonts w:ascii="Verdana" w:eastAsia="Calibri" w:hAnsi="Verdana" w:cs="Times New Roman"/>
    </w:rPr>
  </w:style>
  <w:style w:type="paragraph" w:customStyle="1" w:styleId="1484763978EE4D06AD0F8CAD6596A59229">
    <w:name w:val="1484763978EE4D06AD0F8CAD6596A59229"/>
    <w:rsid w:val="0087547E"/>
    <w:pPr>
      <w:spacing w:after="0" w:line="240" w:lineRule="auto"/>
    </w:pPr>
    <w:rPr>
      <w:rFonts w:ascii="Verdana" w:eastAsia="Calibri" w:hAnsi="Verdana" w:cs="Times New Roman"/>
    </w:rPr>
  </w:style>
  <w:style w:type="paragraph" w:customStyle="1" w:styleId="7B503A14114B40ECA039B86C5DDE00A229">
    <w:name w:val="7B503A14114B40ECA039B86C5DDE00A229"/>
    <w:rsid w:val="0087547E"/>
    <w:pPr>
      <w:spacing w:after="0" w:line="240" w:lineRule="auto"/>
    </w:pPr>
    <w:rPr>
      <w:rFonts w:ascii="Verdana" w:eastAsia="Calibri" w:hAnsi="Verdana" w:cs="Times New Roman"/>
    </w:rPr>
  </w:style>
  <w:style w:type="paragraph" w:customStyle="1" w:styleId="D7675C42CE2F46E3B2A3BD75E892229F29">
    <w:name w:val="D7675C42CE2F46E3B2A3BD75E892229F29"/>
    <w:rsid w:val="0087547E"/>
    <w:pPr>
      <w:spacing w:after="0" w:line="240" w:lineRule="auto"/>
    </w:pPr>
    <w:rPr>
      <w:rFonts w:ascii="Verdana" w:eastAsia="Calibri" w:hAnsi="Verdana" w:cs="Times New Roman"/>
    </w:rPr>
  </w:style>
  <w:style w:type="paragraph" w:customStyle="1" w:styleId="77BE4CA2B2B04682A10794042C94212D29">
    <w:name w:val="77BE4CA2B2B04682A10794042C94212D29"/>
    <w:rsid w:val="0087547E"/>
    <w:pPr>
      <w:spacing w:after="0" w:line="240" w:lineRule="auto"/>
    </w:pPr>
    <w:rPr>
      <w:rFonts w:ascii="Verdana" w:eastAsia="Calibri" w:hAnsi="Verdana" w:cs="Times New Roman"/>
    </w:rPr>
  </w:style>
  <w:style w:type="paragraph" w:customStyle="1" w:styleId="FD557E6C54D44C4489867B77743B4A8E29">
    <w:name w:val="FD557E6C54D44C4489867B77743B4A8E29"/>
    <w:rsid w:val="0087547E"/>
    <w:pPr>
      <w:spacing w:after="0" w:line="240" w:lineRule="auto"/>
      <w:ind w:left="720"/>
    </w:pPr>
    <w:rPr>
      <w:rFonts w:ascii="Verdana" w:eastAsia="Calibri" w:hAnsi="Verdana" w:cs="Times New Roman"/>
    </w:rPr>
  </w:style>
  <w:style w:type="paragraph" w:customStyle="1" w:styleId="9F9744A6065B4DF19C1AA796D231E4D329">
    <w:name w:val="9F9744A6065B4DF19C1AA796D231E4D329"/>
    <w:rsid w:val="0087547E"/>
    <w:pPr>
      <w:spacing w:after="0" w:line="240" w:lineRule="auto"/>
      <w:ind w:left="720"/>
    </w:pPr>
    <w:rPr>
      <w:rFonts w:ascii="Verdana" w:eastAsia="Calibri" w:hAnsi="Verdana" w:cs="Times New Roman"/>
    </w:rPr>
  </w:style>
  <w:style w:type="paragraph" w:customStyle="1" w:styleId="C81329878ECC4EB7B425D2F0343B5E0529">
    <w:name w:val="C81329878ECC4EB7B425D2F0343B5E0529"/>
    <w:rsid w:val="0087547E"/>
    <w:pPr>
      <w:spacing w:after="0" w:line="240" w:lineRule="auto"/>
      <w:ind w:left="720"/>
    </w:pPr>
    <w:rPr>
      <w:rFonts w:ascii="Verdana" w:eastAsia="Calibri" w:hAnsi="Verdana" w:cs="Times New Roman"/>
    </w:rPr>
  </w:style>
  <w:style w:type="paragraph" w:customStyle="1" w:styleId="CF62A716C26A4D71A49BDAC687FB0F5629">
    <w:name w:val="CF62A716C26A4D71A49BDAC687FB0F5629"/>
    <w:rsid w:val="0087547E"/>
    <w:pPr>
      <w:spacing w:after="0" w:line="240" w:lineRule="auto"/>
    </w:pPr>
    <w:rPr>
      <w:rFonts w:ascii="Verdana" w:eastAsia="Calibri" w:hAnsi="Verdana" w:cs="Times New Roman"/>
    </w:rPr>
  </w:style>
  <w:style w:type="paragraph" w:customStyle="1" w:styleId="64DD16B665BD456888EABC1D3EDC59CF29">
    <w:name w:val="64DD16B665BD456888EABC1D3EDC59CF29"/>
    <w:rsid w:val="0087547E"/>
    <w:pPr>
      <w:spacing w:after="0" w:line="240" w:lineRule="auto"/>
    </w:pPr>
    <w:rPr>
      <w:rFonts w:ascii="Verdana" w:eastAsia="Calibri" w:hAnsi="Verdana" w:cs="Times New Roman"/>
    </w:rPr>
  </w:style>
  <w:style w:type="paragraph" w:customStyle="1" w:styleId="365A8EEDDB7D4740850289221DAC548D29">
    <w:name w:val="365A8EEDDB7D4740850289221DAC548D29"/>
    <w:rsid w:val="0087547E"/>
    <w:pPr>
      <w:spacing w:after="0" w:line="240" w:lineRule="auto"/>
      <w:ind w:left="720"/>
    </w:pPr>
    <w:rPr>
      <w:rFonts w:ascii="Verdana" w:eastAsia="Calibri" w:hAnsi="Verdana" w:cs="Times New Roman"/>
    </w:rPr>
  </w:style>
  <w:style w:type="paragraph" w:customStyle="1" w:styleId="F8C21DA548004378994EAA7D8373264629">
    <w:name w:val="F8C21DA548004378994EAA7D8373264629"/>
    <w:rsid w:val="0087547E"/>
    <w:pPr>
      <w:spacing w:after="0" w:line="240" w:lineRule="auto"/>
      <w:ind w:left="720"/>
    </w:pPr>
    <w:rPr>
      <w:rFonts w:ascii="Verdana" w:eastAsia="Calibri" w:hAnsi="Verdana" w:cs="Times New Roman"/>
    </w:rPr>
  </w:style>
  <w:style w:type="paragraph" w:customStyle="1" w:styleId="13BCA6E0818744AAA9A2EE7A49256B5629">
    <w:name w:val="13BCA6E0818744AAA9A2EE7A49256B5629"/>
    <w:rsid w:val="0087547E"/>
    <w:pPr>
      <w:spacing w:after="0" w:line="240" w:lineRule="auto"/>
      <w:ind w:left="720"/>
    </w:pPr>
    <w:rPr>
      <w:rFonts w:ascii="Verdana" w:eastAsia="Calibri" w:hAnsi="Verdana" w:cs="Times New Roman"/>
    </w:rPr>
  </w:style>
  <w:style w:type="paragraph" w:customStyle="1" w:styleId="DDE8948537C24177988631F0CCF6B72C29">
    <w:name w:val="DDE8948537C24177988631F0CCF6B72C29"/>
    <w:rsid w:val="0087547E"/>
    <w:pPr>
      <w:spacing w:after="0" w:line="240" w:lineRule="auto"/>
      <w:ind w:left="720"/>
    </w:pPr>
    <w:rPr>
      <w:rFonts w:ascii="Verdana" w:eastAsia="Calibri" w:hAnsi="Verdana" w:cs="Times New Roman"/>
    </w:rPr>
  </w:style>
  <w:style w:type="paragraph" w:customStyle="1" w:styleId="9F372CD1FDB34FFCB833D12D699C518C29">
    <w:name w:val="9F372CD1FDB34FFCB833D12D699C518C29"/>
    <w:rsid w:val="0087547E"/>
    <w:pPr>
      <w:spacing w:after="0" w:line="240" w:lineRule="auto"/>
      <w:ind w:left="720"/>
    </w:pPr>
    <w:rPr>
      <w:rFonts w:ascii="Verdana" w:eastAsia="Calibri" w:hAnsi="Verdana" w:cs="Times New Roman"/>
    </w:rPr>
  </w:style>
  <w:style w:type="paragraph" w:customStyle="1" w:styleId="B47474C3EE8A41EB8B523A9E3C886A8829">
    <w:name w:val="B47474C3EE8A41EB8B523A9E3C886A8829"/>
    <w:rsid w:val="0087547E"/>
    <w:pPr>
      <w:spacing w:after="0" w:line="240" w:lineRule="auto"/>
      <w:ind w:left="720"/>
    </w:pPr>
    <w:rPr>
      <w:rFonts w:ascii="Verdana" w:eastAsia="Calibri" w:hAnsi="Verdana" w:cs="Times New Roman"/>
    </w:rPr>
  </w:style>
  <w:style w:type="paragraph" w:customStyle="1" w:styleId="29C237264854413BB7997732589F7ED429">
    <w:name w:val="29C237264854413BB7997732589F7ED429"/>
    <w:rsid w:val="0087547E"/>
    <w:pPr>
      <w:spacing w:after="0" w:line="240" w:lineRule="auto"/>
    </w:pPr>
    <w:rPr>
      <w:rFonts w:ascii="Verdana" w:eastAsia="Calibri" w:hAnsi="Verdana" w:cs="Times New Roman"/>
    </w:rPr>
  </w:style>
  <w:style w:type="paragraph" w:customStyle="1" w:styleId="C179986F5C364CB5AE34FBBD5936B61C29">
    <w:name w:val="C179986F5C364CB5AE34FBBD5936B61C29"/>
    <w:rsid w:val="0087547E"/>
    <w:pPr>
      <w:spacing w:after="0" w:line="240" w:lineRule="auto"/>
    </w:pPr>
    <w:rPr>
      <w:rFonts w:ascii="Verdana" w:eastAsia="Calibri" w:hAnsi="Verdana" w:cs="Times New Roman"/>
    </w:rPr>
  </w:style>
  <w:style w:type="paragraph" w:customStyle="1" w:styleId="399E4684DAD34932917DD4297011F94529">
    <w:name w:val="399E4684DAD34932917DD4297011F94529"/>
    <w:rsid w:val="0087547E"/>
    <w:pPr>
      <w:spacing w:after="0" w:line="240" w:lineRule="auto"/>
    </w:pPr>
    <w:rPr>
      <w:rFonts w:ascii="Verdana" w:eastAsia="Calibri" w:hAnsi="Verdana" w:cs="Times New Roman"/>
    </w:rPr>
  </w:style>
  <w:style w:type="paragraph" w:customStyle="1" w:styleId="57259780B3664B75A21320CF61BB9B8029">
    <w:name w:val="57259780B3664B75A21320CF61BB9B8029"/>
    <w:rsid w:val="0087547E"/>
    <w:pPr>
      <w:spacing w:after="0" w:line="240" w:lineRule="auto"/>
    </w:pPr>
    <w:rPr>
      <w:rFonts w:ascii="Verdana" w:eastAsia="Calibri" w:hAnsi="Verdana" w:cs="Times New Roman"/>
    </w:rPr>
  </w:style>
  <w:style w:type="paragraph" w:customStyle="1" w:styleId="635B308470904DFE9A00FF19757B259629">
    <w:name w:val="635B308470904DFE9A00FF19757B259629"/>
    <w:rsid w:val="0087547E"/>
    <w:pPr>
      <w:spacing w:after="0" w:line="240" w:lineRule="auto"/>
    </w:pPr>
    <w:rPr>
      <w:rFonts w:ascii="Verdana" w:eastAsia="Calibri" w:hAnsi="Verdana" w:cs="Times New Roman"/>
    </w:rPr>
  </w:style>
  <w:style w:type="paragraph" w:customStyle="1" w:styleId="FF5CBA91852A4908B96E047596BE00FD29">
    <w:name w:val="FF5CBA91852A4908B96E047596BE00FD29"/>
    <w:rsid w:val="0087547E"/>
    <w:pPr>
      <w:spacing w:after="0" w:line="240" w:lineRule="auto"/>
    </w:pPr>
    <w:rPr>
      <w:rFonts w:ascii="Verdana" w:eastAsia="Calibri" w:hAnsi="Verdana" w:cs="Times New Roman"/>
    </w:rPr>
  </w:style>
  <w:style w:type="paragraph" w:customStyle="1" w:styleId="EA462BEA3D41489BA7A1CCAE7806B1A929">
    <w:name w:val="EA462BEA3D41489BA7A1CCAE7806B1A929"/>
    <w:rsid w:val="0087547E"/>
    <w:pPr>
      <w:spacing w:after="0" w:line="240" w:lineRule="auto"/>
    </w:pPr>
    <w:rPr>
      <w:rFonts w:ascii="Verdana" w:eastAsia="Calibri" w:hAnsi="Verdana" w:cs="Times New Roman"/>
    </w:rPr>
  </w:style>
  <w:style w:type="paragraph" w:customStyle="1" w:styleId="3B848BD20A0849F4B54A5AE4B7C1003329">
    <w:name w:val="3B848BD20A0849F4B54A5AE4B7C1003329"/>
    <w:rsid w:val="0087547E"/>
    <w:pPr>
      <w:spacing w:after="0" w:line="240" w:lineRule="auto"/>
    </w:pPr>
    <w:rPr>
      <w:rFonts w:ascii="Verdana" w:eastAsia="Calibri" w:hAnsi="Verdana" w:cs="Times New Roman"/>
    </w:rPr>
  </w:style>
  <w:style w:type="paragraph" w:customStyle="1" w:styleId="021DF0A0D3CA42228439A6D71592C12B27">
    <w:name w:val="021DF0A0D3CA42228439A6D71592C12B27"/>
    <w:rsid w:val="0087547E"/>
    <w:pPr>
      <w:spacing w:after="0" w:line="240" w:lineRule="auto"/>
    </w:pPr>
    <w:rPr>
      <w:rFonts w:ascii="Verdana" w:eastAsia="Calibri" w:hAnsi="Verdana" w:cs="Times New Roman"/>
    </w:rPr>
  </w:style>
  <w:style w:type="paragraph" w:customStyle="1" w:styleId="DC6C5B355AFC46728E07993FB0FDCA7026">
    <w:name w:val="DC6C5B355AFC46728E07993FB0FDCA7026"/>
    <w:rsid w:val="0087547E"/>
    <w:pPr>
      <w:spacing w:after="0" w:line="240" w:lineRule="auto"/>
    </w:pPr>
    <w:rPr>
      <w:rFonts w:ascii="Verdana" w:eastAsia="Calibri" w:hAnsi="Verdana" w:cs="Times New Roman"/>
    </w:rPr>
  </w:style>
  <w:style w:type="paragraph" w:customStyle="1" w:styleId="49958144A5334A63AC4815E1AA764CE425">
    <w:name w:val="49958144A5334A63AC4815E1AA764CE425"/>
    <w:rsid w:val="0087547E"/>
    <w:pPr>
      <w:spacing w:after="0" w:line="240" w:lineRule="auto"/>
    </w:pPr>
    <w:rPr>
      <w:rFonts w:ascii="Verdana" w:eastAsia="Calibri" w:hAnsi="Verdana" w:cs="Times New Roman"/>
    </w:rPr>
  </w:style>
  <w:style w:type="paragraph" w:customStyle="1" w:styleId="2A5FE955B5D34CAA9F39E8248F262F0024">
    <w:name w:val="2A5FE955B5D34CAA9F39E8248F262F0024"/>
    <w:rsid w:val="0087547E"/>
    <w:pPr>
      <w:spacing w:after="0" w:line="240" w:lineRule="auto"/>
    </w:pPr>
    <w:rPr>
      <w:rFonts w:ascii="Verdana" w:eastAsia="Calibri" w:hAnsi="Verdana" w:cs="Times New Roman"/>
    </w:rPr>
  </w:style>
  <w:style w:type="paragraph" w:customStyle="1" w:styleId="84EC0F80DBC340A7BB519F3F44E2313E17">
    <w:name w:val="84EC0F80DBC340A7BB519F3F44E2313E17"/>
    <w:rsid w:val="0087547E"/>
    <w:pPr>
      <w:spacing w:after="0" w:line="240" w:lineRule="auto"/>
    </w:pPr>
    <w:rPr>
      <w:rFonts w:ascii="Verdana" w:eastAsia="Calibri" w:hAnsi="Verdana" w:cs="Times New Roman"/>
    </w:rPr>
  </w:style>
  <w:style w:type="paragraph" w:customStyle="1" w:styleId="E877C05FA20F48F5B8F9571DF8B6C08F24">
    <w:name w:val="E877C05FA20F48F5B8F9571DF8B6C08F24"/>
    <w:rsid w:val="0087547E"/>
    <w:pPr>
      <w:spacing w:after="0" w:line="240" w:lineRule="auto"/>
    </w:pPr>
    <w:rPr>
      <w:rFonts w:ascii="Verdana" w:eastAsia="Calibri" w:hAnsi="Verdana" w:cs="Times New Roman"/>
    </w:rPr>
  </w:style>
  <w:style w:type="paragraph" w:customStyle="1" w:styleId="14705BEBD0F44ABFB3B8E2FDFFE0085324">
    <w:name w:val="14705BEBD0F44ABFB3B8E2FDFFE0085324"/>
    <w:rsid w:val="0087547E"/>
    <w:pPr>
      <w:spacing w:after="0" w:line="240" w:lineRule="auto"/>
    </w:pPr>
    <w:rPr>
      <w:rFonts w:ascii="Verdana" w:eastAsia="Calibri" w:hAnsi="Verdana" w:cs="Times New Roman"/>
    </w:rPr>
  </w:style>
  <w:style w:type="paragraph" w:customStyle="1" w:styleId="034736B35EBC4BDEBD524B578F882F4C30">
    <w:name w:val="034736B35EBC4BDEBD524B578F882F4C30"/>
    <w:rsid w:val="0087547E"/>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0">
    <w:name w:val="FD8C1A8F6F0C489CAC7792DFAE17BE7A30"/>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7">
    <w:name w:val="01FF0BDCCDEE4BE8BAF00C0E821B8B527"/>
    <w:rsid w:val="0087547E"/>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6">
    <w:name w:val="FBDDBC4710AD485C83004C1F92CACF646"/>
    <w:rsid w:val="0087547E"/>
    <w:pPr>
      <w:spacing w:after="0" w:line="240" w:lineRule="auto"/>
    </w:pPr>
    <w:rPr>
      <w:rFonts w:ascii="Verdana" w:eastAsia="Calibri" w:hAnsi="Verdana" w:cs="Times New Roman"/>
    </w:rPr>
  </w:style>
  <w:style w:type="paragraph" w:customStyle="1" w:styleId="EE9DF848A39549A59E374F18E39048B15">
    <w:name w:val="EE9DF848A39549A59E374F18E39048B15"/>
    <w:rsid w:val="0087547E"/>
    <w:pPr>
      <w:spacing w:after="0" w:line="240" w:lineRule="auto"/>
    </w:pPr>
    <w:rPr>
      <w:rFonts w:ascii="Verdana" w:eastAsia="Calibri" w:hAnsi="Verdana" w:cs="Times New Roman"/>
    </w:rPr>
  </w:style>
  <w:style w:type="paragraph" w:customStyle="1" w:styleId="17F26B702A694E0DADDF514DD27358734">
    <w:name w:val="17F26B702A694E0DADDF514DD27358734"/>
    <w:rsid w:val="0087547E"/>
    <w:pPr>
      <w:spacing w:after="0" w:line="240" w:lineRule="auto"/>
    </w:pPr>
    <w:rPr>
      <w:rFonts w:ascii="Verdana" w:eastAsia="Calibri" w:hAnsi="Verdana" w:cs="Times New Roman"/>
    </w:rPr>
  </w:style>
  <w:style w:type="paragraph" w:customStyle="1" w:styleId="21F40412448E46D0911557E74ED8C72D4">
    <w:name w:val="21F40412448E46D0911557E74ED8C72D4"/>
    <w:rsid w:val="0087547E"/>
    <w:pPr>
      <w:spacing w:after="0" w:line="240" w:lineRule="auto"/>
    </w:pPr>
    <w:rPr>
      <w:rFonts w:ascii="Verdana" w:eastAsia="Calibri" w:hAnsi="Verdana" w:cs="Times New Roman"/>
    </w:rPr>
  </w:style>
  <w:style w:type="paragraph" w:customStyle="1" w:styleId="59ECF456CB964AC3B8D448E19CEAA68930">
    <w:name w:val="59ECF456CB964AC3B8D448E19CEAA68930"/>
    <w:rsid w:val="0087547E"/>
    <w:pPr>
      <w:spacing w:after="0" w:line="240" w:lineRule="auto"/>
    </w:pPr>
    <w:rPr>
      <w:rFonts w:ascii="Verdana" w:eastAsia="Calibri" w:hAnsi="Verdana" w:cs="Times New Roman"/>
    </w:rPr>
  </w:style>
  <w:style w:type="paragraph" w:customStyle="1" w:styleId="94627F4468174B15AA9BF956ED5AF5CE4">
    <w:name w:val="94627F4468174B15AA9BF956ED5AF5CE4"/>
    <w:rsid w:val="0087547E"/>
    <w:pPr>
      <w:spacing w:after="0" w:line="240" w:lineRule="auto"/>
    </w:pPr>
    <w:rPr>
      <w:rFonts w:ascii="Verdana" w:eastAsia="Calibri" w:hAnsi="Verdana" w:cs="Times New Roman"/>
    </w:rPr>
  </w:style>
  <w:style w:type="paragraph" w:customStyle="1" w:styleId="A6F50A977E094BD5B80DF97D900CCB103">
    <w:name w:val="A6F50A977E094BD5B80DF97D900CCB103"/>
    <w:rsid w:val="0087547E"/>
    <w:pPr>
      <w:spacing w:after="0" w:line="240" w:lineRule="auto"/>
    </w:pPr>
    <w:rPr>
      <w:rFonts w:ascii="Verdana" w:eastAsia="Calibri" w:hAnsi="Verdana" w:cs="Times New Roman"/>
    </w:rPr>
  </w:style>
  <w:style w:type="paragraph" w:customStyle="1" w:styleId="5C1A15F6F0574A4B8622531E735A27102">
    <w:name w:val="5C1A15F6F0574A4B8622531E735A27102"/>
    <w:rsid w:val="0087547E"/>
    <w:pPr>
      <w:spacing w:after="0" w:line="240" w:lineRule="auto"/>
    </w:pPr>
    <w:rPr>
      <w:rFonts w:ascii="Verdana" w:eastAsia="Calibri" w:hAnsi="Verdana" w:cs="Times New Roman"/>
    </w:rPr>
  </w:style>
  <w:style w:type="paragraph" w:customStyle="1" w:styleId="A0546EC36D67443CBA32D8FEB3402DEE1">
    <w:name w:val="A0546EC36D67443CBA32D8FEB3402DEE1"/>
    <w:rsid w:val="0087547E"/>
    <w:pPr>
      <w:spacing w:after="0" w:line="240" w:lineRule="auto"/>
    </w:pPr>
    <w:rPr>
      <w:rFonts w:ascii="Verdana" w:eastAsia="Calibri" w:hAnsi="Verdana" w:cs="Times New Roman"/>
    </w:rPr>
  </w:style>
  <w:style w:type="paragraph" w:customStyle="1" w:styleId="6B7BD51BA03C4751902FF82DEA4326AE">
    <w:name w:val="6B7BD51BA03C4751902FF82DEA4326AE"/>
    <w:rsid w:val="0087547E"/>
    <w:pPr>
      <w:spacing w:after="0" w:line="240" w:lineRule="auto"/>
    </w:pPr>
    <w:rPr>
      <w:rFonts w:ascii="Verdana" w:eastAsia="Calibri" w:hAnsi="Verdana" w:cs="Times New Roman"/>
    </w:rPr>
  </w:style>
  <w:style w:type="paragraph" w:customStyle="1" w:styleId="1484763978EE4D06AD0F8CAD6596A59230">
    <w:name w:val="1484763978EE4D06AD0F8CAD6596A59230"/>
    <w:rsid w:val="0087547E"/>
    <w:pPr>
      <w:spacing w:after="0" w:line="240" w:lineRule="auto"/>
    </w:pPr>
    <w:rPr>
      <w:rFonts w:ascii="Verdana" w:eastAsia="Calibri" w:hAnsi="Verdana" w:cs="Times New Roman"/>
    </w:rPr>
  </w:style>
  <w:style w:type="paragraph" w:customStyle="1" w:styleId="7B503A14114B40ECA039B86C5DDE00A230">
    <w:name w:val="7B503A14114B40ECA039B86C5DDE00A230"/>
    <w:rsid w:val="0087547E"/>
    <w:pPr>
      <w:spacing w:after="0" w:line="240" w:lineRule="auto"/>
    </w:pPr>
    <w:rPr>
      <w:rFonts w:ascii="Verdana" w:eastAsia="Calibri" w:hAnsi="Verdana" w:cs="Times New Roman"/>
    </w:rPr>
  </w:style>
  <w:style w:type="paragraph" w:customStyle="1" w:styleId="D7675C42CE2F46E3B2A3BD75E892229F30">
    <w:name w:val="D7675C42CE2F46E3B2A3BD75E892229F30"/>
    <w:rsid w:val="0087547E"/>
    <w:pPr>
      <w:spacing w:after="0" w:line="240" w:lineRule="auto"/>
    </w:pPr>
    <w:rPr>
      <w:rFonts w:ascii="Verdana" w:eastAsia="Calibri" w:hAnsi="Verdana" w:cs="Times New Roman"/>
    </w:rPr>
  </w:style>
  <w:style w:type="paragraph" w:customStyle="1" w:styleId="77BE4CA2B2B04682A10794042C94212D30">
    <w:name w:val="77BE4CA2B2B04682A10794042C94212D30"/>
    <w:rsid w:val="0087547E"/>
    <w:pPr>
      <w:spacing w:after="0" w:line="240" w:lineRule="auto"/>
    </w:pPr>
    <w:rPr>
      <w:rFonts w:ascii="Verdana" w:eastAsia="Calibri" w:hAnsi="Verdana" w:cs="Times New Roman"/>
    </w:rPr>
  </w:style>
  <w:style w:type="paragraph" w:customStyle="1" w:styleId="FD557E6C54D44C4489867B77743B4A8E30">
    <w:name w:val="FD557E6C54D44C4489867B77743B4A8E30"/>
    <w:rsid w:val="0087547E"/>
    <w:pPr>
      <w:spacing w:after="0" w:line="240" w:lineRule="auto"/>
      <w:ind w:left="720"/>
    </w:pPr>
    <w:rPr>
      <w:rFonts w:ascii="Verdana" w:eastAsia="Calibri" w:hAnsi="Verdana" w:cs="Times New Roman"/>
    </w:rPr>
  </w:style>
  <w:style w:type="paragraph" w:customStyle="1" w:styleId="9F9744A6065B4DF19C1AA796D231E4D330">
    <w:name w:val="9F9744A6065B4DF19C1AA796D231E4D330"/>
    <w:rsid w:val="0087547E"/>
    <w:pPr>
      <w:spacing w:after="0" w:line="240" w:lineRule="auto"/>
      <w:ind w:left="720"/>
    </w:pPr>
    <w:rPr>
      <w:rFonts w:ascii="Verdana" w:eastAsia="Calibri" w:hAnsi="Verdana" w:cs="Times New Roman"/>
    </w:rPr>
  </w:style>
  <w:style w:type="paragraph" w:customStyle="1" w:styleId="C81329878ECC4EB7B425D2F0343B5E0530">
    <w:name w:val="C81329878ECC4EB7B425D2F0343B5E0530"/>
    <w:rsid w:val="0087547E"/>
    <w:pPr>
      <w:spacing w:after="0" w:line="240" w:lineRule="auto"/>
      <w:ind w:left="720"/>
    </w:pPr>
    <w:rPr>
      <w:rFonts w:ascii="Verdana" w:eastAsia="Calibri" w:hAnsi="Verdana" w:cs="Times New Roman"/>
    </w:rPr>
  </w:style>
  <w:style w:type="paragraph" w:customStyle="1" w:styleId="CF62A716C26A4D71A49BDAC687FB0F5630">
    <w:name w:val="CF62A716C26A4D71A49BDAC687FB0F5630"/>
    <w:rsid w:val="0087547E"/>
    <w:pPr>
      <w:spacing w:after="0" w:line="240" w:lineRule="auto"/>
    </w:pPr>
    <w:rPr>
      <w:rFonts w:ascii="Verdana" w:eastAsia="Calibri" w:hAnsi="Verdana" w:cs="Times New Roman"/>
    </w:rPr>
  </w:style>
  <w:style w:type="paragraph" w:customStyle="1" w:styleId="64DD16B665BD456888EABC1D3EDC59CF30">
    <w:name w:val="64DD16B665BD456888EABC1D3EDC59CF30"/>
    <w:rsid w:val="0087547E"/>
    <w:pPr>
      <w:spacing w:after="0" w:line="240" w:lineRule="auto"/>
    </w:pPr>
    <w:rPr>
      <w:rFonts w:ascii="Verdana" w:eastAsia="Calibri" w:hAnsi="Verdana" w:cs="Times New Roman"/>
    </w:rPr>
  </w:style>
  <w:style w:type="paragraph" w:customStyle="1" w:styleId="365A8EEDDB7D4740850289221DAC548D30">
    <w:name w:val="365A8EEDDB7D4740850289221DAC548D30"/>
    <w:rsid w:val="0087547E"/>
    <w:pPr>
      <w:spacing w:after="0" w:line="240" w:lineRule="auto"/>
      <w:ind w:left="720"/>
    </w:pPr>
    <w:rPr>
      <w:rFonts w:ascii="Verdana" w:eastAsia="Calibri" w:hAnsi="Verdana" w:cs="Times New Roman"/>
    </w:rPr>
  </w:style>
  <w:style w:type="paragraph" w:customStyle="1" w:styleId="F8C21DA548004378994EAA7D8373264630">
    <w:name w:val="F8C21DA548004378994EAA7D8373264630"/>
    <w:rsid w:val="0087547E"/>
    <w:pPr>
      <w:spacing w:after="0" w:line="240" w:lineRule="auto"/>
      <w:ind w:left="720"/>
    </w:pPr>
    <w:rPr>
      <w:rFonts w:ascii="Verdana" w:eastAsia="Calibri" w:hAnsi="Verdana" w:cs="Times New Roman"/>
    </w:rPr>
  </w:style>
  <w:style w:type="paragraph" w:customStyle="1" w:styleId="13BCA6E0818744AAA9A2EE7A49256B5630">
    <w:name w:val="13BCA6E0818744AAA9A2EE7A49256B5630"/>
    <w:rsid w:val="0087547E"/>
    <w:pPr>
      <w:spacing w:after="0" w:line="240" w:lineRule="auto"/>
      <w:ind w:left="720"/>
    </w:pPr>
    <w:rPr>
      <w:rFonts w:ascii="Verdana" w:eastAsia="Calibri" w:hAnsi="Verdana" w:cs="Times New Roman"/>
    </w:rPr>
  </w:style>
  <w:style w:type="paragraph" w:customStyle="1" w:styleId="DDE8948537C24177988631F0CCF6B72C30">
    <w:name w:val="DDE8948537C24177988631F0CCF6B72C30"/>
    <w:rsid w:val="0087547E"/>
    <w:pPr>
      <w:spacing w:after="0" w:line="240" w:lineRule="auto"/>
      <w:ind w:left="720"/>
    </w:pPr>
    <w:rPr>
      <w:rFonts w:ascii="Verdana" w:eastAsia="Calibri" w:hAnsi="Verdana" w:cs="Times New Roman"/>
    </w:rPr>
  </w:style>
  <w:style w:type="paragraph" w:customStyle="1" w:styleId="9F372CD1FDB34FFCB833D12D699C518C30">
    <w:name w:val="9F372CD1FDB34FFCB833D12D699C518C30"/>
    <w:rsid w:val="0087547E"/>
    <w:pPr>
      <w:spacing w:after="0" w:line="240" w:lineRule="auto"/>
      <w:ind w:left="720"/>
    </w:pPr>
    <w:rPr>
      <w:rFonts w:ascii="Verdana" w:eastAsia="Calibri" w:hAnsi="Verdana" w:cs="Times New Roman"/>
    </w:rPr>
  </w:style>
  <w:style w:type="paragraph" w:customStyle="1" w:styleId="B47474C3EE8A41EB8B523A9E3C886A8830">
    <w:name w:val="B47474C3EE8A41EB8B523A9E3C886A8830"/>
    <w:rsid w:val="0087547E"/>
    <w:pPr>
      <w:spacing w:after="0" w:line="240" w:lineRule="auto"/>
      <w:ind w:left="720"/>
    </w:pPr>
    <w:rPr>
      <w:rFonts w:ascii="Verdana" w:eastAsia="Calibri" w:hAnsi="Verdana" w:cs="Times New Roman"/>
    </w:rPr>
  </w:style>
  <w:style w:type="paragraph" w:customStyle="1" w:styleId="29C237264854413BB7997732589F7ED430">
    <w:name w:val="29C237264854413BB7997732589F7ED430"/>
    <w:rsid w:val="0087547E"/>
    <w:pPr>
      <w:spacing w:after="0" w:line="240" w:lineRule="auto"/>
    </w:pPr>
    <w:rPr>
      <w:rFonts w:ascii="Verdana" w:eastAsia="Calibri" w:hAnsi="Verdana" w:cs="Times New Roman"/>
    </w:rPr>
  </w:style>
  <w:style w:type="paragraph" w:customStyle="1" w:styleId="C179986F5C364CB5AE34FBBD5936B61C30">
    <w:name w:val="C179986F5C364CB5AE34FBBD5936B61C30"/>
    <w:rsid w:val="0087547E"/>
    <w:pPr>
      <w:spacing w:after="0" w:line="240" w:lineRule="auto"/>
    </w:pPr>
    <w:rPr>
      <w:rFonts w:ascii="Verdana" w:eastAsia="Calibri" w:hAnsi="Verdana" w:cs="Times New Roman"/>
    </w:rPr>
  </w:style>
  <w:style w:type="paragraph" w:customStyle="1" w:styleId="399E4684DAD34932917DD4297011F94530">
    <w:name w:val="399E4684DAD34932917DD4297011F94530"/>
    <w:rsid w:val="0087547E"/>
    <w:pPr>
      <w:spacing w:after="0" w:line="240" w:lineRule="auto"/>
    </w:pPr>
    <w:rPr>
      <w:rFonts w:ascii="Verdana" w:eastAsia="Calibri" w:hAnsi="Verdana" w:cs="Times New Roman"/>
    </w:rPr>
  </w:style>
  <w:style w:type="paragraph" w:customStyle="1" w:styleId="57259780B3664B75A21320CF61BB9B8030">
    <w:name w:val="57259780B3664B75A21320CF61BB9B8030"/>
    <w:rsid w:val="0087547E"/>
    <w:pPr>
      <w:spacing w:after="0" w:line="240" w:lineRule="auto"/>
    </w:pPr>
    <w:rPr>
      <w:rFonts w:ascii="Verdana" w:eastAsia="Calibri" w:hAnsi="Verdana" w:cs="Times New Roman"/>
    </w:rPr>
  </w:style>
  <w:style w:type="paragraph" w:customStyle="1" w:styleId="635B308470904DFE9A00FF19757B259630">
    <w:name w:val="635B308470904DFE9A00FF19757B259630"/>
    <w:rsid w:val="0087547E"/>
    <w:pPr>
      <w:spacing w:after="0" w:line="240" w:lineRule="auto"/>
    </w:pPr>
    <w:rPr>
      <w:rFonts w:ascii="Verdana" w:eastAsia="Calibri" w:hAnsi="Verdana" w:cs="Times New Roman"/>
    </w:rPr>
  </w:style>
  <w:style w:type="paragraph" w:customStyle="1" w:styleId="FF5CBA91852A4908B96E047596BE00FD30">
    <w:name w:val="FF5CBA91852A4908B96E047596BE00FD30"/>
    <w:rsid w:val="0087547E"/>
    <w:pPr>
      <w:spacing w:after="0" w:line="240" w:lineRule="auto"/>
    </w:pPr>
    <w:rPr>
      <w:rFonts w:ascii="Verdana" w:eastAsia="Calibri" w:hAnsi="Verdana" w:cs="Times New Roman"/>
    </w:rPr>
  </w:style>
  <w:style w:type="paragraph" w:customStyle="1" w:styleId="EA462BEA3D41489BA7A1CCAE7806B1A930">
    <w:name w:val="EA462BEA3D41489BA7A1CCAE7806B1A930"/>
    <w:rsid w:val="0087547E"/>
    <w:pPr>
      <w:spacing w:after="0" w:line="240" w:lineRule="auto"/>
    </w:pPr>
    <w:rPr>
      <w:rFonts w:ascii="Verdana" w:eastAsia="Calibri" w:hAnsi="Verdana" w:cs="Times New Roman"/>
    </w:rPr>
  </w:style>
  <w:style w:type="paragraph" w:customStyle="1" w:styleId="3B848BD20A0849F4B54A5AE4B7C1003330">
    <w:name w:val="3B848BD20A0849F4B54A5AE4B7C1003330"/>
    <w:rsid w:val="0087547E"/>
    <w:pPr>
      <w:spacing w:after="0" w:line="240" w:lineRule="auto"/>
    </w:pPr>
    <w:rPr>
      <w:rFonts w:ascii="Verdana" w:eastAsia="Calibri" w:hAnsi="Verdana" w:cs="Times New Roman"/>
    </w:rPr>
  </w:style>
  <w:style w:type="paragraph" w:customStyle="1" w:styleId="021DF0A0D3CA42228439A6D71592C12B28">
    <w:name w:val="021DF0A0D3CA42228439A6D71592C12B28"/>
    <w:rsid w:val="00895123"/>
    <w:pPr>
      <w:spacing w:after="0" w:line="240" w:lineRule="auto"/>
    </w:pPr>
    <w:rPr>
      <w:rFonts w:ascii="Verdana" w:eastAsia="Calibri" w:hAnsi="Verdana" w:cs="Times New Roman"/>
    </w:rPr>
  </w:style>
  <w:style w:type="paragraph" w:customStyle="1" w:styleId="DC6C5B355AFC46728E07993FB0FDCA7027">
    <w:name w:val="DC6C5B355AFC46728E07993FB0FDCA7027"/>
    <w:rsid w:val="00895123"/>
    <w:pPr>
      <w:spacing w:after="0" w:line="240" w:lineRule="auto"/>
    </w:pPr>
    <w:rPr>
      <w:rFonts w:ascii="Verdana" w:eastAsia="Calibri" w:hAnsi="Verdana" w:cs="Times New Roman"/>
    </w:rPr>
  </w:style>
  <w:style w:type="paragraph" w:customStyle="1" w:styleId="49958144A5334A63AC4815E1AA764CE426">
    <w:name w:val="49958144A5334A63AC4815E1AA764CE426"/>
    <w:rsid w:val="00895123"/>
    <w:pPr>
      <w:spacing w:after="0" w:line="240" w:lineRule="auto"/>
    </w:pPr>
    <w:rPr>
      <w:rFonts w:ascii="Verdana" w:eastAsia="Calibri" w:hAnsi="Verdana" w:cs="Times New Roman"/>
    </w:rPr>
  </w:style>
  <w:style w:type="paragraph" w:customStyle="1" w:styleId="2A5FE955B5D34CAA9F39E8248F262F0025">
    <w:name w:val="2A5FE955B5D34CAA9F39E8248F262F0025"/>
    <w:rsid w:val="00895123"/>
    <w:pPr>
      <w:spacing w:after="0" w:line="240" w:lineRule="auto"/>
    </w:pPr>
    <w:rPr>
      <w:rFonts w:ascii="Verdana" w:eastAsia="Calibri" w:hAnsi="Verdana" w:cs="Times New Roman"/>
    </w:rPr>
  </w:style>
  <w:style w:type="paragraph" w:customStyle="1" w:styleId="84EC0F80DBC340A7BB519F3F44E2313E18">
    <w:name w:val="84EC0F80DBC340A7BB519F3F44E2313E18"/>
    <w:rsid w:val="00895123"/>
    <w:pPr>
      <w:spacing w:after="0" w:line="240" w:lineRule="auto"/>
    </w:pPr>
    <w:rPr>
      <w:rFonts w:ascii="Verdana" w:eastAsia="Calibri" w:hAnsi="Verdana" w:cs="Times New Roman"/>
    </w:rPr>
  </w:style>
  <w:style w:type="paragraph" w:customStyle="1" w:styleId="E877C05FA20F48F5B8F9571DF8B6C08F25">
    <w:name w:val="E877C05FA20F48F5B8F9571DF8B6C08F25"/>
    <w:rsid w:val="00895123"/>
    <w:pPr>
      <w:spacing w:after="0" w:line="240" w:lineRule="auto"/>
    </w:pPr>
    <w:rPr>
      <w:rFonts w:ascii="Verdana" w:eastAsia="Calibri" w:hAnsi="Verdana" w:cs="Times New Roman"/>
    </w:rPr>
  </w:style>
  <w:style w:type="paragraph" w:customStyle="1" w:styleId="14705BEBD0F44ABFB3B8E2FDFFE0085325">
    <w:name w:val="14705BEBD0F44ABFB3B8E2FDFFE0085325"/>
    <w:rsid w:val="00895123"/>
    <w:pPr>
      <w:spacing w:after="0" w:line="240" w:lineRule="auto"/>
    </w:pPr>
    <w:rPr>
      <w:rFonts w:ascii="Verdana" w:eastAsia="Calibri" w:hAnsi="Verdana" w:cs="Times New Roman"/>
    </w:rPr>
  </w:style>
  <w:style w:type="paragraph" w:customStyle="1" w:styleId="034736B35EBC4BDEBD524B578F882F4C31">
    <w:name w:val="034736B35EBC4BDEBD524B578F882F4C31"/>
    <w:rsid w:val="00895123"/>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1">
    <w:name w:val="FD8C1A8F6F0C489CAC7792DFAE17BE7A31"/>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8">
    <w:name w:val="01FF0BDCCDEE4BE8BAF00C0E821B8B528"/>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7">
    <w:name w:val="FBDDBC4710AD485C83004C1F92CACF647"/>
    <w:rsid w:val="00895123"/>
    <w:pPr>
      <w:spacing w:after="0" w:line="240" w:lineRule="auto"/>
    </w:pPr>
    <w:rPr>
      <w:rFonts w:ascii="Verdana" w:eastAsia="Calibri" w:hAnsi="Verdana" w:cs="Times New Roman"/>
    </w:rPr>
  </w:style>
  <w:style w:type="paragraph" w:customStyle="1" w:styleId="EE9DF848A39549A59E374F18E39048B16">
    <w:name w:val="EE9DF848A39549A59E374F18E39048B16"/>
    <w:rsid w:val="00895123"/>
    <w:pPr>
      <w:spacing w:after="0" w:line="240" w:lineRule="auto"/>
    </w:pPr>
    <w:rPr>
      <w:rFonts w:ascii="Verdana" w:eastAsia="Calibri" w:hAnsi="Verdana" w:cs="Times New Roman"/>
    </w:rPr>
  </w:style>
  <w:style w:type="paragraph" w:customStyle="1" w:styleId="17F26B702A694E0DADDF514DD27358735">
    <w:name w:val="17F26B702A694E0DADDF514DD27358735"/>
    <w:rsid w:val="00895123"/>
    <w:pPr>
      <w:spacing w:after="0" w:line="240" w:lineRule="auto"/>
    </w:pPr>
    <w:rPr>
      <w:rFonts w:ascii="Verdana" w:eastAsia="Calibri" w:hAnsi="Verdana" w:cs="Times New Roman"/>
    </w:rPr>
  </w:style>
  <w:style w:type="paragraph" w:customStyle="1" w:styleId="21F40412448E46D0911557E74ED8C72D5">
    <w:name w:val="21F40412448E46D0911557E74ED8C72D5"/>
    <w:rsid w:val="00895123"/>
    <w:pPr>
      <w:spacing w:after="0" w:line="240" w:lineRule="auto"/>
    </w:pPr>
    <w:rPr>
      <w:rFonts w:ascii="Verdana" w:eastAsia="Calibri" w:hAnsi="Verdana" w:cs="Times New Roman"/>
    </w:rPr>
  </w:style>
  <w:style w:type="paragraph" w:customStyle="1" w:styleId="59ECF456CB964AC3B8D448E19CEAA68931">
    <w:name w:val="59ECF456CB964AC3B8D448E19CEAA68931"/>
    <w:rsid w:val="00895123"/>
    <w:pPr>
      <w:spacing w:after="0" w:line="240" w:lineRule="auto"/>
    </w:pPr>
    <w:rPr>
      <w:rFonts w:ascii="Verdana" w:eastAsia="Calibri" w:hAnsi="Verdana" w:cs="Times New Roman"/>
    </w:rPr>
  </w:style>
  <w:style w:type="paragraph" w:customStyle="1" w:styleId="94627F4468174B15AA9BF956ED5AF5CE5">
    <w:name w:val="94627F4468174B15AA9BF956ED5AF5CE5"/>
    <w:rsid w:val="00895123"/>
    <w:pPr>
      <w:spacing w:after="0" w:line="240" w:lineRule="auto"/>
    </w:pPr>
    <w:rPr>
      <w:rFonts w:ascii="Verdana" w:eastAsia="Calibri" w:hAnsi="Verdana" w:cs="Times New Roman"/>
    </w:rPr>
  </w:style>
  <w:style w:type="paragraph" w:customStyle="1" w:styleId="A6F50A977E094BD5B80DF97D900CCB104">
    <w:name w:val="A6F50A977E094BD5B80DF97D900CCB104"/>
    <w:rsid w:val="00895123"/>
    <w:pPr>
      <w:spacing w:after="0" w:line="240" w:lineRule="auto"/>
    </w:pPr>
    <w:rPr>
      <w:rFonts w:ascii="Verdana" w:eastAsia="Calibri" w:hAnsi="Verdana" w:cs="Times New Roman"/>
    </w:rPr>
  </w:style>
  <w:style w:type="paragraph" w:customStyle="1" w:styleId="5C1A15F6F0574A4B8622531E735A27103">
    <w:name w:val="5C1A15F6F0574A4B8622531E735A27103"/>
    <w:rsid w:val="00895123"/>
    <w:pPr>
      <w:spacing w:after="0" w:line="240" w:lineRule="auto"/>
    </w:pPr>
    <w:rPr>
      <w:rFonts w:ascii="Verdana" w:eastAsia="Calibri" w:hAnsi="Verdana" w:cs="Times New Roman"/>
    </w:rPr>
  </w:style>
  <w:style w:type="paragraph" w:customStyle="1" w:styleId="A0546EC36D67443CBA32D8FEB3402DEE2">
    <w:name w:val="A0546EC36D67443CBA32D8FEB3402DEE2"/>
    <w:rsid w:val="00895123"/>
    <w:pPr>
      <w:spacing w:after="0" w:line="240" w:lineRule="auto"/>
    </w:pPr>
    <w:rPr>
      <w:rFonts w:ascii="Verdana" w:eastAsia="Calibri" w:hAnsi="Verdana" w:cs="Times New Roman"/>
    </w:rPr>
  </w:style>
  <w:style w:type="paragraph" w:customStyle="1" w:styleId="6B7BD51BA03C4751902FF82DEA4326AE1">
    <w:name w:val="6B7BD51BA03C4751902FF82DEA4326AE1"/>
    <w:rsid w:val="00895123"/>
    <w:pPr>
      <w:spacing w:after="0" w:line="240" w:lineRule="auto"/>
    </w:pPr>
    <w:rPr>
      <w:rFonts w:ascii="Verdana" w:eastAsia="Calibri" w:hAnsi="Verdana" w:cs="Times New Roman"/>
    </w:rPr>
  </w:style>
  <w:style w:type="paragraph" w:customStyle="1" w:styleId="201C5B4F30FC4C079A7E978003ABADE1">
    <w:name w:val="201C5B4F30FC4C079A7E978003ABADE1"/>
    <w:rsid w:val="00895123"/>
    <w:pPr>
      <w:spacing w:after="0" w:line="240" w:lineRule="auto"/>
    </w:pPr>
    <w:rPr>
      <w:rFonts w:ascii="Verdana" w:eastAsia="Calibri" w:hAnsi="Verdana" w:cs="Times New Roman"/>
    </w:rPr>
  </w:style>
  <w:style w:type="paragraph" w:customStyle="1" w:styleId="E31EFCEA976C4497ABEF0F88155C9002">
    <w:name w:val="E31EFCEA976C4497ABEF0F88155C9002"/>
    <w:rsid w:val="00895123"/>
    <w:pPr>
      <w:spacing w:after="0" w:line="240" w:lineRule="auto"/>
    </w:pPr>
    <w:rPr>
      <w:rFonts w:ascii="Verdana" w:eastAsia="Calibri" w:hAnsi="Verdana" w:cs="Times New Roman"/>
    </w:rPr>
  </w:style>
  <w:style w:type="paragraph" w:customStyle="1" w:styleId="B7E3EDC5F1284BCF80E2222810B14ADE">
    <w:name w:val="B7E3EDC5F1284BCF80E2222810B14ADE"/>
    <w:rsid w:val="00895123"/>
    <w:pPr>
      <w:spacing w:after="0" w:line="240" w:lineRule="auto"/>
    </w:pPr>
    <w:rPr>
      <w:rFonts w:ascii="Verdana" w:eastAsia="Calibri" w:hAnsi="Verdana" w:cs="Times New Roman"/>
    </w:rPr>
  </w:style>
  <w:style w:type="paragraph" w:customStyle="1" w:styleId="C74D4330C1824299A962C2BB3A5D7635">
    <w:name w:val="C74D4330C1824299A962C2BB3A5D7635"/>
    <w:rsid w:val="00895123"/>
    <w:pPr>
      <w:spacing w:after="0" w:line="240" w:lineRule="auto"/>
    </w:pPr>
    <w:rPr>
      <w:rFonts w:ascii="Verdana" w:eastAsia="Calibri" w:hAnsi="Verdana" w:cs="Times New Roman"/>
    </w:rPr>
  </w:style>
  <w:style w:type="paragraph" w:customStyle="1" w:styleId="1E7A5EDD311E4447A6B360896F2A2AAC">
    <w:name w:val="1E7A5EDD311E4447A6B360896F2A2AAC"/>
    <w:rsid w:val="00895123"/>
    <w:pPr>
      <w:spacing w:after="0" w:line="240" w:lineRule="auto"/>
    </w:pPr>
    <w:rPr>
      <w:rFonts w:ascii="Verdana" w:eastAsia="Calibri" w:hAnsi="Verdana" w:cs="Times New Roman"/>
    </w:rPr>
  </w:style>
  <w:style w:type="paragraph" w:customStyle="1" w:styleId="ED109C955C8A4250A593E76D58CFF347">
    <w:name w:val="ED109C955C8A4250A593E76D58CFF347"/>
    <w:rsid w:val="00895123"/>
    <w:pPr>
      <w:spacing w:after="0" w:line="240" w:lineRule="auto"/>
      <w:ind w:left="720"/>
    </w:pPr>
    <w:rPr>
      <w:rFonts w:ascii="Verdana" w:eastAsia="Calibri" w:hAnsi="Verdana" w:cs="Times New Roman"/>
    </w:rPr>
  </w:style>
  <w:style w:type="paragraph" w:customStyle="1" w:styleId="E3037570065A4807B1A504701D115033">
    <w:name w:val="E3037570065A4807B1A504701D115033"/>
    <w:rsid w:val="00895123"/>
    <w:pPr>
      <w:spacing w:after="0" w:line="240" w:lineRule="auto"/>
      <w:ind w:left="720"/>
    </w:pPr>
    <w:rPr>
      <w:rFonts w:ascii="Verdana" w:eastAsia="Calibri" w:hAnsi="Verdana" w:cs="Times New Roman"/>
    </w:rPr>
  </w:style>
  <w:style w:type="paragraph" w:customStyle="1" w:styleId="2F417EE04D074AFF842DEEFC1E52F211">
    <w:name w:val="2F417EE04D074AFF842DEEFC1E52F211"/>
    <w:rsid w:val="00895123"/>
    <w:pPr>
      <w:spacing w:after="0" w:line="240" w:lineRule="auto"/>
      <w:ind w:left="720"/>
    </w:pPr>
    <w:rPr>
      <w:rFonts w:ascii="Verdana" w:eastAsia="Calibri" w:hAnsi="Verdana" w:cs="Times New Roman"/>
    </w:rPr>
  </w:style>
  <w:style w:type="paragraph" w:customStyle="1" w:styleId="CF62A716C26A4D71A49BDAC687FB0F5631">
    <w:name w:val="CF62A716C26A4D71A49BDAC687FB0F5631"/>
    <w:rsid w:val="00895123"/>
    <w:pPr>
      <w:spacing w:after="0" w:line="240" w:lineRule="auto"/>
    </w:pPr>
    <w:rPr>
      <w:rFonts w:ascii="Verdana" w:eastAsia="Calibri" w:hAnsi="Verdana" w:cs="Times New Roman"/>
    </w:rPr>
  </w:style>
  <w:style w:type="paragraph" w:customStyle="1" w:styleId="64DD16B665BD456888EABC1D3EDC59CF31">
    <w:name w:val="64DD16B665BD456888EABC1D3EDC59CF31"/>
    <w:rsid w:val="00895123"/>
    <w:pPr>
      <w:spacing w:after="0" w:line="240" w:lineRule="auto"/>
    </w:pPr>
    <w:rPr>
      <w:rFonts w:ascii="Verdana" w:eastAsia="Calibri" w:hAnsi="Verdana" w:cs="Times New Roman"/>
    </w:rPr>
  </w:style>
  <w:style w:type="paragraph" w:customStyle="1" w:styleId="365A8EEDDB7D4740850289221DAC548D31">
    <w:name w:val="365A8EEDDB7D4740850289221DAC548D31"/>
    <w:rsid w:val="00895123"/>
    <w:pPr>
      <w:spacing w:after="0" w:line="240" w:lineRule="auto"/>
      <w:ind w:left="720"/>
    </w:pPr>
    <w:rPr>
      <w:rFonts w:ascii="Verdana" w:eastAsia="Calibri" w:hAnsi="Verdana" w:cs="Times New Roman"/>
    </w:rPr>
  </w:style>
  <w:style w:type="paragraph" w:customStyle="1" w:styleId="F8C21DA548004378994EAA7D8373264631">
    <w:name w:val="F8C21DA548004378994EAA7D8373264631"/>
    <w:rsid w:val="00895123"/>
    <w:pPr>
      <w:spacing w:after="0" w:line="240" w:lineRule="auto"/>
      <w:ind w:left="720"/>
    </w:pPr>
    <w:rPr>
      <w:rFonts w:ascii="Verdana" w:eastAsia="Calibri" w:hAnsi="Verdana" w:cs="Times New Roman"/>
    </w:rPr>
  </w:style>
  <w:style w:type="paragraph" w:customStyle="1" w:styleId="13BCA6E0818744AAA9A2EE7A49256B5631">
    <w:name w:val="13BCA6E0818744AAA9A2EE7A49256B5631"/>
    <w:rsid w:val="00895123"/>
    <w:pPr>
      <w:spacing w:after="0" w:line="240" w:lineRule="auto"/>
      <w:ind w:left="720"/>
    </w:pPr>
    <w:rPr>
      <w:rFonts w:ascii="Verdana" w:eastAsia="Calibri" w:hAnsi="Verdana" w:cs="Times New Roman"/>
    </w:rPr>
  </w:style>
  <w:style w:type="paragraph" w:customStyle="1" w:styleId="DDE8948537C24177988631F0CCF6B72C31">
    <w:name w:val="DDE8948537C24177988631F0CCF6B72C31"/>
    <w:rsid w:val="00895123"/>
    <w:pPr>
      <w:spacing w:after="0" w:line="240" w:lineRule="auto"/>
      <w:ind w:left="720"/>
    </w:pPr>
    <w:rPr>
      <w:rFonts w:ascii="Verdana" w:eastAsia="Calibri" w:hAnsi="Verdana" w:cs="Times New Roman"/>
    </w:rPr>
  </w:style>
  <w:style w:type="paragraph" w:customStyle="1" w:styleId="9F372CD1FDB34FFCB833D12D699C518C31">
    <w:name w:val="9F372CD1FDB34FFCB833D12D699C518C31"/>
    <w:rsid w:val="00895123"/>
    <w:pPr>
      <w:spacing w:after="0" w:line="240" w:lineRule="auto"/>
      <w:ind w:left="720"/>
    </w:pPr>
    <w:rPr>
      <w:rFonts w:ascii="Verdana" w:eastAsia="Calibri" w:hAnsi="Verdana" w:cs="Times New Roman"/>
    </w:rPr>
  </w:style>
  <w:style w:type="paragraph" w:customStyle="1" w:styleId="B47474C3EE8A41EB8B523A9E3C886A8831">
    <w:name w:val="B47474C3EE8A41EB8B523A9E3C886A8831"/>
    <w:rsid w:val="00895123"/>
    <w:pPr>
      <w:spacing w:after="0" w:line="240" w:lineRule="auto"/>
      <w:ind w:left="720"/>
    </w:pPr>
    <w:rPr>
      <w:rFonts w:ascii="Verdana" w:eastAsia="Calibri" w:hAnsi="Verdana" w:cs="Times New Roman"/>
    </w:rPr>
  </w:style>
  <w:style w:type="paragraph" w:customStyle="1" w:styleId="29C237264854413BB7997732589F7ED431">
    <w:name w:val="29C237264854413BB7997732589F7ED431"/>
    <w:rsid w:val="00895123"/>
    <w:pPr>
      <w:spacing w:after="0" w:line="240" w:lineRule="auto"/>
    </w:pPr>
    <w:rPr>
      <w:rFonts w:ascii="Verdana" w:eastAsia="Calibri" w:hAnsi="Verdana" w:cs="Times New Roman"/>
    </w:rPr>
  </w:style>
  <w:style w:type="paragraph" w:customStyle="1" w:styleId="C179986F5C364CB5AE34FBBD5936B61C31">
    <w:name w:val="C179986F5C364CB5AE34FBBD5936B61C31"/>
    <w:rsid w:val="00895123"/>
    <w:pPr>
      <w:spacing w:after="0" w:line="240" w:lineRule="auto"/>
    </w:pPr>
    <w:rPr>
      <w:rFonts w:ascii="Verdana" w:eastAsia="Calibri" w:hAnsi="Verdana" w:cs="Times New Roman"/>
    </w:rPr>
  </w:style>
  <w:style w:type="paragraph" w:customStyle="1" w:styleId="399E4684DAD34932917DD4297011F94531">
    <w:name w:val="399E4684DAD34932917DD4297011F94531"/>
    <w:rsid w:val="00895123"/>
    <w:pPr>
      <w:spacing w:after="0" w:line="240" w:lineRule="auto"/>
    </w:pPr>
    <w:rPr>
      <w:rFonts w:ascii="Verdana" w:eastAsia="Calibri" w:hAnsi="Verdana" w:cs="Times New Roman"/>
    </w:rPr>
  </w:style>
  <w:style w:type="paragraph" w:customStyle="1" w:styleId="57259780B3664B75A21320CF61BB9B8031">
    <w:name w:val="57259780B3664B75A21320CF61BB9B8031"/>
    <w:rsid w:val="00895123"/>
    <w:pPr>
      <w:spacing w:after="0" w:line="240" w:lineRule="auto"/>
    </w:pPr>
    <w:rPr>
      <w:rFonts w:ascii="Verdana" w:eastAsia="Calibri" w:hAnsi="Verdana" w:cs="Times New Roman"/>
    </w:rPr>
  </w:style>
  <w:style w:type="paragraph" w:customStyle="1" w:styleId="635B308470904DFE9A00FF19757B259631">
    <w:name w:val="635B308470904DFE9A00FF19757B259631"/>
    <w:rsid w:val="00895123"/>
    <w:pPr>
      <w:spacing w:after="0" w:line="240" w:lineRule="auto"/>
    </w:pPr>
    <w:rPr>
      <w:rFonts w:ascii="Verdana" w:eastAsia="Calibri" w:hAnsi="Verdana" w:cs="Times New Roman"/>
    </w:rPr>
  </w:style>
  <w:style w:type="paragraph" w:customStyle="1" w:styleId="FF5CBA91852A4908B96E047596BE00FD31">
    <w:name w:val="FF5CBA91852A4908B96E047596BE00FD31"/>
    <w:rsid w:val="00895123"/>
    <w:pPr>
      <w:spacing w:after="0" w:line="240" w:lineRule="auto"/>
    </w:pPr>
    <w:rPr>
      <w:rFonts w:ascii="Verdana" w:eastAsia="Calibri" w:hAnsi="Verdana" w:cs="Times New Roman"/>
    </w:rPr>
  </w:style>
  <w:style w:type="paragraph" w:customStyle="1" w:styleId="EA462BEA3D41489BA7A1CCAE7806B1A931">
    <w:name w:val="EA462BEA3D41489BA7A1CCAE7806B1A931"/>
    <w:rsid w:val="00895123"/>
    <w:pPr>
      <w:spacing w:after="0" w:line="240" w:lineRule="auto"/>
    </w:pPr>
    <w:rPr>
      <w:rFonts w:ascii="Verdana" w:eastAsia="Calibri" w:hAnsi="Verdana" w:cs="Times New Roman"/>
    </w:rPr>
  </w:style>
  <w:style w:type="paragraph" w:customStyle="1" w:styleId="3B848BD20A0849F4B54A5AE4B7C1003331">
    <w:name w:val="3B848BD20A0849F4B54A5AE4B7C1003331"/>
    <w:rsid w:val="00895123"/>
    <w:pPr>
      <w:spacing w:after="0" w:line="240" w:lineRule="auto"/>
    </w:pPr>
    <w:rPr>
      <w:rFonts w:ascii="Verdana" w:eastAsia="Calibri" w:hAnsi="Verdana" w:cs="Times New Roman"/>
    </w:rPr>
  </w:style>
  <w:style w:type="paragraph" w:customStyle="1" w:styleId="021DF0A0D3CA42228439A6D71592C12B29">
    <w:name w:val="021DF0A0D3CA42228439A6D71592C12B29"/>
    <w:rsid w:val="00895123"/>
    <w:pPr>
      <w:spacing w:after="0" w:line="240" w:lineRule="auto"/>
    </w:pPr>
    <w:rPr>
      <w:rFonts w:ascii="Verdana" w:eastAsia="Calibri" w:hAnsi="Verdana" w:cs="Times New Roman"/>
    </w:rPr>
  </w:style>
  <w:style w:type="paragraph" w:customStyle="1" w:styleId="DC6C5B355AFC46728E07993FB0FDCA7028">
    <w:name w:val="DC6C5B355AFC46728E07993FB0FDCA7028"/>
    <w:rsid w:val="00895123"/>
    <w:pPr>
      <w:spacing w:after="0" w:line="240" w:lineRule="auto"/>
    </w:pPr>
    <w:rPr>
      <w:rFonts w:ascii="Verdana" w:eastAsia="Calibri" w:hAnsi="Verdana" w:cs="Times New Roman"/>
    </w:rPr>
  </w:style>
  <w:style w:type="paragraph" w:customStyle="1" w:styleId="49958144A5334A63AC4815E1AA764CE427">
    <w:name w:val="49958144A5334A63AC4815E1AA764CE427"/>
    <w:rsid w:val="00895123"/>
    <w:pPr>
      <w:spacing w:after="0" w:line="240" w:lineRule="auto"/>
    </w:pPr>
    <w:rPr>
      <w:rFonts w:ascii="Verdana" w:eastAsia="Calibri" w:hAnsi="Verdana" w:cs="Times New Roman"/>
    </w:rPr>
  </w:style>
  <w:style w:type="paragraph" w:customStyle="1" w:styleId="2A5FE955B5D34CAA9F39E8248F262F0026">
    <w:name w:val="2A5FE955B5D34CAA9F39E8248F262F0026"/>
    <w:rsid w:val="00895123"/>
    <w:pPr>
      <w:spacing w:after="0" w:line="240" w:lineRule="auto"/>
    </w:pPr>
    <w:rPr>
      <w:rFonts w:ascii="Verdana" w:eastAsia="Calibri" w:hAnsi="Verdana" w:cs="Times New Roman"/>
    </w:rPr>
  </w:style>
  <w:style w:type="paragraph" w:customStyle="1" w:styleId="84EC0F80DBC340A7BB519F3F44E2313E19">
    <w:name w:val="84EC0F80DBC340A7BB519F3F44E2313E19"/>
    <w:rsid w:val="00895123"/>
    <w:pPr>
      <w:spacing w:after="0" w:line="240" w:lineRule="auto"/>
    </w:pPr>
    <w:rPr>
      <w:rFonts w:ascii="Verdana" w:eastAsia="Calibri" w:hAnsi="Verdana" w:cs="Times New Roman"/>
    </w:rPr>
  </w:style>
  <w:style w:type="paragraph" w:customStyle="1" w:styleId="E877C05FA20F48F5B8F9571DF8B6C08F26">
    <w:name w:val="E877C05FA20F48F5B8F9571DF8B6C08F26"/>
    <w:rsid w:val="00895123"/>
    <w:pPr>
      <w:spacing w:after="0" w:line="240" w:lineRule="auto"/>
    </w:pPr>
    <w:rPr>
      <w:rFonts w:ascii="Verdana" w:eastAsia="Calibri" w:hAnsi="Verdana" w:cs="Times New Roman"/>
    </w:rPr>
  </w:style>
  <w:style w:type="paragraph" w:customStyle="1" w:styleId="14705BEBD0F44ABFB3B8E2FDFFE0085326">
    <w:name w:val="14705BEBD0F44ABFB3B8E2FDFFE0085326"/>
    <w:rsid w:val="00895123"/>
    <w:pPr>
      <w:spacing w:after="0" w:line="240" w:lineRule="auto"/>
    </w:pPr>
    <w:rPr>
      <w:rFonts w:ascii="Verdana" w:eastAsia="Calibri" w:hAnsi="Verdana" w:cs="Times New Roman"/>
    </w:rPr>
  </w:style>
  <w:style w:type="paragraph" w:customStyle="1" w:styleId="034736B35EBC4BDEBD524B578F882F4C32">
    <w:name w:val="034736B35EBC4BDEBD524B578F882F4C32"/>
    <w:rsid w:val="00895123"/>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2">
    <w:name w:val="FD8C1A8F6F0C489CAC7792DFAE17BE7A32"/>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9">
    <w:name w:val="01FF0BDCCDEE4BE8BAF00C0E821B8B529"/>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8">
    <w:name w:val="FBDDBC4710AD485C83004C1F92CACF648"/>
    <w:rsid w:val="00895123"/>
    <w:pPr>
      <w:spacing w:after="0" w:line="240" w:lineRule="auto"/>
    </w:pPr>
    <w:rPr>
      <w:rFonts w:ascii="Verdana" w:eastAsia="Calibri" w:hAnsi="Verdana" w:cs="Times New Roman"/>
    </w:rPr>
  </w:style>
  <w:style w:type="paragraph" w:customStyle="1" w:styleId="EE9DF848A39549A59E374F18E39048B17">
    <w:name w:val="EE9DF848A39549A59E374F18E39048B17"/>
    <w:rsid w:val="00895123"/>
    <w:pPr>
      <w:spacing w:after="0" w:line="240" w:lineRule="auto"/>
    </w:pPr>
    <w:rPr>
      <w:rFonts w:ascii="Verdana" w:eastAsia="Calibri" w:hAnsi="Verdana" w:cs="Times New Roman"/>
    </w:rPr>
  </w:style>
  <w:style w:type="paragraph" w:customStyle="1" w:styleId="17F26B702A694E0DADDF514DD27358736">
    <w:name w:val="17F26B702A694E0DADDF514DD27358736"/>
    <w:rsid w:val="00895123"/>
    <w:pPr>
      <w:spacing w:after="0" w:line="240" w:lineRule="auto"/>
    </w:pPr>
    <w:rPr>
      <w:rFonts w:ascii="Verdana" w:eastAsia="Calibri" w:hAnsi="Verdana" w:cs="Times New Roman"/>
    </w:rPr>
  </w:style>
  <w:style w:type="paragraph" w:customStyle="1" w:styleId="21F40412448E46D0911557E74ED8C72D6">
    <w:name w:val="21F40412448E46D0911557E74ED8C72D6"/>
    <w:rsid w:val="00895123"/>
    <w:pPr>
      <w:spacing w:after="0" w:line="240" w:lineRule="auto"/>
    </w:pPr>
    <w:rPr>
      <w:rFonts w:ascii="Verdana" w:eastAsia="Calibri" w:hAnsi="Verdana" w:cs="Times New Roman"/>
    </w:rPr>
  </w:style>
  <w:style w:type="paragraph" w:customStyle="1" w:styleId="59ECF456CB964AC3B8D448E19CEAA68932">
    <w:name w:val="59ECF456CB964AC3B8D448E19CEAA68932"/>
    <w:rsid w:val="00895123"/>
    <w:pPr>
      <w:spacing w:after="0" w:line="240" w:lineRule="auto"/>
    </w:pPr>
    <w:rPr>
      <w:rFonts w:ascii="Verdana" w:eastAsia="Calibri" w:hAnsi="Verdana" w:cs="Times New Roman"/>
    </w:rPr>
  </w:style>
  <w:style w:type="paragraph" w:customStyle="1" w:styleId="94627F4468174B15AA9BF956ED5AF5CE6">
    <w:name w:val="94627F4468174B15AA9BF956ED5AF5CE6"/>
    <w:rsid w:val="00895123"/>
    <w:pPr>
      <w:spacing w:after="0" w:line="240" w:lineRule="auto"/>
    </w:pPr>
    <w:rPr>
      <w:rFonts w:ascii="Verdana" w:eastAsia="Calibri" w:hAnsi="Verdana" w:cs="Times New Roman"/>
    </w:rPr>
  </w:style>
  <w:style w:type="paragraph" w:customStyle="1" w:styleId="A6F50A977E094BD5B80DF97D900CCB105">
    <w:name w:val="A6F50A977E094BD5B80DF97D900CCB105"/>
    <w:rsid w:val="00895123"/>
    <w:pPr>
      <w:spacing w:after="0" w:line="240" w:lineRule="auto"/>
    </w:pPr>
    <w:rPr>
      <w:rFonts w:ascii="Verdana" w:eastAsia="Calibri" w:hAnsi="Verdana" w:cs="Times New Roman"/>
    </w:rPr>
  </w:style>
  <w:style w:type="paragraph" w:customStyle="1" w:styleId="5C1A15F6F0574A4B8622531E735A27104">
    <w:name w:val="5C1A15F6F0574A4B8622531E735A27104"/>
    <w:rsid w:val="00895123"/>
    <w:pPr>
      <w:spacing w:after="0" w:line="240" w:lineRule="auto"/>
    </w:pPr>
    <w:rPr>
      <w:rFonts w:ascii="Verdana" w:eastAsia="Calibri" w:hAnsi="Verdana" w:cs="Times New Roman"/>
    </w:rPr>
  </w:style>
  <w:style w:type="paragraph" w:customStyle="1" w:styleId="A0546EC36D67443CBA32D8FEB3402DEE3">
    <w:name w:val="A0546EC36D67443CBA32D8FEB3402DEE3"/>
    <w:rsid w:val="00895123"/>
    <w:pPr>
      <w:spacing w:after="0" w:line="240" w:lineRule="auto"/>
    </w:pPr>
    <w:rPr>
      <w:rFonts w:ascii="Verdana" w:eastAsia="Calibri" w:hAnsi="Verdana" w:cs="Times New Roman"/>
    </w:rPr>
  </w:style>
  <w:style w:type="paragraph" w:customStyle="1" w:styleId="6B7BD51BA03C4751902FF82DEA4326AE2">
    <w:name w:val="6B7BD51BA03C4751902FF82DEA4326AE2"/>
    <w:rsid w:val="00895123"/>
    <w:pPr>
      <w:spacing w:after="0" w:line="240" w:lineRule="auto"/>
    </w:pPr>
    <w:rPr>
      <w:rFonts w:ascii="Verdana" w:eastAsia="Calibri" w:hAnsi="Verdana" w:cs="Times New Roman"/>
    </w:rPr>
  </w:style>
  <w:style w:type="paragraph" w:customStyle="1" w:styleId="201C5B4F30FC4C079A7E978003ABADE11">
    <w:name w:val="201C5B4F30FC4C079A7E978003ABADE11"/>
    <w:rsid w:val="00895123"/>
    <w:pPr>
      <w:spacing w:after="0" w:line="240" w:lineRule="auto"/>
    </w:pPr>
    <w:rPr>
      <w:rFonts w:ascii="Verdana" w:eastAsia="Calibri" w:hAnsi="Verdana" w:cs="Times New Roman"/>
    </w:rPr>
  </w:style>
  <w:style w:type="paragraph" w:customStyle="1" w:styleId="E31EFCEA976C4497ABEF0F88155C90021">
    <w:name w:val="E31EFCEA976C4497ABEF0F88155C90021"/>
    <w:rsid w:val="00895123"/>
    <w:pPr>
      <w:spacing w:after="0" w:line="240" w:lineRule="auto"/>
    </w:pPr>
    <w:rPr>
      <w:rFonts w:ascii="Verdana" w:eastAsia="Calibri" w:hAnsi="Verdana" w:cs="Times New Roman"/>
    </w:rPr>
  </w:style>
  <w:style w:type="paragraph" w:customStyle="1" w:styleId="B7E3EDC5F1284BCF80E2222810B14ADE1">
    <w:name w:val="B7E3EDC5F1284BCF80E2222810B14ADE1"/>
    <w:rsid w:val="00895123"/>
    <w:pPr>
      <w:spacing w:after="0" w:line="240" w:lineRule="auto"/>
    </w:pPr>
    <w:rPr>
      <w:rFonts w:ascii="Verdana" w:eastAsia="Calibri" w:hAnsi="Verdana" w:cs="Times New Roman"/>
    </w:rPr>
  </w:style>
  <w:style w:type="paragraph" w:customStyle="1" w:styleId="C74D4330C1824299A962C2BB3A5D76351">
    <w:name w:val="C74D4330C1824299A962C2BB3A5D76351"/>
    <w:rsid w:val="00895123"/>
    <w:pPr>
      <w:spacing w:after="0" w:line="240" w:lineRule="auto"/>
    </w:pPr>
    <w:rPr>
      <w:rFonts w:ascii="Verdana" w:eastAsia="Calibri" w:hAnsi="Verdana" w:cs="Times New Roman"/>
    </w:rPr>
  </w:style>
  <w:style w:type="paragraph" w:customStyle="1" w:styleId="1E7A5EDD311E4447A6B360896F2A2AAC1">
    <w:name w:val="1E7A5EDD311E4447A6B360896F2A2AAC1"/>
    <w:rsid w:val="00895123"/>
    <w:pPr>
      <w:spacing w:after="0" w:line="240" w:lineRule="auto"/>
    </w:pPr>
    <w:rPr>
      <w:rFonts w:ascii="Verdana" w:eastAsia="Calibri" w:hAnsi="Verdana" w:cs="Times New Roman"/>
    </w:rPr>
  </w:style>
  <w:style w:type="paragraph" w:customStyle="1" w:styleId="ED109C955C8A4250A593E76D58CFF3471">
    <w:name w:val="ED109C955C8A4250A593E76D58CFF3471"/>
    <w:rsid w:val="00895123"/>
    <w:pPr>
      <w:spacing w:after="0" w:line="240" w:lineRule="auto"/>
      <w:ind w:left="720"/>
    </w:pPr>
    <w:rPr>
      <w:rFonts w:ascii="Verdana" w:eastAsia="Calibri" w:hAnsi="Verdana" w:cs="Times New Roman"/>
    </w:rPr>
  </w:style>
  <w:style w:type="paragraph" w:customStyle="1" w:styleId="E3037570065A4807B1A504701D1150331">
    <w:name w:val="E3037570065A4807B1A504701D1150331"/>
    <w:rsid w:val="00895123"/>
    <w:pPr>
      <w:spacing w:after="0" w:line="240" w:lineRule="auto"/>
      <w:ind w:left="720"/>
    </w:pPr>
    <w:rPr>
      <w:rFonts w:ascii="Verdana" w:eastAsia="Calibri" w:hAnsi="Verdana" w:cs="Times New Roman"/>
    </w:rPr>
  </w:style>
  <w:style w:type="paragraph" w:customStyle="1" w:styleId="2F417EE04D074AFF842DEEFC1E52F2111">
    <w:name w:val="2F417EE04D074AFF842DEEFC1E52F2111"/>
    <w:rsid w:val="00895123"/>
    <w:pPr>
      <w:spacing w:after="0" w:line="240" w:lineRule="auto"/>
      <w:ind w:left="720"/>
    </w:pPr>
    <w:rPr>
      <w:rFonts w:ascii="Verdana" w:eastAsia="Calibri" w:hAnsi="Verdana" w:cs="Times New Roman"/>
    </w:rPr>
  </w:style>
  <w:style w:type="paragraph" w:customStyle="1" w:styleId="74B5DFEFE57A4FCCB4117CE2778323F5">
    <w:name w:val="74B5DFEFE57A4FCCB4117CE2778323F5"/>
    <w:rsid w:val="00895123"/>
    <w:pPr>
      <w:spacing w:after="0" w:line="240" w:lineRule="auto"/>
    </w:pPr>
    <w:rPr>
      <w:rFonts w:ascii="Verdana" w:eastAsia="Calibri" w:hAnsi="Verdana" w:cs="Times New Roman"/>
    </w:rPr>
  </w:style>
  <w:style w:type="paragraph" w:customStyle="1" w:styleId="0F176098054A4A3B89C0C127EA60EE14">
    <w:name w:val="0F176098054A4A3B89C0C127EA60EE14"/>
    <w:rsid w:val="00895123"/>
    <w:pPr>
      <w:spacing w:after="0" w:line="240" w:lineRule="auto"/>
    </w:pPr>
    <w:rPr>
      <w:rFonts w:ascii="Verdana" w:eastAsia="Calibri" w:hAnsi="Verdana" w:cs="Times New Roman"/>
    </w:rPr>
  </w:style>
  <w:style w:type="paragraph" w:customStyle="1" w:styleId="FA3A9BA5A9FC4813ADE2252C4F6EAD83">
    <w:name w:val="FA3A9BA5A9FC4813ADE2252C4F6EAD83"/>
    <w:rsid w:val="00895123"/>
    <w:pPr>
      <w:spacing w:after="0" w:line="240" w:lineRule="auto"/>
      <w:ind w:left="720"/>
    </w:pPr>
    <w:rPr>
      <w:rFonts w:ascii="Verdana" w:eastAsia="Calibri" w:hAnsi="Verdana" w:cs="Times New Roman"/>
    </w:rPr>
  </w:style>
  <w:style w:type="paragraph" w:customStyle="1" w:styleId="6F1A7623BD394036992B5466231FFD99">
    <w:name w:val="6F1A7623BD394036992B5466231FFD99"/>
    <w:rsid w:val="00895123"/>
    <w:pPr>
      <w:spacing w:after="0" w:line="240" w:lineRule="auto"/>
      <w:ind w:left="720"/>
    </w:pPr>
    <w:rPr>
      <w:rFonts w:ascii="Verdana" w:eastAsia="Calibri" w:hAnsi="Verdana" w:cs="Times New Roman"/>
    </w:rPr>
  </w:style>
  <w:style w:type="paragraph" w:customStyle="1" w:styleId="E9ED25B0358D44A3A70B91430A64E2EA">
    <w:name w:val="E9ED25B0358D44A3A70B91430A64E2EA"/>
    <w:rsid w:val="00895123"/>
    <w:pPr>
      <w:spacing w:after="0" w:line="240" w:lineRule="auto"/>
      <w:ind w:left="720"/>
    </w:pPr>
    <w:rPr>
      <w:rFonts w:ascii="Verdana" w:eastAsia="Calibri" w:hAnsi="Verdana" w:cs="Times New Roman"/>
    </w:rPr>
  </w:style>
  <w:style w:type="paragraph" w:customStyle="1" w:styleId="B24B81E3973E4A889916BB98909BD07C">
    <w:name w:val="B24B81E3973E4A889916BB98909BD07C"/>
    <w:rsid w:val="00895123"/>
    <w:pPr>
      <w:spacing w:after="0" w:line="240" w:lineRule="auto"/>
      <w:ind w:left="720"/>
    </w:pPr>
    <w:rPr>
      <w:rFonts w:ascii="Verdana" w:eastAsia="Calibri" w:hAnsi="Verdana" w:cs="Times New Roman"/>
    </w:rPr>
  </w:style>
  <w:style w:type="paragraph" w:customStyle="1" w:styleId="A56DC46252524BA4B4BA893CC1AD4175">
    <w:name w:val="A56DC46252524BA4B4BA893CC1AD4175"/>
    <w:rsid w:val="00895123"/>
    <w:pPr>
      <w:spacing w:after="0" w:line="240" w:lineRule="auto"/>
      <w:ind w:left="720"/>
    </w:pPr>
    <w:rPr>
      <w:rFonts w:ascii="Verdana" w:eastAsia="Calibri" w:hAnsi="Verdana" w:cs="Times New Roman"/>
    </w:rPr>
  </w:style>
  <w:style w:type="paragraph" w:customStyle="1" w:styleId="F01A7EE20D4C4288B3999E829B8C3C49">
    <w:name w:val="F01A7EE20D4C4288B3999E829B8C3C49"/>
    <w:rsid w:val="00895123"/>
    <w:pPr>
      <w:spacing w:after="0" w:line="240" w:lineRule="auto"/>
      <w:ind w:left="720"/>
    </w:pPr>
    <w:rPr>
      <w:rFonts w:ascii="Verdana" w:eastAsia="Calibri" w:hAnsi="Verdana" w:cs="Times New Roman"/>
    </w:rPr>
  </w:style>
  <w:style w:type="paragraph" w:customStyle="1" w:styleId="29C237264854413BB7997732589F7ED432">
    <w:name w:val="29C237264854413BB7997732589F7ED432"/>
    <w:rsid w:val="00895123"/>
    <w:pPr>
      <w:spacing w:after="0" w:line="240" w:lineRule="auto"/>
    </w:pPr>
    <w:rPr>
      <w:rFonts w:ascii="Verdana" w:eastAsia="Calibri" w:hAnsi="Verdana" w:cs="Times New Roman"/>
    </w:rPr>
  </w:style>
  <w:style w:type="paragraph" w:customStyle="1" w:styleId="C179986F5C364CB5AE34FBBD5936B61C32">
    <w:name w:val="C179986F5C364CB5AE34FBBD5936B61C32"/>
    <w:rsid w:val="00895123"/>
    <w:pPr>
      <w:spacing w:after="0" w:line="240" w:lineRule="auto"/>
    </w:pPr>
    <w:rPr>
      <w:rFonts w:ascii="Verdana" w:eastAsia="Calibri" w:hAnsi="Verdana" w:cs="Times New Roman"/>
    </w:rPr>
  </w:style>
  <w:style w:type="paragraph" w:customStyle="1" w:styleId="399E4684DAD34932917DD4297011F94532">
    <w:name w:val="399E4684DAD34932917DD4297011F94532"/>
    <w:rsid w:val="00895123"/>
    <w:pPr>
      <w:spacing w:after="0" w:line="240" w:lineRule="auto"/>
    </w:pPr>
    <w:rPr>
      <w:rFonts w:ascii="Verdana" w:eastAsia="Calibri" w:hAnsi="Verdana" w:cs="Times New Roman"/>
    </w:rPr>
  </w:style>
  <w:style w:type="paragraph" w:customStyle="1" w:styleId="57259780B3664B75A21320CF61BB9B8032">
    <w:name w:val="57259780B3664B75A21320CF61BB9B8032"/>
    <w:rsid w:val="00895123"/>
    <w:pPr>
      <w:spacing w:after="0" w:line="240" w:lineRule="auto"/>
    </w:pPr>
    <w:rPr>
      <w:rFonts w:ascii="Verdana" w:eastAsia="Calibri" w:hAnsi="Verdana" w:cs="Times New Roman"/>
    </w:rPr>
  </w:style>
  <w:style w:type="paragraph" w:customStyle="1" w:styleId="635B308470904DFE9A00FF19757B259632">
    <w:name w:val="635B308470904DFE9A00FF19757B259632"/>
    <w:rsid w:val="00895123"/>
    <w:pPr>
      <w:spacing w:after="0" w:line="240" w:lineRule="auto"/>
    </w:pPr>
    <w:rPr>
      <w:rFonts w:ascii="Verdana" w:eastAsia="Calibri" w:hAnsi="Verdana" w:cs="Times New Roman"/>
    </w:rPr>
  </w:style>
  <w:style w:type="paragraph" w:customStyle="1" w:styleId="FF5CBA91852A4908B96E047596BE00FD32">
    <w:name w:val="FF5CBA91852A4908B96E047596BE00FD32"/>
    <w:rsid w:val="00895123"/>
    <w:pPr>
      <w:spacing w:after="0" w:line="240" w:lineRule="auto"/>
    </w:pPr>
    <w:rPr>
      <w:rFonts w:ascii="Verdana" w:eastAsia="Calibri" w:hAnsi="Verdana" w:cs="Times New Roman"/>
    </w:rPr>
  </w:style>
  <w:style w:type="paragraph" w:customStyle="1" w:styleId="EA462BEA3D41489BA7A1CCAE7806B1A932">
    <w:name w:val="EA462BEA3D41489BA7A1CCAE7806B1A932"/>
    <w:rsid w:val="00895123"/>
    <w:pPr>
      <w:spacing w:after="0" w:line="240" w:lineRule="auto"/>
    </w:pPr>
    <w:rPr>
      <w:rFonts w:ascii="Verdana" w:eastAsia="Calibri" w:hAnsi="Verdana" w:cs="Times New Roman"/>
    </w:rPr>
  </w:style>
  <w:style w:type="paragraph" w:customStyle="1" w:styleId="3B848BD20A0849F4B54A5AE4B7C1003332">
    <w:name w:val="3B848BD20A0849F4B54A5AE4B7C1003332"/>
    <w:rsid w:val="00895123"/>
    <w:pPr>
      <w:spacing w:after="0" w:line="240" w:lineRule="auto"/>
    </w:pPr>
    <w:rPr>
      <w:rFonts w:ascii="Verdana" w:eastAsia="Calibri" w:hAnsi="Verdana" w:cs="Times New Roman"/>
    </w:rPr>
  </w:style>
  <w:style w:type="paragraph" w:customStyle="1" w:styleId="40F8061F7CA94FCEBC9397A30893B3A4">
    <w:name w:val="40F8061F7CA94FCEBC9397A30893B3A4"/>
    <w:rsid w:val="00895123"/>
  </w:style>
  <w:style w:type="paragraph" w:customStyle="1" w:styleId="021DF0A0D3CA42228439A6D71592C12B30">
    <w:name w:val="021DF0A0D3CA42228439A6D71592C12B30"/>
    <w:rsid w:val="00895123"/>
    <w:pPr>
      <w:spacing w:after="0" w:line="240" w:lineRule="auto"/>
    </w:pPr>
    <w:rPr>
      <w:rFonts w:ascii="Verdana" w:eastAsia="Calibri" w:hAnsi="Verdana" w:cs="Times New Roman"/>
    </w:rPr>
  </w:style>
  <w:style w:type="paragraph" w:customStyle="1" w:styleId="DC6C5B355AFC46728E07993FB0FDCA7029">
    <w:name w:val="DC6C5B355AFC46728E07993FB0FDCA7029"/>
    <w:rsid w:val="00895123"/>
    <w:pPr>
      <w:spacing w:after="0" w:line="240" w:lineRule="auto"/>
    </w:pPr>
    <w:rPr>
      <w:rFonts w:ascii="Verdana" w:eastAsia="Calibri" w:hAnsi="Verdana" w:cs="Times New Roman"/>
    </w:rPr>
  </w:style>
  <w:style w:type="paragraph" w:customStyle="1" w:styleId="49958144A5334A63AC4815E1AA764CE428">
    <w:name w:val="49958144A5334A63AC4815E1AA764CE428"/>
    <w:rsid w:val="00895123"/>
    <w:pPr>
      <w:spacing w:after="0" w:line="240" w:lineRule="auto"/>
    </w:pPr>
    <w:rPr>
      <w:rFonts w:ascii="Verdana" w:eastAsia="Calibri" w:hAnsi="Verdana" w:cs="Times New Roman"/>
    </w:rPr>
  </w:style>
  <w:style w:type="paragraph" w:customStyle="1" w:styleId="2A5FE955B5D34CAA9F39E8248F262F0027">
    <w:name w:val="2A5FE955B5D34CAA9F39E8248F262F0027"/>
    <w:rsid w:val="00895123"/>
    <w:pPr>
      <w:spacing w:after="0" w:line="240" w:lineRule="auto"/>
    </w:pPr>
    <w:rPr>
      <w:rFonts w:ascii="Verdana" w:eastAsia="Calibri" w:hAnsi="Verdana" w:cs="Times New Roman"/>
    </w:rPr>
  </w:style>
  <w:style w:type="paragraph" w:customStyle="1" w:styleId="84EC0F80DBC340A7BB519F3F44E2313E20">
    <w:name w:val="84EC0F80DBC340A7BB519F3F44E2313E20"/>
    <w:rsid w:val="00895123"/>
    <w:pPr>
      <w:spacing w:after="0" w:line="240" w:lineRule="auto"/>
    </w:pPr>
    <w:rPr>
      <w:rFonts w:ascii="Verdana" w:eastAsia="Calibri" w:hAnsi="Verdana" w:cs="Times New Roman"/>
    </w:rPr>
  </w:style>
  <w:style w:type="paragraph" w:customStyle="1" w:styleId="E877C05FA20F48F5B8F9571DF8B6C08F27">
    <w:name w:val="E877C05FA20F48F5B8F9571DF8B6C08F27"/>
    <w:rsid w:val="00895123"/>
    <w:pPr>
      <w:spacing w:after="0" w:line="240" w:lineRule="auto"/>
    </w:pPr>
    <w:rPr>
      <w:rFonts w:ascii="Verdana" w:eastAsia="Calibri" w:hAnsi="Verdana" w:cs="Times New Roman"/>
    </w:rPr>
  </w:style>
  <w:style w:type="paragraph" w:customStyle="1" w:styleId="14705BEBD0F44ABFB3B8E2FDFFE0085327">
    <w:name w:val="14705BEBD0F44ABFB3B8E2FDFFE0085327"/>
    <w:rsid w:val="00895123"/>
    <w:pPr>
      <w:spacing w:after="0" w:line="240" w:lineRule="auto"/>
    </w:pPr>
    <w:rPr>
      <w:rFonts w:ascii="Verdana" w:eastAsia="Calibri" w:hAnsi="Verdana" w:cs="Times New Roman"/>
    </w:rPr>
  </w:style>
  <w:style w:type="paragraph" w:customStyle="1" w:styleId="034736B35EBC4BDEBD524B578F882F4C33">
    <w:name w:val="034736B35EBC4BDEBD524B578F882F4C33"/>
    <w:rsid w:val="00895123"/>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3">
    <w:name w:val="FD8C1A8F6F0C489CAC7792DFAE17BE7A33"/>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0">
    <w:name w:val="01FF0BDCCDEE4BE8BAF00C0E821B8B5210"/>
    <w:rsid w:val="00895123"/>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9">
    <w:name w:val="FBDDBC4710AD485C83004C1F92CACF649"/>
    <w:rsid w:val="00895123"/>
    <w:pPr>
      <w:spacing w:after="0" w:line="240" w:lineRule="auto"/>
    </w:pPr>
    <w:rPr>
      <w:rFonts w:ascii="Verdana" w:eastAsia="Calibri" w:hAnsi="Verdana" w:cs="Times New Roman"/>
    </w:rPr>
  </w:style>
  <w:style w:type="paragraph" w:customStyle="1" w:styleId="EE9DF848A39549A59E374F18E39048B18">
    <w:name w:val="EE9DF848A39549A59E374F18E39048B18"/>
    <w:rsid w:val="00895123"/>
    <w:pPr>
      <w:spacing w:after="0" w:line="240" w:lineRule="auto"/>
    </w:pPr>
    <w:rPr>
      <w:rFonts w:ascii="Verdana" w:eastAsia="Calibri" w:hAnsi="Verdana" w:cs="Times New Roman"/>
    </w:rPr>
  </w:style>
  <w:style w:type="paragraph" w:customStyle="1" w:styleId="17F26B702A694E0DADDF514DD27358737">
    <w:name w:val="17F26B702A694E0DADDF514DD27358737"/>
    <w:rsid w:val="00895123"/>
    <w:pPr>
      <w:spacing w:after="0" w:line="240" w:lineRule="auto"/>
    </w:pPr>
    <w:rPr>
      <w:rFonts w:ascii="Verdana" w:eastAsia="Calibri" w:hAnsi="Verdana" w:cs="Times New Roman"/>
    </w:rPr>
  </w:style>
  <w:style w:type="paragraph" w:customStyle="1" w:styleId="21F40412448E46D0911557E74ED8C72D7">
    <w:name w:val="21F40412448E46D0911557E74ED8C72D7"/>
    <w:rsid w:val="00895123"/>
    <w:pPr>
      <w:spacing w:after="0" w:line="240" w:lineRule="auto"/>
    </w:pPr>
    <w:rPr>
      <w:rFonts w:ascii="Verdana" w:eastAsia="Calibri" w:hAnsi="Verdana" w:cs="Times New Roman"/>
    </w:rPr>
  </w:style>
  <w:style w:type="paragraph" w:customStyle="1" w:styleId="59ECF456CB964AC3B8D448E19CEAA68933">
    <w:name w:val="59ECF456CB964AC3B8D448E19CEAA68933"/>
    <w:rsid w:val="00895123"/>
    <w:pPr>
      <w:spacing w:after="0" w:line="240" w:lineRule="auto"/>
    </w:pPr>
    <w:rPr>
      <w:rFonts w:ascii="Verdana" w:eastAsia="Calibri" w:hAnsi="Verdana" w:cs="Times New Roman"/>
    </w:rPr>
  </w:style>
  <w:style w:type="paragraph" w:customStyle="1" w:styleId="94627F4468174B15AA9BF956ED5AF5CE7">
    <w:name w:val="94627F4468174B15AA9BF956ED5AF5CE7"/>
    <w:rsid w:val="00895123"/>
    <w:pPr>
      <w:spacing w:after="0" w:line="240" w:lineRule="auto"/>
    </w:pPr>
    <w:rPr>
      <w:rFonts w:ascii="Verdana" w:eastAsia="Calibri" w:hAnsi="Verdana" w:cs="Times New Roman"/>
    </w:rPr>
  </w:style>
  <w:style w:type="paragraph" w:customStyle="1" w:styleId="A6F50A977E094BD5B80DF97D900CCB106">
    <w:name w:val="A6F50A977E094BD5B80DF97D900CCB106"/>
    <w:rsid w:val="00895123"/>
    <w:pPr>
      <w:spacing w:after="0" w:line="240" w:lineRule="auto"/>
    </w:pPr>
    <w:rPr>
      <w:rFonts w:ascii="Verdana" w:eastAsia="Calibri" w:hAnsi="Verdana" w:cs="Times New Roman"/>
    </w:rPr>
  </w:style>
  <w:style w:type="paragraph" w:customStyle="1" w:styleId="5C1A15F6F0574A4B8622531E735A27105">
    <w:name w:val="5C1A15F6F0574A4B8622531E735A27105"/>
    <w:rsid w:val="00895123"/>
    <w:pPr>
      <w:spacing w:after="0" w:line="240" w:lineRule="auto"/>
    </w:pPr>
    <w:rPr>
      <w:rFonts w:ascii="Verdana" w:eastAsia="Calibri" w:hAnsi="Verdana" w:cs="Times New Roman"/>
    </w:rPr>
  </w:style>
  <w:style w:type="paragraph" w:customStyle="1" w:styleId="A0546EC36D67443CBA32D8FEB3402DEE4">
    <w:name w:val="A0546EC36D67443CBA32D8FEB3402DEE4"/>
    <w:rsid w:val="00895123"/>
    <w:pPr>
      <w:spacing w:after="0" w:line="240" w:lineRule="auto"/>
    </w:pPr>
    <w:rPr>
      <w:rFonts w:ascii="Verdana" w:eastAsia="Calibri" w:hAnsi="Verdana" w:cs="Times New Roman"/>
    </w:rPr>
  </w:style>
  <w:style w:type="paragraph" w:customStyle="1" w:styleId="6B7BD51BA03C4751902FF82DEA4326AE3">
    <w:name w:val="6B7BD51BA03C4751902FF82DEA4326AE3"/>
    <w:rsid w:val="00895123"/>
    <w:pPr>
      <w:spacing w:after="0" w:line="240" w:lineRule="auto"/>
    </w:pPr>
    <w:rPr>
      <w:rFonts w:ascii="Verdana" w:eastAsia="Calibri" w:hAnsi="Verdana" w:cs="Times New Roman"/>
    </w:rPr>
  </w:style>
  <w:style w:type="paragraph" w:customStyle="1" w:styleId="201C5B4F30FC4C079A7E978003ABADE12">
    <w:name w:val="201C5B4F30FC4C079A7E978003ABADE12"/>
    <w:rsid w:val="00895123"/>
    <w:pPr>
      <w:spacing w:after="0" w:line="240" w:lineRule="auto"/>
    </w:pPr>
    <w:rPr>
      <w:rFonts w:ascii="Verdana" w:eastAsia="Calibri" w:hAnsi="Verdana" w:cs="Times New Roman"/>
    </w:rPr>
  </w:style>
  <w:style w:type="paragraph" w:customStyle="1" w:styleId="E31EFCEA976C4497ABEF0F88155C90022">
    <w:name w:val="E31EFCEA976C4497ABEF0F88155C90022"/>
    <w:rsid w:val="00895123"/>
    <w:pPr>
      <w:spacing w:after="0" w:line="240" w:lineRule="auto"/>
    </w:pPr>
    <w:rPr>
      <w:rFonts w:ascii="Verdana" w:eastAsia="Calibri" w:hAnsi="Verdana" w:cs="Times New Roman"/>
    </w:rPr>
  </w:style>
  <w:style w:type="paragraph" w:customStyle="1" w:styleId="B7E3EDC5F1284BCF80E2222810B14ADE2">
    <w:name w:val="B7E3EDC5F1284BCF80E2222810B14ADE2"/>
    <w:rsid w:val="00895123"/>
    <w:pPr>
      <w:spacing w:after="0" w:line="240" w:lineRule="auto"/>
    </w:pPr>
    <w:rPr>
      <w:rFonts w:ascii="Verdana" w:eastAsia="Calibri" w:hAnsi="Verdana" w:cs="Times New Roman"/>
    </w:rPr>
  </w:style>
  <w:style w:type="paragraph" w:customStyle="1" w:styleId="C74D4330C1824299A962C2BB3A5D76352">
    <w:name w:val="C74D4330C1824299A962C2BB3A5D76352"/>
    <w:rsid w:val="00895123"/>
    <w:pPr>
      <w:spacing w:after="0" w:line="240" w:lineRule="auto"/>
    </w:pPr>
    <w:rPr>
      <w:rFonts w:ascii="Verdana" w:eastAsia="Calibri" w:hAnsi="Verdana" w:cs="Times New Roman"/>
    </w:rPr>
  </w:style>
  <w:style w:type="paragraph" w:customStyle="1" w:styleId="1E7A5EDD311E4447A6B360896F2A2AAC2">
    <w:name w:val="1E7A5EDD311E4447A6B360896F2A2AAC2"/>
    <w:rsid w:val="00895123"/>
    <w:pPr>
      <w:spacing w:after="0" w:line="240" w:lineRule="auto"/>
    </w:pPr>
    <w:rPr>
      <w:rFonts w:ascii="Verdana" w:eastAsia="Calibri" w:hAnsi="Verdana" w:cs="Times New Roman"/>
    </w:rPr>
  </w:style>
  <w:style w:type="paragraph" w:customStyle="1" w:styleId="ED109C955C8A4250A593E76D58CFF3472">
    <w:name w:val="ED109C955C8A4250A593E76D58CFF3472"/>
    <w:rsid w:val="00895123"/>
    <w:pPr>
      <w:spacing w:after="0" w:line="240" w:lineRule="auto"/>
      <w:ind w:left="720"/>
    </w:pPr>
    <w:rPr>
      <w:rFonts w:ascii="Verdana" w:eastAsia="Calibri" w:hAnsi="Verdana" w:cs="Times New Roman"/>
    </w:rPr>
  </w:style>
  <w:style w:type="paragraph" w:customStyle="1" w:styleId="E3037570065A4807B1A504701D1150332">
    <w:name w:val="E3037570065A4807B1A504701D1150332"/>
    <w:rsid w:val="00895123"/>
    <w:pPr>
      <w:spacing w:after="0" w:line="240" w:lineRule="auto"/>
      <w:ind w:left="720"/>
    </w:pPr>
    <w:rPr>
      <w:rFonts w:ascii="Verdana" w:eastAsia="Calibri" w:hAnsi="Verdana" w:cs="Times New Roman"/>
    </w:rPr>
  </w:style>
  <w:style w:type="paragraph" w:customStyle="1" w:styleId="2F417EE04D074AFF842DEEFC1E52F2112">
    <w:name w:val="2F417EE04D074AFF842DEEFC1E52F2112"/>
    <w:rsid w:val="00895123"/>
    <w:pPr>
      <w:spacing w:after="0" w:line="240" w:lineRule="auto"/>
      <w:ind w:left="720"/>
    </w:pPr>
    <w:rPr>
      <w:rFonts w:ascii="Verdana" w:eastAsia="Calibri" w:hAnsi="Verdana" w:cs="Times New Roman"/>
    </w:rPr>
  </w:style>
  <w:style w:type="paragraph" w:customStyle="1" w:styleId="74B5DFEFE57A4FCCB4117CE2778323F51">
    <w:name w:val="74B5DFEFE57A4FCCB4117CE2778323F51"/>
    <w:rsid w:val="00895123"/>
    <w:pPr>
      <w:spacing w:after="0" w:line="240" w:lineRule="auto"/>
    </w:pPr>
    <w:rPr>
      <w:rFonts w:ascii="Verdana" w:eastAsia="Calibri" w:hAnsi="Verdana" w:cs="Times New Roman"/>
    </w:rPr>
  </w:style>
  <w:style w:type="paragraph" w:customStyle="1" w:styleId="0F176098054A4A3B89C0C127EA60EE141">
    <w:name w:val="0F176098054A4A3B89C0C127EA60EE141"/>
    <w:rsid w:val="00895123"/>
    <w:pPr>
      <w:spacing w:after="0" w:line="240" w:lineRule="auto"/>
    </w:pPr>
    <w:rPr>
      <w:rFonts w:ascii="Verdana" w:eastAsia="Calibri" w:hAnsi="Verdana" w:cs="Times New Roman"/>
    </w:rPr>
  </w:style>
  <w:style w:type="paragraph" w:customStyle="1" w:styleId="FA3A9BA5A9FC4813ADE2252C4F6EAD831">
    <w:name w:val="FA3A9BA5A9FC4813ADE2252C4F6EAD831"/>
    <w:rsid w:val="00895123"/>
    <w:pPr>
      <w:spacing w:after="0" w:line="240" w:lineRule="auto"/>
      <w:ind w:left="720"/>
    </w:pPr>
    <w:rPr>
      <w:rFonts w:ascii="Verdana" w:eastAsia="Calibri" w:hAnsi="Verdana" w:cs="Times New Roman"/>
    </w:rPr>
  </w:style>
  <w:style w:type="paragraph" w:customStyle="1" w:styleId="6F1A7623BD394036992B5466231FFD991">
    <w:name w:val="6F1A7623BD394036992B5466231FFD991"/>
    <w:rsid w:val="00895123"/>
    <w:pPr>
      <w:spacing w:after="0" w:line="240" w:lineRule="auto"/>
      <w:ind w:left="720"/>
    </w:pPr>
    <w:rPr>
      <w:rFonts w:ascii="Verdana" w:eastAsia="Calibri" w:hAnsi="Verdana" w:cs="Times New Roman"/>
    </w:rPr>
  </w:style>
  <w:style w:type="paragraph" w:customStyle="1" w:styleId="E9ED25B0358D44A3A70B91430A64E2EA1">
    <w:name w:val="E9ED25B0358D44A3A70B91430A64E2EA1"/>
    <w:rsid w:val="00895123"/>
    <w:pPr>
      <w:spacing w:after="0" w:line="240" w:lineRule="auto"/>
      <w:ind w:left="720"/>
    </w:pPr>
    <w:rPr>
      <w:rFonts w:ascii="Verdana" w:eastAsia="Calibri" w:hAnsi="Verdana" w:cs="Times New Roman"/>
    </w:rPr>
  </w:style>
  <w:style w:type="paragraph" w:customStyle="1" w:styleId="B24B81E3973E4A889916BB98909BD07C1">
    <w:name w:val="B24B81E3973E4A889916BB98909BD07C1"/>
    <w:rsid w:val="00895123"/>
    <w:pPr>
      <w:spacing w:after="0" w:line="240" w:lineRule="auto"/>
      <w:ind w:left="720"/>
    </w:pPr>
    <w:rPr>
      <w:rFonts w:ascii="Verdana" w:eastAsia="Calibri" w:hAnsi="Verdana" w:cs="Times New Roman"/>
    </w:rPr>
  </w:style>
  <w:style w:type="paragraph" w:customStyle="1" w:styleId="A56DC46252524BA4B4BA893CC1AD41751">
    <w:name w:val="A56DC46252524BA4B4BA893CC1AD41751"/>
    <w:rsid w:val="00895123"/>
    <w:pPr>
      <w:spacing w:after="0" w:line="240" w:lineRule="auto"/>
      <w:ind w:left="720"/>
    </w:pPr>
    <w:rPr>
      <w:rFonts w:ascii="Verdana" w:eastAsia="Calibri" w:hAnsi="Verdana" w:cs="Times New Roman"/>
    </w:rPr>
  </w:style>
  <w:style w:type="paragraph" w:customStyle="1" w:styleId="F01A7EE20D4C4288B3999E829B8C3C491">
    <w:name w:val="F01A7EE20D4C4288B3999E829B8C3C491"/>
    <w:rsid w:val="00895123"/>
    <w:pPr>
      <w:spacing w:after="0" w:line="240" w:lineRule="auto"/>
      <w:ind w:left="720"/>
    </w:pPr>
    <w:rPr>
      <w:rFonts w:ascii="Verdana" w:eastAsia="Calibri" w:hAnsi="Verdana" w:cs="Times New Roman"/>
    </w:rPr>
  </w:style>
  <w:style w:type="paragraph" w:customStyle="1" w:styleId="26A7EF084C1C4313998799CA939E53C8">
    <w:name w:val="26A7EF084C1C4313998799CA939E53C8"/>
    <w:rsid w:val="00895123"/>
    <w:pPr>
      <w:numPr>
        <w:numId w:val="1"/>
      </w:numPr>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
    <w:name w:val="FB2AE3C02ACD4ED7B9D0D4224999A3FF"/>
    <w:rsid w:val="00895123"/>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
    <w:name w:val="CB1156CB306A4C269EA1EDF77E30CFCA"/>
    <w:rsid w:val="00895123"/>
    <w:pPr>
      <w:spacing w:after="0" w:line="240" w:lineRule="auto"/>
    </w:pPr>
    <w:rPr>
      <w:rFonts w:ascii="Verdana" w:eastAsia="Calibri" w:hAnsi="Verdana" w:cs="Times New Roman"/>
    </w:rPr>
  </w:style>
  <w:style w:type="paragraph" w:customStyle="1" w:styleId="2C0285D0F588470AAEE7407D8D53A8EF">
    <w:name w:val="2C0285D0F588470AAEE7407D8D53A8EF"/>
    <w:rsid w:val="00895123"/>
    <w:pPr>
      <w:spacing w:after="0" w:line="240" w:lineRule="auto"/>
    </w:pPr>
    <w:rPr>
      <w:rFonts w:ascii="Verdana" w:eastAsia="Calibri" w:hAnsi="Verdana" w:cs="Times New Roman"/>
    </w:rPr>
  </w:style>
  <w:style w:type="paragraph" w:customStyle="1" w:styleId="8A91FD383CD44D9D9E626056AC354B37">
    <w:name w:val="8A91FD383CD44D9D9E626056AC354B37"/>
    <w:rsid w:val="00895123"/>
    <w:pPr>
      <w:spacing w:after="0" w:line="240" w:lineRule="auto"/>
    </w:pPr>
    <w:rPr>
      <w:rFonts w:ascii="Verdana" w:eastAsia="Calibri" w:hAnsi="Verdana" w:cs="Times New Roman"/>
    </w:rPr>
  </w:style>
  <w:style w:type="paragraph" w:customStyle="1" w:styleId="FF5CBA91852A4908B96E047596BE00FD33">
    <w:name w:val="FF5CBA91852A4908B96E047596BE00FD33"/>
    <w:rsid w:val="00895123"/>
    <w:pPr>
      <w:spacing w:after="0" w:line="240" w:lineRule="auto"/>
    </w:pPr>
    <w:rPr>
      <w:rFonts w:ascii="Verdana" w:eastAsia="Calibri" w:hAnsi="Verdana" w:cs="Times New Roman"/>
    </w:rPr>
  </w:style>
  <w:style w:type="paragraph" w:customStyle="1" w:styleId="E8B2982D882D4CF3886089668754F811">
    <w:name w:val="E8B2982D882D4CF3886089668754F811"/>
    <w:rsid w:val="00895123"/>
    <w:pPr>
      <w:spacing w:after="0" w:line="240" w:lineRule="auto"/>
    </w:pPr>
    <w:rPr>
      <w:rFonts w:ascii="Verdana" w:eastAsia="Calibri" w:hAnsi="Verdana" w:cs="Times New Roman"/>
    </w:rPr>
  </w:style>
  <w:style w:type="paragraph" w:customStyle="1" w:styleId="13AEE9945E144F0D86E44BF3100A4297">
    <w:name w:val="13AEE9945E144F0D86E44BF3100A4297"/>
    <w:rsid w:val="00895123"/>
    <w:pPr>
      <w:spacing w:after="0" w:line="240" w:lineRule="auto"/>
    </w:pPr>
    <w:rPr>
      <w:rFonts w:ascii="Verdana" w:eastAsia="Calibri" w:hAnsi="Verdana" w:cs="Times New Roman"/>
    </w:rPr>
  </w:style>
  <w:style w:type="paragraph" w:customStyle="1" w:styleId="2ACDC0E50FE04E61BC6E1731546B5EEA">
    <w:name w:val="2ACDC0E50FE04E61BC6E1731546B5EEA"/>
    <w:rsid w:val="00895123"/>
    <w:pPr>
      <w:spacing w:after="0" w:line="240" w:lineRule="auto"/>
    </w:pPr>
    <w:rPr>
      <w:rFonts w:ascii="Verdana" w:eastAsia="Calibri" w:hAnsi="Verdana" w:cs="Times New Roman"/>
    </w:rPr>
  </w:style>
  <w:style w:type="paragraph" w:customStyle="1" w:styleId="021DF0A0D3CA42228439A6D71592C12B31">
    <w:name w:val="021DF0A0D3CA42228439A6D71592C12B31"/>
    <w:rsid w:val="00331599"/>
    <w:pPr>
      <w:spacing w:after="0" w:line="240" w:lineRule="auto"/>
    </w:pPr>
    <w:rPr>
      <w:rFonts w:ascii="Verdana" w:eastAsia="Calibri" w:hAnsi="Verdana" w:cs="Times New Roman"/>
    </w:rPr>
  </w:style>
  <w:style w:type="paragraph" w:customStyle="1" w:styleId="DC6C5B355AFC46728E07993FB0FDCA7030">
    <w:name w:val="DC6C5B355AFC46728E07993FB0FDCA7030"/>
    <w:rsid w:val="00331599"/>
    <w:pPr>
      <w:spacing w:after="0" w:line="240" w:lineRule="auto"/>
    </w:pPr>
    <w:rPr>
      <w:rFonts w:ascii="Verdana" w:eastAsia="Calibri" w:hAnsi="Verdana" w:cs="Times New Roman"/>
    </w:rPr>
  </w:style>
  <w:style w:type="paragraph" w:customStyle="1" w:styleId="49958144A5334A63AC4815E1AA764CE429">
    <w:name w:val="49958144A5334A63AC4815E1AA764CE429"/>
    <w:rsid w:val="00331599"/>
    <w:pPr>
      <w:spacing w:after="0" w:line="240" w:lineRule="auto"/>
    </w:pPr>
    <w:rPr>
      <w:rFonts w:ascii="Verdana" w:eastAsia="Calibri" w:hAnsi="Verdana" w:cs="Times New Roman"/>
    </w:rPr>
  </w:style>
  <w:style w:type="paragraph" w:customStyle="1" w:styleId="2A5FE955B5D34CAA9F39E8248F262F0028">
    <w:name w:val="2A5FE955B5D34CAA9F39E8248F262F0028"/>
    <w:rsid w:val="00331599"/>
    <w:pPr>
      <w:spacing w:after="0" w:line="240" w:lineRule="auto"/>
    </w:pPr>
    <w:rPr>
      <w:rFonts w:ascii="Verdana" w:eastAsia="Calibri" w:hAnsi="Verdana" w:cs="Times New Roman"/>
    </w:rPr>
  </w:style>
  <w:style w:type="paragraph" w:customStyle="1" w:styleId="84EC0F80DBC340A7BB519F3F44E2313E21">
    <w:name w:val="84EC0F80DBC340A7BB519F3F44E2313E21"/>
    <w:rsid w:val="00331599"/>
    <w:pPr>
      <w:spacing w:after="0" w:line="240" w:lineRule="auto"/>
    </w:pPr>
    <w:rPr>
      <w:rFonts w:ascii="Verdana" w:eastAsia="Calibri" w:hAnsi="Verdana" w:cs="Times New Roman"/>
    </w:rPr>
  </w:style>
  <w:style w:type="paragraph" w:customStyle="1" w:styleId="E877C05FA20F48F5B8F9571DF8B6C08F28">
    <w:name w:val="E877C05FA20F48F5B8F9571DF8B6C08F28"/>
    <w:rsid w:val="00331599"/>
    <w:pPr>
      <w:spacing w:after="0" w:line="240" w:lineRule="auto"/>
    </w:pPr>
    <w:rPr>
      <w:rFonts w:ascii="Verdana" w:eastAsia="Calibri" w:hAnsi="Verdana" w:cs="Times New Roman"/>
    </w:rPr>
  </w:style>
  <w:style w:type="paragraph" w:customStyle="1" w:styleId="14705BEBD0F44ABFB3B8E2FDFFE0085328">
    <w:name w:val="14705BEBD0F44ABFB3B8E2FDFFE0085328"/>
    <w:rsid w:val="00331599"/>
    <w:pPr>
      <w:spacing w:after="0" w:line="240" w:lineRule="auto"/>
    </w:pPr>
    <w:rPr>
      <w:rFonts w:ascii="Verdana" w:eastAsia="Calibri" w:hAnsi="Verdana" w:cs="Times New Roman"/>
    </w:rPr>
  </w:style>
  <w:style w:type="paragraph" w:customStyle="1" w:styleId="034736B35EBC4BDEBD524B578F882F4C34">
    <w:name w:val="034736B35EBC4BDEBD524B578F882F4C34"/>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4">
    <w:name w:val="FD8C1A8F6F0C489CAC7792DFAE17BE7A34"/>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1">
    <w:name w:val="01FF0BDCCDEE4BE8BAF00C0E821B8B5211"/>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0">
    <w:name w:val="FBDDBC4710AD485C83004C1F92CACF6410"/>
    <w:rsid w:val="00331599"/>
    <w:pPr>
      <w:spacing w:after="0" w:line="240" w:lineRule="auto"/>
    </w:pPr>
    <w:rPr>
      <w:rFonts w:ascii="Verdana" w:eastAsia="Calibri" w:hAnsi="Verdana" w:cs="Times New Roman"/>
    </w:rPr>
  </w:style>
  <w:style w:type="paragraph" w:customStyle="1" w:styleId="EE9DF848A39549A59E374F18E39048B19">
    <w:name w:val="EE9DF848A39549A59E374F18E39048B19"/>
    <w:rsid w:val="00331599"/>
    <w:pPr>
      <w:spacing w:after="0" w:line="240" w:lineRule="auto"/>
    </w:pPr>
    <w:rPr>
      <w:rFonts w:ascii="Verdana" w:eastAsia="Calibri" w:hAnsi="Verdana" w:cs="Times New Roman"/>
    </w:rPr>
  </w:style>
  <w:style w:type="paragraph" w:customStyle="1" w:styleId="17F26B702A694E0DADDF514DD27358738">
    <w:name w:val="17F26B702A694E0DADDF514DD27358738"/>
    <w:rsid w:val="00331599"/>
    <w:pPr>
      <w:spacing w:after="0" w:line="240" w:lineRule="auto"/>
    </w:pPr>
    <w:rPr>
      <w:rFonts w:ascii="Verdana" w:eastAsia="Calibri" w:hAnsi="Verdana" w:cs="Times New Roman"/>
    </w:rPr>
  </w:style>
  <w:style w:type="paragraph" w:customStyle="1" w:styleId="21F40412448E46D0911557E74ED8C72D8">
    <w:name w:val="21F40412448E46D0911557E74ED8C72D8"/>
    <w:rsid w:val="00331599"/>
    <w:pPr>
      <w:spacing w:after="0" w:line="240" w:lineRule="auto"/>
    </w:pPr>
    <w:rPr>
      <w:rFonts w:ascii="Verdana" w:eastAsia="Calibri" w:hAnsi="Verdana" w:cs="Times New Roman"/>
    </w:rPr>
  </w:style>
  <w:style w:type="paragraph" w:customStyle="1" w:styleId="59ECF456CB964AC3B8D448E19CEAA68934">
    <w:name w:val="59ECF456CB964AC3B8D448E19CEAA68934"/>
    <w:rsid w:val="00331599"/>
    <w:pPr>
      <w:spacing w:after="0" w:line="240" w:lineRule="auto"/>
    </w:pPr>
    <w:rPr>
      <w:rFonts w:ascii="Verdana" w:eastAsia="Calibri" w:hAnsi="Verdana" w:cs="Times New Roman"/>
    </w:rPr>
  </w:style>
  <w:style w:type="paragraph" w:customStyle="1" w:styleId="94627F4468174B15AA9BF956ED5AF5CE8">
    <w:name w:val="94627F4468174B15AA9BF956ED5AF5CE8"/>
    <w:rsid w:val="00331599"/>
    <w:pPr>
      <w:spacing w:after="0" w:line="240" w:lineRule="auto"/>
    </w:pPr>
    <w:rPr>
      <w:rFonts w:ascii="Verdana" w:eastAsia="Calibri" w:hAnsi="Verdana" w:cs="Times New Roman"/>
    </w:rPr>
  </w:style>
  <w:style w:type="paragraph" w:customStyle="1" w:styleId="A6F50A977E094BD5B80DF97D900CCB107">
    <w:name w:val="A6F50A977E094BD5B80DF97D900CCB107"/>
    <w:rsid w:val="00331599"/>
    <w:pPr>
      <w:spacing w:after="0" w:line="240" w:lineRule="auto"/>
    </w:pPr>
    <w:rPr>
      <w:rFonts w:ascii="Verdana" w:eastAsia="Calibri" w:hAnsi="Verdana" w:cs="Times New Roman"/>
    </w:rPr>
  </w:style>
  <w:style w:type="paragraph" w:customStyle="1" w:styleId="5C1A15F6F0574A4B8622531E735A27106">
    <w:name w:val="5C1A15F6F0574A4B8622531E735A27106"/>
    <w:rsid w:val="00331599"/>
    <w:pPr>
      <w:spacing w:after="0" w:line="240" w:lineRule="auto"/>
    </w:pPr>
    <w:rPr>
      <w:rFonts w:ascii="Verdana" w:eastAsia="Calibri" w:hAnsi="Verdana" w:cs="Times New Roman"/>
    </w:rPr>
  </w:style>
  <w:style w:type="paragraph" w:customStyle="1" w:styleId="A0546EC36D67443CBA32D8FEB3402DEE5">
    <w:name w:val="A0546EC36D67443CBA32D8FEB3402DEE5"/>
    <w:rsid w:val="00331599"/>
    <w:pPr>
      <w:spacing w:after="0" w:line="240" w:lineRule="auto"/>
    </w:pPr>
    <w:rPr>
      <w:rFonts w:ascii="Verdana" w:eastAsia="Calibri" w:hAnsi="Verdana" w:cs="Times New Roman"/>
    </w:rPr>
  </w:style>
  <w:style w:type="paragraph" w:customStyle="1" w:styleId="6B7BD51BA03C4751902FF82DEA4326AE4">
    <w:name w:val="6B7BD51BA03C4751902FF82DEA4326AE4"/>
    <w:rsid w:val="00331599"/>
    <w:pPr>
      <w:spacing w:after="0" w:line="240" w:lineRule="auto"/>
    </w:pPr>
    <w:rPr>
      <w:rFonts w:ascii="Verdana" w:eastAsia="Calibri" w:hAnsi="Verdana" w:cs="Times New Roman"/>
    </w:rPr>
  </w:style>
  <w:style w:type="paragraph" w:customStyle="1" w:styleId="201C5B4F30FC4C079A7E978003ABADE13">
    <w:name w:val="201C5B4F30FC4C079A7E978003ABADE13"/>
    <w:rsid w:val="00331599"/>
    <w:pPr>
      <w:spacing w:after="0" w:line="240" w:lineRule="auto"/>
    </w:pPr>
    <w:rPr>
      <w:rFonts w:ascii="Verdana" w:eastAsia="Calibri" w:hAnsi="Verdana" w:cs="Times New Roman"/>
    </w:rPr>
  </w:style>
  <w:style w:type="paragraph" w:customStyle="1" w:styleId="E31EFCEA976C4497ABEF0F88155C90023">
    <w:name w:val="E31EFCEA976C4497ABEF0F88155C90023"/>
    <w:rsid w:val="00331599"/>
    <w:pPr>
      <w:spacing w:after="0" w:line="240" w:lineRule="auto"/>
    </w:pPr>
    <w:rPr>
      <w:rFonts w:ascii="Verdana" w:eastAsia="Calibri" w:hAnsi="Verdana" w:cs="Times New Roman"/>
    </w:rPr>
  </w:style>
  <w:style w:type="paragraph" w:customStyle="1" w:styleId="B7E3EDC5F1284BCF80E2222810B14ADE3">
    <w:name w:val="B7E3EDC5F1284BCF80E2222810B14ADE3"/>
    <w:rsid w:val="00331599"/>
    <w:pPr>
      <w:spacing w:after="0" w:line="240" w:lineRule="auto"/>
    </w:pPr>
    <w:rPr>
      <w:rFonts w:ascii="Verdana" w:eastAsia="Calibri" w:hAnsi="Verdana" w:cs="Times New Roman"/>
    </w:rPr>
  </w:style>
  <w:style w:type="paragraph" w:customStyle="1" w:styleId="C74D4330C1824299A962C2BB3A5D76353">
    <w:name w:val="C74D4330C1824299A962C2BB3A5D76353"/>
    <w:rsid w:val="00331599"/>
    <w:pPr>
      <w:spacing w:after="0" w:line="240" w:lineRule="auto"/>
    </w:pPr>
    <w:rPr>
      <w:rFonts w:ascii="Verdana" w:eastAsia="Calibri" w:hAnsi="Verdana" w:cs="Times New Roman"/>
    </w:rPr>
  </w:style>
  <w:style w:type="paragraph" w:customStyle="1" w:styleId="1E7A5EDD311E4447A6B360896F2A2AAC3">
    <w:name w:val="1E7A5EDD311E4447A6B360896F2A2AAC3"/>
    <w:rsid w:val="00331599"/>
    <w:pPr>
      <w:spacing w:after="0" w:line="240" w:lineRule="auto"/>
    </w:pPr>
    <w:rPr>
      <w:rFonts w:ascii="Verdana" w:eastAsia="Calibri" w:hAnsi="Verdana" w:cs="Times New Roman"/>
    </w:rPr>
  </w:style>
  <w:style w:type="paragraph" w:customStyle="1" w:styleId="ED109C955C8A4250A593E76D58CFF3473">
    <w:name w:val="ED109C955C8A4250A593E76D58CFF3473"/>
    <w:rsid w:val="00331599"/>
    <w:pPr>
      <w:spacing w:after="0" w:line="240" w:lineRule="auto"/>
      <w:ind w:left="720"/>
    </w:pPr>
    <w:rPr>
      <w:rFonts w:ascii="Verdana" w:eastAsia="Calibri" w:hAnsi="Verdana" w:cs="Times New Roman"/>
    </w:rPr>
  </w:style>
  <w:style w:type="paragraph" w:customStyle="1" w:styleId="E3037570065A4807B1A504701D1150333">
    <w:name w:val="E3037570065A4807B1A504701D1150333"/>
    <w:rsid w:val="00331599"/>
    <w:pPr>
      <w:spacing w:after="0" w:line="240" w:lineRule="auto"/>
      <w:ind w:left="720"/>
    </w:pPr>
    <w:rPr>
      <w:rFonts w:ascii="Verdana" w:eastAsia="Calibri" w:hAnsi="Verdana" w:cs="Times New Roman"/>
    </w:rPr>
  </w:style>
  <w:style w:type="paragraph" w:customStyle="1" w:styleId="2F417EE04D074AFF842DEEFC1E52F2113">
    <w:name w:val="2F417EE04D074AFF842DEEFC1E52F2113"/>
    <w:rsid w:val="00331599"/>
    <w:pPr>
      <w:spacing w:after="0" w:line="240" w:lineRule="auto"/>
      <w:ind w:left="720"/>
    </w:pPr>
    <w:rPr>
      <w:rFonts w:ascii="Verdana" w:eastAsia="Calibri" w:hAnsi="Verdana" w:cs="Times New Roman"/>
    </w:rPr>
  </w:style>
  <w:style w:type="paragraph" w:customStyle="1" w:styleId="74B5DFEFE57A4FCCB4117CE2778323F52">
    <w:name w:val="74B5DFEFE57A4FCCB4117CE2778323F52"/>
    <w:rsid w:val="00331599"/>
    <w:pPr>
      <w:spacing w:after="0" w:line="240" w:lineRule="auto"/>
    </w:pPr>
    <w:rPr>
      <w:rFonts w:ascii="Verdana" w:eastAsia="Calibri" w:hAnsi="Verdana" w:cs="Times New Roman"/>
    </w:rPr>
  </w:style>
  <w:style w:type="paragraph" w:customStyle="1" w:styleId="0F176098054A4A3B89C0C127EA60EE142">
    <w:name w:val="0F176098054A4A3B89C0C127EA60EE142"/>
    <w:rsid w:val="00331599"/>
    <w:pPr>
      <w:spacing w:after="0" w:line="240" w:lineRule="auto"/>
    </w:pPr>
    <w:rPr>
      <w:rFonts w:ascii="Verdana" w:eastAsia="Calibri" w:hAnsi="Verdana" w:cs="Times New Roman"/>
    </w:rPr>
  </w:style>
  <w:style w:type="paragraph" w:customStyle="1" w:styleId="FA3A9BA5A9FC4813ADE2252C4F6EAD832">
    <w:name w:val="FA3A9BA5A9FC4813ADE2252C4F6EAD832"/>
    <w:rsid w:val="00331599"/>
    <w:pPr>
      <w:spacing w:after="0" w:line="240" w:lineRule="auto"/>
      <w:ind w:left="720"/>
    </w:pPr>
    <w:rPr>
      <w:rFonts w:ascii="Verdana" w:eastAsia="Calibri" w:hAnsi="Verdana" w:cs="Times New Roman"/>
    </w:rPr>
  </w:style>
  <w:style w:type="paragraph" w:customStyle="1" w:styleId="6F1A7623BD394036992B5466231FFD992">
    <w:name w:val="6F1A7623BD394036992B5466231FFD992"/>
    <w:rsid w:val="00331599"/>
    <w:pPr>
      <w:spacing w:after="0" w:line="240" w:lineRule="auto"/>
      <w:ind w:left="720"/>
    </w:pPr>
    <w:rPr>
      <w:rFonts w:ascii="Verdana" w:eastAsia="Calibri" w:hAnsi="Verdana" w:cs="Times New Roman"/>
    </w:rPr>
  </w:style>
  <w:style w:type="paragraph" w:customStyle="1" w:styleId="E9ED25B0358D44A3A70B91430A64E2EA2">
    <w:name w:val="E9ED25B0358D44A3A70B91430A64E2EA2"/>
    <w:rsid w:val="00331599"/>
    <w:pPr>
      <w:spacing w:after="0" w:line="240" w:lineRule="auto"/>
      <w:ind w:left="720"/>
    </w:pPr>
    <w:rPr>
      <w:rFonts w:ascii="Verdana" w:eastAsia="Calibri" w:hAnsi="Verdana" w:cs="Times New Roman"/>
    </w:rPr>
  </w:style>
  <w:style w:type="paragraph" w:customStyle="1" w:styleId="B24B81E3973E4A889916BB98909BD07C2">
    <w:name w:val="B24B81E3973E4A889916BB98909BD07C2"/>
    <w:rsid w:val="00331599"/>
    <w:pPr>
      <w:spacing w:after="0" w:line="240" w:lineRule="auto"/>
      <w:ind w:left="720"/>
    </w:pPr>
    <w:rPr>
      <w:rFonts w:ascii="Verdana" w:eastAsia="Calibri" w:hAnsi="Verdana" w:cs="Times New Roman"/>
    </w:rPr>
  </w:style>
  <w:style w:type="paragraph" w:customStyle="1" w:styleId="A56DC46252524BA4B4BA893CC1AD41752">
    <w:name w:val="A56DC46252524BA4B4BA893CC1AD41752"/>
    <w:rsid w:val="00331599"/>
    <w:pPr>
      <w:spacing w:after="0" w:line="240" w:lineRule="auto"/>
      <w:ind w:left="720"/>
    </w:pPr>
    <w:rPr>
      <w:rFonts w:ascii="Verdana" w:eastAsia="Calibri" w:hAnsi="Verdana" w:cs="Times New Roman"/>
    </w:rPr>
  </w:style>
  <w:style w:type="paragraph" w:customStyle="1" w:styleId="F01A7EE20D4C4288B3999E829B8C3C492">
    <w:name w:val="F01A7EE20D4C4288B3999E829B8C3C492"/>
    <w:rsid w:val="00331599"/>
    <w:pPr>
      <w:spacing w:after="0" w:line="240" w:lineRule="auto"/>
      <w:ind w:left="720"/>
    </w:pPr>
    <w:rPr>
      <w:rFonts w:ascii="Verdana" w:eastAsia="Calibri" w:hAnsi="Verdana" w:cs="Times New Roman"/>
    </w:rPr>
  </w:style>
  <w:style w:type="paragraph" w:customStyle="1" w:styleId="26A7EF084C1C4313998799CA939E53C81">
    <w:name w:val="26A7EF084C1C4313998799CA939E53C81"/>
    <w:rsid w:val="00331599"/>
    <w:pPr>
      <w:numPr>
        <w:numId w:val="2"/>
      </w:numPr>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
    <w:name w:val="FB2AE3C02ACD4ED7B9D0D4224999A3FF1"/>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
    <w:name w:val="CB1156CB306A4C269EA1EDF77E30CFCA1"/>
    <w:rsid w:val="00331599"/>
    <w:pPr>
      <w:spacing w:after="0" w:line="240" w:lineRule="auto"/>
    </w:pPr>
    <w:rPr>
      <w:rFonts w:ascii="Verdana" w:eastAsia="Calibri" w:hAnsi="Verdana" w:cs="Times New Roman"/>
    </w:rPr>
  </w:style>
  <w:style w:type="paragraph" w:customStyle="1" w:styleId="2C0285D0F588470AAEE7407D8D53A8EF1">
    <w:name w:val="2C0285D0F588470AAEE7407D8D53A8EF1"/>
    <w:rsid w:val="00331599"/>
    <w:pPr>
      <w:spacing w:after="0" w:line="240" w:lineRule="auto"/>
    </w:pPr>
    <w:rPr>
      <w:rFonts w:ascii="Verdana" w:eastAsia="Calibri" w:hAnsi="Verdana" w:cs="Times New Roman"/>
    </w:rPr>
  </w:style>
  <w:style w:type="paragraph" w:customStyle="1" w:styleId="8A91FD383CD44D9D9E626056AC354B371">
    <w:name w:val="8A91FD383CD44D9D9E626056AC354B371"/>
    <w:rsid w:val="00331599"/>
    <w:pPr>
      <w:spacing w:after="0" w:line="240" w:lineRule="auto"/>
    </w:pPr>
    <w:rPr>
      <w:rFonts w:ascii="Verdana" w:eastAsia="Calibri" w:hAnsi="Verdana" w:cs="Times New Roman"/>
    </w:rPr>
  </w:style>
  <w:style w:type="paragraph" w:customStyle="1" w:styleId="FF5CBA91852A4908B96E047596BE00FD34">
    <w:name w:val="FF5CBA91852A4908B96E047596BE00FD34"/>
    <w:rsid w:val="00331599"/>
    <w:pPr>
      <w:spacing w:after="0" w:line="240" w:lineRule="auto"/>
    </w:pPr>
    <w:rPr>
      <w:rFonts w:ascii="Verdana" w:eastAsia="Calibri" w:hAnsi="Verdana" w:cs="Times New Roman"/>
    </w:rPr>
  </w:style>
  <w:style w:type="paragraph" w:customStyle="1" w:styleId="E8B2982D882D4CF3886089668754F8111">
    <w:name w:val="E8B2982D882D4CF3886089668754F8111"/>
    <w:rsid w:val="00331599"/>
    <w:pPr>
      <w:spacing w:after="0" w:line="240" w:lineRule="auto"/>
    </w:pPr>
    <w:rPr>
      <w:rFonts w:ascii="Verdana" w:eastAsia="Calibri" w:hAnsi="Verdana" w:cs="Times New Roman"/>
    </w:rPr>
  </w:style>
  <w:style w:type="paragraph" w:customStyle="1" w:styleId="13AEE9945E144F0D86E44BF3100A42971">
    <w:name w:val="13AEE9945E144F0D86E44BF3100A42971"/>
    <w:rsid w:val="00331599"/>
    <w:pPr>
      <w:spacing w:after="0" w:line="240" w:lineRule="auto"/>
    </w:pPr>
    <w:rPr>
      <w:rFonts w:ascii="Verdana" w:eastAsia="Calibri" w:hAnsi="Verdana" w:cs="Times New Roman"/>
    </w:rPr>
  </w:style>
  <w:style w:type="paragraph" w:customStyle="1" w:styleId="2ACDC0E50FE04E61BC6E1731546B5EEA1">
    <w:name w:val="2ACDC0E50FE04E61BC6E1731546B5EEA1"/>
    <w:rsid w:val="00331599"/>
    <w:pPr>
      <w:spacing w:after="0" w:line="240" w:lineRule="auto"/>
    </w:pPr>
    <w:rPr>
      <w:rFonts w:ascii="Verdana" w:eastAsia="Calibri" w:hAnsi="Verdana" w:cs="Times New Roman"/>
    </w:rPr>
  </w:style>
  <w:style w:type="paragraph" w:customStyle="1" w:styleId="021DF0A0D3CA42228439A6D71592C12B32">
    <w:name w:val="021DF0A0D3CA42228439A6D71592C12B32"/>
    <w:rsid w:val="00331599"/>
    <w:pPr>
      <w:spacing w:after="0" w:line="240" w:lineRule="auto"/>
    </w:pPr>
    <w:rPr>
      <w:rFonts w:ascii="Verdana" w:eastAsia="Calibri" w:hAnsi="Verdana" w:cs="Times New Roman"/>
    </w:rPr>
  </w:style>
  <w:style w:type="paragraph" w:customStyle="1" w:styleId="DC6C5B355AFC46728E07993FB0FDCA7031">
    <w:name w:val="DC6C5B355AFC46728E07993FB0FDCA7031"/>
    <w:rsid w:val="00331599"/>
    <w:pPr>
      <w:spacing w:after="0" w:line="240" w:lineRule="auto"/>
    </w:pPr>
    <w:rPr>
      <w:rFonts w:ascii="Verdana" w:eastAsia="Calibri" w:hAnsi="Verdana" w:cs="Times New Roman"/>
    </w:rPr>
  </w:style>
  <w:style w:type="paragraph" w:customStyle="1" w:styleId="49958144A5334A63AC4815E1AA764CE430">
    <w:name w:val="49958144A5334A63AC4815E1AA764CE430"/>
    <w:rsid w:val="00331599"/>
    <w:pPr>
      <w:spacing w:after="0" w:line="240" w:lineRule="auto"/>
    </w:pPr>
    <w:rPr>
      <w:rFonts w:ascii="Verdana" w:eastAsia="Calibri" w:hAnsi="Verdana" w:cs="Times New Roman"/>
    </w:rPr>
  </w:style>
  <w:style w:type="paragraph" w:customStyle="1" w:styleId="2A5FE955B5D34CAA9F39E8248F262F0029">
    <w:name w:val="2A5FE955B5D34CAA9F39E8248F262F0029"/>
    <w:rsid w:val="00331599"/>
    <w:pPr>
      <w:spacing w:after="0" w:line="240" w:lineRule="auto"/>
    </w:pPr>
    <w:rPr>
      <w:rFonts w:ascii="Verdana" w:eastAsia="Calibri" w:hAnsi="Verdana" w:cs="Times New Roman"/>
    </w:rPr>
  </w:style>
  <w:style w:type="paragraph" w:customStyle="1" w:styleId="84EC0F80DBC340A7BB519F3F44E2313E22">
    <w:name w:val="84EC0F80DBC340A7BB519F3F44E2313E22"/>
    <w:rsid w:val="00331599"/>
    <w:pPr>
      <w:spacing w:after="0" w:line="240" w:lineRule="auto"/>
    </w:pPr>
    <w:rPr>
      <w:rFonts w:ascii="Verdana" w:eastAsia="Calibri" w:hAnsi="Verdana" w:cs="Times New Roman"/>
    </w:rPr>
  </w:style>
  <w:style w:type="paragraph" w:customStyle="1" w:styleId="E877C05FA20F48F5B8F9571DF8B6C08F29">
    <w:name w:val="E877C05FA20F48F5B8F9571DF8B6C08F29"/>
    <w:rsid w:val="00331599"/>
    <w:pPr>
      <w:spacing w:after="0" w:line="240" w:lineRule="auto"/>
    </w:pPr>
    <w:rPr>
      <w:rFonts w:ascii="Verdana" w:eastAsia="Calibri" w:hAnsi="Verdana" w:cs="Times New Roman"/>
    </w:rPr>
  </w:style>
  <w:style w:type="paragraph" w:customStyle="1" w:styleId="14705BEBD0F44ABFB3B8E2FDFFE0085329">
    <w:name w:val="14705BEBD0F44ABFB3B8E2FDFFE0085329"/>
    <w:rsid w:val="00331599"/>
    <w:pPr>
      <w:spacing w:after="0" w:line="240" w:lineRule="auto"/>
    </w:pPr>
    <w:rPr>
      <w:rFonts w:ascii="Verdana" w:eastAsia="Calibri" w:hAnsi="Verdana" w:cs="Times New Roman"/>
    </w:rPr>
  </w:style>
  <w:style w:type="paragraph" w:customStyle="1" w:styleId="034736B35EBC4BDEBD524B578F882F4C35">
    <w:name w:val="034736B35EBC4BDEBD524B578F882F4C35"/>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5">
    <w:name w:val="FD8C1A8F6F0C489CAC7792DFAE17BE7A35"/>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2">
    <w:name w:val="01FF0BDCCDEE4BE8BAF00C0E821B8B5212"/>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1">
    <w:name w:val="FBDDBC4710AD485C83004C1F92CACF6411"/>
    <w:rsid w:val="00331599"/>
    <w:pPr>
      <w:spacing w:after="0" w:line="240" w:lineRule="auto"/>
    </w:pPr>
    <w:rPr>
      <w:rFonts w:ascii="Verdana" w:eastAsia="Calibri" w:hAnsi="Verdana" w:cs="Times New Roman"/>
    </w:rPr>
  </w:style>
  <w:style w:type="paragraph" w:customStyle="1" w:styleId="EE9DF848A39549A59E374F18E39048B110">
    <w:name w:val="EE9DF848A39549A59E374F18E39048B110"/>
    <w:rsid w:val="00331599"/>
    <w:pPr>
      <w:spacing w:after="0" w:line="240" w:lineRule="auto"/>
    </w:pPr>
    <w:rPr>
      <w:rFonts w:ascii="Verdana" w:eastAsia="Calibri" w:hAnsi="Verdana" w:cs="Times New Roman"/>
    </w:rPr>
  </w:style>
  <w:style w:type="paragraph" w:customStyle="1" w:styleId="17F26B702A694E0DADDF514DD27358739">
    <w:name w:val="17F26B702A694E0DADDF514DD27358739"/>
    <w:rsid w:val="00331599"/>
    <w:pPr>
      <w:spacing w:after="0" w:line="240" w:lineRule="auto"/>
    </w:pPr>
    <w:rPr>
      <w:rFonts w:ascii="Verdana" w:eastAsia="Calibri" w:hAnsi="Verdana" w:cs="Times New Roman"/>
    </w:rPr>
  </w:style>
  <w:style w:type="paragraph" w:customStyle="1" w:styleId="21F40412448E46D0911557E74ED8C72D9">
    <w:name w:val="21F40412448E46D0911557E74ED8C72D9"/>
    <w:rsid w:val="00331599"/>
    <w:pPr>
      <w:spacing w:after="0" w:line="240" w:lineRule="auto"/>
    </w:pPr>
    <w:rPr>
      <w:rFonts w:ascii="Verdana" w:eastAsia="Calibri" w:hAnsi="Verdana" w:cs="Times New Roman"/>
    </w:rPr>
  </w:style>
  <w:style w:type="paragraph" w:customStyle="1" w:styleId="59ECF456CB964AC3B8D448E19CEAA68935">
    <w:name w:val="59ECF456CB964AC3B8D448E19CEAA68935"/>
    <w:rsid w:val="00331599"/>
    <w:pPr>
      <w:spacing w:after="0" w:line="240" w:lineRule="auto"/>
    </w:pPr>
    <w:rPr>
      <w:rFonts w:ascii="Verdana" w:eastAsia="Calibri" w:hAnsi="Verdana" w:cs="Times New Roman"/>
    </w:rPr>
  </w:style>
  <w:style w:type="paragraph" w:customStyle="1" w:styleId="94627F4468174B15AA9BF956ED5AF5CE9">
    <w:name w:val="94627F4468174B15AA9BF956ED5AF5CE9"/>
    <w:rsid w:val="00331599"/>
    <w:pPr>
      <w:spacing w:after="0" w:line="240" w:lineRule="auto"/>
    </w:pPr>
    <w:rPr>
      <w:rFonts w:ascii="Verdana" w:eastAsia="Calibri" w:hAnsi="Verdana" w:cs="Times New Roman"/>
    </w:rPr>
  </w:style>
  <w:style w:type="paragraph" w:customStyle="1" w:styleId="A6F50A977E094BD5B80DF97D900CCB108">
    <w:name w:val="A6F50A977E094BD5B80DF97D900CCB108"/>
    <w:rsid w:val="00331599"/>
    <w:pPr>
      <w:spacing w:after="0" w:line="240" w:lineRule="auto"/>
    </w:pPr>
    <w:rPr>
      <w:rFonts w:ascii="Verdana" w:eastAsia="Calibri" w:hAnsi="Verdana" w:cs="Times New Roman"/>
    </w:rPr>
  </w:style>
  <w:style w:type="paragraph" w:customStyle="1" w:styleId="5C1A15F6F0574A4B8622531E735A27107">
    <w:name w:val="5C1A15F6F0574A4B8622531E735A27107"/>
    <w:rsid w:val="00331599"/>
    <w:pPr>
      <w:spacing w:after="0" w:line="240" w:lineRule="auto"/>
    </w:pPr>
    <w:rPr>
      <w:rFonts w:ascii="Verdana" w:eastAsia="Calibri" w:hAnsi="Verdana" w:cs="Times New Roman"/>
    </w:rPr>
  </w:style>
  <w:style w:type="paragraph" w:customStyle="1" w:styleId="A0546EC36D67443CBA32D8FEB3402DEE6">
    <w:name w:val="A0546EC36D67443CBA32D8FEB3402DEE6"/>
    <w:rsid w:val="00331599"/>
    <w:pPr>
      <w:spacing w:after="0" w:line="240" w:lineRule="auto"/>
    </w:pPr>
    <w:rPr>
      <w:rFonts w:ascii="Verdana" w:eastAsia="Calibri" w:hAnsi="Verdana" w:cs="Times New Roman"/>
    </w:rPr>
  </w:style>
  <w:style w:type="paragraph" w:customStyle="1" w:styleId="6B7BD51BA03C4751902FF82DEA4326AE5">
    <w:name w:val="6B7BD51BA03C4751902FF82DEA4326AE5"/>
    <w:rsid w:val="00331599"/>
    <w:pPr>
      <w:spacing w:after="0" w:line="240" w:lineRule="auto"/>
    </w:pPr>
    <w:rPr>
      <w:rFonts w:ascii="Verdana" w:eastAsia="Calibri" w:hAnsi="Verdana" w:cs="Times New Roman"/>
    </w:rPr>
  </w:style>
  <w:style w:type="paragraph" w:customStyle="1" w:styleId="201C5B4F30FC4C079A7E978003ABADE14">
    <w:name w:val="201C5B4F30FC4C079A7E978003ABADE14"/>
    <w:rsid w:val="00331599"/>
    <w:pPr>
      <w:spacing w:after="0" w:line="240" w:lineRule="auto"/>
    </w:pPr>
    <w:rPr>
      <w:rFonts w:ascii="Verdana" w:eastAsia="Calibri" w:hAnsi="Verdana" w:cs="Times New Roman"/>
    </w:rPr>
  </w:style>
  <w:style w:type="paragraph" w:customStyle="1" w:styleId="E31EFCEA976C4497ABEF0F88155C90024">
    <w:name w:val="E31EFCEA976C4497ABEF0F88155C90024"/>
    <w:rsid w:val="00331599"/>
    <w:pPr>
      <w:spacing w:after="0" w:line="240" w:lineRule="auto"/>
    </w:pPr>
    <w:rPr>
      <w:rFonts w:ascii="Verdana" w:eastAsia="Calibri" w:hAnsi="Verdana" w:cs="Times New Roman"/>
    </w:rPr>
  </w:style>
  <w:style w:type="paragraph" w:customStyle="1" w:styleId="B7E3EDC5F1284BCF80E2222810B14ADE4">
    <w:name w:val="B7E3EDC5F1284BCF80E2222810B14ADE4"/>
    <w:rsid w:val="00331599"/>
    <w:pPr>
      <w:spacing w:after="0" w:line="240" w:lineRule="auto"/>
    </w:pPr>
    <w:rPr>
      <w:rFonts w:ascii="Verdana" w:eastAsia="Calibri" w:hAnsi="Verdana" w:cs="Times New Roman"/>
    </w:rPr>
  </w:style>
  <w:style w:type="paragraph" w:customStyle="1" w:styleId="C74D4330C1824299A962C2BB3A5D76354">
    <w:name w:val="C74D4330C1824299A962C2BB3A5D76354"/>
    <w:rsid w:val="00331599"/>
    <w:pPr>
      <w:spacing w:after="0" w:line="240" w:lineRule="auto"/>
    </w:pPr>
    <w:rPr>
      <w:rFonts w:ascii="Verdana" w:eastAsia="Calibri" w:hAnsi="Verdana" w:cs="Times New Roman"/>
    </w:rPr>
  </w:style>
  <w:style w:type="paragraph" w:customStyle="1" w:styleId="1E7A5EDD311E4447A6B360896F2A2AAC4">
    <w:name w:val="1E7A5EDD311E4447A6B360896F2A2AAC4"/>
    <w:rsid w:val="00331599"/>
    <w:pPr>
      <w:spacing w:after="0" w:line="240" w:lineRule="auto"/>
    </w:pPr>
    <w:rPr>
      <w:rFonts w:ascii="Verdana" w:eastAsia="Calibri" w:hAnsi="Verdana" w:cs="Times New Roman"/>
    </w:rPr>
  </w:style>
  <w:style w:type="paragraph" w:customStyle="1" w:styleId="ED109C955C8A4250A593E76D58CFF3474">
    <w:name w:val="ED109C955C8A4250A593E76D58CFF3474"/>
    <w:rsid w:val="00331599"/>
    <w:pPr>
      <w:spacing w:after="0" w:line="240" w:lineRule="auto"/>
      <w:ind w:left="720"/>
    </w:pPr>
    <w:rPr>
      <w:rFonts w:ascii="Verdana" w:eastAsia="Calibri" w:hAnsi="Verdana" w:cs="Times New Roman"/>
    </w:rPr>
  </w:style>
  <w:style w:type="paragraph" w:customStyle="1" w:styleId="E3037570065A4807B1A504701D1150334">
    <w:name w:val="E3037570065A4807B1A504701D1150334"/>
    <w:rsid w:val="00331599"/>
    <w:pPr>
      <w:spacing w:after="0" w:line="240" w:lineRule="auto"/>
      <w:ind w:left="720"/>
    </w:pPr>
    <w:rPr>
      <w:rFonts w:ascii="Verdana" w:eastAsia="Calibri" w:hAnsi="Verdana" w:cs="Times New Roman"/>
    </w:rPr>
  </w:style>
  <w:style w:type="paragraph" w:customStyle="1" w:styleId="2F417EE04D074AFF842DEEFC1E52F2114">
    <w:name w:val="2F417EE04D074AFF842DEEFC1E52F2114"/>
    <w:rsid w:val="00331599"/>
    <w:pPr>
      <w:spacing w:after="0" w:line="240" w:lineRule="auto"/>
      <w:ind w:left="720"/>
    </w:pPr>
    <w:rPr>
      <w:rFonts w:ascii="Verdana" w:eastAsia="Calibri" w:hAnsi="Verdana" w:cs="Times New Roman"/>
    </w:rPr>
  </w:style>
  <w:style w:type="paragraph" w:customStyle="1" w:styleId="74B5DFEFE57A4FCCB4117CE2778323F53">
    <w:name w:val="74B5DFEFE57A4FCCB4117CE2778323F53"/>
    <w:rsid w:val="00331599"/>
    <w:pPr>
      <w:spacing w:after="0" w:line="240" w:lineRule="auto"/>
    </w:pPr>
    <w:rPr>
      <w:rFonts w:ascii="Verdana" w:eastAsia="Calibri" w:hAnsi="Verdana" w:cs="Times New Roman"/>
    </w:rPr>
  </w:style>
  <w:style w:type="paragraph" w:customStyle="1" w:styleId="0F176098054A4A3B89C0C127EA60EE143">
    <w:name w:val="0F176098054A4A3B89C0C127EA60EE143"/>
    <w:rsid w:val="00331599"/>
    <w:pPr>
      <w:spacing w:after="0" w:line="240" w:lineRule="auto"/>
    </w:pPr>
    <w:rPr>
      <w:rFonts w:ascii="Verdana" w:eastAsia="Calibri" w:hAnsi="Verdana" w:cs="Times New Roman"/>
    </w:rPr>
  </w:style>
  <w:style w:type="paragraph" w:customStyle="1" w:styleId="FA3A9BA5A9FC4813ADE2252C4F6EAD833">
    <w:name w:val="FA3A9BA5A9FC4813ADE2252C4F6EAD833"/>
    <w:rsid w:val="00331599"/>
    <w:pPr>
      <w:spacing w:after="0" w:line="240" w:lineRule="auto"/>
      <w:ind w:left="720"/>
    </w:pPr>
    <w:rPr>
      <w:rFonts w:ascii="Verdana" w:eastAsia="Calibri" w:hAnsi="Verdana" w:cs="Times New Roman"/>
    </w:rPr>
  </w:style>
  <w:style w:type="paragraph" w:customStyle="1" w:styleId="6F1A7623BD394036992B5466231FFD993">
    <w:name w:val="6F1A7623BD394036992B5466231FFD993"/>
    <w:rsid w:val="00331599"/>
    <w:pPr>
      <w:spacing w:after="0" w:line="240" w:lineRule="auto"/>
      <w:ind w:left="720"/>
    </w:pPr>
    <w:rPr>
      <w:rFonts w:ascii="Verdana" w:eastAsia="Calibri" w:hAnsi="Verdana" w:cs="Times New Roman"/>
    </w:rPr>
  </w:style>
  <w:style w:type="paragraph" w:customStyle="1" w:styleId="E9ED25B0358D44A3A70B91430A64E2EA3">
    <w:name w:val="E9ED25B0358D44A3A70B91430A64E2EA3"/>
    <w:rsid w:val="00331599"/>
    <w:pPr>
      <w:spacing w:after="0" w:line="240" w:lineRule="auto"/>
      <w:ind w:left="720"/>
    </w:pPr>
    <w:rPr>
      <w:rFonts w:ascii="Verdana" w:eastAsia="Calibri" w:hAnsi="Verdana" w:cs="Times New Roman"/>
    </w:rPr>
  </w:style>
  <w:style w:type="paragraph" w:customStyle="1" w:styleId="B24B81E3973E4A889916BB98909BD07C3">
    <w:name w:val="B24B81E3973E4A889916BB98909BD07C3"/>
    <w:rsid w:val="00331599"/>
    <w:pPr>
      <w:spacing w:after="0" w:line="240" w:lineRule="auto"/>
      <w:ind w:left="720"/>
    </w:pPr>
    <w:rPr>
      <w:rFonts w:ascii="Verdana" w:eastAsia="Calibri" w:hAnsi="Verdana" w:cs="Times New Roman"/>
    </w:rPr>
  </w:style>
  <w:style w:type="paragraph" w:customStyle="1" w:styleId="A56DC46252524BA4B4BA893CC1AD41753">
    <w:name w:val="A56DC46252524BA4B4BA893CC1AD41753"/>
    <w:rsid w:val="00331599"/>
    <w:pPr>
      <w:spacing w:after="0" w:line="240" w:lineRule="auto"/>
      <w:ind w:left="720"/>
    </w:pPr>
    <w:rPr>
      <w:rFonts w:ascii="Verdana" w:eastAsia="Calibri" w:hAnsi="Verdana" w:cs="Times New Roman"/>
    </w:rPr>
  </w:style>
  <w:style w:type="paragraph" w:customStyle="1" w:styleId="F01A7EE20D4C4288B3999E829B8C3C493">
    <w:name w:val="F01A7EE20D4C4288B3999E829B8C3C493"/>
    <w:rsid w:val="00331599"/>
    <w:pPr>
      <w:spacing w:after="0" w:line="240" w:lineRule="auto"/>
      <w:ind w:left="720"/>
    </w:pPr>
    <w:rPr>
      <w:rFonts w:ascii="Verdana" w:eastAsia="Calibri" w:hAnsi="Verdana" w:cs="Times New Roman"/>
    </w:rPr>
  </w:style>
  <w:style w:type="paragraph" w:customStyle="1" w:styleId="26A7EF084C1C4313998799CA939E53C82">
    <w:name w:val="26A7EF084C1C4313998799CA939E53C82"/>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2">
    <w:name w:val="FB2AE3C02ACD4ED7B9D0D4224999A3FF2"/>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2">
    <w:name w:val="CB1156CB306A4C269EA1EDF77E30CFCA2"/>
    <w:rsid w:val="00331599"/>
    <w:pPr>
      <w:spacing w:after="0" w:line="240" w:lineRule="auto"/>
    </w:pPr>
    <w:rPr>
      <w:rFonts w:ascii="Verdana" w:eastAsia="Calibri" w:hAnsi="Verdana" w:cs="Times New Roman"/>
    </w:rPr>
  </w:style>
  <w:style w:type="paragraph" w:customStyle="1" w:styleId="2C0285D0F588470AAEE7407D8D53A8EF2">
    <w:name w:val="2C0285D0F588470AAEE7407D8D53A8EF2"/>
    <w:rsid w:val="00331599"/>
    <w:pPr>
      <w:spacing w:after="0" w:line="240" w:lineRule="auto"/>
    </w:pPr>
    <w:rPr>
      <w:rFonts w:ascii="Verdana" w:eastAsia="Calibri" w:hAnsi="Verdana" w:cs="Times New Roman"/>
    </w:rPr>
  </w:style>
  <w:style w:type="paragraph" w:customStyle="1" w:styleId="8A91FD383CD44D9D9E626056AC354B372">
    <w:name w:val="8A91FD383CD44D9D9E626056AC354B372"/>
    <w:rsid w:val="00331599"/>
    <w:pPr>
      <w:spacing w:after="0" w:line="240" w:lineRule="auto"/>
    </w:pPr>
    <w:rPr>
      <w:rFonts w:ascii="Verdana" w:eastAsia="Calibri" w:hAnsi="Verdana" w:cs="Times New Roman"/>
    </w:rPr>
  </w:style>
  <w:style w:type="paragraph" w:customStyle="1" w:styleId="FF5CBA91852A4908B96E047596BE00FD35">
    <w:name w:val="FF5CBA91852A4908B96E047596BE00FD35"/>
    <w:rsid w:val="00331599"/>
    <w:pPr>
      <w:spacing w:after="0" w:line="240" w:lineRule="auto"/>
    </w:pPr>
    <w:rPr>
      <w:rFonts w:ascii="Verdana" w:eastAsia="Calibri" w:hAnsi="Verdana" w:cs="Times New Roman"/>
    </w:rPr>
  </w:style>
  <w:style w:type="paragraph" w:customStyle="1" w:styleId="E8B2982D882D4CF3886089668754F8112">
    <w:name w:val="E8B2982D882D4CF3886089668754F8112"/>
    <w:rsid w:val="00331599"/>
    <w:pPr>
      <w:spacing w:after="0" w:line="240" w:lineRule="auto"/>
    </w:pPr>
    <w:rPr>
      <w:rFonts w:ascii="Verdana" w:eastAsia="Calibri" w:hAnsi="Verdana" w:cs="Times New Roman"/>
    </w:rPr>
  </w:style>
  <w:style w:type="paragraph" w:customStyle="1" w:styleId="13AEE9945E144F0D86E44BF3100A42972">
    <w:name w:val="13AEE9945E144F0D86E44BF3100A42972"/>
    <w:rsid w:val="00331599"/>
    <w:pPr>
      <w:spacing w:after="0" w:line="240" w:lineRule="auto"/>
    </w:pPr>
    <w:rPr>
      <w:rFonts w:ascii="Verdana" w:eastAsia="Calibri" w:hAnsi="Verdana" w:cs="Times New Roman"/>
    </w:rPr>
  </w:style>
  <w:style w:type="paragraph" w:customStyle="1" w:styleId="2ACDC0E50FE04E61BC6E1731546B5EEA2">
    <w:name w:val="2ACDC0E50FE04E61BC6E1731546B5EEA2"/>
    <w:rsid w:val="00331599"/>
    <w:pPr>
      <w:spacing w:after="0" w:line="240" w:lineRule="auto"/>
    </w:pPr>
    <w:rPr>
      <w:rFonts w:ascii="Verdana" w:eastAsia="Calibri" w:hAnsi="Verdana" w:cs="Times New Roman"/>
    </w:rPr>
  </w:style>
  <w:style w:type="paragraph" w:customStyle="1" w:styleId="021DF0A0D3CA42228439A6D71592C12B33">
    <w:name w:val="021DF0A0D3CA42228439A6D71592C12B33"/>
    <w:rsid w:val="00331599"/>
    <w:pPr>
      <w:spacing w:after="0" w:line="240" w:lineRule="auto"/>
    </w:pPr>
    <w:rPr>
      <w:rFonts w:ascii="Verdana" w:eastAsia="Calibri" w:hAnsi="Verdana" w:cs="Times New Roman"/>
    </w:rPr>
  </w:style>
  <w:style w:type="paragraph" w:customStyle="1" w:styleId="DC6C5B355AFC46728E07993FB0FDCA7032">
    <w:name w:val="DC6C5B355AFC46728E07993FB0FDCA7032"/>
    <w:rsid w:val="00331599"/>
    <w:pPr>
      <w:spacing w:after="0" w:line="240" w:lineRule="auto"/>
    </w:pPr>
    <w:rPr>
      <w:rFonts w:ascii="Verdana" w:eastAsia="Calibri" w:hAnsi="Verdana" w:cs="Times New Roman"/>
    </w:rPr>
  </w:style>
  <w:style w:type="paragraph" w:customStyle="1" w:styleId="49958144A5334A63AC4815E1AA764CE431">
    <w:name w:val="49958144A5334A63AC4815E1AA764CE431"/>
    <w:rsid w:val="00331599"/>
    <w:pPr>
      <w:spacing w:after="0" w:line="240" w:lineRule="auto"/>
    </w:pPr>
    <w:rPr>
      <w:rFonts w:ascii="Verdana" w:eastAsia="Calibri" w:hAnsi="Verdana" w:cs="Times New Roman"/>
    </w:rPr>
  </w:style>
  <w:style w:type="paragraph" w:customStyle="1" w:styleId="2A5FE955B5D34CAA9F39E8248F262F0030">
    <w:name w:val="2A5FE955B5D34CAA9F39E8248F262F0030"/>
    <w:rsid w:val="00331599"/>
    <w:pPr>
      <w:spacing w:after="0" w:line="240" w:lineRule="auto"/>
    </w:pPr>
    <w:rPr>
      <w:rFonts w:ascii="Verdana" w:eastAsia="Calibri" w:hAnsi="Verdana" w:cs="Times New Roman"/>
    </w:rPr>
  </w:style>
  <w:style w:type="paragraph" w:customStyle="1" w:styleId="84EC0F80DBC340A7BB519F3F44E2313E23">
    <w:name w:val="84EC0F80DBC340A7BB519F3F44E2313E23"/>
    <w:rsid w:val="00331599"/>
    <w:pPr>
      <w:spacing w:after="0" w:line="240" w:lineRule="auto"/>
    </w:pPr>
    <w:rPr>
      <w:rFonts w:ascii="Verdana" w:eastAsia="Calibri" w:hAnsi="Verdana" w:cs="Times New Roman"/>
    </w:rPr>
  </w:style>
  <w:style w:type="paragraph" w:customStyle="1" w:styleId="E877C05FA20F48F5B8F9571DF8B6C08F30">
    <w:name w:val="E877C05FA20F48F5B8F9571DF8B6C08F30"/>
    <w:rsid w:val="00331599"/>
    <w:pPr>
      <w:spacing w:after="0" w:line="240" w:lineRule="auto"/>
    </w:pPr>
    <w:rPr>
      <w:rFonts w:ascii="Verdana" w:eastAsia="Calibri" w:hAnsi="Verdana" w:cs="Times New Roman"/>
    </w:rPr>
  </w:style>
  <w:style w:type="paragraph" w:customStyle="1" w:styleId="14705BEBD0F44ABFB3B8E2FDFFE0085330">
    <w:name w:val="14705BEBD0F44ABFB3B8E2FDFFE0085330"/>
    <w:rsid w:val="00331599"/>
    <w:pPr>
      <w:spacing w:after="0" w:line="240" w:lineRule="auto"/>
    </w:pPr>
    <w:rPr>
      <w:rFonts w:ascii="Verdana" w:eastAsia="Calibri" w:hAnsi="Verdana" w:cs="Times New Roman"/>
    </w:rPr>
  </w:style>
  <w:style w:type="paragraph" w:customStyle="1" w:styleId="034736B35EBC4BDEBD524B578F882F4C36">
    <w:name w:val="034736B35EBC4BDEBD524B578F882F4C36"/>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6">
    <w:name w:val="FD8C1A8F6F0C489CAC7792DFAE17BE7A36"/>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3">
    <w:name w:val="01FF0BDCCDEE4BE8BAF00C0E821B8B5213"/>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2">
    <w:name w:val="FBDDBC4710AD485C83004C1F92CACF6412"/>
    <w:rsid w:val="00331599"/>
    <w:pPr>
      <w:spacing w:after="0" w:line="240" w:lineRule="auto"/>
    </w:pPr>
    <w:rPr>
      <w:rFonts w:ascii="Verdana" w:eastAsia="Calibri" w:hAnsi="Verdana" w:cs="Times New Roman"/>
    </w:rPr>
  </w:style>
  <w:style w:type="paragraph" w:customStyle="1" w:styleId="EE9DF848A39549A59E374F18E39048B111">
    <w:name w:val="EE9DF848A39549A59E374F18E39048B111"/>
    <w:rsid w:val="00331599"/>
    <w:pPr>
      <w:spacing w:after="0" w:line="240" w:lineRule="auto"/>
    </w:pPr>
    <w:rPr>
      <w:rFonts w:ascii="Verdana" w:eastAsia="Calibri" w:hAnsi="Verdana" w:cs="Times New Roman"/>
    </w:rPr>
  </w:style>
  <w:style w:type="paragraph" w:customStyle="1" w:styleId="17F26B702A694E0DADDF514DD273587310">
    <w:name w:val="17F26B702A694E0DADDF514DD273587310"/>
    <w:rsid w:val="00331599"/>
    <w:pPr>
      <w:spacing w:after="0" w:line="240" w:lineRule="auto"/>
    </w:pPr>
    <w:rPr>
      <w:rFonts w:ascii="Verdana" w:eastAsia="Calibri" w:hAnsi="Verdana" w:cs="Times New Roman"/>
    </w:rPr>
  </w:style>
  <w:style w:type="paragraph" w:customStyle="1" w:styleId="21F40412448E46D0911557E74ED8C72D10">
    <w:name w:val="21F40412448E46D0911557E74ED8C72D10"/>
    <w:rsid w:val="00331599"/>
    <w:pPr>
      <w:spacing w:after="0" w:line="240" w:lineRule="auto"/>
    </w:pPr>
    <w:rPr>
      <w:rFonts w:ascii="Verdana" w:eastAsia="Calibri" w:hAnsi="Verdana" w:cs="Times New Roman"/>
    </w:rPr>
  </w:style>
  <w:style w:type="paragraph" w:customStyle="1" w:styleId="59ECF456CB964AC3B8D448E19CEAA68936">
    <w:name w:val="59ECF456CB964AC3B8D448E19CEAA68936"/>
    <w:rsid w:val="00331599"/>
    <w:pPr>
      <w:spacing w:after="0" w:line="240" w:lineRule="auto"/>
    </w:pPr>
    <w:rPr>
      <w:rFonts w:ascii="Verdana" w:eastAsia="Calibri" w:hAnsi="Verdana" w:cs="Times New Roman"/>
    </w:rPr>
  </w:style>
  <w:style w:type="paragraph" w:customStyle="1" w:styleId="94627F4468174B15AA9BF956ED5AF5CE10">
    <w:name w:val="94627F4468174B15AA9BF956ED5AF5CE10"/>
    <w:rsid w:val="00331599"/>
    <w:pPr>
      <w:spacing w:after="0" w:line="240" w:lineRule="auto"/>
    </w:pPr>
    <w:rPr>
      <w:rFonts w:ascii="Verdana" w:eastAsia="Calibri" w:hAnsi="Verdana" w:cs="Times New Roman"/>
    </w:rPr>
  </w:style>
  <w:style w:type="paragraph" w:customStyle="1" w:styleId="A6F50A977E094BD5B80DF97D900CCB109">
    <w:name w:val="A6F50A977E094BD5B80DF97D900CCB109"/>
    <w:rsid w:val="00331599"/>
    <w:pPr>
      <w:spacing w:after="0" w:line="240" w:lineRule="auto"/>
    </w:pPr>
    <w:rPr>
      <w:rFonts w:ascii="Verdana" w:eastAsia="Calibri" w:hAnsi="Verdana" w:cs="Times New Roman"/>
    </w:rPr>
  </w:style>
  <w:style w:type="paragraph" w:customStyle="1" w:styleId="5C1A15F6F0574A4B8622531E735A27108">
    <w:name w:val="5C1A15F6F0574A4B8622531E735A27108"/>
    <w:rsid w:val="00331599"/>
    <w:pPr>
      <w:spacing w:after="0" w:line="240" w:lineRule="auto"/>
    </w:pPr>
    <w:rPr>
      <w:rFonts w:ascii="Verdana" w:eastAsia="Calibri" w:hAnsi="Verdana" w:cs="Times New Roman"/>
    </w:rPr>
  </w:style>
  <w:style w:type="paragraph" w:customStyle="1" w:styleId="A0546EC36D67443CBA32D8FEB3402DEE7">
    <w:name w:val="A0546EC36D67443CBA32D8FEB3402DEE7"/>
    <w:rsid w:val="00331599"/>
    <w:pPr>
      <w:spacing w:after="0" w:line="240" w:lineRule="auto"/>
    </w:pPr>
    <w:rPr>
      <w:rFonts w:ascii="Verdana" w:eastAsia="Calibri" w:hAnsi="Verdana" w:cs="Times New Roman"/>
    </w:rPr>
  </w:style>
  <w:style w:type="paragraph" w:customStyle="1" w:styleId="6B7BD51BA03C4751902FF82DEA4326AE6">
    <w:name w:val="6B7BD51BA03C4751902FF82DEA4326AE6"/>
    <w:rsid w:val="00331599"/>
    <w:pPr>
      <w:spacing w:after="0" w:line="240" w:lineRule="auto"/>
    </w:pPr>
    <w:rPr>
      <w:rFonts w:ascii="Verdana" w:eastAsia="Calibri" w:hAnsi="Verdana" w:cs="Times New Roman"/>
    </w:rPr>
  </w:style>
  <w:style w:type="paragraph" w:customStyle="1" w:styleId="201C5B4F30FC4C079A7E978003ABADE15">
    <w:name w:val="201C5B4F30FC4C079A7E978003ABADE15"/>
    <w:rsid w:val="00331599"/>
    <w:pPr>
      <w:spacing w:after="0" w:line="240" w:lineRule="auto"/>
    </w:pPr>
    <w:rPr>
      <w:rFonts w:ascii="Verdana" w:eastAsia="Calibri" w:hAnsi="Verdana" w:cs="Times New Roman"/>
    </w:rPr>
  </w:style>
  <w:style w:type="paragraph" w:customStyle="1" w:styleId="E31EFCEA976C4497ABEF0F88155C90025">
    <w:name w:val="E31EFCEA976C4497ABEF0F88155C90025"/>
    <w:rsid w:val="00331599"/>
    <w:pPr>
      <w:spacing w:after="0" w:line="240" w:lineRule="auto"/>
    </w:pPr>
    <w:rPr>
      <w:rFonts w:ascii="Verdana" w:eastAsia="Calibri" w:hAnsi="Verdana" w:cs="Times New Roman"/>
    </w:rPr>
  </w:style>
  <w:style w:type="paragraph" w:customStyle="1" w:styleId="B7E3EDC5F1284BCF80E2222810B14ADE5">
    <w:name w:val="B7E3EDC5F1284BCF80E2222810B14ADE5"/>
    <w:rsid w:val="00331599"/>
    <w:pPr>
      <w:spacing w:after="0" w:line="240" w:lineRule="auto"/>
    </w:pPr>
    <w:rPr>
      <w:rFonts w:ascii="Verdana" w:eastAsia="Calibri" w:hAnsi="Verdana" w:cs="Times New Roman"/>
    </w:rPr>
  </w:style>
  <w:style w:type="paragraph" w:customStyle="1" w:styleId="C74D4330C1824299A962C2BB3A5D76355">
    <w:name w:val="C74D4330C1824299A962C2BB3A5D76355"/>
    <w:rsid w:val="00331599"/>
    <w:pPr>
      <w:spacing w:after="0" w:line="240" w:lineRule="auto"/>
    </w:pPr>
    <w:rPr>
      <w:rFonts w:ascii="Verdana" w:eastAsia="Calibri" w:hAnsi="Verdana" w:cs="Times New Roman"/>
    </w:rPr>
  </w:style>
  <w:style w:type="paragraph" w:customStyle="1" w:styleId="1E7A5EDD311E4447A6B360896F2A2AAC5">
    <w:name w:val="1E7A5EDD311E4447A6B360896F2A2AAC5"/>
    <w:rsid w:val="00331599"/>
    <w:pPr>
      <w:spacing w:after="0" w:line="240" w:lineRule="auto"/>
    </w:pPr>
    <w:rPr>
      <w:rFonts w:ascii="Verdana" w:eastAsia="Calibri" w:hAnsi="Verdana" w:cs="Times New Roman"/>
    </w:rPr>
  </w:style>
  <w:style w:type="paragraph" w:customStyle="1" w:styleId="ED109C955C8A4250A593E76D58CFF3475">
    <w:name w:val="ED109C955C8A4250A593E76D58CFF3475"/>
    <w:rsid w:val="00331599"/>
    <w:pPr>
      <w:spacing w:after="0" w:line="240" w:lineRule="auto"/>
      <w:ind w:left="720"/>
    </w:pPr>
    <w:rPr>
      <w:rFonts w:ascii="Verdana" w:eastAsia="Calibri" w:hAnsi="Verdana" w:cs="Times New Roman"/>
    </w:rPr>
  </w:style>
  <w:style w:type="paragraph" w:customStyle="1" w:styleId="E3037570065A4807B1A504701D1150335">
    <w:name w:val="E3037570065A4807B1A504701D1150335"/>
    <w:rsid w:val="00331599"/>
    <w:pPr>
      <w:spacing w:after="0" w:line="240" w:lineRule="auto"/>
      <w:ind w:left="720"/>
    </w:pPr>
    <w:rPr>
      <w:rFonts w:ascii="Verdana" w:eastAsia="Calibri" w:hAnsi="Verdana" w:cs="Times New Roman"/>
    </w:rPr>
  </w:style>
  <w:style w:type="paragraph" w:customStyle="1" w:styleId="2F417EE04D074AFF842DEEFC1E52F2115">
    <w:name w:val="2F417EE04D074AFF842DEEFC1E52F2115"/>
    <w:rsid w:val="00331599"/>
    <w:pPr>
      <w:spacing w:after="0" w:line="240" w:lineRule="auto"/>
      <w:ind w:left="720"/>
    </w:pPr>
    <w:rPr>
      <w:rFonts w:ascii="Verdana" w:eastAsia="Calibri" w:hAnsi="Verdana" w:cs="Times New Roman"/>
    </w:rPr>
  </w:style>
  <w:style w:type="paragraph" w:customStyle="1" w:styleId="74B5DFEFE57A4FCCB4117CE2778323F54">
    <w:name w:val="74B5DFEFE57A4FCCB4117CE2778323F54"/>
    <w:rsid w:val="00331599"/>
    <w:pPr>
      <w:spacing w:after="0" w:line="240" w:lineRule="auto"/>
    </w:pPr>
    <w:rPr>
      <w:rFonts w:ascii="Verdana" w:eastAsia="Calibri" w:hAnsi="Verdana" w:cs="Times New Roman"/>
    </w:rPr>
  </w:style>
  <w:style w:type="paragraph" w:customStyle="1" w:styleId="0F176098054A4A3B89C0C127EA60EE144">
    <w:name w:val="0F176098054A4A3B89C0C127EA60EE144"/>
    <w:rsid w:val="00331599"/>
    <w:pPr>
      <w:spacing w:after="0" w:line="240" w:lineRule="auto"/>
    </w:pPr>
    <w:rPr>
      <w:rFonts w:ascii="Verdana" w:eastAsia="Calibri" w:hAnsi="Verdana" w:cs="Times New Roman"/>
    </w:rPr>
  </w:style>
  <w:style w:type="paragraph" w:customStyle="1" w:styleId="FA3A9BA5A9FC4813ADE2252C4F6EAD834">
    <w:name w:val="FA3A9BA5A9FC4813ADE2252C4F6EAD834"/>
    <w:rsid w:val="00331599"/>
    <w:pPr>
      <w:spacing w:after="0" w:line="240" w:lineRule="auto"/>
      <w:ind w:left="720"/>
    </w:pPr>
    <w:rPr>
      <w:rFonts w:ascii="Verdana" w:eastAsia="Calibri" w:hAnsi="Verdana" w:cs="Times New Roman"/>
    </w:rPr>
  </w:style>
  <w:style w:type="paragraph" w:customStyle="1" w:styleId="6F1A7623BD394036992B5466231FFD994">
    <w:name w:val="6F1A7623BD394036992B5466231FFD994"/>
    <w:rsid w:val="00331599"/>
    <w:pPr>
      <w:spacing w:after="0" w:line="240" w:lineRule="auto"/>
      <w:ind w:left="720"/>
    </w:pPr>
    <w:rPr>
      <w:rFonts w:ascii="Verdana" w:eastAsia="Calibri" w:hAnsi="Verdana" w:cs="Times New Roman"/>
    </w:rPr>
  </w:style>
  <w:style w:type="paragraph" w:customStyle="1" w:styleId="E9ED25B0358D44A3A70B91430A64E2EA4">
    <w:name w:val="E9ED25B0358D44A3A70B91430A64E2EA4"/>
    <w:rsid w:val="00331599"/>
    <w:pPr>
      <w:spacing w:after="0" w:line="240" w:lineRule="auto"/>
      <w:ind w:left="720"/>
    </w:pPr>
    <w:rPr>
      <w:rFonts w:ascii="Verdana" w:eastAsia="Calibri" w:hAnsi="Verdana" w:cs="Times New Roman"/>
    </w:rPr>
  </w:style>
  <w:style w:type="paragraph" w:customStyle="1" w:styleId="B24B81E3973E4A889916BB98909BD07C4">
    <w:name w:val="B24B81E3973E4A889916BB98909BD07C4"/>
    <w:rsid w:val="00331599"/>
    <w:pPr>
      <w:spacing w:after="0" w:line="240" w:lineRule="auto"/>
      <w:ind w:left="720"/>
    </w:pPr>
    <w:rPr>
      <w:rFonts w:ascii="Verdana" w:eastAsia="Calibri" w:hAnsi="Verdana" w:cs="Times New Roman"/>
    </w:rPr>
  </w:style>
  <w:style w:type="paragraph" w:customStyle="1" w:styleId="A56DC46252524BA4B4BA893CC1AD41754">
    <w:name w:val="A56DC46252524BA4B4BA893CC1AD41754"/>
    <w:rsid w:val="00331599"/>
    <w:pPr>
      <w:spacing w:after="0" w:line="240" w:lineRule="auto"/>
      <w:ind w:left="720"/>
    </w:pPr>
    <w:rPr>
      <w:rFonts w:ascii="Verdana" w:eastAsia="Calibri" w:hAnsi="Verdana" w:cs="Times New Roman"/>
    </w:rPr>
  </w:style>
  <w:style w:type="paragraph" w:customStyle="1" w:styleId="F01A7EE20D4C4288B3999E829B8C3C494">
    <w:name w:val="F01A7EE20D4C4288B3999E829B8C3C494"/>
    <w:rsid w:val="00331599"/>
    <w:pPr>
      <w:spacing w:after="0" w:line="240" w:lineRule="auto"/>
      <w:ind w:left="720"/>
    </w:pPr>
    <w:rPr>
      <w:rFonts w:ascii="Verdana" w:eastAsia="Calibri" w:hAnsi="Verdana" w:cs="Times New Roman"/>
    </w:rPr>
  </w:style>
  <w:style w:type="paragraph" w:customStyle="1" w:styleId="26A7EF084C1C4313998799CA939E53C83">
    <w:name w:val="26A7EF084C1C4313998799CA939E53C83"/>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3">
    <w:name w:val="FB2AE3C02ACD4ED7B9D0D4224999A3FF3"/>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3">
    <w:name w:val="CB1156CB306A4C269EA1EDF77E30CFCA3"/>
    <w:rsid w:val="00331599"/>
    <w:pPr>
      <w:spacing w:after="0" w:line="240" w:lineRule="auto"/>
    </w:pPr>
    <w:rPr>
      <w:rFonts w:ascii="Verdana" w:eastAsia="Calibri" w:hAnsi="Verdana" w:cs="Times New Roman"/>
    </w:rPr>
  </w:style>
  <w:style w:type="paragraph" w:customStyle="1" w:styleId="2C0285D0F588470AAEE7407D8D53A8EF3">
    <w:name w:val="2C0285D0F588470AAEE7407D8D53A8EF3"/>
    <w:rsid w:val="00331599"/>
    <w:pPr>
      <w:spacing w:after="0" w:line="240" w:lineRule="auto"/>
    </w:pPr>
    <w:rPr>
      <w:rFonts w:ascii="Verdana" w:eastAsia="Calibri" w:hAnsi="Verdana" w:cs="Times New Roman"/>
    </w:rPr>
  </w:style>
  <w:style w:type="paragraph" w:customStyle="1" w:styleId="8A91FD383CD44D9D9E626056AC354B373">
    <w:name w:val="8A91FD383CD44D9D9E626056AC354B373"/>
    <w:rsid w:val="00331599"/>
    <w:pPr>
      <w:spacing w:after="0" w:line="240" w:lineRule="auto"/>
    </w:pPr>
    <w:rPr>
      <w:rFonts w:ascii="Verdana" w:eastAsia="Calibri" w:hAnsi="Verdana" w:cs="Times New Roman"/>
    </w:rPr>
  </w:style>
  <w:style w:type="paragraph" w:customStyle="1" w:styleId="FF5CBA91852A4908B96E047596BE00FD36">
    <w:name w:val="FF5CBA91852A4908B96E047596BE00FD36"/>
    <w:rsid w:val="00331599"/>
    <w:pPr>
      <w:spacing w:after="0" w:line="240" w:lineRule="auto"/>
    </w:pPr>
    <w:rPr>
      <w:rFonts w:ascii="Verdana" w:eastAsia="Calibri" w:hAnsi="Verdana" w:cs="Times New Roman"/>
    </w:rPr>
  </w:style>
  <w:style w:type="paragraph" w:customStyle="1" w:styleId="E8B2982D882D4CF3886089668754F8113">
    <w:name w:val="E8B2982D882D4CF3886089668754F8113"/>
    <w:rsid w:val="00331599"/>
    <w:pPr>
      <w:spacing w:after="0" w:line="240" w:lineRule="auto"/>
    </w:pPr>
    <w:rPr>
      <w:rFonts w:ascii="Verdana" w:eastAsia="Calibri" w:hAnsi="Verdana" w:cs="Times New Roman"/>
    </w:rPr>
  </w:style>
  <w:style w:type="paragraph" w:customStyle="1" w:styleId="13AEE9945E144F0D86E44BF3100A42973">
    <w:name w:val="13AEE9945E144F0D86E44BF3100A42973"/>
    <w:rsid w:val="00331599"/>
    <w:pPr>
      <w:spacing w:after="0" w:line="240" w:lineRule="auto"/>
    </w:pPr>
    <w:rPr>
      <w:rFonts w:ascii="Verdana" w:eastAsia="Calibri" w:hAnsi="Verdana" w:cs="Times New Roman"/>
    </w:rPr>
  </w:style>
  <w:style w:type="paragraph" w:customStyle="1" w:styleId="2ACDC0E50FE04E61BC6E1731546B5EEA3">
    <w:name w:val="2ACDC0E50FE04E61BC6E1731546B5EEA3"/>
    <w:rsid w:val="00331599"/>
    <w:pPr>
      <w:spacing w:after="0" w:line="240" w:lineRule="auto"/>
    </w:pPr>
    <w:rPr>
      <w:rFonts w:ascii="Verdana" w:eastAsia="Calibri" w:hAnsi="Verdana" w:cs="Times New Roman"/>
    </w:rPr>
  </w:style>
  <w:style w:type="paragraph" w:customStyle="1" w:styleId="021DF0A0D3CA42228439A6D71592C12B34">
    <w:name w:val="021DF0A0D3CA42228439A6D71592C12B34"/>
    <w:rsid w:val="00331599"/>
    <w:pPr>
      <w:spacing w:after="0" w:line="240" w:lineRule="auto"/>
    </w:pPr>
    <w:rPr>
      <w:rFonts w:ascii="Verdana" w:eastAsia="Calibri" w:hAnsi="Verdana" w:cs="Times New Roman"/>
    </w:rPr>
  </w:style>
  <w:style w:type="paragraph" w:customStyle="1" w:styleId="DC6C5B355AFC46728E07993FB0FDCA7033">
    <w:name w:val="DC6C5B355AFC46728E07993FB0FDCA7033"/>
    <w:rsid w:val="00331599"/>
    <w:pPr>
      <w:spacing w:after="0" w:line="240" w:lineRule="auto"/>
    </w:pPr>
    <w:rPr>
      <w:rFonts w:ascii="Verdana" w:eastAsia="Calibri" w:hAnsi="Verdana" w:cs="Times New Roman"/>
    </w:rPr>
  </w:style>
  <w:style w:type="paragraph" w:customStyle="1" w:styleId="49958144A5334A63AC4815E1AA764CE432">
    <w:name w:val="49958144A5334A63AC4815E1AA764CE432"/>
    <w:rsid w:val="00331599"/>
    <w:pPr>
      <w:spacing w:after="0" w:line="240" w:lineRule="auto"/>
    </w:pPr>
    <w:rPr>
      <w:rFonts w:ascii="Verdana" w:eastAsia="Calibri" w:hAnsi="Verdana" w:cs="Times New Roman"/>
    </w:rPr>
  </w:style>
  <w:style w:type="paragraph" w:customStyle="1" w:styleId="2A5FE955B5D34CAA9F39E8248F262F0031">
    <w:name w:val="2A5FE955B5D34CAA9F39E8248F262F0031"/>
    <w:rsid w:val="00331599"/>
    <w:pPr>
      <w:spacing w:after="0" w:line="240" w:lineRule="auto"/>
    </w:pPr>
    <w:rPr>
      <w:rFonts w:ascii="Verdana" w:eastAsia="Calibri" w:hAnsi="Verdana" w:cs="Times New Roman"/>
    </w:rPr>
  </w:style>
  <w:style w:type="paragraph" w:customStyle="1" w:styleId="84EC0F80DBC340A7BB519F3F44E2313E24">
    <w:name w:val="84EC0F80DBC340A7BB519F3F44E2313E24"/>
    <w:rsid w:val="00331599"/>
    <w:pPr>
      <w:spacing w:after="0" w:line="240" w:lineRule="auto"/>
    </w:pPr>
    <w:rPr>
      <w:rFonts w:ascii="Verdana" w:eastAsia="Calibri" w:hAnsi="Verdana" w:cs="Times New Roman"/>
    </w:rPr>
  </w:style>
  <w:style w:type="paragraph" w:customStyle="1" w:styleId="E877C05FA20F48F5B8F9571DF8B6C08F31">
    <w:name w:val="E877C05FA20F48F5B8F9571DF8B6C08F31"/>
    <w:rsid w:val="00331599"/>
    <w:pPr>
      <w:spacing w:after="0" w:line="240" w:lineRule="auto"/>
    </w:pPr>
    <w:rPr>
      <w:rFonts w:ascii="Verdana" w:eastAsia="Calibri" w:hAnsi="Verdana" w:cs="Times New Roman"/>
    </w:rPr>
  </w:style>
  <w:style w:type="paragraph" w:customStyle="1" w:styleId="14705BEBD0F44ABFB3B8E2FDFFE0085331">
    <w:name w:val="14705BEBD0F44ABFB3B8E2FDFFE0085331"/>
    <w:rsid w:val="00331599"/>
    <w:pPr>
      <w:spacing w:after="0" w:line="240" w:lineRule="auto"/>
    </w:pPr>
    <w:rPr>
      <w:rFonts w:ascii="Verdana" w:eastAsia="Calibri" w:hAnsi="Verdana" w:cs="Times New Roman"/>
    </w:rPr>
  </w:style>
  <w:style w:type="paragraph" w:customStyle="1" w:styleId="034736B35EBC4BDEBD524B578F882F4C37">
    <w:name w:val="034736B35EBC4BDEBD524B578F882F4C37"/>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7">
    <w:name w:val="FD8C1A8F6F0C489CAC7792DFAE17BE7A37"/>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4">
    <w:name w:val="01FF0BDCCDEE4BE8BAF00C0E821B8B5214"/>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3">
    <w:name w:val="FBDDBC4710AD485C83004C1F92CACF6413"/>
    <w:rsid w:val="00331599"/>
    <w:pPr>
      <w:spacing w:after="0" w:line="240" w:lineRule="auto"/>
    </w:pPr>
    <w:rPr>
      <w:rFonts w:ascii="Verdana" w:eastAsia="Calibri" w:hAnsi="Verdana" w:cs="Times New Roman"/>
    </w:rPr>
  </w:style>
  <w:style w:type="paragraph" w:customStyle="1" w:styleId="EE9DF848A39549A59E374F18E39048B112">
    <w:name w:val="EE9DF848A39549A59E374F18E39048B112"/>
    <w:rsid w:val="00331599"/>
    <w:pPr>
      <w:spacing w:after="0" w:line="240" w:lineRule="auto"/>
    </w:pPr>
    <w:rPr>
      <w:rFonts w:ascii="Verdana" w:eastAsia="Calibri" w:hAnsi="Verdana" w:cs="Times New Roman"/>
    </w:rPr>
  </w:style>
  <w:style w:type="paragraph" w:customStyle="1" w:styleId="17F26B702A694E0DADDF514DD273587311">
    <w:name w:val="17F26B702A694E0DADDF514DD273587311"/>
    <w:rsid w:val="00331599"/>
    <w:pPr>
      <w:spacing w:after="0" w:line="240" w:lineRule="auto"/>
    </w:pPr>
    <w:rPr>
      <w:rFonts w:ascii="Verdana" w:eastAsia="Calibri" w:hAnsi="Verdana" w:cs="Times New Roman"/>
    </w:rPr>
  </w:style>
  <w:style w:type="paragraph" w:customStyle="1" w:styleId="21F40412448E46D0911557E74ED8C72D11">
    <w:name w:val="21F40412448E46D0911557E74ED8C72D11"/>
    <w:rsid w:val="00331599"/>
    <w:pPr>
      <w:spacing w:after="0" w:line="240" w:lineRule="auto"/>
    </w:pPr>
    <w:rPr>
      <w:rFonts w:ascii="Verdana" w:eastAsia="Calibri" w:hAnsi="Verdana" w:cs="Times New Roman"/>
    </w:rPr>
  </w:style>
  <w:style w:type="paragraph" w:customStyle="1" w:styleId="59ECF456CB964AC3B8D448E19CEAA68937">
    <w:name w:val="59ECF456CB964AC3B8D448E19CEAA68937"/>
    <w:rsid w:val="00331599"/>
    <w:pPr>
      <w:spacing w:after="0" w:line="240" w:lineRule="auto"/>
    </w:pPr>
    <w:rPr>
      <w:rFonts w:ascii="Verdana" w:eastAsia="Calibri" w:hAnsi="Verdana" w:cs="Times New Roman"/>
    </w:rPr>
  </w:style>
  <w:style w:type="paragraph" w:customStyle="1" w:styleId="94627F4468174B15AA9BF956ED5AF5CE11">
    <w:name w:val="94627F4468174B15AA9BF956ED5AF5CE11"/>
    <w:rsid w:val="00331599"/>
    <w:pPr>
      <w:spacing w:after="0" w:line="240" w:lineRule="auto"/>
    </w:pPr>
    <w:rPr>
      <w:rFonts w:ascii="Verdana" w:eastAsia="Calibri" w:hAnsi="Verdana" w:cs="Times New Roman"/>
    </w:rPr>
  </w:style>
  <w:style w:type="paragraph" w:customStyle="1" w:styleId="A6F50A977E094BD5B80DF97D900CCB1010">
    <w:name w:val="A6F50A977E094BD5B80DF97D900CCB1010"/>
    <w:rsid w:val="00331599"/>
    <w:pPr>
      <w:spacing w:after="0" w:line="240" w:lineRule="auto"/>
    </w:pPr>
    <w:rPr>
      <w:rFonts w:ascii="Verdana" w:eastAsia="Calibri" w:hAnsi="Verdana" w:cs="Times New Roman"/>
    </w:rPr>
  </w:style>
  <w:style w:type="paragraph" w:customStyle="1" w:styleId="5C1A15F6F0574A4B8622531E735A27109">
    <w:name w:val="5C1A15F6F0574A4B8622531E735A27109"/>
    <w:rsid w:val="00331599"/>
    <w:pPr>
      <w:spacing w:after="0" w:line="240" w:lineRule="auto"/>
    </w:pPr>
    <w:rPr>
      <w:rFonts w:ascii="Verdana" w:eastAsia="Calibri" w:hAnsi="Verdana" w:cs="Times New Roman"/>
    </w:rPr>
  </w:style>
  <w:style w:type="paragraph" w:customStyle="1" w:styleId="A0546EC36D67443CBA32D8FEB3402DEE8">
    <w:name w:val="A0546EC36D67443CBA32D8FEB3402DEE8"/>
    <w:rsid w:val="00331599"/>
    <w:pPr>
      <w:spacing w:after="0" w:line="240" w:lineRule="auto"/>
    </w:pPr>
    <w:rPr>
      <w:rFonts w:ascii="Verdana" w:eastAsia="Calibri" w:hAnsi="Verdana" w:cs="Times New Roman"/>
    </w:rPr>
  </w:style>
  <w:style w:type="paragraph" w:customStyle="1" w:styleId="6B7BD51BA03C4751902FF82DEA4326AE7">
    <w:name w:val="6B7BD51BA03C4751902FF82DEA4326AE7"/>
    <w:rsid w:val="00331599"/>
    <w:pPr>
      <w:spacing w:after="0" w:line="240" w:lineRule="auto"/>
    </w:pPr>
    <w:rPr>
      <w:rFonts w:ascii="Verdana" w:eastAsia="Calibri" w:hAnsi="Verdana" w:cs="Times New Roman"/>
    </w:rPr>
  </w:style>
  <w:style w:type="paragraph" w:customStyle="1" w:styleId="201C5B4F30FC4C079A7E978003ABADE16">
    <w:name w:val="201C5B4F30FC4C079A7E978003ABADE16"/>
    <w:rsid w:val="00331599"/>
    <w:pPr>
      <w:spacing w:after="0" w:line="240" w:lineRule="auto"/>
    </w:pPr>
    <w:rPr>
      <w:rFonts w:ascii="Verdana" w:eastAsia="Calibri" w:hAnsi="Verdana" w:cs="Times New Roman"/>
    </w:rPr>
  </w:style>
  <w:style w:type="paragraph" w:customStyle="1" w:styleId="E31EFCEA976C4497ABEF0F88155C90026">
    <w:name w:val="E31EFCEA976C4497ABEF0F88155C90026"/>
    <w:rsid w:val="00331599"/>
    <w:pPr>
      <w:spacing w:after="0" w:line="240" w:lineRule="auto"/>
    </w:pPr>
    <w:rPr>
      <w:rFonts w:ascii="Verdana" w:eastAsia="Calibri" w:hAnsi="Verdana" w:cs="Times New Roman"/>
    </w:rPr>
  </w:style>
  <w:style w:type="paragraph" w:customStyle="1" w:styleId="B7E3EDC5F1284BCF80E2222810B14ADE6">
    <w:name w:val="B7E3EDC5F1284BCF80E2222810B14ADE6"/>
    <w:rsid w:val="00331599"/>
    <w:pPr>
      <w:spacing w:after="0" w:line="240" w:lineRule="auto"/>
    </w:pPr>
    <w:rPr>
      <w:rFonts w:ascii="Verdana" w:eastAsia="Calibri" w:hAnsi="Verdana" w:cs="Times New Roman"/>
    </w:rPr>
  </w:style>
  <w:style w:type="paragraph" w:customStyle="1" w:styleId="C74D4330C1824299A962C2BB3A5D76356">
    <w:name w:val="C74D4330C1824299A962C2BB3A5D76356"/>
    <w:rsid w:val="00331599"/>
    <w:pPr>
      <w:spacing w:after="0" w:line="240" w:lineRule="auto"/>
    </w:pPr>
    <w:rPr>
      <w:rFonts w:ascii="Verdana" w:eastAsia="Calibri" w:hAnsi="Verdana" w:cs="Times New Roman"/>
    </w:rPr>
  </w:style>
  <w:style w:type="paragraph" w:customStyle="1" w:styleId="1E7A5EDD311E4447A6B360896F2A2AAC6">
    <w:name w:val="1E7A5EDD311E4447A6B360896F2A2AAC6"/>
    <w:rsid w:val="00331599"/>
    <w:pPr>
      <w:spacing w:after="0" w:line="240" w:lineRule="auto"/>
    </w:pPr>
    <w:rPr>
      <w:rFonts w:ascii="Verdana" w:eastAsia="Calibri" w:hAnsi="Verdana" w:cs="Times New Roman"/>
    </w:rPr>
  </w:style>
  <w:style w:type="paragraph" w:customStyle="1" w:styleId="ED109C955C8A4250A593E76D58CFF3476">
    <w:name w:val="ED109C955C8A4250A593E76D58CFF3476"/>
    <w:rsid w:val="00331599"/>
    <w:pPr>
      <w:spacing w:after="0" w:line="240" w:lineRule="auto"/>
      <w:ind w:left="720"/>
    </w:pPr>
    <w:rPr>
      <w:rFonts w:ascii="Verdana" w:eastAsia="Calibri" w:hAnsi="Verdana" w:cs="Times New Roman"/>
    </w:rPr>
  </w:style>
  <w:style w:type="paragraph" w:customStyle="1" w:styleId="E3037570065A4807B1A504701D1150336">
    <w:name w:val="E3037570065A4807B1A504701D1150336"/>
    <w:rsid w:val="00331599"/>
    <w:pPr>
      <w:spacing w:after="0" w:line="240" w:lineRule="auto"/>
      <w:ind w:left="720"/>
    </w:pPr>
    <w:rPr>
      <w:rFonts w:ascii="Verdana" w:eastAsia="Calibri" w:hAnsi="Verdana" w:cs="Times New Roman"/>
    </w:rPr>
  </w:style>
  <w:style w:type="paragraph" w:customStyle="1" w:styleId="2F417EE04D074AFF842DEEFC1E52F2116">
    <w:name w:val="2F417EE04D074AFF842DEEFC1E52F2116"/>
    <w:rsid w:val="00331599"/>
    <w:pPr>
      <w:spacing w:after="0" w:line="240" w:lineRule="auto"/>
      <w:ind w:left="720"/>
    </w:pPr>
    <w:rPr>
      <w:rFonts w:ascii="Verdana" w:eastAsia="Calibri" w:hAnsi="Verdana" w:cs="Times New Roman"/>
    </w:rPr>
  </w:style>
  <w:style w:type="paragraph" w:customStyle="1" w:styleId="74B5DFEFE57A4FCCB4117CE2778323F55">
    <w:name w:val="74B5DFEFE57A4FCCB4117CE2778323F55"/>
    <w:rsid w:val="00331599"/>
    <w:pPr>
      <w:spacing w:after="0" w:line="240" w:lineRule="auto"/>
    </w:pPr>
    <w:rPr>
      <w:rFonts w:ascii="Verdana" w:eastAsia="Calibri" w:hAnsi="Verdana" w:cs="Times New Roman"/>
    </w:rPr>
  </w:style>
  <w:style w:type="paragraph" w:customStyle="1" w:styleId="0F176098054A4A3B89C0C127EA60EE145">
    <w:name w:val="0F176098054A4A3B89C0C127EA60EE145"/>
    <w:rsid w:val="00331599"/>
    <w:pPr>
      <w:spacing w:after="0" w:line="240" w:lineRule="auto"/>
    </w:pPr>
    <w:rPr>
      <w:rFonts w:ascii="Verdana" w:eastAsia="Calibri" w:hAnsi="Verdana" w:cs="Times New Roman"/>
    </w:rPr>
  </w:style>
  <w:style w:type="paragraph" w:customStyle="1" w:styleId="FA3A9BA5A9FC4813ADE2252C4F6EAD835">
    <w:name w:val="FA3A9BA5A9FC4813ADE2252C4F6EAD835"/>
    <w:rsid w:val="00331599"/>
    <w:pPr>
      <w:spacing w:after="0" w:line="240" w:lineRule="auto"/>
      <w:ind w:left="720"/>
    </w:pPr>
    <w:rPr>
      <w:rFonts w:ascii="Verdana" w:eastAsia="Calibri" w:hAnsi="Verdana" w:cs="Times New Roman"/>
    </w:rPr>
  </w:style>
  <w:style w:type="paragraph" w:customStyle="1" w:styleId="6F1A7623BD394036992B5466231FFD995">
    <w:name w:val="6F1A7623BD394036992B5466231FFD995"/>
    <w:rsid w:val="00331599"/>
    <w:pPr>
      <w:spacing w:after="0" w:line="240" w:lineRule="auto"/>
      <w:ind w:left="720"/>
    </w:pPr>
    <w:rPr>
      <w:rFonts w:ascii="Verdana" w:eastAsia="Calibri" w:hAnsi="Verdana" w:cs="Times New Roman"/>
    </w:rPr>
  </w:style>
  <w:style w:type="paragraph" w:customStyle="1" w:styleId="E9ED25B0358D44A3A70B91430A64E2EA5">
    <w:name w:val="E9ED25B0358D44A3A70B91430A64E2EA5"/>
    <w:rsid w:val="00331599"/>
    <w:pPr>
      <w:spacing w:after="0" w:line="240" w:lineRule="auto"/>
      <w:ind w:left="720"/>
    </w:pPr>
    <w:rPr>
      <w:rFonts w:ascii="Verdana" w:eastAsia="Calibri" w:hAnsi="Verdana" w:cs="Times New Roman"/>
    </w:rPr>
  </w:style>
  <w:style w:type="paragraph" w:customStyle="1" w:styleId="B24B81E3973E4A889916BB98909BD07C5">
    <w:name w:val="B24B81E3973E4A889916BB98909BD07C5"/>
    <w:rsid w:val="00331599"/>
    <w:pPr>
      <w:spacing w:after="0" w:line="240" w:lineRule="auto"/>
      <w:ind w:left="720"/>
    </w:pPr>
    <w:rPr>
      <w:rFonts w:ascii="Verdana" w:eastAsia="Calibri" w:hAnsi="Verdana" w:cs="Times New Roman"/>
    </w:rPr>
  </w:style>
  <w:style w:type="paragraph" w:customStyle="1" w:styleId="A56DC46252524BA4B4BA893CC1AD41755">
    <w:name w:val="A56DC46252524BA4B4BA893CC1AD41755"/>
    <w:rsid w:val="00331599"/>
    <w:pPr>
      <w:spacing w:after="0" w:line="240" w:lineRule="auto"/>
      <w:ind w:left="720"/>
    </w:pPr>
    <w:rPr>
      <w:rFonts w:ascii="Verdana" w:eastAsia="Calibri" w:hAnsi="Verdana" w:cs="Times New Roman"/>
    </w:rPr>
  </w:style>
  <w:style w:type="paragraph" w:customStyle="1" w:styleId="F01A7EE20D4C4288B3999E829B8C3C495">
    <w:name w:val="F01A7EE20D4C4288B3999E829B8C3C495"/>
    <w:rsid w:val="00331599"/>
    <w:pPr>
      <w:spacing w:after="0" w:line="240" w:lineRule="auto"/>
      <w:ind w:left="720"/>
    </w:pPr>
    <w:rPr>
      <w:rFonts w:ascii="Verdana" w:eastAsia="Calibri" w:hAnsi="Verdana" w:cs="Times New Roman"/>
    </w:rPr>
  </w:style>
  <w:style w:type="paragraph" w:customStyle="1" w:styleId="26A7EF084C1C4313998799CA939E53C84">
    <w:name w:val="26A7EF084C1C4313998799CA939E53C84"/>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4">
    <w:name w:val="FB2AE3C02ACD4ED7B9D0D4224999A3FF4"/>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4">
    <w:name w:val="CB1156CB306A4C269EA1EDF77E30CFCA4"/>
    <w:rsid w:val="00331599"/>
    <w:pPr>
      <w:spacing w:after="0" w:line="240" w:lineRule="auto"/>
    </w:pPr>
    <w:rPr>
      <w:rFonts w:ascii="Verdana" w:eastAsia="Calibri" w:hAnsi="Verdana" w:cs="Times New Roman"/>
    </w:rPr>
  </w:style>
  <w:style w:type="paragraph" w:customStyle="1" w:styleId="2C0285D0F588470AAEE7407D8D53A8EF4">
    <w:name w:val="2C0285D0F588470AAEE7407D8D53A8EF4"/>
    <w:rsid w:val="00331599"/>
    <w:pPr>
      <w:spacing w:after="0" w:line="240" w:lineRule="auto"/>
    </w:pPr>
    <w:rPr>
      <w:rFonts w:ascii="Verdana" w:eastAsia="Calibri" w:hAnsi="Verdana" w:cs="Times New Roman"/>
    </w:rPr>
  </w:style>
  <w:style w:type="paragraph" w:customStyle="1" w:styleId="8A91FD383CD44D9D9E626056AC354B374">
    <w:name w:val="8A91FD383CD44D9D9E626056AC354B374"/>
    <w:rsid w:val="00331599"/>
    <w:pPr>
      <w:spacing w:after="0" w:line="240" w:lineRule="auto"/>
    </w:pPr>
    <w:rPr>
      <w:rFonts w:ascii="Verdana" w:eastAsia="Calibri" w:hAnsi="Verdana" w:cs="Times New Roman"/>
    </w:rPr>
  </w:style>
  <w:style w:type="paragraph" w:customStyle="1" w:styleId="FF5CBA91852A4908B96E047596BE00FD37">
    <w:name w:val="FF5CBA91852A4908B96E047596BE00FD37"/>
    <w:rsid w:val="00331599"/>
    <w:pPr>
      <w:spacing w:after="0" w:line="240" w:lineRule="auto"/>
    </w:pPr>
    <w:rPr>
      <w:rFonts w:ascii="Verdana" w:eastAsia="Calibri" w:hAnsi="Verdana" w:cs="Times New Roman"/>
    </w:rPr>
  </w:style>
  <w:style w:type="paragraph" w:customStyle="1" w:styleId="E8B2982D882D4CF3886089668754F8114">
    <w:name w:val="E8B2982D882D4CF3886089668754F8114"/>
    <w:rsid w:val="00331599"/>
    <w:pPr>
      <w:spacing w:after="0" w:line="240" w:lineRule="auto"/>
    </w:pPr>
    <w:rPr>
      <w:rFonts w:ascii="Verdana" w:eastAsia="Calibri" w:hAnsi="Verdana" w:cs="Times New Roman"/>
    </w:rPr>
  </w:style>
  <w:style w:type="paragraph" w:customStyle="1" w:styleId="13AEE9945E144F0D86E44BF3100A42974">
    <w:name w:val="13AEE9945E144F0D86E44BF3100A42974"/>
    <w:rsid w:val="00331599"/>
    <w:pPr>
      <w:spacing w:after="0" w:line="240" w:lineRule="auto"/>
    </w:pPr>
    <w:rPr>
      <w:rFonts w:ascii="Verdana" w:eastAsia="Calibri" w:hAnsi="Verdana" w:cs="Times New Roman"/>
    </w:rPr>
  </w:style>
  <w:style w:type="paragraph" w:customStyle="1" w:styleId="2ACDC0E50FE04E61BC6E1731546B5EEA4">
    <w:name w:val="2ACDC0E50FE04E61BC6E1731546B5EEA4"/>
    <w:rsid w:val="00331599"/>
    <w:pPr>
      <w:spacing w:after="0" w:line="240" w:lineRule="auto"/>
    </w:pPr>
    <w:rPr>
      <w:rFonts w:ascii="Verdana" w:eastAsia="Calibri" w:hAnsi="Verdana" w:cs="Times New Roman"/>
    </w:rPr>
  </w:style>
  <w:style w:type="paragraph" w:customStyle="1" w:styleId="021DF0A0D3CA42228439A6D71592C12B35">
    <w:name w:val="021DF0A0D3CA42228439A6D71592C12B35"/>
    <w:rsid w:val="00331599"/>
    <w:pPr>
      <w:spacing w:after="0" w:line="240" w:lineRule="auto"/>
    </w:pPr>
    <w:rPr>
      <w:rFonts w:ascii="Verdana" w:eastAsia="Calibri" w:hAnsi="Verdana" w:cs="Times New Roman"/>
    </w:rPr>
  </w:style>
  <w:style w:type="paragraph" w:customStyle="1" w:styleId="DC6C5B355AFC46728E07993FB0FDCA7034">
    <w:name w:val="DC6C5B355AFC46728E07993FB0FDCA7034"/>
    <w:rsid w:val="00331599"/>
    <w:pPr>
      <w:spacing w:after="0" w:line="240" w:lineRule="auto"/>
    </w:pPr>
    <w:rPr>
      <w:rFonts w:ascii="Verdana" w:eastAsia="Calibri" w:hAnsi="Verdana" w:cs="Times New Roman"/>
    </w:rPr>
  </w:style>
  <w:style w:type="paragraph" w:customStyle="1" w:styleId="49958144A5334A63AC4815E1AA764CE433">
    <w:name w:val="49958144A5334A63AC4815E1AA764CE433"/>
    <w:rsid w:val="00331599"/>
    <w:pPr>
      <w:spacing w:after="0" w:line="240" w:lineRule="auto"/>
    </w:pPr>
    <w:rPr>
      <w:rFonts w:ascii="Verdana" w:eastAsia="Calibri" w:hAnsi="Verdana" w:cs="Times New Roman"/>
    </w:rPr>
  </w:style>
  <w:style w:type="paragraph" w:customStyle="1" w:styleId="2A5FE955B5D34CAA9F39E8248F262F0032">
    <w:name w:val="2A5FE955B5D34CAA9F39E8248F262F0032"/>
    <w:rsid w:val="00331599"/>
    <w:pPr>
      <w:spacing w:after="0" w:line="240" w:lineRule="auto"/>
    </w:pPr>
    <w:rPr>
      <w:rFonts w:ascii="Verdana" w:eastAsia="Calibri" w:hAnsi="Verdana" w:cs="Times New Roman"/>
    </w:rPr>
  </w:style>
  <w:style w:type="paragraph" w:customStyle="1" w:styleId="84EC0F80DBC340A7BB519F3F44E2313E25">
    <w:name w:val="84EC0F80DBC340A7BB519F3F44E2313E25"/>
    <w:rsid w:val="00331599"/>
    <w:pPr>
      <w:spacing w:after="0" w:line="240" w:lineRule="auto"/>
    </w:pPr>
    <w:rPr>
      <w:rFonts w:ascii="Verdana" w:eastAsia="Calibri" w:hAnsi="Verdana" w:cs="Times New Roman"/>
    </w:rPr>
  </w:style>
  <w:style w:type="paragraph" w:customStyle="1" w:styleId="E877C05FA20F48F5B8F9571DF8B6C08F32">
    <w:name w:val="E877C05FA20F48F5B8F9571DF8B6C08F32"/>
    <w:rsid w:val="00331599"/>
    <w:pPr>
      <w:spacing w:after="0" w:line="240" w:lineRule="auto"/>
    </w:pPr>
    <w:rPr>
      <w:rFonts w:ascii="Verdana" w:eastAsia="Calibri" w:hAnsi="Verdana" w:cs="Times New Roman"/>
    </w:rPr>
  </w:style>
  <w:style w:type="paragraph" w:customStyle="1" w:styleId="14705BEBD0F44ABFB3B8E2FDFFE0085332">
    <w:name w:val="14705BEBD0F44ABFB3B8E2FDFFE0085332"/>
    <w:rsid w:val="00331599"/>
    <w:pPr>
      <w:spacing w:after="0" w:line="240" w:lineRule="auto"/>
    </w:pPr>
    <w:rPr>
      <w:rFonts w:ascii="Verdana" w:eastAsia="Calibri" w:hAnsi="Verdana" w:cs="Times New Roman"/>
    </w:rPr>
  </w:style>
  <w:style w:type="paragraph" w:customStyle="1" w:styleId="034736B35EBC4BDEBD524B578F882F4C38">
    <w:name w:val="034736B35EBC4BDEBD524B578F882F4C38"/>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8">
    <w:name w:val="FD8C1A8F6F0C489CAC7792DFAE17BE7A38"/>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5">
    <w:name w:val="01FF0BDCCDEE4BE8BAF00C0E821B8B5215"/>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4">
    <w:name w:val="FBDDBC4710AD485C83004C1F92CACF6414"/>
    <w:rsid w:val="00331599"/>
    <w:pPr>
      <w:spacing w:after="0" w:line="240" w:lineRule="auto"/>
    </w:pPr>
    <w:rPr>
      <w:rFonts w:ascii="Verdana" w:eastAsia="Calibri" w:hAnsi="Verdana" w:cs="Times New Roman"/>
    </w:rPr>
  </w:style>
  <w:style w:type="paragraph" w:customStyle="1" w:styleId="EE9DF848A39549A59E374F18E39048B113">
    <w:name w:val="EE9DF848A39549A59E374F18E39048B113"/>
    <w:rsid w:val="00331599"/>
    <w:pPr>
      <w:spacing w:after="0" w:line="240" w:lineRule="auto"/>
    </w:pPr>
    <w:rPr>
      <w:rFonts w:ascii="Verdana" w:eastAsia="Calibri" w:hAnsi="Verdana" w:cs="Times New Roman"/>
    </w:rPr>
  </w:style>
  <w:style w:type="paragraph" w:customStyle="1" w:styleId="17F26B702A694E0DADDF514DD273587312">
    <w:name w:val="17F26B702A694E0DADDF514DD273587312"/>
    <w:rsid w:val="00331599"/>
    <w:pPr>
      <w:spacing w:after="0" w:line="240" w:lineRule="auto"/>
    </w:pPr>
    <w:rPr>
      <w:rFonts w:ascii="Verdana" w:eastAsia="Calibri" w:hAnsi="Verdana" w:cs="Times New Roman"/>
    </w:rPr>
  </w:style>
  <w:style w:type="paragraph" w:customStyle="1" w:styleId="21F40412448E46D0911557E74ED8C72D12">
    <w:name w:val="21F40412448E46D0911557E74ED8C72D12"/>
    <w:rsid w:val="00331599"/>
    <w:pPr>
      <w:spacing w:after="0" w:line="240" w:lineRule="auto"/>
    </w:pPr>
    <w:rPr>
      <w:rFonts w:ascii="Verdana" w:eastAsia="Calibri" w:hAnsi="Verdana" w:cs="Times New Roman"/>
    </w:rPr>
  </w:style>
  <w:style w:type="paragraph" w:customStyle="1" w:styleId="59ECF456CB964AC3B8D448E19CEAA68938">
    <w:name w:val="59ECF456CB964AC3B8D448E19CEAA68938"/>
    <w:rsid w:val="00331599"/>
    <w:pPr>
      <w:spacing w:after="0" w:line="240" w:lineRule="auto"/>
    </w:pPr>
    <w:rPr>
      <w:rFonts w:ascii="Verdana" w:eastAsia="Calibri" w:hAnsi="Verdana" w:cs="Times New Roman"/>
    </w:rPr>
  </w:style>
  <w:style w:type="paragraph" w:customStyle="1" w:styleId="94627F4468174B15AA9BF956ED5AF5CE12">
    <w:name w:val="94627F4468174B15AA9BF956ED5AF5CE12"/>
    <w:rsid w:val="00331599"/>
    <w:pPr>
      <w:spacing w:after="0" w:line="240" w:lineRule="auto"/>
    </w:pPr>
    <w:rPr>
      <w:rFonts w:ascii="Verdana" w:eastAsia="Calibri" w:hAnsi="Verdana" w:cs="Times New Roman"/>
    </w:rPr>
  </w:style>
  <w:style w:type="paragraph" w:customStyle="1" w:styleId="A6F50A977E094BD5B80DF97D900CCB1011">
    <w:name w:val="A6F50A977E094BD5B80DF97D900CCB1011"/>
    <w:rsid w:val="00331599"/>
    <w:pPr>
      <w:spacing w:after="0" w:line="240" w:lineRule="auto"/>
    </w:pPr>
    <w:rPr>
      <w:rFonts w:ascii="Verdana" w:eastAsia="Calibri" w:hAnsi="Verdana" w:cs="Times New Roman"/>
    </w:rPr>
  </w:style>
  <w:style w:type="paragraph" w:customStyle="1" w:styleId="5C1A15F6F0574A4B8622531E735A271010">
    <w:name w:val="5C1A15F6F0574A4B8622531E735A271010"/>
    <w:rsid w:val="00331599"/>
    <w:pPr>
      <w:spacing w:after="0" w:line="240" w:lineRule="auto"/>
    </w:pPr>
    <w:rPr>
      <w:rFonts w:ascii="Verdana" w:eastAsia="Calibri" w:hAnsi="Verdana" w:cs="Times New Roman"/>
    </w:rPr>
  </w:style>
  <w:style w:type="paragraph" w:customStyle="1" w:styleId="A0546EC36D67443CBA32D8FEB3402DEE9">
    <w:name w:val="A0546EC36D67443CBA32D8FEB3402DEE9"/>
    <w:rsid w:val="00331599"/>
    <w:pPr>
      <w:spacing w:after="0" w:line="240" w:lineRule="auto"/>
    </w:pPr>
    <w:rPr>
      <w:rFonts w:ascii="Verdana" w:eastAsia="Calibri" w:hAnsi="Verdana" w:cs="Times New Roman"/>
    </w:rPr>
  </w:style>
  <w:style w:type="paragraph" w:customStyle="1" w:styleId="6B7BD51BA03C4751902FF82DEA4326AE8">
    <w:name w:val="6B7BD51BA03C4751902FF82DEA4326AE8"/>
    <w:rsid w:val="00331599"/>
    <w:pPr>
      <w:spacing w:after="0" w:line="240" w:lineRule="auto"/>
    </w:pPr>
    <w:rPr>
      <w:rFonts w:ascii="Verdana" w:eastAsia="Calibri" w:hAnsi="Verdana" w:cs="Times New Roman"/>
    </w:rPr>
  </w:style>
  <w:style w:type="paragraph" w:customStyle="1" w:styleId="201C5B4F30FC4C079A7E978003ABADE17">
    <w:name w:val="201C5B4F30FC4C079A7E978003ABADE17"/>
    <w:rsid w:val="00331599"/>
    <w:pPr>
      <w:spacing w:after="0" w:line="240" w:lineRule="auto"/>
    </w:pPr>
    <w:rPr>
      <w:rFonts w:ascii="Verdana" w:eastAsia="Calibri" w:hAnsi="Verdana" w:cs="Times New Roman"/>
    </w:rPr>
  </w:style>
  <w:style w:type="paragraph" w:customStyle="1" w:styleId="E31EFCEA976C4497ABEF0F88155C90027">
    <w:name w:val="E31EFCEA976C4497ABEF0F88155C90027"/>
    <w:rsid w:val="00331599"/>
    <w:pPr>
      <w:spacing w:after="0" w:line="240" w:lineRule="auto"/>
    </w:pPr>
    <w:rPr>
      <w:rFonts w:ascii="Verdana" w:eastAsia="Calibri" w:hAnsi="Verdana" w:cs="Times New Roman"/>
    </w:rPr>
  </w:style>
  <w:style w:type="paragraph" w:customStyle="1" w:styleId="B7E3EDC5F1284BCF80E2222810B14ADE7">
    <w:name w:val="B7E3EDC5F1284BCF80E2222810B14ADE7"/>
    <w:rsid w:val="00331599"/>
    <w:pPr>
      <w:spacing w:after="0" w:line="240" w:lineRule="auto"/>
    </w:pPr>
    <w:rPr>
      <w:rFonts w:ascii="Verdana" w:eastAsia="Calibri" w:hAnsi="Verdana" w:cs="Times New Roman"/>
    </w:rPr>
  </w:style>
  <w:style w:type="paragraph" w:customStyle="1" w:styleId="C74D4330C1824299A962C2BB3A5D76357">
    <w:name w:val="C74D4330C1824299A962C2BB3A5D76357"/>
    <w:rsid w:val="00331599"/>
    <w:pPr>
      <w:spacing w:after="0" w:line="240" w:lineRule="auto"/>
    </w:pPr>
    <w:rPr>
      <w:rFonts w:ascii="Verdana" w:eastAsia="Calibri" w:hAnsi="Verdana" w:cs="Times New Roman"/>
    </w:rPr>
  </w:style>
  <w:style w:type="paragraph" w:customStyle="1" w:styleId="1E7A5EDD311E4447A6B360896F2A2AAC7">
    <w:name w:val="1E7A5EDD311E4447A6B360896F2A2AAC7"/>
    <w:rsid w:val="00331599"/>
    <w:pPr>
      <w:spacing w:after="0" w:line="240" w:lineRule="auto"/>
    </w:pPr>
    <w:rPr>
      <w:rFonts w:ascii="Verdana" w:eastAsia="Calibri" w:hAnsi="Verdana" w:cs="Times New Roman"/>
    </w:rPr>
  </w:style>
  <w:style w:type="paragraph" w:customStyle="1" w:styleId="ED109C955C8A4250A593E76D58CFF3477">
    <w:name w:val="ED109C955C8A4250A593E76D58CFF3477"/>
    <w:rsid w:val="00331599"/>
    <w:pPr>
      <w:spacing w:after="0" w:line="240" w:lineRule="auto"/>
      <w:ind w:left="720"/>
    </w:pPr>
    <w:rPr>
      <w:rFonts w:ascii="Verdana" w:eastAsia="Calibri" w:hAnsi="Verdana" w:cs="Times New Roman"/>
    </w:rPr>
  </w:style>
  <w:style w:type="paragraph" w:customStyle="1" w:styleId="E3037570065A4807B1A504701D1150337">
    <w:name w:val="E3037570065A4807B1A504701D1150337"/>
    <w:rsid w:val="00331599"/>
    <w:pPr>
      <w:spacing w:after="0" w:line="240" w:lineRule="auto"/>
      <w:ind w:left="720"/>
    </w:pPr>
    <w:rPr>
      <w:rFonts w:ascii="Verdana" w:eastAsia="Calibri" w:hAnsi="Verdana" w:cs="Times New Roman"/>
    </w:rPr>
  </w:style>
  <w:style w:type="paragraph" w:customStyle="1" w:styleId="2F417EE04D074AFF842DEEFC1E52F2117">
    <w:name w:val="2F417EE04D074AFF842DEEFC1E52F2117"/>
    <w:rsid w:val="00331599"/>
    <w:pPr>
      <w:spacing w:after="0" w:line="240" w:lineRule="auto"/>
      <w:ind w:left="720"/>
    </w:pPr>
    <w:rPr>
      <w:rFonts w:ascii="Verdana" w:eastAsia="Calibri" w:hAnsi="Verdana" w:cs="Times New Roman"/>
    </w:rPr>
  </w:style>
  <w:style w:type="paragraph" w:customStyle="1" w:styleId="74B5DFEFE57A4FCCB4117CE2778323F56">
    <w:name w:val="74B5DFEFE57A4FCCB4117CE2778323F56"/>
    <w:rsid w:val="00331599"/>
    <w:pPr>
      <w:spacing w:after="0" w:line="240" w:lineRule="auto"/>
    </w:pPr>
    <w:rPr>
      <w:rFonts w:ascii="Verdana" w:eastAsia="Calibri" w:hAnsi="Verdana" w:cs="Times New Roman"/>
    </w:rPr>
  </w:style>
  <w:style w:type="paragraph" w:customStyle="1" w:styleId="0F176098054A4A3B89C0C127EA60EE146">
    <w:name w:val="0F176098054A4A3B89C0C127EA60EE146"/>
    <w:rsid w:val="00331599"/>
    <w:pPr>
      <w:spacing w:after="0" w:line="240" w:lineRule="auto"/>
    </w:pPr>
    <w:rPr>
      <w:rFonts w:ascii="Verdana" w:eastAsia="Calibri" w:hAnsi="Verdana" w:cs="Times New Roman"/>
    </w:rPr>
  </w:style>
  <w:style w:type="paragraph" w:customStyle="1" w:styleId="FA3A9BA5A9FC4813ADE2252C4F6EAD836">
    <w:name w:val="FA3A9BA5A9FC4813ADE2252C4F6EAD836"/>
    <w:rsid w:val="00331599"/>
    <w:pPr>
      <w:spacing w:after="0" w:line="240" w:lineRule="auto"/>
      <w:ind w:left="720"/>
    </w:pPr>
    <w:rPr>
      <w:rFonts w:ascii="Verdana" w:eastAsia="Calibri" w:hAnsi="Verdana" w:cs="Times New Roman"/>
    </w:rPr>
  </w:style>
  <w:style w:type="paragraph" w:customStyle="1" w:styleId="6F1A7623BD394036992B5466231FFD996">
    <w:name w:val="6F1A7623BD394036992B5466231FFD996"/>
    <w:rsid w:val="00331599"/>
    <w:pPr>
      <w:spacing w:after="0" w:line="240" w:lineRule="auto"/>
      <w:ind w:left="720"/>
    </w:pPr>
    <w:rPr>
      <w:rFonts w:ascii="Verdana" w:eastAsia="Calibri" w:hAnsi="Verdana" w:cs="Times New Roman"/>
    </w:rPr>
  </w:style>
  <w:style w:type="paragraph" w:customStyle="1" w:styleId="E9ED25B0358D44A3A70B91430A64E2EA6">
    <w:name w:val="E9ED25B0358D44A3A70B91430A64E2EA6"/>
    <w:rsid w:val="00331599"/>
    <w:pPr>
      <w:spacing w:after="0" w:line="240" w:lineRule="auto"/>
      <w:ind w:left="720"/>
    </w:pPr>
    <w:rPr>
      <w:rFonts w:ascii="Verdana" w:eastAsia="Calibri" w:hAnsi="Verdana" w:cs="Times New Roman"/>
    </w:rPr>
  </w:style>
  <w:style w:type="paragraph" w:customStyle="1" w:styleId="B24B81E3973E4A889916BB98909BD07C6">
    <w:name w:val="B24B81E3973E4A889916BB98909BD07C6"/>
    <w:rsid w:val="00331599"/>
    <w:pPr>
      <w:spacing w:after="0" w:line="240" w:lineRule="auto"/>
      <w:ind w:left="720"/>
    </w:pPr>
    <w:rPr>
      <w:rFonts w:ascii="Verdana" w:eastAsia="Calibri" w:hAnsi="Verdana" w:cs="Times New Roman"/>
    </w:rPr>
  </w:style>
  <w:style w:type="paragraph" w:customStyle="1" w:styleId="A56DC46252524BA4B4BA893CC1AD41756">
    <w:name w:val="A56DC46252524BA4B4BA893CC1AD41756"/>
    <w:rsid w:val="00331599"/>
    <w:pPr>
      <w:spacing w:after="0" w:line="240" w:lineRule="auto"/>
      <w:ind w:left="720"/>
    </w:pPr>
    <w:rPr>
      <w:rFonts w:ascii="Verdana" w:eastAsia="Calibri" w:hAnsi="Verdana" w:cs="Times New Roman"/>
    </w:rPr>
  </w:style>
  <w:style w:type="paragraph" w:customStyle="1" w:styleId="F01A7EE20D4C4288B3999E829B8C3C496">
    <w:name w:val="F01A7EE20D4C4288B3999E829B8C3C496"/>
    <w:rsid w:val="00331599"/>
    <w:pPr>
      <w:spacing w:after="0" w:line="240" w:lineRule="auto"/>
      <w:ind w:left="720"/>
    </w:pPr>
    <w:rPr>
      <w:rFonts w:ascii="Verdana" w:eastAsia="Calibri" w:hAnsi="Verdana" w:cs="Times New Roman"/>
    </w:rPr>
  </w:style>
  <w:style w:type="paragraph" w:customStyle="1" w:styleId="26A7EF084C1C4313998799CA939E53C85">
    <w:name w:val="26A7EF084C1C4313998799CA939E53C85"/>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5">
    <w:name w:val="FB2AE3C02ACD4ED7B9D0D4224999A3FF5"/>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5">
    <w:name w:val="CB1156CB306A4C269EA1EDF77E30CFCA5"/>
    <w:rsid w:val="00331599"/>
    <w:pPr>
      <w:spacing w:after="0" w:line="240" w:lineRule="auto"/>
    </w:pPr>
    <w:rPr>
      <w:rFonts w:ascii="Verdana" w:eastAsia="Calibri" w:hAnsi="Verdana" w:cs="Times New Roman"/>
    </w:rPr>
  </w:style>
  <w:style w:type="paragraph" w:customStyle="1" w:styleId="2C0285D0F588470AAEE7407D8D53A8EF5">
    <w:name w:val="2C0285D0F588470AAEE7407D8D53A8EF5"/>
    <w:rsid w:val="00331599"/>
    <w:pPr>
      <w:spacing w:after="0" w:line="240" w:lineRule="auto"/>
    </w:pPr>
    <w:rPr>
      <w:rFonts w:ascii="Verdana" w:eastAsia="Calibri" w:hAnsi="Verdana" w:cs="Times New Roman"/>
    </w:rPr>
  </w:style>
  <w:style w:type="paragraph" w:customStyle="1" w:styleId="8A91FD383CD44D9D9E626056AC354B375">
    <w:name w:val="8A91FD383CD44D9D9E626056AC354B375"/>
    <w:rsid w:val="00331599"/>
    <w:pPr>
      <w:spacing w:after="0" w:line="240" w:lineRule="auto"/>
    </w:pPr>
    <w:rPr>
      <w:rFonts w:ascii="Verdana" w:eastAsia="Calibri" w:hAnsi="Verdana" w:cs="Times New Roman"/>
    </w:rPr>
  </w:style>
  <w:style w:type="paragraph" w:customStyle="1" w:styleId="FF5CBA91852A4908B96E047596BE00FD38">
    <w:name w:val="FF5CBA91852A4908B96E047596BE00FD38"/>
    <w:rsid w:val="00331599"/>
    <w:pPr>
      <w:spacing w:after="0" w:line="240" w:lineRule="auto"/>
    </w:pPr>
    <w:rPr>
      <w:rFonts w:ascii="Verdana" w:eastAsia="Calibri" w:hAnsi="Verdana" w:cs="Times New Roman"/>
    </w:rPr>
  </w:style>
  <w:style w:type="paragraph" w:customStyle="1" w:styleId="E8B2982D882D4CF3886089668754F8115">
    <w:name w:val="E8B2982D882D4CF3886089668754F8115"/>
    <w:rsid w:val="00331599"/>
    <w:pPr>
      <w:spacing w:after="0" w:line="240" w:lineRule="auto"/>
    </w:pPr>
    <w:rPr>
      <w:rFonts w:ascii="Verdana" w:eastAsia="Calibri" w:hAnsi="Verdana" w:cs="Times New Roman"/>
    </w:rPr>
  </w:style>
  <w:style w:type="paragraph" w:customStyle="1" w:styleId="13AEE9945E144F0D86E44BF3100A42975">
    <w:name w:val="13AEE9945E144F0D86E44BF3100A42975"/>
    <w:rsid w:val="00331599"/>
    <w:pPr>
      <w:spacing w:after="0" w:line="240" w:lineRule="auto"/>
    </w:pPr>
    <w:rPr>
      <w:rFonts w:ascii="Verdana" w:eastAsia="Calibri" w:hAnsi="Verdana" w:cs="Times New Roman"/>
    </w:rPr>
  </w:style>
  <w:style w:type="paragraph" w:customStyle="1" w:styleId="2ACDC0E50FE04E61BC6E1731546B5EEA5">
    <w:name w:val="2ACDC0E50FE04E61BC6E1731546B5EEA5"/>
    <w:rsid w:val="00331599"/>
    <w:pPr>
      <w:spacing w:after="0" w:line="240" w:lineRule="auto"/>
    </w:pPr>
    <w:rPr>
      <w:rFonts w:ascii="Verdana" w:eastAsia="Calibri" w:hAnsi="Verdana" w:cs="Times New Roman"/>
    </w:rPr>
  </w:style>
  <w:style w:type="paragraph" w:customStyle="1" w:styleId="021DF0A0D3CA42228439A6D71592C12B36">
    <w:name w:val="021DF0A0D3CA42228439A6D71592C12B36"/>
    <w:rsid w:val="00331599"/>
    <w:pPr>
      <w:spacing w:after="0" w:line="240" w:lineRule="auto"/>
    </w:pPr>
    <w:rPr>
      <w:rFonts w:ascii="Verdana" w:eastAsia="Calibri" w:hAnsi="Verdana" w:cs="Times New Roman"/>
    </w:rPr>
  </w:style>
  <w:style w:type="paragraph" w:customStyle="1" w:styleId="DC6C5B355AFC46728E07993FB0FDCA7035">
    <w:name w:val="DC6C5B355AFC46728E07993FB0FDCA7035"/>
    <w:rsid w:val="00331599"/>
    <w:pPr>
      <w:spacing w:after="0" w:line="240" w:lineRule="auto"/>
    </w:pPr>
    <w:rPr>
      <w:rFonts w:ascii="Verdana" w:eastAsia="Calibri" w:hAnsi="Verdana" w:cs="Times New Roman"/>
    </w:rPr>
  </w:style>
  <w:style w:type="paragraph" w:customStyle="1" w:styleId="49958144A5334A63AC4815E1AA764CE434">
    <w:name w:val="49958144A5334A63AC4815E1AA764CE434"/>
    <w:rsid w:val="00331599"/>
    <w:pPr>
      <w:spacing w:after="0" w:line="240" w:lineRule="auto"/>
    </w:pPr>
    <w:rPr>
      <w:rFonts w:ascii="Verdana" w:eastAsia="Calibri" w:hAnsi="Verdana" w:cs="Times New Roman"/>
    </w:rPr>
  </w:style>
  <w:style w:type="paragraph" w:customStyle="1" w:styleId="2A5FE955B5D34CAA9F39E8248F262F0033">
    <w:name w:val="2A5FE955B5D34CAA9F39E8248F262F0033"/>
    <w:rsid w:val="00331599"/>
    <w:pPr>
      <w:spacing w:after="0" w:line="240" w:lineRule="auto"/>
    </w:pPr>
    <w:rPr>
      <w:rFonts w:ascii="Verdana" w:eastAsia="Calibri" w:hAnsi="Verdana" w:cs="Times New Roman"/>
    </w:rPr>
  </w:style>
  <w:style w:type="paragraph" w:customStyle="1" w:styleId="84EC0F80DBC340A7BB519F3F44E2313E26">
    <w:name w:val="84EC0F80DBC340A7BB519F3F44E2313E26"/>
    <w:rsid w:val="00331599"/>
    <w:pPr>
      <w:spacing w:after="0" w:line="240" w:lineRule="auto"/>
    </w:pPr>
    <w:rPr>
      <w:rFonts w:ascii="Verdana" w:eastAsia="Calibri" w:hAnsi="Verdana" w:cs="Times New Roman"/>
    </w:rPr>
  </w:style>
  <w:style w:type="paragraph" w:customStyle="1" w:styleId="E877C05FA20F48F5B8F9571DF8B6C08F33">
    <w:name w:val="E877C05FA20F48F5B8F9571DF8B6C08F33"/>
    <w:rsid w:val="00331599"/>
    <w:pPr>
      <w:spacing w:after="0" w:line="240" w:lineRule="auto"/>
    </w:pPr>
    <w:rPr>
      <w:rFonts w:ascii="Verdana" w:eastAsia="Calibri" w:hAnsi="Verdana" w:cs="Times New Roman"/>
    </w:rPr>
  </w:style>
  <w:style w:type="paragraph" w:customStyle="1" w:styleId="14705BEBD0F44ABFB3B8E2FDFFE0085333">
    <w:name w:val="14705BEBD0F44ABFB3B8E2FDFFE0085333"/>
    <w:rsid w:val="00331599"/>
    <w:pPr>
      <w:spacing w:after="0" w:line="240" w:lineRule="auto"/>
    </w:pPr>
    <w:rPr>
      <w:rFonts w:ascii="Verdana" w:eastAsia="Calibri" w:hAnsi="Verdana" w:cs="Times New Roman"/>
    </w:rPr>
  </w:style>
  <w:style w:type="paragraph" w:customStyle="1" w:styleId="034736B35EBC4BDEBD524B578F882F4C39">
    <w:name w:val="034736B35EBC4BDEBD524B578F882F4C39"/>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39">
    <w:name w:val="FD8C1A8F6F0C489CAC7792DFAE17BE7A39"/>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6">
    <w:name w:val="01FF0BDCCDEE4BE8BAF00C0E821B8B5216"/>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5">
    <w:name w:val="FBDDBC4710AD485C83004C1F92CACF6415"/>
    <w:rsid w:val="00331599"/>
    <w:pPr>
      <w:spacing w:after="0" w:line="240" w:lineRule="auto"/>
    </w:pPr>
    <w:rPr>
      <w:rFonts w:ascii="Verdana" w:eastAsia="Calibri" w:hAnsi="Verdana" w:cs="Times New Roman"/>
    </w:rPr>
  </w:style>
  <w:style w:type="paragraph" w:customStyle="1" w:styleId="EE9DF848A39549A59E374F18E39048B114">
    <w:name w:val="EE9DF848A39549A59E374F18E39048B114"/>
    <w:rsid w:val="00331599"/>
    <w:pPr>
      <w:spacing w:after="0" w:line="240" w:lineRule="auto"/>
    </w:pPr>
    <w:rPr>
      <w:rFonts w:ascii="Verdana" w:eastAsia="Calibri" w:hAnsi="Verdana" w:cs="Times New Roman"/>
    </w:rPr>
  </w:style>
  <w:style w:type="paragraph" w:customStyle="1" w:styleId="17F26B702A694E0DADDF514DD273587313">
    <w:name w:val="17F26B702A694E0DADDF514DD273587313"/>
    <w:rsid w:val="00331599"/>
    <w:pPr>
      <w:spacing w:after="0" w:line="240" w:lineRule="auto"/>
    </w:pPr>
    <w:rPr>
      <w:rFonts w:ascii="Verdana" w:eastAsia="Calibri" w:hAnsi="Verdana" w:cs="Times New Roman"/>
    </w:rPr>
  </w:style>
  <w:style w:type="paragraph" w:customStyle="1" w:styleId="21F40412448E46D0911557E74ED8C72D13">
    <w:name w:val="21F40412448E46D0911557E74ED8C72D13"/>
    <w:rsid w:val="00331599"/>
    <w:pPr>
      <w:spacing w:after="0" w:line="240" w:lineRule="auto"/>
    </w:pPr>
    <w:rPr>
      <w:rFonts w:ascii="Verdana" w:eastAsia="Calibri" w:hAnsi="Verdana" w:cs="Times New Roman"/>
    </w:rPr>
  </w:style>
  <w:style w:type="paragraph" w:customStyle="1" w:styleId="59ECF456CB964AC3B8D448E19CEAA68939">
    <w:name w:val="59ECF456CB964AC3B8D448E19CEAA68939"/>
    <w:rsid w:val="00331599"/>
    <w:pPr>
      <w:spacing w:after="0" w:line="240" w:lineRule="auto"/>
    </w:pPr>
    <w:rPr>
      <w:rFonts w:ascii="Verdana" w:eastAsia="Calibri" w:hAnsi="Verdana" w:cs="Times New Roman"/>
    </w:rPr>
  </w:style>
  <w:style w:type="paragraph" w:customStyle="1" w:styleId="94627F4468174B15AA9BF956ED5AF5CE13">
    <w:name w:val="94627F4468174B15AA9BF956ED5AF5CE13"/>
    <w:rsid w:val="00331599"/>
    <w:pPr>
      <w:spacing w:after="0" w:line="240" w:lineRule="auto"/>
    </w:pPr>
    <w:rPr>
      <w:rFonts w:ascii="Verdana" w:eastAsia="Calibri" w:hAnsi="Verdana" w:cs="Times New Roman"/>
    </w:rPr>
  </w:style>
  <w:style w:type="paragraph" w:customStyle="1" w:styleId="A6F50A977E094BD5B80DF97D900CCB1012">
    <w:name w:val="A6F50A977E094BD5B80DF97D900CCB1012"/>
    <w:rsid w:val="00331599"/>
    <w:pPr>
      <w:spacing w:after="0" w:line="240" w:lineRule="auto"/>
    </w:pPr>
    <w:rPr>
      <w:rFonts w:ascii="Verdana" w:eastAsia="Calibri" w:hAnsi="Verdana" w:cs="Times New Roman"/>
    </w:rPr>
  </w:style>
  <w:style w:type="paragraph" w:customStyle="1" w:styleId="5C1A15F6F0574A4B8622531E735A271011">
    <w:name w:val="5C1A15F6F0574A4B8622531E735A271011"/>
    <w:rsid w:val="00331599"/>
    <w:pPr>
      <w:spacing w:after="0" w:line="240" w:lineRule="auto"/>
    </w:pPr>
    <w:rPr>
      <w:rFonts w:ascii="Verdana" w:eastAsia="Calibri" w:hAnsi="Verdana" w:cs="Times New Roman"/>
    </w:rPr>
  </w:style>
  <w:style w:type="paragraph" w:customStyle="1" w:styleId="A0546EC36D67443CBA32D8FEB3402DEE10">
    <w:name w:val="A0546EC36D67443CBA32D8FEB3402DEE10"/>
    <w:rsid w:val="00331599"/>
    <w:pPr>
      <w:spacing w:after="0" w:line="240" w:lineRule="auto"/>
    </w:pPr>
    <w:rPr>
      <w:rFonts w:ascii="Verdana" w:eastAsia="Calibri" w:hAnsi="Verdana" w:cs="Times New Roman"/>
    </w:rPr>
  </w:style>
  <w:style w:type="paragraph" w:customStyle="1" w:styleId="6B7BD51BA03C4751902FF82DEA4326AE9">
    <w:name w:val="6B7BD51BA03C4751902FF82DEA4326AE9"/>
    <w:rsid w:val="00331599"/>
    <w:pPr>
      <w:spacing w:after="0" w:line="240" w:lineRule="auto"/>
    </w:pPr>
    <w:rPr>
      <w:rFonts w:ascii="Verdana" w:eastAsia="Calibri" w:hAnsi="Verdana" w:cs="Times New Roman"/>
    </w:rPr>
  </w:style>
  <w:style w:type="paragraph" w:customStyle="1" w:styleId="201C5B4F30FC4C079A7E978003ABADE18">
    <w:name w:val="201C5B4F30FC4C079A7E978003ABADE18"/>
    <w:rsid w:val="00331599"/>
    <w:pPr>
      <w:spacing w:after="0" w:line="240" w:lineRule="auto"/>
    </w:pPr>
    <w:rPr>
      <w:rFonts w:ascii="Verdana" w:eastAsia="Calibri" w:hAnsi="Verdana" w:cs="Times New Roman"/>
    </w:rPr>
  </w:style>
  <w:style w:type="paragraph" w:customStyle="1" w:styleId="E31EFCEA976C4497ABEF0F88155C90028">
    <w:name w:val="E31EFCEA976C4497ABEF0F88155C90028"/>
    <w:rsid w:val="00331599"/>
    <w:pPr>
      <w:spacing w:after="0" w:line="240" w:lineRule="auto"/>
    </w:pPr>
    <w:rPr>
      <w:rFonts w:ascii="Verdana" w:eastAsia="Calibri" w:hAnsi="Verdana" w:cs="Times New Roman"/>
    </w:rPr>
  </w:style>
  <w:style w:type="paragraph" w:customStyle="1" w:styleId="B7E3EDC5F1284BCF80E2222810B14ADE8">
    <w:name w:val="B7E3EDC5F1284BCF80E2222810B14ADE8"/>
    <w:rsid w:val="00331599"/>
    <w:pPr>
      <w:spacing w:after="0" w:line="240" w:lineRule="auto"/>
    </w:pPr>
    <w:rPr>
      <w:rFonts w:ascii="Verdana" w:eastAsia="Calibri" w:hAnsi="Verdana" w:cs="Times New Roman"/>
    </w:rPr>
  </w:style>
  <w:style w:type="paragraph" w:customStyle="1" w:styleId="C74D4330C1824299A962C2BB3A5D76358">
    <w:name w:val="C74D4330C1824299A962C2BB3A5D76358"/>
    <w:rsid w:val="00331599"/>
    <w:pPr>
      <w:spacing w:after="0" w:line="240" w:lineRule="auto"/>
    </w:pPr>
    <w:rPr>
      <w:rFonts w:ascii="Verdana" w:eastAsia="Calibri" w:hAnsi="Verdana" w:cs="Times New Roman"/>
    </w:rPr>
  </w:style>
  <w:style w:type="paragraph" w:customStyle="1" w:styleId="1E7A5EDD311E4447A6B360896F2A2AAC8">
    <w:name w:val="1E7A5EDD311E4447A6B360896F2A2AAC8"/>
    <w:rsid w:val="00331599"/>
    <w:pPr>
      <w:spacing w:after="0" w:line="240" w:lineRule="auto"/>
    </w:pPr>
    <w:rPr>
      <w:rFonts w:ascii="Verdana" w:eastAsia="Calibri" w:hAnsi="Verdana" w:cs="Times New Roman"/>
    </w:rPr>
  </w:style>
  <w:style w:type="paragraph" w:customStyle="1" w:styleId="ED109C955C8A4250A593E76D58CFF3478">
    <w:name w:val="ED109C955C8A4250A593E76D58CFF3478"/>
    <w:rsid w:val="00331599"/>
    <w:pPr>
      <w:spacing w:after="0" w:line="240" w:lineRule="auto"/>
      <w:ind w:left="720"/>
    </w:pPr>
    <w:rPr>
      <w:rFonts w:ascii="Verdana" w:eastAsia="Calibri" w:hAnsi="Verdana" w:cs="Times New Roman"/>
    </w:rPr>
  </w:style>
  <w:style w:type="paragraph" w:customStyle="1" w:styleId="E3037570065A4807B1A504701D1150338">
    <w:name w:val="E3037570065A4807B1A504701D1150338"/>
    <w:rsid w:val="00331599"/>
    <w:pPr>
      <w:spacing w:after="0" w:line="240" w:lineRule="auto"/>
      <w:ind w:left="720"/>
    </w:pPr>
    <w:rPr>
      <w:rFonts w:ascii="Verdana" w:eastAsia="Calibri" w:hAnsi="Verdana" w:cs="Times New Roman"/>
    </w:rPr>
  </w:style>
  <w:style w:type="paragraph" w:customStyle="1" w:styleId="2F417EE04D074AFF842DEEFC1E52F2118">
    <w:name w:val="2F417EE04D074AFF842DEEFC1E52F2118"/>
    <w:rsid w:val="00331599"/>
    <w:pPr>
      <w:spacing w:after="0" w:line="240" w:lineRule="auto"/>
      <w:ind w:left="720"/>
    </w:pPr>
    <w:rPr>
      <w:rFonts w:ascii="Verdana" w:eastAsia="Calibri" w:hAnsi="Verdana" w:cs="Times New Roman"/>
    </w:rPr>
  </w:style>
  <w:style w:type="paragraph" w:customStyle="1" w:styleId="74B5DFEFE57A4FCCB4117CE2778323F57">
    <w:name w:val="74B5DFEFE57A4FCCB4117CE2778323F57"/>
    <w:rsid w:val="00331599"/>
    <w:pPr>
      <w:spacing w:after="0" w:line="240" w:lineRule="auto"/>
    </w:pPr>
    <w:rPr>
      <w:rFonts w:ascii="Verdana" w:eastAsia="Calibri" w:hAnsi="Verdana" w:cs="Times New Roman"/>
    </w:rPr>
  </w:style>
  <w:style w:type="paragraph" w:customStyle="1" w:styleId="0F176098054A4A3B89C0C127EA60EE147">
    <w:name w:val="0F176098054A4A3B89C0C127EA60EE147"/>
    <w:rsid w:val="00331599"/>
    <w:pPr>
      <w:spacing w:after="0" w:line="240" w:lineRule="auto"/>
    </w:pPr>
    <w:rPr>
      <w:rFonts w:ascii="Verdana" w:eastAsia="Calibri" w:hAnsi="Verdana" w:cs="Times New Roman"/>
    </w:rPr>
  </w:style>
  <w:style w:type="paragraph" w:customStyle="1" w:styleId="FA3A9BA5A9FC4813ADE2252C4F6EAD837">
    <w:name w:val="FA3A9BA5A9FC4813ADE2252C4F6EAD837"/>
    <w:rsid w:val="00331599"/>
    <w:pPr>
      <w:spacing w:after="0" w:line="240" w:lineRule="auto"/>
      <w:ind w:left="720"/>
    </w:pPr>
    <w:rPr>
      <w:rFonts w:ascii="Verdana" w:eastAsia="Calibri" w:hAnsi="Verdana" w:cs="Times New Roman"/>
    </w:rPr>
  </w:style>
  <w:style w:type="paragraph" w:customStyle="1" w:styleId="6F1A7623BD394036992B5466231FFD997">
    <w:name w:val="6F1A7623BD394036992B5466231FFD997"/>
    <w:rsid w:val="00331599"/>
    <w:pPr>
      <w:spacing w:after="0" w:line="240" w:lineRule="auto"/>
      <w:ind w:left="720"/>
    </w:pPr>
    <w:rPr>
      <w:rFonts w:ascii="Verdana" w:eastAsia="Calibri" w:hAnsi="Verdana" w:cs="Times New Roman"/>
    </w:rPr>
  </w:style>
  <w:style w:type="paragraph" w:customStyle="1" w:styleId="E9ED25B0358D44A3A70B91430A64E2EA7">
    <w:name w:val="E9ED25B0358D44A3A70B91430A64E2EA7"/>
    <w:rsid w:val="00331599"/>
    <w:pPr>
      <w:spacing w:after="0" w:line="240" w:lineRule="auto"/>
      <w:ind w:left="720"/>
    </w:pPr>
    <w:rPr>
      <w:rFonts w:ascii="Verdana" w:eastAsia="Calibri" w:hAnsi="Verdana" w:cs="Times New Roman"/>
    </w:rPr>
  </w:style>
  <w:style w:type="paragraph" w:customStyle="1" w:styleId="B24B81E3973E4A889916BB98909BD07C7">
    <w:name w:val="B24B81E3973E4A889916BB98909BD07C7"/>
    <w:rsid w:val="00331599"/>
    <w:pPr>
      <w:spacing w:after="0" w:line="240" w:lineRule="auto"/>
      <w:ind w:left="720"/>
    </w:pPr>
    <w:rPr>
      <w:rFonts w:ascii="Verdana" w:eastAsia="Calibri" w:hAnsi="Verdana" w:cs="Times New Roman"/>
    </w:rPr>
  </w:style>
  <w:style w:type="paragraph" w:customStyle="1" w:styleId="A56DC46252524BA4B4BA893CC1AD41757">
    <w:name w:val="A56DC46252524BA4B4BA893CC1AD41757"/>
    <w:rsid w:val="00331599"/>
    <w:pPr>
      <w:spacing w:after="0" w:line="240" w:lineRule="auto"/>
      <w:ind w:left="720"/>
    </w:pPr>
    <w:rPr>
      <w:rFonts w:ascii="Verdana" w:eastAsia="Calibri" w:hAnsi="Verdana" w:cs="Times New Roman"/>
    </w:rPr>
  </w:style>
  <w:style w:type="paragraph" w:customStyle="1" w:styleId="F01A7EE20D4C4288B3999E829B8C3C497">
    <w:name w:val="F01A7EE20D4C4288B3999E829B8C3C497"/>
    <w:rsid w:val="00331599"/>
    <w:pPr>
      <w:spacing w:after="0" w:line="240" w:lineRule="auto"/>
      <w:ind w:left="720"/>
    </w:pPr>
    <w:rPr>
      <w:rFonts w:ascii="Verdana" w:eastAsia="Calibri" w:hAnsi="Verdana" w:cs="Times New Roman"/>
    </w:rPr>
  </w:style>
  <w:style w:type="paragraph" w:customStyle="1" w:styleId="26A7EF084C1C4313998799CA939E53C86">
    <w:name w:val="26A7EF084C1C4313998799CA939E53C86"/>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6">
    <w:name w:val="FB2AE3C02ACD4ED7B9D0D4224999A3FF6"/>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6">
    <w:name w:val="CB1156CB306A4C269EA1EDF77E30CFCA6"/>
    <w:rsid w:val="00331599"/>
    <w:pPr>
      <w:spacing w:after="0" w:line="240" w:lineRule="auto"/>
    </w:pPr>
    <w:rPr>
      <w:rFonts w:ascii="Verdana" w:eastAsia="Calibri" w:hAnsi="Verdana" w:cs="Times New Roman"/>
    </w:rPr>
  </w:style>
  <w:style w:type="paragraph" w:customStyle="1" w:styleId="2C0285D0F588470AAEE7407D8D53A8EF6">
    <w:name w:val="2C0285D0F588470AAEE7407D8D53A8EF6"/>
    <w:rsid w:val="00331599"/>
    <w:pPr>
      <w:spacing w:after="0" w:line="240" w:lineRule="auto"/>
    </w:pPr>
    <w:rPr>
      <w:rFonts w:ascii="Verdana" w:eastAsia="Calibri" w:hAnsi="Verdana" w:cs="Times New Roman"/>
    </w:rPr>
  </w:style>
  <w:style w:type="paragraph" w:customStyle="1" w:styleId="8A91FD383CD44D9D9E626056AC354B376">
    <w:name w:val="8A91FD383CD44D9D9E626056AC354B376"/>
    <w:rsid w:val="00331599"/>
    <w:pPr>
      <w:spacing w:after="0" w:line="240" w:lineRule="auto"/>
    </w:pPr>
    <w:rPr>
      <w:rFonts w:ascii="Verdana" w:eastAsia="Calibri" w:hAnsi="Verdana" w:cs="Times New Roman"/>
    </w:rPr>
  </w:style>
  <w:style w:type="paragraph" w:customStyle="1" w:styleId="FF5CBA91852A4908B96E047596BE00FD39">
    <w:name w:val="FF5CBA91852A4908B96E047596BE00FD39"/>
    <w:rsid w:val="00331599"/>
    <w:pPr>
      <w:spacing w:after="0" w:line="240" w:lineRule="auto"/>
    </w:pPr>
    <w:rPr>
      <w:rFonts w:ascii="Verdana" w:eastAsia="Calibri" w:hAnsi="Verdana" w:cs="Times New Roman"/>
    </w:rPr>
  </w:style>
  <w:style w:type="paragraph" w:customStyle="1" w:styleId="E8B2982D882D4CF3886089668754F8116">
    <w:name w:val="E8B2982D882D4CF3886089668754F8116"/>
    <w:rsid w:val="00331599"/>
    <w:pPr>
      <w:spacing w:after="0" w:line="240" w:lineRule="auto"/>
    </w:pPr>
    <w:rPr>
      <w:rFonts w:ascii="Verdana" w:eastAsia="Calibri" w:hAnsi="Verdana" w:cs="Times New Roman"/>
    </w:rPr>
  </w:style>
  <w:style w:type="paragraph" w:customStyle="1" w:styleId="13AEE9945E144F0D86E44BF3100A42976">
    <w:name w:val="13AEE9945E144F0D86E44BF3100A42976"/>
    <w:rsid w:val="00331599"/>
    <w:pPr>
      <w:spacing w:after="0" w:line="240" w:lineRule="auto"/>
    </w:pPr>
    <w:rPr>
      <w:rFonts w:ascii="Verdana" w:eastAsia="Calibri" w:hAnsi="Verdana" w:cs="Times New Roman"/>
    </w:rPr>
  </w:style>
  <w:style w:type="paragraph" w:customStyle="1" w:styleId="2ACDC0E50FE04E61BC6E1731546B5EEA6">
    <w:name w:val="2ACDC0E50FE04E61BC6E1731546B5EEA6"/>
    <w:rsid w:val="00331599"/>
    <w:pPr>
      <w:spacing w:after="0" w:line="240" w:lineRule="auto"/>
    </w:pPr>
    <w:rPr>
      <w:rFonts w:ascii="Verdana" w:eastAsia="Calibri" w:hAnsi="Verdana" w:cs="Times New Roman"/>
    </w:rPr>
  </w:style>
  <w:style w:type="paragraph" w:customStyle="1" w:styleId="021DF0A0D3CA42228439A6D71592C12B37">
    <w:name w:val="021DF0A0D3CA42228439A6D71592C12B37"/>
    <w:rsid w:val="00331599"/>
    <w:pPr>
      <w:spacing w:after="0" w:line="240" w:lineRule="auto"/>
    </w:pPr>
    <w:rPr>
      <w:rFonts w:ascii="Verdana" w:eastAsia="Calibri" w:hAnsi="Verdana" w:cs="Times New Roman"/>
    </w:rPr>
  </w:style>
  <w:style w:type="paragraph" w:customStyle="1" w:styleId="DC6C5B355AFC46728E07993FB0FDCA7036">
    <w:name w:val="DC6C5B355AFC46728E07993FB0FDCA7036"/>
    <w:rsid w:val="00331599"/>
    <w:pPr>
      <w:spacing w:after="0" w:line="240" w:lineRule="auto"/>
    </w:pPr>
    <w:rPr>
      <w:rFonts w:ascii="Verdana" w:eastAsia="Calibri" w:hAnsi="Verdana" w:cs="Times New Roman"/>
    </w:rPr>
  </w:style>
  <w:style w:type="paragraph" w:customStyle="1" w:styleId="49958144A5334A63AC4815E1AA764CE435">
    <w:name w:val="49958144A5334A63AC4815E1AA764CE435"/>
    <w:rsid w:val="00331599"/>
    <w:pPr>
      <w:spacing w:after="0" w:line="240" w:lineRule="auto"/>
    </w:pPr>
    <w:rPr>
      <w:rFonts w:ascii="Verdana" w:eastAsia="Calibri" w:hAnsi="Verdana" w:cs="Times New Roman"/>
    </w:rPr>
  </w:style>
  <w:style w:type="paragraph" w:customStyle="1" w:styleId="2A5FE955B5D34CAA9F39E8248F262F0034">
    <w:name w:val="2A5FE955B5D34CAA9F39E8248F262F0034"/>
    <w:rsid w:val="00331599"/>
    <w:pPr>
      <w:spacing w:after="0" w:line="240" w:lineRule="auto"/>
    </w:pPr>
    <w:rPr>
      <w:rFonts w:ascii="Verdana" w:eastAsia="Calibri" w:hAnsi="Verdana" w:cs="Times New Roman"/>
    </w:rPr>
  </w:style>
  <w:style w:type="paragraph" w:customStyle="1" w:styleId="84EC0F80DBC340A7BB519F3F44E2313E27">
    <w:name w:val="84EC0F80DBC340A7BB519F3F44E2313E27"/>
    <w:rsid w:val="00331599"/>
    <w:pPr>
      <w:spacing w:after="0" w:line="240" w:lineRule="auto"/>
    </w:pPr>
    <w:rPr>
      <w:rFonts w:ascii="Verdana" w:eastAsia="Calibri" w:hAnsi="Verdana" w:cs="Times New Roman"/>
    </w:rPr>
  </w:style>
  <w:style w:type="paragraph" w:customStyle="1" w:styleId="E877C05FA20F48F5B8F9571DF8B6C08F34">
    <w:name w:val="E877C05FA20F48F5B8F9571DF8B6C08F34"/>
    <w:rsid w:val="00331599"/>
    <w:pPr>
      <w:spacing w:after="0" w:line="240" w:lineRule="auto"/>
    </w:pPr>
    <w:rPr>
      <w:rFonts w:ascii="Verdana" w:eastAsia="Calibri" w:hAnsi="Verdana" w:cs="Times New Roman"/>
    </w:rPr>
  </w:style>
  <w:style w:type="paragraph" w:customStyle="1" w:styleId="14705BEBD0F44ABFB3B8E2FDFFE0085334">
    <w:name w:val="14705BEBD0F44ABFB3B8E2FDFFE0085334"/>
    <w:rsid w:val="00331599"/>
    <w:pPr>
      <w:spacing w:after="0" w:line="240" w:lineRule="auto"/>
    </w:pPr>
    <w:rPr>
      <w:rFonts w:ascii="Verdana" w:eastAsia="Calibri" w:hAnsi="Verdana" w:cs="Times New Roman"/>
    </w:rPr>
  </w:style>
  <w:style w:type="paragraph" w:customStyle="1" w:styleId="034736B35EBC4BDEBD524B578F882F4C40">
    <w:name w:val="034736B35EBC4BDEBD524B578F882F4C40"/>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0">
    <w:name w:val="FD8C1A8F6F0C489CAC7792DFAE17BE7A40"/>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7">
    <w:name w:val="01FF0BDCCDEE4BE8BAF00C0E821B8B5217"/>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6">
    <w:name w:val="FBDDBC4710AD485C83004C1F92CACF6416"/>
    <w:rsid w:val="00331599"/>
    <w:pPr>
      <w:spacing w:after="0" w:line="240" w:lineRule="auto"/>
    </w:pPr>
    <w:rPr>
      <w:rFonts w:ascii="Verdana" w:eastAsia="Calibri" w:hAnsi="Verdana" w:cs="Times New Roman"/>
    </w:rPr>
  </w:style>
  <w:style w:type="paragraph" w:customStyle="1" w:styleId="EE9DF848A39549A59E374F18E39048B115">
    <w:name w:val="EE9DF848A39549A59E374F18E39048B115"/>
    <w:rsid w:val="00331599"/>
    <w:pPr>
      <w:spacing w:after="0" w:line="240" w:lineRule="auto"/>
    </w:pPr>
    <w:rPr>
      <w:rFonts w:ascii="Verdana" w:eastAsia="Calibri" w:hAnsi="Verdana" w:cs="Times New Roman"/>
    </w:rPr>
  </w:style>
  <w:style w:type="paragraph" w:customStyle="1" w:styleId="17F26B702A694E0DADDF514DD273587314">
    <w:name w:val="17F26B702A694E0DADDF514DD273587314"/>
    <w:rsid w:val="00331599"/>
    <w:pPr>
      <w:spacing w:after="0" w:line="240" w:lineRule="auto"/>
    </w:pPr>
    <w:rPr>
      <w:rFonts w:ascii="Verdana" w:eastAsia="Calibri" w:hAnsi="Verdana" w:cs="Times New Roman"/>
    </w:rPr>
  </w:style>
  <w:style w:type="paragraph" w:customStyle="1" w:styleId="21F40412448E46D0911557E74ED8C72D14">
    <w:name w:val="21F40412448E46D0911557E74ED8C72D14"/>
    <w:rsid w:val="00331599"/>
    <w:pPr>
      <w:spacing w:after="0" w:line="240" w:lineRule="auto"/>
    </w:pPr>
    <w:rPr>
      <w:rFonts w:ascii="Verdana" w:eastAsia="Calibri" w:hAnsi="Verdana" w:cs="Times New Roman"/>
    </w:rPr>
  </w:style>
  <w:style w:type="paragraph" w:customStyle="1" w:styleId="59ECF456CB964AC3B8D448E19CEAA68940">
    <w:name w:val="59ECF456CB964AC3B8D448E19CEAA68940"/>
    <w:rsid w:val="00331599"/>
    <w:pPr>
      <w:spacing w:after="0" w:line="240" w:lineRule="auto"/>
    </w:pPr>
    <w:rPr>
      <w:rFonts w:ascii="Verdana" w:eastAsia="Calibri" w:hAnsi="Verdana" w:cs="Times New Roman"/>
    </w:rPr>
  </w:style>
  <w:style w:type="paragraph" w:customStyle="1" w:styleId="94627F4468174B15AA9BF956ED5AF5CE14">
    <w:name w:val="94627F4468174B15AA9BF956ED5AF5CE14"/>
    <w:rsid w:val="00331599"/>
    <w:pPr>
      <w:spacing w:after="0" w:line="240" w:lineRule="auto"/>
    </w:pPr>
    <w:rPr>
      <w:rFonts w:ascii="Verdana" w:eastAsia="Calibri" w:hAnsi="Verdana" w:cs="Times New Roman"/>
    </w:rPr>
  </w:style>
  <w:style w:type="paragraph" w:customStyle="1" w:styleId="A6F50A977E094BD5B80DF97D900CCB1013">
    <w:name w:val="A6F50A977E094BD5B80DF97D900CCB1013"/>
    <w:rsid w:val="00331599"/>
    <w:pPr>
      <w:spacing w:after="0" w:line="240" w:lineRule="auto"/>
    </w:pPr>
    <w:rPr>
      <w:rFonts w:ascii="Verdana" w:eastAsia="Calibri" w:hAnsi="Verdana" w:cs="Times New Roman"/>
    </w:rPr>
  </w:style>
  <w:style w:type="paragraph" w:customStyle="1" w:styleId="5C1A15F6F0574A4B8622531E735A271012">
    <w:name w:val="5C1A15F6F0574A4B8622531E735A271012"/>
    <w:rsid w:val="00331599"/>
    <w:pPr>
      <w:spacing w:after="0" w:line="240" w:lineRule="auto"/>
    </w:pPr>
    <w:rPr>
      <w:rFonts w:ascii="Verdana" w:eastAsia="Calibri" w:hAnsi="Verdana" w:cs="Times New Roman"/>
    </w:rPr>
  </w:style>
  <w:style w:type="paragraph" w:customStyle="1" w:styleId="A0546EC36D67443CBA32D8FEB3402DEE11">
    <w:name w:val="A0546EC36D67443CBA32D8FEB3402DEE11"/>
    <w:rsid w:val="00331599"/>
    <w:pPr>
      <w:spacing w:after="0" w:line="240" w:lineRule="auto"/>
    </w:pPr>
    <w:rPr>
      <w:rFonts w:ascii="Verdana" w:eastAsia="Calibri" w:hAnsi="Verdana" w:cs="Times New Roman"/>
    </w:rPr>
  </w:style>
  <w:style w:type="paragraph" w:customStyle="1" w:styleId="6B7BD51BA03C4751902FF82DEA4326AE10">
    <w:name w:val="6B7BD51BA03C4751902FF82DEA4326AE10"/>
    <w:rsid w:val="00331599"/>
    <w:pPr>
      <w:spacing w:after="0" w:line="240" w:lineRule="auto"/>
    </w:pPr>
    <w:rPr>
      <w:rFonts w:ascii="Verdana" w:eastAsia="Calibri" w:hAnsi="Verdana" w:cs="Times New Roman"/>
    </w:rPr>
  </w:style>
  <w:style w:type="paragraph" w:customStyle="1" w:styleId="201C5B4F30FC4C079A7E978003ABADE19">
    <w:name w:val="201C5B4F30FC4C079A7E978003ABADE19"/>
    <w:rsid w:val="00331599"/>
    <w:pPr>
      <w:spacing w:after="0" w:line="240" w:lineRule="auto"/>
    </w:pPr>
    <w:rPr>
      <w:rFonts w:ascii="Verdana" w:eastAsia="Calibri" w:hAnsi="Verdana" w:cs="Times New Roman"/>
    </w:rPr>
  </w:style>
  <w:style w:type="paragraph" w:customStyle="1" w:styleId="E31EFCEA976C4497ABEF0F88155C90029">
    <w:name w:val="E31EFCEA976C4497ABEF0F88155C90029"/>
    <w:rsid w:val="00331599"/>
    <w:pPr>
      <w:spacing w:after="0" w:line="240" w:lineRule="auto"/>
    </w:pPr>
    <w:rPr>
      <w:rFonts w:ascii="Verdana" w:eastAsia="Calibri" w:hAnsi="Verdana" w:cs="Times New Roman"/>
    </w:rPr>
  </w:style>
  <w:style w:type="paragraph" w:customStyle="1" w:styleId="B7E3EDC5F1284BCF80E2222810B14ADE9">
    <w:name w:val="B7E3EDC5F1284BCF80E2222810B14ADE9"/>
    <w:rsid w:val="00331599"/>
    <w:pPr>
      <w:spacing w:after="0" w:line="240" w:lineRule="auto"/>
    </w:pPr>
    <w:rPr>
      <w:rFonts w:ascii="Verdana" w:eastAsia="Calibri" w:hAnsi="Verdana" w:cs="Times New Roman"/>
    </w:rPr>
  </w:style>
  <w:style w:type="paragraph" w:customStyle="1" w:styleId="C74D4330C1824299A962C2BB3A5D76359">
    <w:name w:val="C74D4330C1824299A962C2BB3A5D76359"/>
    <w:rsid w:val="00331599"/>
    <w:pPr>
      <w:spacing w:after="0" w:line="240" w:lineRule="auto"/>
    </w:pPr>
    <w:rPr>
      <w:rFonts w:ascii="Verdana" w:eastAsia="Calibri" w:hAnsi="Verdana" w:cs="Times New Roman"/>
    </w:rPr>
  </w:style>
  <w:style w:type="paragraph" w:customStyle="1" w:styleId="1E7A5EDD311E4447A6B360896F2A2AAC9">
    <w:name w:val="1E7A5EDD311E4447A6B360896F2A2AAC9"/>
    <w:rsid w:val="00331599"/>
    <w:pPr>
      <w:spacing w:after="0" w:line="240" w:lineRule="auto"/>
    </w:pPr>
    <w:rPr>
      <w:rFonts w:ascii="Verdana" w:eastAsia="Calibri" w:hAnsi="Verdana" w:cs="Times New Roman"/>
    </w:rPr>
  </w:style>
  <w:style w:type="paragraph" w:customStyle="1" w:styleId="ED109C955C8A4250A593E76D58CFF3479">
    <w:name w:val="ED109C955C8A4250A593E76D58CFF3479"/>
    <w:rsid w:val="00331599"/>
    <w:pPr>
      <w:spacing w:after="0" w:line="240" w:lineRule="auto"/>
      <w:ind w:left="720"/>
    </w:pPr>
    <w:rPr>
      <w:rFonts w:ascii="Verdana" w:eastAsia="Calibri" w:hAnsi="Verdana" w:cs="Times New Roman"/>
    </w:rPr>
  </w:style>
  <w:style w:type="paragraph" w:customStyle="1" w:styleId="E3037570065A4807B1A504701D1150339">
    <w:name w:val="E3037570065A4807B1A504701D1150339"/>
    <w:rsid w:val="00331599"/>
    <w:pPr>
      <w:spacing w:after="0" w:line="240" w:lineRule="auto"/>
      <w:ind w:left="720"/>
    </w:pPr>
    <w:rPr>
      <w:rFonts w:ascii="Verdana" w:eastAsia="Calibri" w:hAnsi="Verdana" w:cs="Times New Roman"/>
    </w:rPr>
  </w:style>
  <w:style w:type="paragraph" w:customStyle="1" w:styleId="2F417EE04D074AFF842DEEFC1E52F2119">
    <w:name w:val="2F417EE04D074AFF842DEEFC1E52F2119"/>
    <w:rsid w:val="00331599"/>
    <w:pPr>
      <w:spacing w:after="0" w:line="240" w:lineRule="auto"/>
      <w:ind w:left="720"/>
    </w:pPr>
    <w:rPr>
      <w:rFonts w:ascii="Verdana" w:eastAsia="Calibri" w:hAnsi="Verdana" w:cs="Times New Roman"/>
    </w:rPr>
  </w:style>
  <w:style w:type="paragraph" w:customStyle="1" w:styleId="74B5DFEFE57A4FCCB4117CE2778323F58">
    <w:name w:val="74B5DFEFE57A4FCCB4117CE2778323F58"/>
    <w:rsid w:val="00331599"/>
    <w:pPr>
      <w:spacing w:after="0" w:line="240" w:lineRule="auto"/>
    </w:pPr>
    <w:rPr>
      <w:rFonts w:ascii="Verdana" w:eastAsia="Calibri" w:hAnsi="Verdana" w:cs="Times New Roman"/>
    </w:rPr>
  </w:style>
  <w:style w:type="paragraph" w:customStyle="1" w:styleId="0F176098054A4A3B89C0C127EA60EE148">
    <w:name w:val="0F176098054A4A3B89C0C127EA60EE148"/>
    <w:rsid w:val="00331599"/>
    <w:pPr>
      <w:spacing w:after="0" w:line="240" w:lineRule="auto"/>
    </w:pPr>
    <w:rPr>
      <w:rFonts w:ascii="Verdana" w:eastAsia="Calibri" w:hAnsi="Verdana" w:cs="Times New Roman"/>
    </w:rPr>
  </w:style>
  <w:style w:type="paragraph" w:customStyle="1" w:styleId="FA3A9BA5A9FC4813ADE2252C4F6EAD838">
    <w:name w:val="FA3A9BA5A9FC4813ADE2252C4F6EAD838"/>
    <w:rsid w:val="00331599"/>
    <w:pPr>
      <w:spacing w:after="0" w:line="240" w:lineRule="auto"/>
      <w:ind w:left="720"/>
    </w:pPr>
    <w:rPr>
      <w:rFonts w:ascii="Verdana" w:eastAsia="Calibri" w:hAnsi="Verdana" w:cs="Times New Roman"/>
    </w:rPr>
  </w:style>
  <w:style w:type="paragraph" w:customStyle="1" w:styleId="6F1A7623BD394036992B5466231FFD998">
    <w:name w:val="6F1A7623BD394036992B5466231FFD998"/>
    <w:rsid w:val="00331599"/>
    <w:pPr>
      <w:spacing w:after="0" w:line="240" w:lineRule="auto"/>
      <w:ind w:left="720"/>
    </w:pPr>
    <w:rPr>
      <w:rFonts w:ascii="Verdana" w:eastAsia="Calibri" w:hAnsi="Verdana" w:cs="Times New Roman"/>
    </w:rPr>
  </w:style>
  <w:style w:type="paragraph" w:customStyle="1" w:styleId="E9ED25B0358D44A3A70B91430A64E2EA8">
    <w:name w:val="E9ED25B0358D44A3A70B91430A64E2EA8"/>
    <w:rsid w:val="00331599"/>
    <w:pPr>
      <w:spacing w:after="0" w:line="240" w:lineRule="auto"/>
      <w:ind w:left="720"/>
    </w:pPr>
    <w:rPr>
      <w:rFonts w:ascii="Verdana" w:eastAsia="Calibri" w:hAnsi="Verdana" w:cs="Times New Roman"/>
    </w:rPr>
  </w:style>
  <w:style w:type="paragraph" w:customStyle="1" w:styleId="B24B81E3973E4A889916BB98909BD07C8">
    <w:name w:val="B24B81E3973E4A889916BB98909BD07C8"/>
    <w:rsid w:val="00331599"/>
    <w:pPr>
      <w:spacing w:after="0" w:line="240" w:lineRule="auto"/>
      <w:ind w:left="720"/>
    </w:pPr>
    <w:rPr>
      <w:rFonts w:ascii="Verdana" w:eastAsia="Calibri" w:hAnsi="Verdana" w:cs="Times New Roman"/>
    </w:rPr>
  </w:style>
  <w:style w:type="paragraph" w:customStyle="1" w:styleId="A56DC46252524BA4B4BA893CC1AD41758">
    <w:name w:val="A56DC46252524BA4B4BA893CC1AD41758"/>
    <w:rsid w:val="00331599"/>
    <w:pPr>
      <w:spacing w:after="0" w:line="240" w:lineRule="auto"/>
      <w:ind w:left="720"/>
    </w:pPr>
    <w:rPr>
      <w:rFonts w:ascii="Verdana" w:eastAsia="Calibri" w:hAnsi="Verdana" w:cs="Times New Roman"/>
    </w:rPr>
  </w:style>
  <w:style w:type="paragraph" w:customStyle="1" w:styleId="F01A7EE20D4C4288B3999E829B8C3C498">
    <w:name w:val="F01A7EE20D4C4288B3999E829B8C3C498"/>
    <w:rsid w:val="00331599"/>
    <w:pPr>
      <w:spacing w:after="0" w:line="240" w:lineRule="auto"/>
      <w:ind w:left="720"/>
    </w:pPr>
    <w:rPr>
      <w:rFonts w:ascii="Verdana" w:eastAsia="Calibri" w:hAnsi="Verdana" w:cs="Times New Roman"/>
    </w:rPr>
  </w:style>
  <w:style w:type="paragraph" w:customStyle="1" w:styleId="26A7EF084C1C4313998799CA939E53C87">
    <w:name w:val="26A7EF084C1C4313998799CA939E53C87"/>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7">
    <w:name w:val="FB2AE3C02ACD4ED7B9D0D4224999A3FF7"/>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7">
    <w:name w:val="CB1156CB306A4C269EA1EDF77E30CFCA7"/>
    <w:rsid w:val="00331599"/>
    <w:pPr>
      <w:spacing w:after="0" w:line="240" w:lineRule="auto"/>
    </w:pPr>
    <w:rPr>
      <w:rFonts w:ascii="Verdana" w:eastAsia="Calibri" w:hAnsi="Verdana" w:cs="Times New Roman"/>
    </w:rPr>
  </w:style>
  <w:style w:type="paragraph" w:customStyle="1" w:styleId="2C0285D0F588470AAEE7407D8D53A8EF7">
    <w:name w:val="2C0285D0F588470AAEE7407D8D53A8EF7"/>
    <w:rsid w:val="00331599"/>
    <w:pPr>
      <w:spacing w:after="0" w:line="240" w:lineRule="auto"/>
    </w:pPr>
    <w:rPr>
      <w:rFonts w:ascii="Verdana" w:eastAsia="Calibri" w:hAnsi="Verdana" w:cs="Times New Roman"/>
    </w:rPr>
  </w:style>
  <w:style w:type="paragraph" w:customStyle="1" w:styleId="8A91FD383CD44D9D9E626056AC354B377">
    <w:name w:val="8A91FD383CD44D9D9E626056AC354B377"/>
    <w:rsid w:val="00331599"/>
    <w:pPr>
      <w:spacing w:after="0" w:line="240" w:lineRule="auto"/>
    </w:pPr>
    <w:rPr>
      <w:rFonts w:ascii="Verdana" w:eastAsia="Calibri" w:hAnsi="Verdana" w:cs="Times New Roman"/>
    </w:rPr>
  </w:style>
  <w:style w:type="paragraph" w:customStyle="1" w:styleId="FF5CBA91852A4908B96E047596BE00FD40">
    <w:name w:val="FF5CBA91852A4908B96E047596BE00FD40"/>
    <w:rsid w:val="00331599"/>
    <w:pPr>
      <w:spacing w:after="0" w:line="240" w:lineRule="auto"/>
    </w:pPr>
    <w:rPr>
      <w:rFonts w:ascii="Verdana" w:eastAsia="Calibri" w:hAnsi="Verdana" w:cs="Times New Roman"/>
    </w:rPr>
  </w:style>
  <w:style w:type="paragraph" w:customStyle="1" w:styleId="E8B2982D882D4CF3886089668754F8117">
    <w:name w:val="E8B2982D882D4CF3886089668754F8117"/>
    <w:rsid w:val="00331599"/>
    <w:pPr>
      <w:spacing w:after="0" w:line="240" w:lineRule="auto"/>
    </w:pPr>
    <w:rPr>
      <w:rFonts w:ascii="Verdana" w:eastAsia="Calibri" w:hAnsi="Verdana" w:cs="Times New Roman"/>
    </w:rPr>
  </w:style>
  <w:style w:type="paragraph" w:customStyle="1" w:styleId="13AEE9945E144F0D86E44BF3100A42977">
    <w:name w:val="13AEE9945E144F0D86E44BF3100A42977"/>
    <w:rsid w:val="00331599"/>
    <w:pPr>
      <w:spacing w:after="0" w:line="240" w:lineRule="auto"/>
    </w:pPr>
    <w:rPr>
      <w:rFonts w:ascii="Verdana" w:eastAsia="Calibri" w:hAnsi="Verdana" w:cs="Times New Roman"/>
    </w:rPr>
  </w:style>
  <w:style w:type="paragraph" w:customStyle="1" w:styleId="2ACDC0E50FE04E61BC6E1731546B5EEA7">
    <w:name w:val="2ACDC0E50FE04E61BC6E1731546B5EEA7"/>
    <w:rsid w:val="00331599"/>
    <w:pPr>
      <w:spacing w:after="0" w:line="240" w:lineRule="auto"/>
    </w:pPr>
    <w:rPr>
      <w:rFonts w:ascii="Verdana" w:eastAsia="Calibri" w:hAnsi="Verdana" w:cs="Times New Roman"/>
    </w:rPr>
  </w:style>
  <w:style w:type="paragraph" w:customStyle="1" w:styleId="021DF0A0D3CA42228439A6D71592C12B38">
    <w:name w:val="021DF0A0D3CA42228439A6D71592C12B38"/>
    <w:rsid w:val="00331599"/>
    <w:pPr>
      <w:spacing w:after="0" w:line="240" w:lineRule="auto"/>
    </w:pPr>
    <w:rPr>
      <w:rFonts w:ascii="Verdana" w:eastAsia="Calibri" w:hAnsi="Verdana" w:cs="Times New Roman"/>
    </w:rPr>
  </w:style>
  <w:style w:type="paragraph" w:customStyle="1" w:styleId="DC6C5B355AFC46728E07993FB0FDCA7037">
    <w:name w:val="DC6C5B355AFC46728E07993FB0FDCA7037"/>
    <w:rsid w:val="00331599"/>
    <w:pPr>
      <w:spacing w:after="0" w:line="240" w:lineRule="auto"/>
    </w:pPr>
    <w:rPr>
      <w:rFonts w:ascii="Verdana" w:eastAsia="Calibri" w:hAnsi="Verdana" w:cs="Times New Roman"/>
    </w:rPr>
  </w:style>
  <w:style w:type="paragraph" w:customStyle="1" w:styleId="49958144A5334A63AC4815E1AA764CE436">
    <w:name w:val="49958144A5334A63AC4815E1AA764CE436"/>
    <w:rsid w:val="00331599"/>
    <w:pPr>
      <w:spacing w:after="0" w:line="240" w:lineRule="auto"/>
    </w:pPr>
    <w:rPr>
      <w:rFonts w:ascii="Verdana" w:eastAsia="Calibri" w:hAnsi="Verdana" w:cs="Times New Roman"/>
    </w:rPr>
  </w:style>
  <w:style w:type="paragraph" w:customStyle="1" w:styleId="2A5FE955B5D34CAA9F39E8248F262F0035">
    <w:name w:val="2A5FE955B5D34CAA9F39E8248F262F0035"/>
    <w:rsid w:val="00331599"/>
    <w:pPr>
      <w:spacing w:after="0" w:line="240" w:lineRule="auto"/>
    </w:pPr>
    <w:rPr>
      <w:rFonts w:ascii="Verdana" w:eastAsia="Calibri" w:hAnsi="Verdana" w:cs="Times New Roman"/>
    </w:rPr>
  </w:style>
  <w:style w:type="paragraph" w:customStyle="1" w:styleId="84EC0F80DBC340A7BB519F3F44E2313E28">
    <w:name w:val="84EC0F80DBC340A7BB519F3F44E2313E28"/>
    <w:rsid w:val="00331599"/>
    <w:pPr>
      <w:spacing w:after="0" w:line="240" w:lineRule="auto"/>
    </w:pPr>
    <w:rPr>
      <w:rFonts w:ascii="Verdana" w:eastAsia="Calibri" w:hAnsi="Verdana" w:cs="Times New Roman"/>
    </w:rPr>
  </w:style>
  <w:style w:type="paragraph" w:customStyle="1" w:styleId="E877C05FA20F48F5B8F9571DF8B6C08F35">
    <w:name w:val="E877C05FA20F48F5B8F9571DF8B6C08F35"/>
    <w:rsid w:val="00331599"/>
    <w:pPr>
      <w:spacing w:after="0" w:line="240" w:lineRule="auto"/>
    </w:pPr>
    <w:rPr>
      <w:rFonts w:ascii="Verdana" w:eastAsia="Calibri" w:hAnsi="Verdana" w:cs="Times New Roman"/>
    </w:rPr>
  </w:style>
  <w:style w:type="paragraph" w:customStyle="1" w:styleId="14705BEBD0F44ABFB3B8E2FDFFE0085335">
    <w:name w:val="14705BEBD0F44ABFB3B8E2FDFFE0085335"/>
    <w:rsid w:val="00331599"/>
    <w:pPr>
      <w:spacing w:after="0" w:line="240" w:lineRule="auto"/>
    </w:pPr>
    <w:rPr>
      <w:rFonts w:ascii="Verdana" w:eastAsia="Calibri" w:hAnsi="Verdana" w:cs="Times New Roman"/>
    </w:rPr>
  </w:style>
  <w:style w:type="paragraph" w:customStyle="1" w:styleId="034736B35EBC4BDEBD524B578F882F4C41">
    <w:name w:val="034736B35EBC4BDEBD524B578F882F4C41"/>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1">
    <w:name w:val="FD8C1A8F6F0C489CAC7792DFAE17BE7A41"/>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8">
    <w:name w:val="01FF0BDCCDEE4BE8BAF00C0E821B8B5218"/>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7">
    <w:name w:val="FBDDBC4710AD485C83004C1F92CACF6417"/>
    <w:rsid w:val="00331599"/>
    <w:pPr>
      <w:spacing w:after="0" w:line="240" w:lineRule="auto"/>
    </w:pPr>
    <w:rPr>
      <w:rFonts w:ascii="Verdana" w:eastAsia="Calibri" w:hAnsi="Verdana" w:cs="Times New Roman"/>
    </w:rPr>
  </w:style>
  <w:style w:type="paragraph" w:customStyle="1" w:styleId="EE9DF848A39549A59E374F18E39048B116">
    <w:name w:val="EE9DF848A39549A59E374F18E39048B116"/>
    <w:rsid w:val="00331599"/>
    <w:pPr>
      <w:spacing w:after="0" w:line="240" w:lineRule="auto"/>
    </w:pPr>
    <w:rPr>
      <w:rFonts w:ascii="Verdana" w:eastAsia="Calibri" w:hAnsi="Verdana" w:cs="Times New Roman"/>
    </w:rPr>
  </w:style>
  <w:style w:type="paragraph" w:customStyle="1" w:styleId="17F26B702A694E0DADDF514DD273587315">
    <w:name w:val="17F26B702A694E0DADDF514DD273587315"/>
    <w:rsid w:val="00331599"/>
    <w:pPr>
      <w:spacing w:after="0" w:line="240" w:lineRule="auto"/>
    </w:pPr>
    <w:rPr>
      <w:rFonts w:ascii="Verdana" w:eastAsia="Calibri" w:hAnsi="Verdana" w:cs="Times New Roman"/>
    </w:rPr>
  </w:style>
  <w:style w:type="paragraph" w:customStyle="1" w:styleId="21F40412448E46D0911557E74ED8C72D15">
    <w:name w:val="21F40412448E46D0911557E74ED8C72D15"/>
    <w:rsid w:val="00331599"/>
    <w:pPr>
      <w:spacing w:after="0" w:line="240" w:lineRule="auto"/>
    </w:pPr>
    <w:rPr>
      <w:rFonts w:ascii="Verdana" w:eastAsia="Calibri" w:hAnsi="Verdana" w:cs="Times New Roman"/>
    </w:rPr>
  </w:style>
  <w:style w:type="paragraph" w:customStyle="1" w:styleId="59ECF456CB964AC3B8D448E19CEAA68941">
    <w:name w:val="59ECF456CB964AC3B8D448E19CEAA68941"/>
    <w:rsid w:val="00331599"/>
    <w:pPr>
      <w:spacing w:after="0" w:line="240" w:lineRule="auto"/>
    </w:pPr>
    <w:rPr>
      <w:rFonts w:ascii="Verdana" w:eastAsia="Calibri" w:hAnsi="Verdana" w:cs="Times New Roman"/>
    </w:rPr>
  </w:style>
  <w:style w:type="paragraph" w:customStyle="1" w:styleId="94627F4468174B15AA9BF956ED5AF5CE15">
    <w:name w:val="94627F4468174B15AA9BF956ED5AF5CE15"/>
    <w:rsid w:val="00331599"/>
    <w:pPr>
      <w:spacing w:after="0" w:line="240" w:lineRule="auto"/>
    </w:pPr>
    <w:rPr>
      <w:rFonts w:ascii="Verdana" w:eastAsia="Calibri" w:hAnsi="Verdana" w:cs="Times New Roman"/>
    </w:rPr>
  </w:style>
  <w:style w:type="paragraph" w:customStyle="1" w:styleId="A6F50A977E094BD5B80DF97D900CCB1014">
    <w:name w:val="A6F50A977E094BD5B80DF97D900CCB1014"/>
    <w:rsid w:val="00331599"/>
    <w:pPr>
      <w:spacing w:after="0" w:line="240" w:lineRule="auto"/>
    </w:pPr>
    <w:rPr>
      <w:rFonts w:ascii="Verdana" w:eastAsia="Calibri" w:hAnsi="Verdana" w:cs="Times New Roman"/>
    </w:rPr>
  </w:style>
  <w:style w:type="paragraph" w:customStyle="1" w:styleId="5C1A15F6F0574A4B8622531E735A271013">
    <w:name w:val="5C1A15F6F0574A4B8622531E735A271013"/>
    <w:rsid w:val="00331599"/>
    <w:pPr>
      <w:spacing w:after="0" w:line="240" w:lineRule="auto"/>
    </w:pPr>
    <w:rPr>
      <w:rFonts w:ascii="Verdana" w:eastAsia="Calibri" w:hAnsi="Verdana" w:cs="Times New Roman"/>
    </w:rPr>
  </w:style>
  <w:style w:type="paragraph" w:customStyle="1" w:styleId="A0546EC36D67443CBA32D8FEB3402DEE12">
    <w:name w:val="A0546EC36D67443CBA32D8FEB3402DEE12"/>
    <w:rsid w:val="00331599"/>
    <w:pPr>
      <w:spacing w:after="0" w:line="240" w:lineRule="auto"/>
    </w:pPr>
    <w:rPr>
      <w:rFonts w:ascii="Verdana" w:eastAsia="Calibri" w:hAnsi="Verdana" w:cs="Times New Roman"/>
    </w:rPr>
  </w:style>
  <w:style w:type="paragraph" w:customStyle="1" w:styleId="6B7BD51BA03C4751902FF82DEA4326AE11">
    <w:name w:val="6B7BD51BA03C4751902FF82DEA4326AE11"/>
    <w:rsid w:val="00331599"/>
    <w:pPr>
      <w:spacing w:after="0" w:line="240" w:lineRule="auto"/>
    </w:pPr>
    <w:rPr>
      <w:rFonts w:ascii="Verdana" w:eastAsia="Calibri" w:hAnsi="Verdana" w:cs="Times New Roman"/>
    </w:rPr>
  </w:style>
  <w:style w:type="paragraph" w:customStyle="1" w:styleId="201C5B4F30FC4C079A7E978003ABADE110">
    <w:name w:val="201C5B4F30FC4C079A7E978003ABADE110"/>
    <w:rsid w:val="00331599"/>
    <w:pPr>
      <w:spacing w:after="0" w:line="240" w:lineRule="auto"/>
    </w:pPr>
    <w:rPr>
      <w:rFonts w:ascii="Verdana" w:eastAsia="Calibri" w:hAnsi="Verdana" w:cs="Times New Roman"/>
    </w:rPr>
  </w:style>
  <w:style w:type="paragraph" w:customStyle="1" w:styleId="E31EFCEA976C4497ABEF0F88155C900210">
    <w:name w:val="E31EFCEA976C4497ABEF0F88155C900210"/>
    <w:rsid w:val="00331599"/>
    <w:pPr>
      <w:spacing w:after="0" w:line="240" w:lineRule="auto"/>
    </w:pPr>
    <w:rPr>
      <w:rFonts w:ascii="Verdana" w:eastAsia="Calibri" w:hAnsi="Verdana" w:cs="Times New Roman"/>
    </w:rPr>
  </w:style>
  <w:style w:type="paragraph" w:customStyle="1" w:styleId="B7E3EDC5F1284BCF80E2222810B14ADE10">
    <w:name w:val="B7E3EDC5F1284BCF80E2222810B14ADE10"/>
    <w:rsid w:val="00331599"/>
    <w:pPr>
      <w:spacing w:after="0" w:line="240" w:lineRule="auto"/>
    </w:pPr>
    <w:rPr>
      <w:rFonts w:ascii="Verdana" w:eastAsia="Calibri" w:hAnsi="Verdana" w:cs="Times New Roman"/>
    </w:rPr>
  </w:style>
  <w:style w:type="paragraph" w:customStyle="1" w:styleId="C74D4330C1824299A962C2BB3A5D763510">
    <w:name w:val="C74D4330C1824299A962C2BB3A5D763510"/>
    <w:rsid w:val="00331599"/>
    <w:pPr>
      <w:spacing w:after="0" w:line="240" w:lineRule="auto"/>
    </w:pPr>
    <w:rPr>
      <w:rFonts w:ascii="Verdana" w:eastAsia="Calibri" w:hAnsi="Verdana" w:cs="Times New Roman"/>
    </w:rPr>
  </w:style>
  <w:style w:type="paragraph" w:customStyle="1" w:styleId="1E7A5EDD311E4447A6B360896F2A2AAC10">
    <w:name w:val="1E7A5EDD311E4447A6B360896F2A2AAC10"/>
    <w:rsid w:val="00331599"/>
    <w:pPr>
      <w:spacing w:after="0" w:line="240" w:lineRule="auto"/>
    </w:pPr>
    <w:rPr>
      <w:rFonts w:ascii="Verdana" w:eastAsia="Calibri" w:hAnsi="Verdana" w:cs="Times New Roman"/>
    </w:rPr>
  </w:style>
  <w:style w:type="paragraph" w:customStyle="1" w:styleId="ED109C955C8A4250A593E76D58CFF34710">
    <w:name w:val="ED109C955C8A4250A593E76D58CFF34710"/>
    <w:rsid w:val="00331599"/>
    <w:pPr>
      <w:spacing w:after="0" w:line="240" w:lineRule="auto"/>
      <w:ind w:left="720"/>
    </w:pPr>
    <w:rPr>
      <w:rFonts w:ascii="Verdana" w:eastAsia="Calibri" w:hAnsi="Verdana" w:cs="Times New Roman"/>
    </w:rPr>
  </w:style>
  <w:style w:type="paragraph" w:customStyle="1" w:styleId="E3037570065A4807B1A504701D11503310">
    <w:name w:val="E3037570065A4807B1A504701D11503310"/>
    <w:rsid w:val="00331599"/>
    <w:pPr>
      <w:spacing w:after="0" w:line="240" w:lineRule="auto"/>
      <w:ind w:left="720"/>
    </w:pPr>
    <w:rPr>
      <w:rFonts w:ascii="Verdana" w:eastAsia="Calibri" w:hAnsi="Verdana" w:cs="Times New Roman"/>
    </w:rPr>
  </w:style>
  <w:style w:type="paragraph" w:customStyle="1" w:styleId="2F417EE04D074AFF842DEEFC1E52F21110">
    <w:name w:val="2F417EE04D074AFF842DEEFC1E52F21110"/>
    <w:rsid w:val="00331599"/>
    <w:pPr>
      <w:spacing w:after="0" w:line="240" w:lineRule="auto"/>
      <w:ind w:left="720"/>
    </w:pPr>
    <w:rPr>
      <w:rFonts w:ascii="Verdana" w:eastAsia="Calibri" w:hAnsi="Verdana" w:cs="Times New Roman"/>
    </w:rPr>
  </w:style>
  <w:style w:type="paragraph" w:customStyle="1" w:styleId="74B5DFEFE57A4FCCB4117CE2778323F59">
    <w:name w:val="74B5DFEFE57A4FCCB4117CE2778323F59"/>
    <w:rsid w:val="00331599"/>
    <w:pPr>
      <w:spacing w:after="0" w:line="240" w:lineRule="auto"/>
    </w:pPr>
    <w:rPr>
      <w:rFonts w:ascii="Verdana" w:eastAsia="Calibri" w:hAnsi="Verdana" w:cs="Times New Roman"/>
    </w:rPr>
  </w:style>
  <w:style w:type="paragraph" w:customStyle="1" w:styleId="0F176098054A4A3B89C0C127EA60EE149">
    <w:name w:val="0F176098054A4A3B89C0C127EA60EE149"/>
    <w:rsid w:val="00331599"/>
    <w:pPr>
      <w:spacing w:after="0" w:line="240" w:lineRule="auto"/>
    </w:pPr>
    <w:rPr>
      <w:rFonts w:ascii="Verdana" w:eastAsia="Calibri" w:hAnsi="Verdana" w:cs="Times New Roman"/>
    </w:rPr>
  </w:style>
  <w:style w:type="paragraph" w:customStyle="1" w:styleId="FA3A9BA5A9FC4813ADE2252C4F6EAD839">
    <w:name w:val="FA3A9BA5A9FC4813ADE2252C4F6EAD839"/>
    <w:rsid w:val="00331599"/>
    <w:pPr>
      <w:spacing w:after="0" w:line="240" w:lineRule="auto"/>
      <w:ind w:left="720"/>
    </w:pPr>
    <w:rPr>
      <w:rFonts w:ascii="Verdana" w:eastAsia="Calibri" w:hAnsi="Verdana" w:cs="Times New Roman"/>
    </w:rPr>
  </w:style>
  <w:style w:type="paragraph" w:customStyle="1" w:styleId="6F1A7623BD394036992B5466231FFD999">
    <w:name w:val="6F1A7623BD394036992B5466231FFD999"/>
    <w:rsid w:val="00331599"/>
    <w:pPr>
      <w:spacing w:after="0" w:line="240" w:lineRule="auto"/>
      <w:ind w:left="720"/>
    </w:pPr>
    <w:rPr>
      <w:rFonts w:ascii="Verdana" w:eastAsia="Calibri" w:hAnsi="Verdana" w:cs="Times New Roman"/>
    </w:rPr>
  </w:style>
  <w:style w:type="paragraph" w:customStyle="1" w:styleId="E9ED25B0358D44A3A70B91430A64E2EA9">
    <w:name w:val="E9ED25B0358D44A3A70B91430A64E2EA9"/>
    <w:rsid w:val="00331599"/>
    <w:pPr>
      <w:spacing w:after="0" w:line="240" w:lineRule="auto"/>
      <w:ind w:left="720"/>
    </w:pPr>
    <w:rPr>
      <w:rFonts w:ascii="Verdana" w:eastAsia="Calibri" w:hAnsi="Verdana" w:cs="Times New Roman"/>
    </w:rPr>
  </w:style>
  <w:style w:type="paragraph" w:customStyle="1" w:styleId="B24B81E3973E4A889916BB98909BD07C9">
    <w:name w:val="B24B81E3973E4A889916BB98909BD07C9"/>
    <w:rsid w:val="00331599"/>
    <w:pPr>
      <w:spacing w:after="0" w:line="240" w:lineRule="auto"/>
      <w:ind w:left="720"/>
    </w:pPr>
    <w:rPr>
      <w:rFonts w:ascii="Verdana" w:eastAsia="Calibri" w:hAnsi="Verdana" w:cs="Times New Roman"/>
    </w:rPr>
  </w:style>
  <w:style w:type="paragraph" w:customStyle="1" w:styleId="A56DC46252524BA4B4BA893CC1AD41759">
    <w:name w:val="A56DC46252524BA4B4BA893CC1AD41759"/>
    <w:rsid w:val="00331599"/>
    <w:pPr>
      <w:spacing w:after="0" w:line="240" w:lineRule="auto"/>
      <w:ind w:left="720"/>
    </w:pPr>
    <w:rPr>
      <w:rFonts w:ascii="Verdana" w:eastAsia="Calibri" w:hAnsi="Verdana" w:cs="Times New Roman"/>
    </w:rPr>
  </w:style>
  <w:style w:type="paragraph" w:customStyle="1" w:styleId="F01A7EE20D4C4288B3999E829B8C3C499">
    <w:name w:val="F01A7EE20D4C4288B3999E829B8C3C499"/>
    <w:rsid w:val="00331599"/>
    <w:pPr>
      <w:spacing w:after="0" w:line="240" w:lineRule="auto"/>
      <w:ind w:left="720"/>
    </w:pPr>
    <w:rPr>
      <w:rFonts w:ascii="Verdana" w:eastAsia="Calibri" w:hAnsi="Verdana" w:cs="Times New Roman"/>
    </w:rPr>
  </w:style>
  <w:style w:type="paragraph" w:customStyle="1" w:styleId="26A7EF084C1C4313998799CA939E53C88">
    <w:name w:val="26A7EF084C1C4313998799CA939E53C88"/>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8">
    <w:name w:val="FB2AE3C02ACD4ED7B9D0D4224999A3FF8"/>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8">
    <w:name w:val="CB1156CB306A4C269EA1EDF77E30CFCA8"/>
    <w:rsid w:val="00331599"/>
    <w:pPr>
      <w:spacing w:after="0" w:line="240" w:lineRule="auto"/>
    </w:pPr>
    <w:rPr>
      <w:rFonts w:ascii="Verdana" w:eastAsia="Calibri" w:hAnsi="Verdana" w:cs="Times New Roman"/>
    </w:rPr>
  </w:style>
  <w:style w:type="paragraph" w:customStyle="1" w:styleId="2C0285D0F588470AAEE7407D8D53A8EF8">
    <w:name w:val="2C0285D0F588470AAEE7407D8D53A8EF8"/>
    <w:rsid w:val="00331599"/>
    <w:pPr>
      <w:spacing w:after="0" w:line="240" w:lineRule="auto"/>
    </w:pPr>
    <w:rPr>
      <w:rFonts w:ascii="Verdana" w:eastAsia="Calibri" w:hAnsi="Verdana" w:cs="Times New Roman"/>
    </w:rPr>
  </w:style>
  <w:style w:type="paragraph" w:customStyle="1" w:styleId="8A91FD383CD44D9D9E626056AC354B378">
    <w:name w:val="8A91FD383CD44D9D9E626056AC354B378"/>
    <w:rsid w:val="00331599"/>
    <w:pPr>
      <w:spacing w:after="0" w:line="240" w:lineRule="auto"/>
    </w:pPr>
    <w:rPr>
      <w:rFonts w:ascii="Verdana" w:eastAsia="Calibri" w:hAnsi="Verdana" w:cs="Times New Roman"/>
    </w:rPr>
  </w:style>
  <w:style w:type="paragraph" w:customStyle="1" w:styleId="FF5CBA91852A4908B96E047596BE00FD41">
    <w:name w:val="FF5CBA91852A4908B96E047596BE00FD41"/>
    <w:rsid w:val="00331599"/>
    <w:pPr>
      <w:spacing w:after="0" w:line="240" w:lineRule="auto"/>
    </w:pPr>
    <w:rPr>
      <w:rFonts w:ascii="Verdana" w:eastAsia="Calibri" w:hAnsi="Verdana" w:cs="Times New Roman"/>
    </w:rPr>
  </w:style>
  <w:style w:type="paragraph" w:customStyle="1" w:styleId="E8B2982D882D4CF3886089668754F8118">
    <w:name w:val="E8B2982D882D4CF3886089668754F8118"/>
    <w:rsid w:val="00331599"/>
    <w:pPr>
      <w:spacing w:after="0" w:line="240" w:lineRule="auto"/>
    </w:pPr>
    <w:rPr>
      <w:rFonts w:ascii="Verdana" w:eastAsia="Calibri" w:hAnsi="Verdana" w:cs="Times New Roman"/>
    </w:rPr>
  </w:style>
  <w:style w:type="paragraph" w:customStyle="1" w:styleId="13AEE9945E144F0D86E44BF3100A42978">
    <w:name w:val="13AEE9945E144F0D86E44BF3100A42978"/>
    <w:rsid w:val="00331599"/>
    <w:pPr>
      <w:spacing w:after="0" w:line="240" w:lineRule="auto"/>
    </w:pPr>
    <w:rPr>
      <w:rFonts w:ascii="Verdana" w:eastAsia="Calibri" w:hAnsi="Verdana" w:cs="Times New Roman"/>
    </w:rPr>
  </w:style>
  <w:style w:type="paragraph" w:customStyle="1" w:styleId="2ACDC0E50FE04E61BC6E1731546B5EEA8">
    <w:name w:val="2ACDC0E50FE04E61BC6E1731546B5EEA8"/>
    <w:rsid w:val="00331599"/>
    <w:pPr>
      <w:spacing w:after="0" w:line="240" w:lineRule="auto"/>
    </w:pPr>
    <w:rPr>
      <w:rFonts w:ascii="Verdana" w:eastAsia="Calibri" w:hAnsi="Verdana" w:cs="Times New Roman"/>
    </w:rPr>
  </w:style>
  <w:style w:type="paragraph" w:customStyle="1" w:styleId="021DF0A0D3CA42228439A6D71592C12B39">
    <w:name w:val="021DF0A0D3CA42228439A6D71592C12B39"/>
    <w:rsid w:val="00331599"/>
    <w:pPr>
      <w:spacing w:after="0" w:line="240" w:lineRule="auto"/>
    </w:pPr>
    <w:rPr>
      <w:rFonts w:ascii="Verdana" w:eastAsia="Calibri" w:hAnsi="Verdana" w:cs="Times New Roman"/>
    </w:rPr>
  </w:style>
  <w:style w:type="paragraph" w:customStyle="1" w:styleId="DC6C5B355AFC46728E07993FB0FDCA7038">
    <w:name w:val="DC6C5B355AFC46728E07993FB0FDCA7038"/>
    <w:rsid w:val="00331599"/>
    <w:pPr>
      <w:spacing w:after="0" w:line="240" w:lineRule="auto"/>
    </w:pPr>
    <w:rPr>
      <w:rFonts w:ascii="Verdana" w:eastAsia="Calibri" w:hAnsi="Verdana" w:cs="Times New Roman"/>
    </w:rPr>
  </w:style>
  <w:style w:type="paragraph" w:customStyle="1" w:styleId="49958144A5334A63AC4815E1AA764CE437">
    <w:name w:val="49958144A5334A63AC4815E1AA764CE437"/>
    <w:rsid w:val="00331599"/>
    <w:pPr>
      <w:spacing w:after="0" w:line="240" w:lineRule="auto"/>
    </w:pPr>
    <w:rPr>
      <w:rFonts w:ascii="Verdana" w:eastAsia="Calibri" w:hAnsi="Verdana" w:cs="Times New Roman"/>
    </w:rPr>
  </w:style>
  <w:style w:type="paragraph" w:customStyle="1" w:styleId="2A5FE955B5D34CAA9F39E8248F262F0036">
    <w:name w:val="2A5FE955B5D34CAA9F39E8248F262F0036"/>
    <w:rsid w:val="00331599"/>
    <w:pPr>
      <w:spacing w:after="0" w:line="240" w:lineRule="auto"/>
    </w:pPr>
    <w:rPr>
      <w:rFonts w:ascii="Verdana" w:eastAsia="Calibri" w:hAnsi="Verdana" w:cs="Times New Roman"/>
    </w:rPr>
  </w:style>
  <w:style w:type="paragraph" w:customStyle="1" w:styleId="84EC0F80DBC340A7BB519F3F44E2313E29">
    <w:name w:val="84EC0F80DBC340A7BB519F3F44E2313E29"/>
    <w:rsid w:val="00331599"/>
    <w:pPr>
      <w:spacing w:after="0" w:line="240" w:lineRule="auto"/>
    </w:pPr>
    <w:rPr>
      <w:rFonts w:ascii="Verdana" w:eastAsia="Calibri" w:hAnsi="Verdana" w:cs="Times New Roman"/>
    </w:rPr>
  </w:style>
  <w:style w:type="paragraph" w:customStyle="1" w:styleId="E877C05FA20F48F5B8F9571DF8B6C08F36">
    <w:name w:val="E877C05FA20F48F5B8F9571DF8B6C08F36"/>
    <w:rsid w:val="00331599"/>
    <w:pPr>
      <w:spacing w:after="0" w:line="240" w:lineRule="auto"/>
    </w:pPr>
    <w:rPr>
      <w:rFonts w:ascii="Verdana" w:eastAsia="Calibri" w:hAnsi="Verdana" w:cs="Times New Roman"/>
    </w:rPr>
  </w:style>
  <w:style w:type="paragraph" w:customStyle="1" w:styleId="14705BEBD0F44ABFB3B8E2FDFFE0085336">
    <w:name w:val="14705BEBD0F44ABFB3B8E2FDFFE0085336"/>
    <w:rsid w:val="00331599"/>
    <w:pPr>
      <w:spacing w:after="0" w:line="240" w:lineRule="auto"/>
    </w:pPr>
    <w:rPr>
      <w:rFonts w:ascii="Verdana" w:eastAsia="Calibri" w:hAnsi="Verdana" w:cs="Times New Roman"/>
    </w:rPr>
  </w:style>
  <w:style w:type="paragraph" w:customStyle="1" w:styleId="034736B35EBC4BDEBD524B578F882F4C42">
    <w:name w:val="034736B35EBC4BDEBD524B578F882F4C42"/>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2">
    <w:name w:val="FD8C1A8F6F0C489CAC7792DFAE17BE7A42"/>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19">
    <w:name w:val="01FF0BDCCDEE4BE8BAF00C0E821B8B5219"/>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8">
    <w:name w:val="FBDDBC4710AD485C83004C1F92CACF6418"/>
    <w:rsid w:val="00331599"/>
    <w:pPr>
      <w:spacing w:after="0" w:line="240" w:lineRule="auto"/>
    </w:pPr>
    <w:rPr>
      <w:rFonts w:ascii="Verdana" w:eastAsia="Calibri" w:hAnsi="Verdana" w:cs="Times New Roman"/>
    </w:rPr>
  </w:style>
  <w:style w:type="paragraph" w:customStyle="1" w:styleId="EE9DF848A39549A59E374F18E39048B117">
    <w:name w:val="EE9DF848A39549A59E374F18E39048B117"/>
    <w:rsid w:val="00331599"/>
    <w:pPr>
      <w:spacing w:after="0" w:line="240" w:lineRule="auto"/>
    </w:pPr>
    <w:rPr>
      <w:rFonts w:ascii="Verdana" w:eastAsia="Calibri" w:hAnsi="Verdana" w:cs="Times New Roman"/>
    </w:rPr>
  </w:style>
  <w:style w:type="paragraph" w:customStyle="1" w:styleId="17F26B702A694E0DADDF514DD273587316">
    <w:name w:val="17F26B702A694E0DADDF514DD273587316"/>
    <w:rsid w:val="00331599"/>
    <w:pPr>
      <w:spacing w:after="0" w:line="240" w:lineRule="auto"/>
    </w:pPr>
    <w:rPr>
      <w:rFonts w:ascii="Verdana" w:eastAsia="Calibri" w:hAnsi="Verdana" w:cs="Times New Roman"/>
    </w:rPr>
  </w:style>
  <w:style w:type="paragraph" w:customStyle="1" w:styleId="21F40412448E46D0911557E74ED8C72D16">
    <w:name w:val="21F40412448E46D0911557E74ED8C72D16"/>
    <w:rsid w:val="00331599"/>
    <w:pPr>
      <w:spacing w:after="0" w:line="240" w:lineRule="auto"/>
    </w:pPr>
    <w:rPr>
      <w:rFonts w:ascii="Verdana" w:eastAsia="Calibri" w:hAnsi="Verdana" w:cs="Times New Roman"/>
    </w:rPr>
  </w:style>
  <w:style w:type="paragraph" w:customStyle="1" w:styleId="59ECF456CB964AC3B8D448E19CEAA68942">
    <w:name w:val="59ECF456CB964AC3B8D448E19CEAA68942"/>
    <w:rsid w:val="00331599"/>
    <w:pPr>
      <w:spacing w:after="0" w:line="240" w:lineRule="auto"/>
    </w:pPr>
    <w:rPr>
      <w:rFonts w:ascii="Verdana" w:eastAsia="Calibri" w:hAnsi="Verdana" w:cs="Times New Roman"/>
    </w:rPr>
  </w:style>
  <w:style w:type="paragraph" w:customStyle="1" w:styleId="94627F4468174B15AA9BF956ED5AF5CE16">
    <w:name w:val="94627F4468174B15AA9BF956ED5AF5CE16"/>
    <w:rsid w:val="00331599"/>
    <w:pPr>
      <w:spacing w:after="0" w:line="240" w:lineRule="auto"/>
    </w:pPr>
    <w:rPr>
      <w:rFonts w:ascii="Verdana" w:eastAsia="Calibri" w:hAnsi="Verdana" w:cs="Times New Roman"/>
    </w:rPr>
  </w:style>
  <w:style w:type="paragraph" w:customStyle="1" w:styleId="A6F50A977E094BD5B80DF97D900CCB1015">
    <w:name w:val="A6F50A977E094BD5B80DF97D900CCB1015"/>
    <w:rsid w:val="00331599"/>
    <w:pPr>
      <w:spacing w:after="0" w:line="240" w:lineRule="auto"/>
    </w:pPr>
    <w:rPr>
      <w:rFonts w:ascii="Verdana" w:eastAsia="Calibri" w:hAnsi="Verdana" w:cs="Times New Roman"/>
    </w:rPr>
  </w:style>
  <w:style w:type="paragraph" w:customStyle="1" w:styleId="5C1A15F6F0574A4B8622531E735A271014">
    <w:name w:val="5C1A15F6F0574A4B8622531E735A271014"/>
    <w:rsid w:val="00331599"/>
    <w:pPr>
      <w:spacing w:after="0" w:line="240" w:lineRule="auto"/>
    </w:pPr>
    <w:rPr>
      <w:rFonts w:ascii="Verdana" w:eastAsia="Calibri" w:hAnsi="Verdana" w:cs="Times New Roman"/>
    </w:rPr>
  </w:style>
  <w:style w:type="paragraph" w:customStyle="1" w:styleId="A0546EC36D67443CBA32D8FEB3402DEE13">
    <w:name w:val="A0546EC36D67443CBA32D8FEB3402DEE13"/>
    <w:rsid w:val="00331599"/>
    <w:pPr>
      <w:spacing w:after="0" w:line="240" w:lineRule="auto"/>
    </w:pPr>
    <w:rPr>
      <w:rFonts w:ascii="Verdana" w:eastAsia="Calibri" w:hAnsi="Verdana" w:cs="Times New Roman"/>
    </w:rPr>
  </w:style>
  <w:style w:type="paragraph" w:customStyle="1" w:styleId="6B7BD51BA03C4751902FF82DEA4326AE12">
    <w:name w:val="6B7BD51BA03C4751902FF82DEA4326AE12"/>
    <w:rsid w:val="00331599"/>
    <w:pPr>
      <w:spacing w:after="0" w:line="240" w:lineRule="auto"/>
    </w:pPr>
    <w:rPr>
      <w:rFonts w:ascii="Verdana" w:eastAsia="Calibri" w:hAnsi="Verdana" w:cs="Times New Roman"/>
    </w:rPr>
  </w:style>
  <w:style w:type="paragraph" w:customStyle="1" w:styleId="201C5B4F30FC4C079A7E978003ABADE111">
    <w:name w:val="201C5B4F30FC4C079A7E978003ABADE111"/>
    <w:rsid w:val="00331599"/>
    <w:pPr>
      <w:spacing w:after="0" w:line="240" w:lineRule="auto"/>
    </w:pPr>
    <w:rPr>
      <w:rFonts w:ascii="Verdana" w:eastAsia="Calibri" w:hAnsi="Verdana" w:cs="Times New Roman"/>
    </w:rPr>
  </w:style>
  <w:style w:type="paragraph" w:customStyle="1" w:styleId="E31EFCEA976C4497ABEF0F88155C900211">
    <w:name w:val="E31EFCEA976C4497ABEF0F88155C900211"/>
    <w:rsid w:val="00331599"/>
    <w:pPr>
      <w:spacing w:after="0" w:line="240" w:lineRule="auto"/>
    </w:pPr>
    <w:rPr>
      <w:rFonts w:ascii="Verdana" w:eastAsia="Calibri" w:hAnsi="Verdana" w:cs="Times New Roman"/>
    </w:rPr>
  </w:style>
  <w:style w:type="paragraph" w:customStyle="1" w:styleId="B7E3EDC5F1284BCF80E2222810B14ADE11">
    <w:name w:val="B7E3EDC5F1284BCF80E2222810B14ADE11"/>
    <w:rsid w:val="00331599"/>
    <w:pPr>
      <w:spacing w:after="0" w:line="240" w:lineRule="auto"/>
    </w:pPr>
    <w:rPr>
      <w:rFonts w:ascii="Verdana" w:eastAsia="Calibri" w:hAnsi="Verdana" w:cs="Times New Roman"/>
    </w:rPr>
  </w:style>
  <w:style w:type="paragraph" w:customStyle="1" w:styleId="C74D4330C1824299A962C2BB3A5D763511">
    <w:name w:val="C74D4330C1824299A962C2BB3A5D763511"/>
    <w:rsid w:val="00331599"/>
    <w:pPr>
      <w:spacing w:after="0" w:line="240" w:lineRule="auto"/>
    </w:pPr>
    <w:rPr>
      <w:rFonts w:ascii="Verdana" w:eastAsia="Calibri" w:hAnsi="Verdana" w:cs="Times New Roman"/>
    </w:rPr>
  </w:style>
  <w:style w:type="paragraph" w:customStyle="1" w:styleId="1E7A5EDD311E4447A6B360896F2A2AAC11">
    <w:name w:val="1E7A5EDD311E4447A6B360896F2A2AAC11"/>
    <w:rsid w:val="00331599"/>
    <w:pPr>
      <w:spacing w:after="0" w:line="240" w:lineRule="auto"/>
    </w:pPr>
    <w:rPr>
      <w:rFonts w:ascii="Verdana" w:eastAsia="Calibri" w:hAnsi="Verdana" w:cs="Times New Roman"/>
    </w:rPr>
  </w:style>
  <w:style w:type="paragraph" w:customStyle="1" w:styleId="ED109C955C8A4250A593E76D58CFF34711">
    <w:name w:val="ED109C955C8A4250A593E76D58CFF34711"/>
    <w:rsid w:val="00331599"/>
    <w:pPr>
      <w:spacing w:after="0" w:line="240" w:lineRule="auto"/>
      <w:ind w:left="720"/>
    </w:pPr>
    <w:rPr>
      <w:rFonts w:ascii="Verdana" w:eastAsia="Calibri" w:hAnsi="Verdana" w:cs="Times New Roman"/>
    </w:rPr>
  </w:style>
  <w:style w:type="paragraph" w:customStyle="1" w:styleId="E3037570065A4807B1A504701D11503311">
    <w:name w:val="E3037570065A4807B1A504701D11503311"/>
    <w:rsid w:val="00331599"/>
    <w:pPr>
      <w:spacing w:after="0" w:line="240" w:lineRule="auto"/>
      <w:ind w:left="720"/>
    </w:pPr>
    <w:rPr>
      <w:rFonts w:ascii="Verdana" w:eastAsia="Calibri" w:hAnsi="Verdana" w:cs="Times New Roman"/>
    </w:rPr>
  </w:style>
  <w:style w:type="paragraph" w:customStyle="1" w:styleId="2F417EE04D074AFF842DEEFC1E52F21111">
    <w:name w:val="2F417EE04D074AFF842DEEFC1E52F21111"/>
    <w:rsid w:val="00331599"/>
    <w:pPr>
      <w:spacing w:after="0" w:line="240" w:lineRule="auto"/>
      <w:ind w:left="720"/>
    </w:pPr>
    <w:rPr>
      <w:rFonts w:ascii="Verdana" w:eastAsia="Calibri" w:hAnsi="Verdana" w:cs="Times New Roman"/>
    </w:rPr>
  </w:style>
  <w:style w:type="paragraph" w:customStyle="1" w:styleId="74B5DFEFE57A4FCCB4117CE2778323F510">
    <w:name w:val="74B5DFEFE57A4FCCB4117CE2778323F510"/>
    <w:rsid w:val="00331599"/>
    <w:pPr>
      <w:spacing w:after="0" w:line="240" w:lineRule="auto"/>
    </w:pPr>
    <w:rPr>
      <w:rFonts w:ascii="Verdana" w:eastAsia="Calibri" w:hAnsi="Verdana" w:cs="Times New Roman"/>
    </w:rPr>
  </w:style>
  <w:style w:type="paragraph" w:customStyle="1" w:styleId="0F176098054A4A3B89C0C127EA60EE1410">
    <w:name w:val="0F176098054A4A3B89C0C127EA60EE1410"/>
    <w:rsid w:val="00331599"/>
    <w:pPr>
      <w:spacing w:after="0" w:line="240" w:lineRule="auto"/>
    </w:pPr>
    <w:rPr>
      <w:rFonts w:ascii="Verdana" w:eastAsia="Calibri" w:hAnsi="Verdana" w:cs="Times New Roman"/>
    </w:rPr>
  </w:style>
  <w:style w:type="paragraph" w:customStyle="1" w:styleId="FA3A9BA5A9FC4813ADE2252C4F6EAD8310">
    <w:name w:val="FA3A9BA5A9FC4813ADE2252C4F6EAD8310"/>
    <w:rsid w:val="00331599"/>
    <w:pPr>
      <w:spacing w:after="0" w:line="240" w:lineRule="auto"/>
      <w:ind w:left="720"/>
    </w:pPr>
    <w:rPr>
      <w:rFonts w:ascii="Verdana" w:eastAsia="Calibri" w:hAnsi="Verdana" w:cs="Times New Roman"/>
    </w:rPr>
  </w:style>
  <w:style w:type="paragraph" w:customStyle="1" w:styleId="6F1A7623BD394036992B5466231FFD9910">
    <w:name w:val="6F1A7623BD394036992B5466231FFD9910"/>
    <w:rsid w:val="00331599"/>
    <w:pPr>
      <w:spacing w:after="0" w:line="240" w:lineRule="auto"/>
      <w:ind w:left="720"/>
    </w:pPr>
    <w:rPr>
      <w:rFonts w:ascii="Verdana" w:eastAsia="Calibri" w:hAnsi="Verdana" w:cs="Times New Roman"/>
    </w:rPr>
  </w:style>
  <w:style w:type="paragraph" w:customStyle="1" w:styleId="E9ED25B0358D44A3A70B91430A64E2EA10">
    <w:name w:val="E9ED25B0358D44A3A70B91430A64E2EA10"/>
    <w:rsid w:val="00331599"/>
    <w:pPr>
      <w:spacing w:after="0" w:line="240" w:lineRule="auto"/>
      <w:ind w:left="720"/>
    </w:pPr>
    <w:rPr>
      <w:rFonts w:ascii="Verdana" w:eastAsia="Calibri" w:hAnsi="Verdana" w:cs="Times New Roman"/>
    </w:rPr>
  </w:style>
  <w:style w:type="paragraph" w:customStyle="1" w:styleId="B24B81E3973E4A889916BB98909BD07C10">
    <w:name w:val="B24B81E3973E4A889916BB98909BD07C10"/>
    <w:rsid w:val="00331599"/>
    <w:pPr>
      <w:spacing w:after="0" w:line="240" w:lineRule="auto"/>
      <w:ind w:left="720"/>
    </w:pPr>
    <w:rPr>
      <w:rFonts w:ascii="Verdana" w:eastAsia="Calibri" w:hAnsi="Verdana" w:cs="Times New Roman"/>
    </w:rPr>
  </w:style>
  <w:style w:type="paragraph" w:customStyle="1" w:styleId="A56DC46252524BA4B4BA893CC1AD417510">
    <w:name w:val="A56DC46252524BA4B4BA893CC1AD417510"/>
    <w:rsid w:val="00331599"/>
    <w:pPr>
      <w:spacing w:after="0" w:line="240" w:lineRule="auto"/>
      <w:ind w:left="720"/>
    </w:pPr>
    <w:rPr>
      <w:rFonts w:ascii="Verdana" w:eastAsia="Calibri" w:hAnsi="Verdana" w:cs="Times New Roman"/>
    </w:rPr>
  </w:style>
  <w:style w:type="paragraph" w:customStyle="1" w:styleId="F01A7EE20D4C4288B3999E829B8C3C4910">
    <w:name w:val="F01A7EE20D4C4288B3999E829B8C3C4910"/>
    <w:rsid w:val="00331599"/>
    <w:pPr>
      <w:spacing w:after="0" w:line="240" w:lineRule="auto"/>
      <w:ind w:left="720"/>
    </w:pPr>
    <w:rPr>
      <w:rFonts w:ascii="Verdana" w:eastAsia="Calibri" w:hAnsi="Verdana" w:cs="Times New Roman"/>
    </w:rPr>
  </w:style>
  <w:style w:type="paragraph" w:customStyle="1" w:styleId="26A7EF084C1C4313998799CA939E53C89">
    <w:name w:val="26A7EF084C1C4313998799CA939E53C89"/>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9">
    <w:name w:val="FB2AE3C02ACD4ED7B9D0D4224999A3FF9"/>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9">
    <w:name w:val="CB1156CB306A4C269EA1EDF77E30CFCA9"/>
    <w:rsid w:val="00331599"/>
    <w:pPr>
      <w:spacing w:after="0" w:line="240" w:lineRule="auto"/>
    </w:pPr>
    <w:rPr>
      <w:rFonts w:ascii="Verdana" w:eastAsia="Calibri" w:hAnsi="Verdana" w:cs="Times New Roman"/>
    </w:rPr>
  </w:style>
  <w:style w:type="paragraph" w:customStyle="1" w:styleId="2C0285D0F588470AAEE7407D8D53A8EF9">
    <w:name w:val="2C0285D0F588470AAEE7407D8D53A8EF9"/>
    <w:rsid w:val="00331599"/>
    <w:pPr>
      <w:spacing w:after="0" w:line="240" w:lineRule="auto"/>
    </w:pPr>
    <w:rPr>
      <w:rFonts w:ascii="Verdana" w:eastAsia="Calibri" w:hAnsi="Verdana" w:cs="Times New Roman"/>
    </w:rPr>
  </w:style>
  <w:style w:type="paragraph" w:customStyle="1" w:styleId="8A91FD383CD44D9D9E626056AC354B379">
    <w:name w:val="8A91FD383CD44D9D9E626056AC354B379"/>
    <w:rsid w:val="00331599"/>
    <w:pPr>
      <w:spacing w:after="0" w:line="240" w:lineRule="auto"/>
    </w:pPr>
    <w:rPr>
      <w:rFonts w:ascii="Verdana" w:eastAsia="Calibri" w:hAnsi="Verdana" w:cs="Times New Roman"/>
    </w:rPr>
  </w:style>
  <w:style w:type="paragraph" w:customStyle="1" w:styleId="FF5CBA91852A4908B96E047596BE00FD42">
    <w:name w:val="FF5CBA91852A4908B96E047596BE00FD42"/>
    <w:rsid w:val="00331599"/>
    <w:pPr>
      <w:spacing w:after="0" w:line="240" w:lineRule="auto"/>
    </w:pPr>
    <w:rPr>
      <w:rFonts w:ascii="Verdana" w:eastAsia="Calibri" w:hAnsi="Verdana" w:cs="Times New Roman"/>
    </w:rPr>
  </w:style>
  <w:style w:type="paragraph" w:customStyle="1" w:styleId="E8B2982D882D4CF3886089668754F8119">
    <w:name w:val="E8B2982D882D4CF3886089668754F8119"/>
    <w:rsid w:val="00331599"/>
    <w:pPr>
      <w:spacing w:after="0" w:line="240" w:lineRule="auto"/>
    </w:pPr>
    <w:rPr>
      <w:rFonts w:ascii="Verdana" w:eastAsia="Calibri" w:hAnsi="Verdana" w:cs="Times New Roman"/>
    </w:rPr>
  </w:style>
  <w:style w:type="paragraph" w:customStyle="1" w:styleId="13AEE9945E144F0D86E44BF3100A42979">
    <w:name w:val="13AEE9945E144F0D86E44BF3100A42979"/>
    <w:rsid w:val="00331599"/>
    <w:pPr>
      <w:spacing w:after="0" w:line="240" w:lineRule="auto"/>
    </w:pPr>
    <w:rPr>
      <w:rFonts w:ascii="Verdana" w:eastAsia="Calibri" w:hAnsi="Verdana" w:cs="Times New Roman"/>
    </w:rPr>
  </w:style>
  <w:style w:type="paragraph" w:customStyle="1" w:styleId="2ACDC0E50FE04E61BC6E1731546B5EEA9">
    <w:name w:val="2ACDC0E50FE04E61BC6E1731546B5EEA9"/>
    <w:rsid w:val="00331599"/>
    <w:pPr>
      <w:spacing w:after="0" w:line="240" w:lineRule="auto"/>
    </w:pPr>
    <w:rPr>
      <w:rFonts w:ascii="Verdana" w:eastAsia="Calibri" w:hAnsi="Verdana" w:cs="Times New Roman"/>
    </w:rPr>
  </w:style>
  <w:style w:type="paragraph" w:customStyle="1" w:styleId="021DF0A0D3CA42228439A6D71592C12B40">
    <w:name w:val="021DF0A0D3CA42228439A6D71592C12B40"/>
    <w:rsid w:val="00331599"/>
    <w:pPr>
      <w:spacing w:after="0" w:line="240" w:lineRule="auto"/>
    </w:pPr>
    <w:rPr>
      <w:rFonts w:ascii="Verdana" w:eastAsia="Calibri" w:hAnsi="Verdana" w:cs="Times New Roman"/>
    </w:rPr>
  </w:style>
  <w:style w:type="paragraph" w:customStyle="1" w:styleId="DC6C5B355AFC46728E07993FB0FDCA7039">
    <w:name w:val="DC6C5B355AFC46728E07993FB0FDCA7039"/>
    <w:rsid w:val="00331599"/>
    <w:pPr>
      <w:spacing w:after="0" w:line="240" w:lineRule="auto"/>
    </w:pPr>
    <w:rPr>
      <w:rFonts w:ascii="Verdana" w:eastAsia="Calibri" w:hAnsi="Verdana" w:cs="Times New Roman"/>
    </w:rPr>
  </w:style>
  <w:style w:type="paragraph" w:customStyle="1" w:styleId="49958144A5334A63AC4815E1AA764CE438">
    <w:name w:val="49958144A5334A63AC4815E1AA764CE438"/>
    <w:rsid w:val="00331599"/>
    <w:pPr>
      <w:spacing w:after="0" w:line="240" w:lineRule="auto"/>
    </w:pPr>
    <w:rPr>
      <w:rFonts w:ascii="Verdana" w:eastAsia="Calibri" w:hAnsi="Verdana" w:cs="Times New Roman"/>
    </w:rPr>
  </w:style>
  <w:style w:type="paragraph" w:customStyle="1" w:styleId="2A5FE955B5D34CAA9F39E8248F262F0037">
    <w:name w:val="2A5FE955B5D34CAA9F39E8248F262F0037"/>
    <w:rsid w:val="00331599"/>
    <w:pPr>
      <w:spacing w:after="0" w:line="240" w:lineRule="auto"/>
    </w:pPr>
    <w:rPr>
      <w:rFonts w:ascii="Verdana" w:eastAsia="Calibri" w:hAnsi="Verdana" w:cs="Times New Roman"/>
    </w:rPr>
  </w:style>
  <w:style w:type="paragraph" w:customStyle="1" w:styleId="84EC0F80DBC340A7BB519F3F44E2313E30">
    <w:name w:val="84EC0F80DBC340A7BB519F3F44E2313E30"/>
    <w:rsid w:val="00331599"/>
    <w:pPr>
      <w:spacing w:after="0" w:line="240" w:lineRule="auto"/>
    </w:pPr>
    <w:rPr>
      <w:rFonts w:ascii="Verdana" w:eastAsia="Calibri" w:hAnsi="Verdana" w:cs="Times New Roman"/>
    </w:rPr>
  </w:style>
  <w:style w:type="paragraph" w:customStyle="1" w:styleId="E877C05FA20F48F5B8F9571DF8B6C08F37">
    <w:name w:val="E877C05FA20F48F5B8F9571DF8B6C08F37"/>
    <w:rsid w:val="00331599"/>
    <w:pPr>
      <w:spacing w:after="0" w:line="240" w:lineRule="auto"/>
    </w:pPr>
    <w:rPr>
      <w:rFonts w:ascii="Verdana" w:eastAsia="Calibri" w:hAnsi="Verdana" w:cs="Times New Roman"/>
    </w:rPr>
  </w:style>
  <w:style w:type="paragraph" w:customStyle="1" w:styleId="14705BEBD0F44ABFB3B8E2FDFFE0085337">
    <w:name w:val="14705BEBD0F44ABFB3B8E2FDFFE0085337"/>
    <w:rsid w:val="00331599"/>
    <w:pPr>
      <w:spacing w:after="0" w:line="240" w:lineRule="auto"/>
    </w:pPr>
    <w:rPr>
      <w:rFonts w:ascii="Verdana" w:eastAsia="Calibri" w:hAnsi="Verdana" w:cs="Times New Roman"/>
    </w:rPr>
  </w:style>
  <w:style w:type="paragraph" w:customStyle="1" w:styleId="034736B35EBC4BDEBD524B578F882F4C43">
    <w:name w:val="034736B35EBC4BDEBD524B578F882F4C43"/>
    <w:rsid w:val="00331599"/>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3">
    <w:name w:val="FD8C1A8F6F0C489CAC7792DFAE17BE7A43"/>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0">
    <w:name w:val="01FF0BDCCDEE4BE8BAF00C0E821B8B5220"/>
    <w:rsid w:val="00331599"/>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19">
    <w:name w:val="FBDDBC4710AD485C83004C1F92CACF6419"/>
    <w:rsid w:val="00331599"/>
    <w:pPr>
      <w:spacing w:after="0" w:line="240" w:lineRule="auto"/>
    </w:pPr>
    <w:rPr>
      <w:rFonts w:ascii="Verdana" w:eastAsia="Calibri" w:hAnsi="Verdana" w:cs="Times New Roman"/>
    </w:rPr>
  </w:style>
  <w:style w:type="paragraph" w:customStyle="1" w:styleId="EE9DF848A39549A59E374F18E39048B118">
    <w:name w:val="EE9DF848A39549A59E374F18E39048B118"/>
    <w:rsid w:val="00331599"/>
    <w:pPr>
      <w:spacing w:after="0" w:line="240" w:lineRule="auto"/>
    </w:pPr>
    <w:rPr>
      <w:rFonts w:ascii="Verdana" w:eastAsia="Calibri" w:hAnsi="Verdana" w:cs="Times New Roman"/>
    </w:rPr>
  </w:style>
  <w:style w:type="paragraph" w:customStyle="1" w:styleId="17F26B702A694E0DADDF514DD273587317">
    <w:name w:val="17F26B702A694E0DADDF514DD273587317"/>
    <w:rsid w:val="00331599"/>
    <w:pPr>
      <w:spacing w:after="0" w:line="240" w:lineRule="auto"/>
    </w:pPr>
    <w:rPr>
      <w:rFonts w:ascii="Verdana" w:eastAsia="Calibri" w:hAnsi="Verdana" w:cs="Times New Roman"/>
    </w:rPr>
  </w:style>
  <w:style w:type="paragraph" w:customStyle="1" w:styleId="21F40412448E46D0911557E74ED8C72D17">
    <w:name w:val="21F40412448E46D0911557E74ED8C72D17"/>
    <w:rsid w:val="00331599"/>
    <w:pPr>
      <w:spacing w:after="0" w:line="240" w:lineRule="auto"/>
    </w:pPr>
    <w:rPr>
      <w:rFonts w:ascii="Verdana" w:eastAsia="Calibri" w:hAnsi="Verdana" w:cs="Times New Roman"/>
    </w:rPr>
  </w:style>
  <w:style w:type="paragraph" w:customStyle="1" w:styleId="59ECF456CB964AC3B8D448E19CEAA68943">
    <w:name w:val="59ECF456CB964AC3B8D448E19CEAA68943"/>
    <w:rsid w:val="00331599"/>
    <w:pPr>
      <w:spacing w:after="0" w:line="240" w:lineRule="auto"/>
    </w:pPr>
    <w:rPr>
      <w:rFonts w:ascii="Verdana" w:eastAsia="Calibri" w:hAnsi="Verdana" w:cs="Times New Roman"/>
    </w:rPr>
  </w:style>
  <w:style w:type="paragraph" w:customStyle="1" w:styleId="94627F4468174B15AA9BF956ED5AF5CE17">
    <w:name w:val="94627F4468174B15AA9BF956ED5AF5CE17"/>
    <w:rsid w:val="00331599"/>
    <w:pPr>
      <w:spacing w:after="0" w:line="240" w:lineRule="auto"/>
    </w:pPr>
    <w:rPr>
      <w:rFonts w:ascii="Verdana" w:eastAsia="Calibri" w:hAnsi="Verdana" w:cs="Times New Roman"/>
    </w:rPr>
  </w:style>
  <w:style w:type="paragraph" w:customStyle="1" w:styleId="A6F50A977E094BD5B80DF97D900CCB1016">
    <w:name w:val="A6F50A977E094BD5B80DF97D900CCB1016"/>
    <w:rsid w:val="00331599"/>
    <w:pPr>
      <w:spacing w:after="0" w:line="240" w:lineRule="auto"/>
    </w:pPr>
    <w:rPr>
      <w:rFonts w:ascii="Verdana" w:eastAsia="Calibri" w:hAnsi="Verdana" w:cs="Times New Roman"/>
    </w:rPr>
  </w:style>
  <w:style w:type="paragraph" w:customStyle="1" w:styleId="5C1A15F6F0574A4B8622531E735A271015">
    <w:name w:val="5C1A15F6F0574A4B8622531E735A271015"/>
    <w:rsid w:val="00331599"/>
    <w:pPr>
      <w:spacing w:after="0" w:line="240" w:lineRule="auto"/>
    </w:pPr>
    <w:rPr>
      <w:rFonts w:ascii="Verdana" w:eastAsia="Calibri" w:hAnsi="Verdana" w:cs="Times New Roman"/>
    </w:rPr>
  </w:style>
  <w:style w:type="paragraph" w:customStyle="1" w:styleId="A0546EC36D67443CBA32D8FEB3402DEE14">
    <w:name w:val="A0546EC36D67443CBA32D8FEB3402DEE14"/>
    <w:rsid w:val="00331599"/>
    <w:pPr>
      <w:spacing w:after="0" w:line="240" w:lineRule="auto"/>
    </w:pPr>
    <w:rPr>
      <w:rFonts w:ascii="Verdana" w:eastAsia="Calibri" w:hAnsi="Verdana" w:cs="Times New Roman"/>
    </w:rPr>
  </w:style>
  <w:style w:type="paragraph" w:customStyle="1" w:styleId="6B7BD51BA03C4751902FF82DEA4326AE13">
    <w:name w:val="6B7BD51BA03C4751902FF82DEA4326AE13"/>
    <w:rsid w:val="00331599"/>
    <w:pPr>
      <w:spacing w:after="0" w:line="240" w:lineRule="auto"/>
    </w:pPr>
    <w:rPr>
      <w:rFonts w:ascii="Verdana" w:eastAsia="Calibri" w:hAnsi="Verdana" w:cs="Times New Roman"/>
    </w:rPr>
  </w:style>
  <w:style w:type="paragraph" w:customStyle="1" w:styleId="201C5B4F30FC4C079A7E978003ABADE112">
    <w:name w:val="201C5B4F30FC4C079A7E978003ABADE112"/>
    <w:rsid w:val="00331599"/>
    <w:pPr>
      <w:spacing w:after="0" w:line="240" w:lineRule="auto"/>
    </w:pPr>
    <w:rPr>
      <w:rFonts w:ascii="Verdana" w:eastAsia="Calibri" w:hAnsi="Verdana" w:cs="Times New Roman"/>
    </w:rPr>
  </w:style>
  <w:style w:type="paragraph" w:customStyle="1" w:styleId="E31EFCEA976C4497ABEF0F88155C900212">
    <w:name w:val="E31EFCEA976C4497ABEF0F88155C900212"/>
    <w:rsid w:val="00331599"/>
    <w:pPr>
      <w:spacing w:after="0" w:line="240" w:lineRule="auto"/>
    </w:pPr>
    <w:rPr>
      <w:rFonts w:ascii="Verdana" w:eastAsia="Calibri" w:hAnsi="Verdana" w:cs="Times New Roman"/>
    </w:rPr>
  </w:style>
  <w:style w:type="paragraph" w:customStyle="1" w:styleId="B7E3EDC5F1284BCF80E2222810B14ADE12">
    <w:name w:val="B7E3EDC5F1284BCF80E2222810B14ADE12"/>
    <w:rsid w:val="00331599"/>
    <w:pPr>
      <w:spacing w:after="0" w:line="240" w:lineRule="auto"/>
    </w:pPr>
    <w:rPr>
      <w:rFonts w:ascii="Verdana" w:eastAsia="Calibri" w:hAnsi="Verdana" w:cs="Times New Roman"/>
    </w:rPr>
  </w:style>
  <w:style w:type="paragraph" w:customStyle="1" w:styleId="C74D4330C1824299A962C2BB3A5D763512">
    <w:name w:val="C74D4330C1824299A962C2BB3A5D763512"/>
    <w:rsid w:val="00331599"/>
    <w:pPr>
      <w:spacing w:after="0" w:line="240" w:lineRule="auto"/>
    </w:pPr>
    <w:rPr>
      <w:rFonts w:ascii="Verdana" w:eastAsia="Calibri" w:hAnsi="Verdana" w:cs="Times New Roman"/>
    </w:rPr>
  </w:style>
  <w:style w:type="paragraph" w:customStyle="1" w:styleId="1E7A5EDD311E4447A6B360896F2A2AAC12">
    <w:name w:val="1E7A5EDD311E4447A6B360896F2A2AAC12"/>
    <w:rsid w:val="00331599"/>
    <w:pPr>
      <w:spacing w:after="0" w:line="240" w:lineRule="auto"/>
    </w:pPr>
    <w:rPr>
      <w:rFonts w:ascii="Verdana" w:eastAsia="Calibri" w:hAnsi="Verdana" w:cs="Times New Roman"/>
    </w:rPr>
  </w:style>
  <w:style w:type="paragraph" w:customStyle="1" w:styleId="ED109C955C8A4250A593E76D58CFF34712">
    <w:name w:val="ED109C955C8A4250A593E76D58CFF34712"/>
    <w:rsid w:val="00331599"/>
    <w:pPr>
      <w:spacing w:after="0" w:line="240" w:lineRule="auto"/>
      <w:ind w:left="720"/>
    </w:pPr>
    <w:rPr>
      <w:rFonts w:ascii="Verdana" w:eastAsia="Calibri" w:hAnsi="Verdana" w:cs="Times New Roman"/>
    </w:rPr>
  </w:style>
  <w:style w:type="paragraph" w:customStyle="1" w:styleId="E3037570065A4807B1A504701D11503312">
    <w:name w:val="E3037570065A4807B1A504701D11503312"/>
    <w:rsid w:val="00331599"/>
    <w:pPr>
      <w:spacing w:after="0" w:line="240" w:lineRule="auto"/>
      <w:ind w:left="720"/>
    </w:pPr>
    <w:rPr>
      <w:rFonts w:ascii="Verdana" w:eastAsia="Calibri" w:hAnsi="Verdana" w:cs="Times New Roman"/>
    </w:rPr>
  </w:style>
  <w:style w:type="paragraph" w:customStyle="1" w:styleId="2F417EE04D074AFF842DEEFC1E52F21112">
    <w:name w:val="2F417EE04D074AFF842DEEFC1E52F21112"/>
    <w:rsid w:val="00331599"/>
    <w:pPr>
      <w:spacing w:after="0" w:line="240" w:lineRule="auto"/>
      <w:ind w:left="720"/>
    </w:pPr>
    <w:rPr>
      <w:rFonts w:ascii="Verdana" w:eastAsia="Calibri" w:hAnsi="Verdana" w:cs="Times New Roman"/>
    </w:rPr>
  </w:style>
  <w:style w:type="paragraph" w:customStyle="1" w:styleId="74B5DFEFE57A4FCCB4117CE2778323F511">
    <w:name w:val="74B5DFEFE57A4FCCB4117CE2778323F511"/>
    <w:rsid w:val="00331599"/>
    <w:pPr>
      <w:spacing w:after="0" w:line="240" w:lineRule="auto"/>
    </w:pPr>
    <w:rPr>
      <w:rFonts w:ascii="Verdana" w:eastAsia="Calibri" w:hAnsi="Verdana" w:cs="Times New Roman"/>
    </w:rPr>
  </w:style>
  <w:style w:type="paragraph" w:customStyle="1" w:styleId="0F176098054A4A3B89C0C127EA60EE1411">
    <w:name w:val="0F176098054A4A3B89C0C127EA60EE1411"/>
    <w:rsid w:val="00331599"/>
    <w:pPr>
      <w:spacing w:after="0" w:line="240" w:lineRule="auto"/>
    </w:pPr>
    <w:rPr>
      <w:rFonts w:ascii="Verdana" w:eastAsia="Calibri" w:hAnsi="Verdana" w:cs="Times New Roman"/>
    </w:rPr>
  </w:style>
  <w:style w:type="paragraph" w:customStyle="1" w:styleId="FA3A9BA5A9FC4813ADE2252C4F6EAD8311">
    <w:name w:val="FA3A9BA5A9FC4813ADE2252C4F6EAD8311"/>
    <w:rsid w:val="00331599"/>
    <w:pPr>
      <w:spacing w:after="0" w:line="240" w:lineRule="auto"/>
      <w:ind w:left="720"/>
    </w:pPr>
    <w:rPr>
      <w:rFonts w:ascii="Verdana" w:eastAsia="Calibri" w:hAnsi="Verdana" w:cs="Times New Roman"/>
    </w:rPr>
  </w:style>
  <w:style w:type="paragraph" w:customStyle="1" w:styleId="6F1A7623BD394036992B5466231FFD9911">
    <w:name w:val="6F1A7623BD394036992B5466231FFD9911"/>
    <w:rsid w:val="00331599"/>
    <w:pPr>
      <w:spacing w:after="0" w:line="240" w:lineRule="auto"/>
      <w:ind w:left="720"/>
    </w:pPr>
    <w:rPr>
      <w:rFonts w:ascii="Verdana" w:eastAsia="Calibri" w:hAnsi="Verdana" w:cs="Times New Roman"/>
    </w:rPr>
  </w:style>
  <w:style w:type="paragraph" w:customStyle="1" w:styleId="E9ED25B0358D44A3A70B91430A64E2EA11">
    <w:name w:val="E9ED25B0358D44A3A70B91430A64E2EA11"/>
    <w:rsid w:val="00331599"/>
    <w:pPr>
      <w:spacing w:after="0" w:line="240" w:lineRule="auto"/>
      <w:ind w:left="720"/>
    </w:pPr>
    <w:rPr>
      <w:rFonts w:ascii="Verdana" w:eastAsia="Calibri" w:hAnsi="Verdana" w:cs="Times New Roman"/>
    </w:rPr>
  </w:style>
  <w:style w:type="paragraph" w:customStyle="1" w:styleId="B24B81E3973E4A889916BB98909BD07C11">
    <w:name w:val="B24B81E3973E4A889916BB98909BD07C11"/>
    <w:rsid w:val="00331599"/>
    <w:pPr>
      <w:spacing w:after="0" w:line="240" w:lineRule="auto"/>
      <w:ind w:left="720"/>
    </w:pPr>
    <w:rPr>
      <w:rFonts w:ascii="Verdana" w:eastAsia="Calibri" w:hAnsi="Verdana" w:cs="Times New Roman"/>
    </w:rPr>
  </w:style>
  <w:style w:type="paragraph" w:customStyle="1" w:styleId="A56DC46252524BA4B4BA893CC1AD417511">
    <w:name w:val="A56DC46252524BA4B4BA893CC1AD417511"/>
    <w:rsid w:val="00331599"/>
    <w:pPr>
      <w:spacing w:after="0" w:line="240" w:lineRule="auto"/>
      <w:ind w:left="720"/>
    </w:pPr>
    <w:rPr>
      <w:rFonts w:ascii="Verdana" w:eastAsia="Calibri" w:hAnsi="Verdana" w:cs="Times New Roman"/>
    </w:rPr>
  </w:style>
  <w:style w:type="paragraph" w:customStyle="1" w:styleId="F01A7EE20D4C4288B3999E829B8C3C4911">
    <w:name w:val="F01A7EE20D4C4288B3999E829B8C3C4911"/>
    <w:rsid w:val="00331599"/>
    <w:pPr>
      <w:spacing w:after="0" w:line="240" w:lineRule="auto"/>
      <w:ind w:left="720"/>
    </w:pPr>
    <w:rPr>
      <w:rFonts w:ascii="Verdana" w:eastAsia="Calibri" w:hAnsi="Verdana" w:cs="Times New Roman"/>
    </w:rPr>
  </w:style>
  <w:style w:type="paragraph" w:customStyle="1" w:styleId="26A7EF084C1C4313998799CA939E53C810">
    <w:name w:val="26A7EF084C1C4313998799CA939E53C810"/>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0">
    <w:name w:val="FB2AE3C02ACD4ED7B9D0D4224999A3FF10"/>
    <w:rsid w:val="00331599"/>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0">
    <w:name w:val="CB1156CB306A4C269EA1EDF77E30CFCA10"/>
    <w:rsid w:val="00331599"/>
    <w:pPr>
      <w:spacing w:after="0" w:line="240" w:lineRule="auto"/>
    </w:pPr>
    <w:rPr>
      <w:rFonts w:ascii="Verdana" w:eastAsia="Calibri" w:hAnsi="Verdana" w:cs="Times New Roman"/>
    </w:rPr>
  </w:style>
  <w:style w:type="paragraph" w:customStyle="1" w:styleId="2C0285D0F588470AAEE7407D8D53A8EF10">
    <w:name w:val="2C0285D0F588470AAEE7407D8D53A8EF10"/>
    <w:rsid w:val="00331599"/>
    <w:pPr>
      <w:spacing w:after="0" w:line="240" w:lineRule="auto"/>
    </w:pPr>
    <w:rPr>
      <w:rFonts w:ascii="Verdana" w:eastAsia="Calibri" w:hAnsi="Verdana" w:cs="Times New Roman"/>
    </w:rPr>
  </w:style>
  <w:style w:type="paragraph" w:customStyle="1" w:styleId="8A91FD383CD44D9D9E626056AC354B3710">
    <w:name w:val="8A91FD383CD44D9D9E626056AC354B3710"/>
    <w:rsid w:val="00331599"/>
    <w:pPr>
      <w:spacing w:after="0" w:line="240" w:lineRule="auto"/>
    </w:pPr>
    <w:rPr>
      <w:rFonts w:ascii="Verdana" w:eastAsia="Calibri" w:hAnsi="Verdana" w:cs="Times New Roman"/>
    </w:rPr>
  </w:style>
  <w:style w:type="paragraph" w:customStyle="1" w:styleId="FF5CBA91852A4908B96E047596BE00FD43">
    <w:name w:val="FF5CBA91852A4908B96E047596BE00FD43"/>
    <w:rsid w:val="00331599"/>
    <w:pPr>
      <w:spacing w:after="0" w:line="240" w:lineRule="auto"/>
    </w:pPr>
    <w:rPr>
      <w:rFonts w:ascii="Verdana" w:eastAsia="Calibri" w:hAnsi="Verdana" w:cs="Times New Roman"/>
    </w:rPr>
  </w:style>
  <w:style w:type="paragraph" w:customStyle="1" w:styleId="E8B2982D882D4CF3886089668754F81110">
    <w:name w:val="E8B2982D882D4CF3886089668754F81110"/>
    <w:rsid w:val="00331599"/>
    <w:pPr>
      <w:spacing w:after="0" w:line="240" w:lineRule="auto"/>
    </w:pPr>
    <w:rPr>
      <w:rFonts w:ascii="Verdana" w:eastAsia="Calibri" w:hAnsi="Verdana" w:cs="Times New Roman"/>
    </w:rPr>
  </w:style>
  <w:style w:type="paragraph" w:customStyle="1" w:styleId="13AEE9945E144F0D86E44BF3100A429710">
    <w:name w:val="13AEE9945E144F0D86E44BF3100A429710"/>
    <w:rsid w:val="00331599"/>
    <w:pPr>
      <w:spacing w:after="0" w:line="240" w:lineRule="auto"/>
    </w:pPr>
    <w:rPr>
      <w:rFonts w:ascii="Verdana" w:eastAsia="Calibri" w:hAnsi="Verdana" w:cs="Times New Roman"/>
    </w:rPr>
  </w:style>
  <w:style w:type="paragraph" w:customStyle="1" w:styleId="2ACDC0E50FE04E61BC6E1731546B5EEA10">
    <w:name w:val="2ACDC0E50FE04E61BC6E1731546B5EEA10"/>
    <w:rsid w:val="00331599"/>
    <w:pPr>
      <w:spacing w:after="0" w:line="240" w:lineRule="auto"/>
    </w:pPr>
    <w:rPr>
      <w:rFonts w:ascii="Verdana" w:eastAsia="Calibri" w:hAnsi="Verdana" w:cs="Times New Roman"/>
    </w:rPr>
  </w:style>
  <w:style w:type="paragraph" w:customStyle="1" w:styleId="021DF0A0D3CA42228439A6D71592C12B41">
    <w:name w:val="021DF0A0D3CA42228439A6D71592C12B41"/>
    <w:rsid w:val="009D5B52"/>
    <w:pPr>
      <w:spacing w:after="0" w:line="240" w:lineRule="auto"/>
    </w:pPr>
    <w:rPr>
      <w:rFonts w:ascii="Verdana" w:eastAsia="Calibri" w:hAnsi="Verdana" w:cs="Times New Roman"/>
    </w:rPr>
  </w:style>
  <w:style w:type="paragraph" w:customStyle="1" w:styleId="DC6C5B355AFC46728E07993FB0FDCA7040">
    <w:name w:val="DC6C5B355AFC46728E07993FB0FDCA7040"/>
    <w:rsid w:val="009D5B52"/>
    <w:pPr>
      <w:spacing w:after="0" w:line="240" w:lineRule="auto"/>
    </w:pPr>
    <w:rPr>
      <w:rFonts w:ascii="Verdana" w:eastAsia="Calibri" w:hAnsi="Verdana" w:cs="Times New Roman"/>
    </w:rPr>
  </w:style>
  <w:style w:type="paragraph" w:customStyle="1" w:styleId="49958144A5334A63AC4815E1AA764CE439">
    <w:name w:val="49958144A5334A63AC4815E1AA764CE439"/>
    <w:rsid w:val="009D5B52"/>
    <w:pPr>
      <w:spacing w:after="0" w:line="240" w:lineRule="auto"/>
    </w:pPr>
    <w:rPr>
      <w:rFonts w:ascii="Verdana" w:eastAsia="Calibri" w:hAnsi="Verdana" w:cs="Times New Roman"/>
    </w:rPr>
  </w:style>
  <w:style w:type="paragraph" w:customStyle="1" w:styleId="2A5FE955B5D34CAA9F39E8248F262F0038">
    <w:name w:val="2A5FE955B5D34CAA9F39E8248F262F0038"/>
    <w:rsid w:val="009D5B52"/>
    <w:pPr>
      <w:spacing w:after="0" w:line="240" w:lineRule="auto"/>
    </w:pPr>
    <w:rPr>
      <w:rFonts w:ascii="Verdana" w:eastAsia="Calibri" w:hAnsi="Verdana" w:cs="Times New Roman"/>
    </w:rPr>
  </w:style>
  <w:style w:type="paragraph" w:customStyle="1" w:styleId="84EC0F80DBC340A7BB519F3F44E2313E31">
    <w:name w:val="84EC0F80DBC340A7BB519F3F44E2313E31"/>
    <w:rsid w:val="009D5B52"/>
    <w:pPr>
      <w:spacing w:after="0" w:line="240" w:lineRule="auto"/>
    </w:pPr>
    <w:rPr>
      <w:rFonts w:ascii="Verdana" w:eastAsia="Calibri" w:hAnsi="Verdana" w:cs="Times New Roman"/>
    </w:rPr>
  </w:style>
  <w:style w:type="paragraph" w:customStyle="1" w:styleId="E877C05FA20F48F5B8F9571DF8B6C08F38">
    <w:name w:val="E877C05FA20F48F5B8F9571DF8B6C08F38"/>
    <w:rsid w:val="009D5B52"/>
    <w:pPr>
      <w:spacing w:after="0" w:line="240" w:lineRule="auto"/>
    </w:pPr>
    <w:rPr>
      <w:rFonts w:ascii="Verdana" w:eastAsia="Calibri" w:hAnsi="Verdana" w:cs="Times New Roman"/>
    </w:rPr>
  </w:style>
  <w:style w:type="paragraph" w:customStyle="1" w:styleId="14705BEBD0F44ABFB3B8E2FDFFE0085338">
    <w:name w:val="14705BEBD0F44ABFB3B8E2FDFFE0085338"/>
    <w:rsid w:val="009D5B52"/>
    <w:pPr>
      <w:spacing w:after="0" w:line="240" w:lineRule="auto"/>
    </w:pPr>
    <w:rPr>
      <w:rFonts w:ascii="Verdana" w:eastAsia="Calibri" w:hAnsi="Verdana" w:cs="Times New Roman"/>
    </w:rPr>
  </w:style>
  <w:style w:type="paragraph" w:customStyle="1" w:styleId="034736B35EBC4BDEBD524B578F882F4C44">
    <w:name w:val="034736B35EBC4BDEBD524B578F882F4C44"/>
    <w:rsid w:val="009D5B52"/>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4">
    <w:name w:val="FD8C1A8F6F0C489CAC7792DFAE17BE7A44"/>
    <w:rsid w:val="009D5B52"/>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1">
    <w:name w:val="01FF0BDCCDEE4BE8BAF00C0E821B8B5221"/>
    <w:rsid w:val="009D5B52"/>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0">
    <w:name w:val="FBDDBC4710AD485C83004C1F92CACF6420"/>
    <w:rsid w:val="009D5B52"/>
    <w:pPr>
      <w:spacing w:after="0" w:line="240" w:lineRule="auto"/>
    </w:pPr>
    <w:rPr>
      <w:rFonts w:ascii="Verdana" w:eastAsia="Calibri" w:hAnsi="Verdana" w:cs="Times New Roman"/>
    </w:rPr>
  </w:style>
  <w:style w:type="paragraph" w:customStyle="1" w:styleId="EE9DF848A39549A59E374F18E39048B119">
    <w:name w:val="EE9DF848A39549A59E374F18E39048B119"/>
    <w:rsid w:val="009D5B52"/>
    <w:pPr>
      <w:spacing w:after="0" w:line="240" w:lineRule="auto"/>
    </w:pPr>
    <w:rPr>
      <w:rFonts w:ascii="Verdana" w:eastAsia="Calibri" w:hAnsi="Verdana" w:cs="Times New Roman"/>
    </w:rPr>
  </w:style>
  <w:style w:type="paragraph" w:customStyle="1" w:styleId="17F26B702A694E0DADDF514DD273587318">
    <w:name w:val="17F26B702A694E0DADDF514DD273587318"/>
    <w:rsid w:val="009D5B52"/>
    <w:pPr>
      <w:spacing w:after="0" w:line="240" w:lineRule="auto"/>
    </w:pPr>
    <w:rPr>
      <w:rFonts w:ascii="Verdana" w:eastAsia="Calibri" w:hAnsi="Verdana" w:cs="Times New Roman"/>
    </w:rPr>
  </w:style>
  <w:style w:type="paragraph" w:customStyle="1" w:styleId="21F40412448E46D0911557E74ED8C72D18">
    <w:name w:val="21F40412448E46D0911557E74ED8C72D18"/>
    <w:rsid w:val="009D5B52"/>
    <w:pPr>
      <w:spacing w:after="0" w:line="240" w:lineRule="auto"/>
    </w:pPr>
    <w:rPr>
      <w:rFonts w:ascii="Verdana" w:eastAsia="Calibri" w:hAnsi="Verdana" w:cs="Times New Roman"/>
    </w:rPr>
  </w:style>
  <w:style w:type="paragraph" w:customStyle="1" w:styleId="59ECF456CB964AC3B8D448E19CEAA68944">
    <w:name w:val="59ECF456CB964AC3B8D448E19CEAA68944"/>
    <w:rsid w:val="009D5B52"/>
    <w:pPr>
      <w:spacing w:after="0" w:line="240" w:lineRule="auto"/>
    </w:pPr>
    <w:rPr>
      <w:rFonts w:ascii="Verdana" w:eastAsia="Calibri" w:hAnsi="Verdana" w:cs="Times New Roman"/>
    </w:rPr>
  </w:style>
  <w:style w:type="paragraph" w:customStyle="1" w:styleId="94627F4468174B15AA9BF956ED5AF5CE18">
    <w:name w:val="94627F4468174B15AA9BF956ED5AF5CE18"/>
    <w:rsid w:val="009D5B52"/>
    <w:pPr>
      <w:spacing w:after="0" w:line="240" w:lineRule="auto"/>
    </w:pPr>
    <w:rPr>
      <w:rFonts w:ascii="Verdana" w:eastAsia="Calibri" w:hAnsi="Verdana" w:cs="Times New Roman"/>
    </w:rPr>
  </w:style>
  <w:style w:type="paragraph" w:customStyle="1" w:styleId="A6F50A977E094BD5B80DF97D900CCB1017">
    <w:name w:val="A6F50A977E094BD5B80DF97D900CCB1017"/>
    <w:rsid w:val="009D5B52"/>
    <w:pPr>
      <w:spacing w:after="0" w:line="240" w:lineRule="auto"/>
    </w:pPr>
    <w:rPr>
      <w:rFonts w:ascii="Verdana" w:eastAsia="Calibri" w:hAnsi="Verdana" w:cs="Times New Roman"/>
    </w:rPr>
  </w:style>
  <w:style w:type="paragraph" w:customStyle="1" w:styleId="5C1A15F6F0574A4B8622531E735A271016">
    <w:name w:val="5C1A15F6F0574A4B8622531E735A271016"/>
    <w:rsid w:val="009D5B52"/>
    <w:pPr>
      <w:spacing w:after="0" w:line="240" w:lineRule="auto"/>
    </w:pPr>
    <w:rPr>
      <w:rFonts w:ascii="Verdana" w:eastAsia="Calibri" w:hAnsi="Verdana" w:cs="Times New Roman"/>
    </w:rPr>
  </w:style>
  <w:style w:type="paragraph" w:customStyle="1" w:styleId="A0546EC36D67443CBA32D8FEB3402DEE15">
    <w:name w:val="A0546EC36D67443CBA32D8FEB3402DEE15"/>
    <w:rsid w:val="009D5B52"/>
    <w:pPr>
      <w:spacing w:after="0" w:line="240" w:lineRule="auto"/>
    </w:pPr>
    <w:rPr>
      <w:rFonts w:ascii="Verdana" w:eastAsia="Calibri" w:hAnsi="Verdana" w:cs="Times New Roman"/>
    </w:rPr>
  </w:style>
  <w:style w:type="paragraph" w:customStyle="1" w:styleId="6B7BD51BA03C4751902FF82DEA4326AE14">
    <w:name w:val="6B7BD51BA03C4751902FF82DEA4326AE14"/>
    <w:rsid w:val="009D5B52"/>
    <w:pPr>
      <w:spacing w:after="0" w:line="240" w:lineRule="auto"/>
    </w:pPr>
    <w:rPr>
      <w:rFonts w:ascii="Verdana" w:eastAsia="Calibri" w:hAnsi="Verdana" w:cs="Times New Roman"/>
    </w:rPr>
  </w:style>
  <w:style w:type="paragraph" w:customStyle="1" w:styleId="201C5B4F30FC4C079A7E978003ABADE113">
    <w:name w:val="201C5B4F30FC4C079A7E978003ABADE113"/>
    <w:rsid w:val="009D5B52"/>
    <w:pPr>
      <w:spacing w:after="0" w:line="240" w:lineRule="auto"/>
    </w:pPr>
    <w:rPr>
      <w:rFonts w:ascii="Verdana" w:eastAsia="Calibri" w:hAnsi="Verdana" w:cs="Times New Roman"/>
    </w:rPr>
  </w:style>
  <w:style w:type="paragraph" w:customStyle="1" w:styleId="E31EFCEA976C4497ABEF0F88155C900213">
    <w:name w:val="E31EFCEA976C4497ABEF0F88155C900213"/>
    <w:rsid w:val="009D5B52"/>
    <w:pPr>
      <w:spacing w:after="0" w:line="240" w:lineRule="auto"/>
    </w:pPr>
    <w:rPr>
      <w:rFonts w:ascii="Verdana" w:eastAsia="Calibri" w:hAnsi="Verdana" w:cs="Times New Roman"/>
    </w:rPr>
  </w:style>
  <w:style w:type="paragraph" w:customStyle="1" w:styleId="B7E3EDC5F1284BCF80E2222810B14ADE13">
    <w:name w:val="B7E3EDC5F1284BCF80E2222810B14ADE13"/>
    <w:rsid w:val="009D5B52"/>
    <w:pPr>
      <w:spacing w:after="0" w:line="240" w:lineRule="auto"/>
    </w:pPr>
    <w:rPr>
      <w:rFonts w:ascii="Verdana" w:eastAsia="Calibri" w:hAnsi="Verdana" w:cs="Times New Roman"/>
    </w:rPr>
  </w:style>
  <w:style w:type="paragraph" w:customStyle="1" w:styleId="C74D4330C1824299A962C2BB3A5D763513">
    <w:name w:val="C74D4330C1824299A962C2BB3A5D763513"/>
    <w:rsid w:val="009D5B52"/>
    <w:pPr>
      <w:spacing w:after="0" w:line="240" w:lineRule="auto"/>
    </w:pPr>
    <w:rPr>
      <w:rFonts w:ascii="Verdana" w:eastAsia="Calibri" w:hAnsi="Verdana" w:cs="Times New Roman"/>
    </w:rPr>
  </w:style>
  <w:style w:type="paragraph" w:customStyle="1" w:styleId="1E7A5EDD311E4447A6B360896F2A2AAC13">
    <w:name w:val="1E7A5EDD311E4447A6B360896F2A2AAC13"/>
    <w:rsid w:val="009D5B52"/>
    <w:pPr>
      <w:spacing w:after="0" w:line="240" w:lineRule="auto"/>
    </w:pPr>
    <w:rPr>
      <w:rFonts w:ascii="Verdana" w:eastAsia="Calibri" w:hAnsi="Verdana" w:cs="Times New Roman"/>
    </w:rPr>
  </w:style>
  <w:style w:type="paragraph" w:customStyle="1" w:styleId="ED109C955C8A4250A593E76D58CFF34713">
    <w:name w:val="ED109C955C8A4250A593E76D58CFF34713"/>
    <w:rsid w:val="009D5B52"/>
    <w:pPr>
      <w:spacing w:after="0" w:line="240" w:lineRule="auto"/>
      <w:ind w:left="720"/>
    </w:pPr>
    <w:rPr>
      <w:rFonts w:ascii="Verdana" w:eastAsia="Calibri" w:hAnsi="Verdana" w:cs="Times New Roman"/>
    </w:rPr>
  </w:style>
  <w:style w:type="paragraph" w:customStyle="1" w:styleId="E3037570065A4807B1A504701D11503313">
    <w:name w:val="E3037570065A4807B1A504701D11503313"/>
    <w:rsid w:val="009D5B52"/>
    <w:pPr>
      <w:spacing w:after="0" w:line="240" w:lineRule="auto"/>
      <w:ind w:left="720"/>
    </w:pPr>
    <w:rPr>
      <w:rFonts w:ascii="Verdana" w:eastAsia="Calibri" w:hAnsi="Verdana" w:cs="Times New Roman"/>
    </w:rPr>
  </w:style>
  <w:style w:type="paragraph" w:customStyle="1" w:styleId="2F417EE04D074AFF842DEEFC1E52F21113">
    <w:name w:val="2F417EE04D074AFF842DEEFC1E52F21113"/>
    <w:rsid w:val="009D5B52"/>
    <w:pPr>
      <w:spacing w:after="0" w:line="240" w:lineRule="auto"/>
      <w:ind w:left="720"/>
    </w:pPr>
    <w:rPr>
      <w:rFonts w:ascii="Verdana" w:eastAsia="Calibri" w:hAnsi="Verdana" w:cs="Times New Roman"/>
    </w:rPr>
  </w:style>
  <w:style w:type="paragraph" w:customStyle="1" w:styleId="74B5DFEFE57A4FCCB4117CE2778323F512">
    <w:name w:val="74B5DFEFE57A4FCCB4117CE2778323F512"/>
    <w:rsid w:val="009D5B52"/>
    <w:pPr>
      <w:spacing w:after="0" w:line="240" w:lineRule="auto"/>
    </w:pPr>
    <w:rPr>
      <w:rFonts w:ascii="Verdana" w:eastAsia="Calibri" w:hAnsi="Verdana" w:cs="Times New Roman"/>
    </w:rPr>
  </w:style>
  <w:style w:type="paragraph" w:customStyle="1" w:styleId="0F176098054A4A3B89C0C127EA60EE1412">
    <w:name w:val="0F176098054A4A3B89C0C127EA60EE1412"/>
    <w:rsid w:val="009D5B52"/>
    <w:pPr>
      <w:spacing w:after="0" w:line="240" w:lineRule="auto"/>
    </w:pPr>
    <w:rPr>
      <w:rFonts w:ascii="Verdana" w:eastAsia="Calibri" w:hAnsi="Verdana" w:cs="Times New Roman"/>
    </w:rPr>
  </w:style>
  <w:style w:type="paragraph" w:customStyle="1" w:styleId="FA3A9BA5A9FC4813ADE2252C4F6EAD8312">
    <w:name w:val="FA3A9BA5A9FC4813ADE2252C4F6EAD8312"/>
    <w:rsid w:val="009D5B52"/>
    <w:pPr>
      <w:spacing w:after="0" w:line="240" w:lineRule="auto"/>
      <w:ind w:left="720"/>
    </w:pPr>
    <w:rPr>
      <w:rFonts w:ascii="Verdana" w:eastAsia="Calibri" w:hAnsi="Verdana" w:cs="Times New Roman"/>
    </w:rPr>
  </w:style>
  <w:style w:type="paragraph" w:customStyle="1" w:styleId="6F1A7623BD394036992B5466231FFD9912">
    <w:name w:val="6F1A7623BD394036992B5466231FFD9912"/>
    <w:rsid w:val="009D5B52"/>
    <w:pPr>
      <w:spacing w:after="0" w:line="240" w:lineRule="auto"/>
      <w:ind w:left="720"/>
    </w:pPr>
    <w:rPr>
      <w:rFonts w:ascii="Verdana" w:eastAsia="Calibri" w:hAnsi="Verdana" w:cs="Times New Roman"/>
    </w:rPr>
  </w:style>
  <w:style w:type="paragraph" w:customStyle="1" w:styleId="E9ED25B0358D44A3A70B91430A64E2EA12">
    <w:name w:val="E9ED25B0358D44A3A70B91430A64E2EA12"/>
    <w:rsid w:val="009D5B52"/>
    <w:pPr>
      <w:spacing w:after="0" w:line="240" w:lineRule="auto"/>
      <w:ind w:left="720"/>
    </w:pPr>
    <w:rPr>
      <w:rFonts w:ascii="Verdana" w:eastAsia="Calibri" w:hAnsi="Verdana" w:cs="Times New Roman"/>
    </w:rPr>
  </w:style>
  <w:style w:type="paragraph" w:customStyle="1" w:styleId="B24B81E3973E4A889916BB98909BD07C12">
    <w:name w:val="B24B81E3973E4A889916BB98909BD07C12"/>
    <w:rsid w:val="009D5B52"/>
    <w:pPr>
      <w:spacing w:after="0" w:line="240" w:lineRule="auto"/>
      <w:ind w:left="720"/>
    </w:pPr>
    <w:rPr>
      <w:rFonts w:ascii="Verdana" w:eastAsia="Calibri" w:hAnsi="Verdana" w:cs="Times New Roman"/>
    </w:rPr>
  </w:style>
  <w:style w:type="paragraph" w:customStyle="1" w:styleId="A56DC46252524BA4B4BA893CC1AD417512">
    <w:name w:val="A56DC46252524BA4B4BA893CC1AD417512"/>
    <w:rsid w:val="009D5B52"/>
    <w:pPr>
      <w:spacing w:after="0" w:line="240" w:lineRule="auto"/>
      <w:ind w:left="720"/>
    </w:pPr>
    <w:rPr>
      <w:rFonts w:ascii="Verdana" w:eastAsia="Calibri" w:hAnsi="Verdana" w:cs="Times New Roman"/>
    </w:rPr>
  </w:style>
  <w:style w:type="paragraph" w:customStyle="1" w:styleId="F01A7EE20D4C4288B3999E829B8C3C4912">
    <w:name w:val="F01A7EE20D4C4288B3999E829B8C3C4912"/>
    <w:rsid w:val="009D5B52"/>
    <w:pPr>
      <w:spacing w:after="0" w:line="240" w:lineRule="auto"/>
      <w:ind w:left="720"/>
    </w:pPr>
    <w:rPr>
      <w:rFonts w:ascii="Verdana" w:eastAsia="Calibri" w:hAnsi="Verdana" w:cs="Times New Roman"/>
    </w:rPr>
  </w:style>
  <w:style w:type="paragraph" w:customStyle="1" w:styleId="26A7EF084C1C4313998799CA939E53C811">
    <w:name w:val="26A7EF084C1C4313998799CA939E53C811"/>
    <w:rsid w:val="009D5B52"/>
    <w:pPr>
      <w:numPr>
        <w:numId w:val="3"/>
      </w:numPr>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1">
    <w:name w:val="FB2AE3C02ACD4ED7B9D0D4224999A3FF11"/>
    <w:rsid w:val="009D5B52"/>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1">
    <w:name w:val="CB1156CB306A4C269EA1EDF77E30CFCA11"/>
    <w:rsid w:val="009D5B52"/>
    <w:pPr>
      <w:spacing w:after="0" w:line="240" w:lineRule="auto"/>
    </w:pPr>
    <w:rPr>
      <w:rFonts w:ascii="Verdana" w:eastAsia="Calibri" w:hAnsi="Verdana" w:cs="Times New Roman"/>
    </w:rPr>
  </w:style>
  <w:style w:type="paragraph" w:customStyle="1" w:styleId="2C0285D0F588470AAEE7407D8D53A8EF11">
    <w:name w:val="2C0285D0F588470AAEE7407D8D53A8EF11"/>
    <w:rsid w:val="009D5B52"/>
    <w:pPr>
      <w:spacing w:after="0" w:line="240" w:lineRule="auto"/>
    </w:pPr>
    <w:rPr>
      <w:rFonts w:ascii="Verdana" w:eastAsia="Calibri" w:hAnsi="Verdana" w:cs="Times New Roman"/>
    </w:rPr>
  </w:style>
  <w:style w:type="paragraph" w:customStyle="1" w:styleId="8A91FD383CD44D9D9E626056AC354B3711">
    <w:name w:val="8A91FD383CD44D9D9E626056AC354B3711"/>
    <w:rsid w:val="009D5B52"/>
    <w:pPr>
      <w:spacing w:after="0" w:line="240" w:lineRule="auto"/>
    </w:pPr>
    <w:rPr>
      <w:rFonts w:ascii="Verdana" w:eastAsia="Calibri" w:hAnsi="Verdana" w:cs="Times New Roman"/>
    </w:rPr>
  </w:style>
  <w:style w:type="paragraph" w:customStyle="1" w:styleId="FF5CBA91852A4908B96E047596BE00FD44">
    <w:name w:val="FF5CBA91852A4908B96E047596BE00FD44"/>
    <w:rsid w:val="009D5B52"/>
    <w:pPr>
      <w:spacing w:after="0" w:line="240" w:lineRule="auto"/>
    </w:pPr>
    <w:rPr>
      <w:rFonts w:ascii="Verdana" w:eastAsia="Calibri" w:hAnsi="Verdana" w:cs="Times New Roman"/>
    </w:rPr>
  </w:style>
  <w:style w:type="paragraph" w:customStyle="1" w:styleId="E8B2982D882D4CF3886089668754F81111">
    <w:name w:val="E8B2982D882D4CF3886089668754F81111"/>
    <w:rsid w:val="009D5B52"/>
    <w:pPr>
      <w:spacing w:after="0" w:line="240" w:lineRule="auto"/>
    </w:pPr>
    <w:rPr>
      <w:rFonts w:ascii="Verdana" w:eastAsia="Calibri" w:hAnsi="Verdana" w:cs="Times New Roman"/>
    </w:rPr>
  </w:style>
  <w:style w:type="paragraph" w:customStyle="1" w:styleId="13AEE9945E144F0D86E44BF3100A429711">
    <w:name w:val="13AEE9945E144F0D86E44BF3100A429711"/>
    <w:rsid w:val="009D5B52"/>
    <w:pPr>
      <w:spacing w:after="0" w:line="240" w:lineRule="auto"/>
    </w:pPr>
    <w:rPr>
      <w:rFonts w:ascii="Verdana" w:eastAsia="Calibri" w:hAnsi="Verdana" w:cs="Times New Roman"/>
    </w:rPr>
  </w:style>
  <w:style w:type="paragraph" w:customStyle="1" w:styleId="2ACDC0E50FE04E61BC6E1731546B5EEA11">
    <w:name w:val="2ACDC0E50FE04E61BC6E1731546B5EEA11"/>
    <w:rsid w:val="009D5B52"/>
    <w:pPr>
      <w:spacing w:after="0" w:line="240" w:lineRule="auto"/>
    </w:pPr>
    <w:rPr>
      <w:rFonts w:ascii="Verdana" w:eastAsia="Calibri" w:hAnsi="Verdana" w:cs="Times New Roman"/>
    </w:rPr>
  </w:style>
  <w:style w:type="paragraph" w:customStyle="1" w:styleId="021DF0A0D3CA42228439A6D71592C12B42">
    <w:name w:val="021DF0A0D3CA42228439A6D71592C12B42"/>
    <w:rsid w:val="009D5B52"/>
    <w:pPr>
      <w:spacing w:after="0" w:line="240" w:lineRule="auto"/>
    </w:pPr>
    <w:rPr>
      <w:rFonts w:ascii="Verdana" w:eastAsia="Calibri" w:hAnsi="Verdana" w:cs="Times New Roman"/>
    </w:rPr>
  </w:style>
  <w:style w:type="paragraph" w:customStyle="1" w:styleId="DC6C5B355AFC46728E07993FB0FDCA7041">
    <w:name w:val="DC6C5B355AFC46728E07993FB0FDCA7041"/>
    <w:rsid w:val="009D5B52"/>
    <w:pPr>
      <w:spacing w:after="0" w:line="240" w:lineRule="auto"/>
    </w:pPr>
    <w:rPr>
      <w:rFonts w:ascii="Verdana" w:eastAsia="Calibri" w:hAnsi="Verdana" w:cs="Times New Roman"/>
    </w:rPr>
  </w:style>
  <w:style w:type="paragraph" w:customStyle="1" w:styleId="49958144A5334A63AC4815E1AA764CE440">
    <w:name w:val="49958144A5334A63AC4815E1AA764CE440"/>
    <w:rsid w:val="009D5B52"/>
    <w:pPr>
      <w:spacing w:after="0" w:line="240" w:lineRule="auto"/>
    </w:pPr>
    <w:rPr>
      <w:rFonts w:ascii="Verdana" w:eastAsia="Calibri" w:hAnsi="Verdana" w:cs="Times New Roman"/>
    </w:rPr>
  </w:style>
  <w:style w:type="paragraph" w:customStyle="1" w:styleId="2A5FE955B5D34CAA9F39E8248F262F0039">
    <w:name w:val="2A5FE955B5D34CAA9F39E8248F262F0039"/>
    <w:rsid w:val="009D5B52"/>
    <w:pPr>
      <w:spacing w:after="0" w:line="240" w:lineRule="auto"/>
    </w:pPr>
    <w:rPr>
      <w:rFonts w:ascii="Verdana" w:eastAsia="Calibri" w:hAnsi="Verdana" w:cs="Times New Roman"/>
    </w:rPr>
  </w:style>
  <w:style w:type="paragraph" w:customStyle="1" w:styleId="84EC0F80DBC340A7BB519F3F44E2313E32">
    <w:name w:val="84EC0F80DBC340A7BB519F3F44E2313E32"/>
    <w:rsid w:val="009D5B52"/>
    <w:pPr>
      <w:spacing w:after="0" w:line="240" w:lineRule="auto"/>
    </w:pPr>
    <w:rPr>
      <w:rFonts w:ascii="Verdana" w:eastAsia="Calibri" w:hAnsi="Verdana" w:cs="Times New Roman"/>
    </w:rPr>
  </w:style>
  <w:style w:type="paragraph" w:customStyle="1" w:styleId="E877C05FA20F48F5B8F9571DF8B6C08F39">
    <w:name w:val="E877C05FA20F48F5B8F9571DF8B6C08F39"/>
    <w:rsid w:val="009D5B52"/>
    <w:pPr>
      <w:spacing w:after="0" w:line="240" w:lineRule="auto"/>
    </w:pPr>
    <w:rPr>
      <w:rFonts w:ascii="Verdana" w:eastAsia="Calibri" w:hAnsi="Verdana" w:cs="Times New Roman"/>
    </w:rPr>
  </w:style>
  <w:style w:type="paragraph" w:customStyle="1" w:styleId="14705BEBD0F44ABFB3B8E2FDFFE0085339">
    <w:name w:val="14705BEBD0F44ABFB3B8E2FDFFE0085339"/>
    <w:rsid w:val="009D5B52"/>
    <w:pPr>
      <w:spacing w:after="0" w:line="240" w:lineRule="auto"/>
    </w:pPr>
    <w:rPr>
      <w:rFonts w:ascii="Verdana" w:eastAsia="Calibri" w:hAnsi="Verdana" w:cs="Times New Roman"/>
    </w:rPr>
  </w:style>
  <w:style w:type="paragraph" w:customStyle="1" w:styleId="034736B35EBC4BDEBD524B578F882F4C45">
    <w:name w:val="034736B35EBC4BDEBD524B578F882F4C45"/>
    <w:rsid w:val="009D5B52"/>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5">
    <w:name w:val="FD8C1A8F6F0C489CAC7792DFAE17BE7A45"/>
    <w:rsid w:val="009D5B52"/>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2">
    <w:name w:val="01FF0BDCCDEE4BE8BAF00C0E821B8B5222"/>
    <w:rsid w:val="009D5B52"/>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1">
    <w:name w:val="FBDDBC4710AD485C83004C1F92CACF6421"/>
    <w:rsid w:val="009D5B52"/>
    <w:pPr>
      <w:spacing w:after="0" w:line="240" w:lineRule="auto"/>
    </w:pPr>
    <w:rPr>
      <w:rFonts w:ascii="Verdana" w:eastAsia="Calibri" w:hAnsi="Verdana" w:cs="Times New Roman"/>
    </w:rPr>
  </w:style>
  <w:style w:type="paragraph" w:customStyle="1" w:styleId="EE9DF848A39549A59E374F18E39048B120">
    <w:name w:val="EE9DF848A39549A59E374F18E39048B120"/>
    <w:rsid w:val="009D5B52"/>
    <w:pPr>
      <w:spacing w:after="0" w:line="240" w:lineRule="auto"/>
    </w:pPr>
    <w:rPr>
      <w:rFonts w:ascii="Verdana" w:eastAsia="Calibri" w:hAnsi="Verdana" w:cs="Times New Roman"/>
    </w:rPr>
  </w:style>
  <w:style w:type="paragraph" w:customStyle="1" w:styleId="17F26B702A694E0DADDF514DD273587319">
    <w:name w:val="17F26B702A694E0DADDF514DD273587319"/>
    <w:rsid w:val="009D5B52"/>
    <w:pPr>
      <w:spacing w:after="0" w:line="240" w:lineRule="auto"/>
    </w:pPr>
    <w:rPr>
      <w:rFonts w:ascii="Verdana" w:eastAsia="Calibri" w:hAnsi="Verdana" w:cs="Times New Roman"/>
    </w:rPr>
  </w:style>
  <w:style w:type="paragraph" w:customStyle="1" w:styleId="21F40412448E46D0911557E74ED8C72D19">
    <w:name w:val="21F40412448E46D0911557E74ED8C72D19"/>
    <w:rsid w:val="009D5B52"/>
    <w:pPr>
      <w:spacing w:after="0" w:line="240" w:lineRule="auto"/>
    </w:pPr>
    <w:rPr>
      <w:rFonts w:ascii="Verdana" w:eastAsia="Calibri" w:hAnsi="Verdana" w:cs="Times New Roman"/>
    </w:rPr>
  </w:style>
  <w:style w:type="paragraph" w:customStyle="1" w:styleId="59ECF456CB964AC3B8D448E19CEAA68945">
    <w:name w:val="59ECF456CB964AC3B8D448E19CEAA68945"/>
    <w:rsid w:val="009D5B52"/>
    <w:pPr>
      <w:spacing w:after="0" w:line="240" w:lineRule="auto"/>
    </w:pPr>
    <w:rPr>
      <w:rFonts w:ascii="Verdana" w:eastAsia="Calibri" w:hAnsi="Verdana" w:cs="Times New Roman"/>
    </w:rPr>
  </w:style>
  <w:style w:type="paragraph" w:customStyle="1" w:styleId="94627F4468174B15AA9BF956ED5AF5CE19">
    <w:name w:val="94627F4468174B15AA9BF956ED5AF5CE19"/>
    <w:rsid w:val="009D5B52"/>
    <w:pPr>
      <w:spacing w:after="0" w:line="240" w:lineRule="auto"/>
    </w:pPr>
    <w:rPr>
      <w:rFonts w:ascii="Verdana" w:eastAsia="Calibri" w:hAnsi="Verdana" w:cs="Times New Roman"/>
    </w:rPr>
  </w:style>
  <w:style w:type="paragraph" w:customStyle="1" w:styleId="A6F50A977E094BD5B80DF97D900CCB1018">
    <w:name w:val="A6F50A977E094BD5B80DF97D900CCB1018"/>
    <w:rsid w:val="009D5B52"/>
    <w:pPr>
      <w:spacing w:after="0" w:line="240" w:lineRule="auto"/>
    </w:pPr>
    <w:rPr>
      <w:rFonts w:ascii="Verdana" w:eastAsia="Calibri" w:hAnsi="Verdana" w:cs="Times New Roman"/>
    </w:rPr>
  </w:style>
  <w:style w:type="paragraph" w:customStyle="1" w:styleId="5C1A15F6F0574A4B8622531E735A271017">
    <w:name w:val="5C1A15F6F0574A4B8622531E735A271017"/>
    <w:rsid w:val="009D5B52"/>
    <w:pPr>
      <w:spacing w:after="0" w:line="240" w:lineRule="auto"/>
    </w:pPr>
    <w:rPr>
      <w:rFonts w:ascii="Verdana" w:eastAsia="Calibri" w:hAnsi="Verdana" w:cs="Times New Roman"/>
    </w:rPr>
  </w:style>
  <w:style w:type="paragraph" w:customStyle="1" w:styleId="A0546EC36D67443CBA32D8FEB3402DEE16">
    <w:name w:val="A0546EC36D67443CBA32D8FEB3402DEE16"/>
    <w:rsid w:val="009D5B52"/>
    <w:pPr>
      <w:spacing w:after="0" w:line="240" w:lineRule="auto"/>
    </w:pPr>
    <w:rPr>
      <w:rFonts w:ascii="Verdana" w:eastAsia="Calibri" w:hAnsi="Verdana" w:cs="Times New Roman"/>
    </w:rPr>
  </w:style>
  <w:style w:type="paragraph" w:customStyle="1" w:styleId="6B7BD51BA03C4751902FF82DEA4326AE15">
    <w:name w:val="6B7BD51BA03C4751902FF82DEA4326AE15"/>
    <w:rsid w:val="009D5B52"/>
    <w:pPr>
      <w:spacing w:after="0" w:line="240" w:lineRule="auto"/>
    </w:pPr>
    <w:rPr>
      <w:rFonts w:ascii="Verdana" w:eastAsia="Calibri" w:hAnsi="Verdana" w:cs="Times New Roman"/>
    </w:rPr>
  </w:style>
  <w:style w:type="paragraph" w:customStyle="1" w:styleId="201C5B4F30FC4C079A7E978003ABADE114">
    <w:name w:val="201C5B4F30FC4C079A7E978003ABADE114"/>
    <w:rsid w:val="009D5B52"/>
    <w:pPr>
      <w:spacing w:after="0" w:line="240" w:lineRule="auto"/>
    </w:pPr>
    <w:rPr>
      <w:rFonts w:ascii="Verdana" w:eastAsia="Calibri" w:hAnsi="Verdana" w:cs="Times New Roman"/>
    </w:rPr>
  </w:style>
  <w:style w:type="paragraph" w:customStyle="1" w:styleId="E31EFCEA976C4497ABEF0F88155C900214">
    <w:name w:val="E31EFCEA976C4497ABEF0F88155C900214"/>
    <w:rsid w:val="009D5B52"/>
    <w:pPr>
      <w:spacing w:after="0" w:line="240" w:lineRule="auto"/>
    </w:pPr>
    <w:rPr>
      <w:rFonts w:ascii="Verdana" w:eastAsia="Calibri" w:hAnsi="Verdana" w:cs="Times New Roman"/>
    </w:rPr>
  </w:style>
  <w:style w:type="paragraph" w:customStyle="1" w:styleId="B7E3EDC5F1284BCF80E2222810B14ADE14">
    <w:name w:val="B7E3EDC5F1284BCF80E2222810B14ADE14"/>
    <w:rsid w:val="009D5B52"/>
    <w:pPr>
      <w:spacing w:after="0" w:line="240" w:lineRule="auto"/>
    </w:pPr>
    <w:rPr>
      <w:rFonts w:ascii="Verdana" w:eastAsia="Calibri" w:hAnsi="Verdana" w:cs="Times New Roman"/>
    </w:rPr>
  </w:style>
  <w:style w:type="paragraph" w:customStyle="1" w:styleId="C74D4330C1824299A962C2BB3A5D763514">
    <w:name w:val="C74D4330C1824299A962C2BB3A5D763514"/>
    <w:rsid w:val="009D5B52"/>
    <w:pPr>
      <w:spacing w:after="0" w:line="240" w:lineRule="auto"/>
    </w:pPr>
    <w:rPr>
      <w:rFonts w:ascii="Verdana" w:eastAsia="Calibri" w:hAnsi="Verdana" w:cs="Times New Roman"/>
    </w:rPr>
  </w:style>
  <w:style w:type="paragraph" w:customStyle="1" w:styleId="1E7A5EDD311E4447A6B360896F2A2AAC14">
    <w:name w:val="1E7A5EDD311E4447A6B360896F2A2AAC14"/>
    <w:rsid w:val="009D5B52"/>
    <w:pPr>
      <w:spacing w:after="0" w:line="240" w:lineRule="auto"/>
    </w:pPr>
    <w:rPr>
      <w:rFonts w:ascii="Verdana" w:eastAsia="Calibri" w:hAnsi="Verdana" w:cs="Times New Roman"/>
    </w:rPr>
  </w:style>
  <w:style w:type="paragraph" w:customStyle="1" w:styleId="ED109C955C8A4250A593E76D58CFF34714">
    <w:name w:val="ED109C955C8A4250A593E76D58CFF34714"/>
    <w:rsid w:val="009D5B52"/>
    <w:pPr>
      <w:spacing w:after="0" w:line="240" w:lineRule="auto"/>
      <w:ind w:left="720"/>
    </w:pPr>
    <w:rPr>
      <w:rFonts w:ascii="Verdana" w:eastAsia="Calibri" w:hAnsi="Verdana" w:cs="Times New Roman"/>
    </w:rPr>
  </w:style>
  <w:style w:type="paragraph" w:customStyle="1" w:styleId="E3037570065A4807B1A504701D11503314">
    <w:name w:val="E3037570065A4807B1A504701D11503314"/>
    <w:rsid w:val="009D5B52"/>
    <w:pPr>
      <w:spacing w:after="0" w:line="240" w:lineRule="auto"/>
      <w:ind w:left="720"/>
    </w:pPr>
    <w:rPr>
      <w:rFonts w:ascii="Verdana" w:eastAsia="Calibri" w:hAnsi="Verdana" w:cs="Times New Roman"/>
    </w:rPr>
  </w:style>
  <w:style w:type="paragraph" w:customStyle="1" w:styleId="2F417EE04D074AFF842DEEFC1E52F21114">
    <w:name w:val="2F417EE04D074AFF842DEEFC1E52F21114"/>
    <w:rsid w:val="009D5B52"/>
    <w:pPr>
      <w:spacing w:after="0" w:line="240" w:lineRule="auto"/>
      <w:ind w:left="720"/>
    </w:pPr>
    <w:rPr>
      <w:rFonts w:ascii="Verdana" w:eastAsia="Calibri" w:hAnsi="Verdana" w:cs="Times New Roman"/>
    </w:rPr>
  </w:style>
  <w:style w:type="paragraph" w:customStyle="1" w:styleId="74B5DFEFE57A4FCCB4117CE2778323F513">
    <w:name w:val="74B5DFEFE57A4FCCB4117CE2778323F513"/>
    <w:rsid w:val="009D5B52"/>
    <w:pPr>
      <w:spacing w:after="0" w:line="240" w:lineRule="auto"/>
    </w:pPr>
    <w:rPr>
      <w:rFonts w:ascii="Verdana" w:eastAsia="Calibri" w:hAnsi="Verdana" w:cs="Times New Roman"/>
    </w:rPr>
  </w:style>
  <w:style w:type="paragraph" w:customStyle="1" w:styleId="0F176098054A4A3B89C0C127EA60EE1413">
    <w:name w:val="0F176098054A4A3B89C0C127EA60EE1413"/>
    <w:rsid w:val="009D5B52"/>
    <w:pPr>
      <w:spacing w:after="0" w:line="240" w:lineRule="auto"/>
    </w:pPr>
    <w:rPr>
      <w:rFonts w:ascii="Verdana" w:eastAsia="Calibri" w:hAnsi="Verdana" w:cs="Times New Roman"/>
    </w:rPr>
  </w:style>
  <w:style w:type="paragraph" w:customStyle="1" w:styleId="FA3A9BA5A9FC4813ADE2252C4F6EAD8313">
    <w:name w:val="FA3A9BA5A9FC4813ADE2252C4F6EAD8313"/>
    <w:rsid w:val="009D5B52"/>
    <w:pPr>
      <w:spacing w:after="0" w:line="240" w:lineRule="auto"/>
      <w:ind w:left="720"/>
    </w:pPr>
    <w:rPr>
      <w:rFonts w:ascii="Verdana" w:eastAsia="Calibri" w:hAnsi="Verdana" w:cs="Times New Roman"/>
    </w:rPr>
  </w:style>
  <w:style w:type="paragraph" w:customStyle="1" w:styleId="6F1A7623BD394036992B5466231FFD9913">
    <w:name w:val="6F1A7623BD394036992B5466231FFD9913"/>
    <w:rsid w:val="009D5B52"/>
    <w:pPr>
      <w:spacing w:after="0" w:line="240" w:lineRule="auto"/>
      <w:ind w:left="720"/>
    </w:pPr>
    <w:rPr>
      <w:rFonts w:ascii="Verdana" w:eastAsia="Calibri" w:hAnsi="Verdana" w:cs="Times New Roman"/>
    </w:rPr>
  </w:style>
  <w:style w:type="paragraph" w:customStyle="1" w:styleId="E9ED25B0358D44A3A70B91430A64E2EA13">
    <w:name w:val="E9ED25B0358D44A3A70B91430A64E2EA13"/>
    <w:rsid w:val="009D5B52"/>
    <w:pPr>
      <w:spacing w:after="0" w:line="240" w:lineRule="auto"/>
      <w:ind w:left="720"/>
    </w:pPr>
    <w:rPr>
      <w:rFonts w:ascii="Verdana" w:eastAsia="Calibri" w:hAnsi="Verdana" w:cs="Times New Roman"/>
    </w:rPr>
  </w:style>
  <w:style w:type="paragraph" w:customStyle="1" w:styleId="B24B81E3973E4A889916BB98909BD07C13">
    <w:name w:val="B24B81E3973E4A889916BB98909BD07C13"/>
    <w:rsid w:val="009D5B52"/>
    <w:pPr>
      <w:spacing w:after="0" w:line="240" w:lineRule="auto"/>
      <w:ind w:left="720"/>
    </w:pPr>
    <w:rPr>
      <w:rFonts w:ascii="Verdana" w:eastAsia="Calibri" w:hAnsi="Verdana" w:cs="Times New Roman"/>
    </w:rPr>
  </w:style>
  <w:style w:type="paragraph" w:customStyle="1" w:styleId="A56DC46252524BA4B4BA893CC1AD417513">
    <w:name w:val="A56DC46252524BA4B4BA893CC1AD417513"/>
    <w:rsid w:val="009D5B52"/>
    <w:pPr>
      <w:spacing w:after="0" w:line="240" w:lineRule="auto"/>
      <w:ind w:left="720"/>
    </w:pPr>
    <w:rPr>
      <w:rFonts w:ascii="Verdana" w:eastAsia="Calibri" w:hAnsi="Verdana" w:cs="Times New Roman"/>
    </w:rPr>
  </w:style>
  <w:style w:type="paragraph" w:customStyle="1" w:styleId="F01A7EE20D4C4288B3999E829B8C3C4913">
    <w:name w:val="F01A7EE20D4C4288B3999E829B8C3C4913"/>
    <w:rsid w:val="009D5B52"/>
    <w:pPr>
      <w:spacing w:after="0" w:line="240" w:lineRule="auto"/>
      <w:ind w:left="720"/>
    </w:pPr>
    <w:rPr>
      <w:rFonts w:ascii="Verdana" w:eastAsia="Calibri" w:hAnsi="Verdana" w:cs="Times New Roman"/>
    </w:rPr>
  </w:style>
  <w:style w:type="paragraph" w:customStyle="1" w:styleId="26A7EF084C1C4313998799CA939E53C812">
    <w:name w:val="26A7EF084C1C4313998799CA939E53C812"/>
    <w:rsid w:val="009D5B52"/>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2">
    <w:name w:val="FB2AE3C02ACD4ED7B9D0D4224999A3FF12"/>
    <w:rsid w:val="009D5B52"/>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2">
    <w:name w:val="CB1156CB306A4C269EA1EDF77E30CFCA12"/>
    <w:rsid w:val="009D5B52"/>
    <w:pPr>
      <w:spacing w:after="0" w:line="240" w:lineRule="auto"/>
    </w:pPr>
    <w:rPr>
      <w:rFonts w:ascii="Verdana" w:eastAsia="Calibri" w:hAnsi="Verdana" w:cs="Times New Roman"/>
    </w:rPr>
  </w:style>
  <w:style w:type="paragraph" w:customStyle="1" w:styleId="2C0285D0F588470AAEE7407D8D53A8EF12">
    <w:name w:val="2C0285D0F588470AAEE7407D8D53A8EF12"/>
    <w:rsid w:val="009D5B52"/>
    <w:pPr>
      <w:spacing w:after="0" w:line="240" w:lineRule="auto"/>
    </w:pPr>
    <w:rPr>
      <w:rFonts w:ascii="Verdana" w:eastAsia="Calibri" w:hAnsi="Verdana" w:cs="Times New Roman"/>
    </w:rPr>
  </w:style>
  <w:style w:type="paragraph" w:customStyle="1" w:styleId="8A91FD383CD44D9D9E626056AC354B3712">
    <w:name w:val="8A91FD383CD44D9D9E626056AC354B3712"/>
    <w:rsid w:val="009D5B52"/>
    <w:pPr>
      <w:spacing w:after="0" w:line="240" w:lineRule="auto"/>
    </w:pPr>
    <w:rPr>
      <w:rFonts w:ascii="Verdana" w:eastAsia="Calibri" w:hAnsi="Verdana" w:cs="Times New Roman"/>
    </w:rPr>
  </w:style>
  <w:style w:type="paragraph" w:customStyle="1" w:styleId="FF5CBA91852A4908B96E047596BE00FD45">
    <w:name w:val="FF5CBA91852A4908B96E047596BE00FD45"/>
    <w:rsid w:val="009D5B52"/>
    <w:pPr>
      <w:spacing w:after="0" w:line="240" w:lineRule="auto"/>
    </w:pPr>
    <w:rPr>
      <w:rFonts w:ascii="Verdana" w:eastAsia="Calibri" w:hAnsi="Verdana" w:cs="Times New Roman"/>
    </w:rPr>
  </w:style>
  <w:style w:type="paragraph" w:customStyle="1" w:styleId="E8B2982D882D4CF3886089668754F81112">
    <w:name w:val="E8B2982D882D4CF3886089668754F81112"/>
    <w:rsid w:val="009D5B52"/>
    <w:pPr>
      <w:spacing w:after="0" w:line="240" w:lineRule="auto"/>
    </w:pPr>
    <w:rPr>
      <w:rFonts w:ascii="Verdana" w:eastAsia="Calibri" w:hAnsi="Verdana" w:cs="Times New Roman"/>
    </w:rPr>
  </w:style>
  <w:style w:type="paragraph" w:customStyle="1" w:styleId="13AEE9945E144F0D86E44BF3100A429712">
    <w:name w:val="13AEE9945E144F0D86E44BF3100A429712"/>
    <w:rsid w:val="009D5B52"/>
    <w:pPr>
      <w:spacing w:after="0" w:line="240" w:lineRule="auto"/>
    </w:pPr>
    <w:rPr>
      <w:rFonts w:ascii="Verdana" w:eastAsia="Calibri" w:hAnsi="Verdana" w:cs="Times New Roman"/>
    </w:rPr>
  </w:style>
  <w:style w:type="paragraph" w:customStyle="1" w:styleId="2ACDC0E50FE04E61BC6E1731546B5EEA12">
    <w:name w:val="2ACDC0E50FE04E61BC6E1731546B5EEA12"/>
    <w:rsid w:val="009D5B52"/>
    <w:pPr>
      <w:spacing w:after="0" w:line="240" w:lineRule="auto"/>
    </w:pPr>
    <w:rPr>
      <w:rFonts w:ascii="Verdana" w:eastAsia="Calibri" w:hAnsi="Verdana" w:cs="Times New Roman"/>
    </w:rPr>
  </w:style>
  <w:style w:type="paragraph" w:customStyle="1" w:styleId="021DF0A0D3CA42228439A6D71592C12B43">
    <w:name w:val="021DF0A0D3CA42228439A6D71592C12B43"/>
    <w:rsid w:val="00E33C70"/>
    <w:pPr>
      <w:spacing w:after="0" w:line="240" w:lineRule="auto"/>
    </w:pPr>
    <w:rPr>
      <w:rFonts w:ascii="Verdana" w:eastAsia="Calibri" w:hAnsi="Verdana" w:cs="Times New Roman"/>
    </w:rPr>
  </w:style>
  <w:style w:type="paragraph" w:customStyle="1" w:styleId="DC6C5B355AFC46728E07993FB0FDCA7042">
    <w:name w:val="DC6C5B355AFC46728E07993FB0FDCA7042"/>
    <w:rsid w:val="00E33C70"/>
    <w:pPr>
      <w:spacing w:after="0" w:line="240" w:lineRule="auto"/>
    </w:pPr>
    <w:rPr>
      <w:rFonts w:ascii="Verdana" w:eastAsia="Calibri" w:hAnsi="Verdana" w:cs="Times New Roman"/>
    </w:rPr>
  </w:style>
  <w:style w:type="paragraph" w:customStyle="1" w:styleId="49958144A5334A63AC4815E1AA764CE441">
    <w:name w:val="49958144A5334A63AC4815E1AA764CE441"/>
    <w:rsid w:val="00E33C70"/>
    <w:pPr>
      <w:spacing w:after="0" w:line="240" w:lineRule="auto"/>
    </w:pPr>
    <w:rPr>
      <w:rFonts w:ascii="Verdana" w:eastAsia="Calibri" w:hAnsi="Verdana" w:cs="Times New Roman"/>
    </w:rPr>
  </w:style>
  <w:style w:type="paragraph" w:customStyle="1" w:styleId="2A5FE955B5D34CAA9F39E8248F262F0040">
    <w:name w:val="2A5FE955B5D34CAA9F39E8248F262F0040"/>
    <w:rsid w:val="00E33C70"/>
    <w:pPr>
      <w:spacing w:after="0" w:line="240" w:lineRule="auto"/>
    </w:pPr>
    <w:rPr>
      <w:rFonts w:ascii="Verdana" w:eastAsia="Calibri" w:hAnsi="Verdana" w:cs="Times New Roman"/>
    </w:rPr>
  </w:style>
  <w:style w:type="paragraph" w:customStyle="1" w:styleId="84EC0F80DBC340A7BB519F3F44E2313E33">
    <w:name w:val="84EC0F80DBC340A7BB519F3F44E2313E33"/>
    <w:rsid w:val="00E33C70"/>
    <w:pPr>
      <w:spacing w:after="0" w:line="240" w:lineRule="auto"/>
    </w:pPr>
    <w:rPr>
      <w:rFonts w:ascii="Verdana" w:eastAsia="Calibri" w:hAnsi="Verdana" w:cs="Times New Roman"/>
    </w:rPr>
  </w:style>
  <w:style w:type="paragraph" w:customStyle="1" w:styleId="E877C05FA20F48F5B8F9571DF8B6C08F40">
    <w:name w:val="E877C05FA20F48F5B8F9571DF8B6C08F40"/>
    <w:rsid w:val="00E33C70"/>
    <w:pPr>
      <w:spacing w:after="0" w:line="240" w:lineRule="auto"/>
    </w:pPr>
    <w:rPr>
      <w:rFonts w:ascii="Verdana" w:eastAsia="Calibri" w:hAnsi="Verdana" w:cs="Times New Roman"/>
    </w:rPr>
  </w:style>
  <w:style w:type="paragraph" w:customStyle="1" w:styleId="14705BEBD0F44ABFB3B8E2FDFFE0085340">
    <w:name w:val="14705BEBD0F44ABFB3B8E2FDFFE0085340"/>
    <w:rsid w:val="00E33C70"/>
    <w:pPr>
      <w:spacing w:after="0" w:line="240" w:lineRule="auto"/>
    </w:pPr>
    <w:rPr>
      <w:rFonts w:ascii="Verdana" w:eastAsia="Calibri" w:hAnsi="Verdana" w:cs="Times New Roman"/>
    </w:rPr>
  </w:style>
  <w:style w:type="paragraph" w:customStyle="1" w:styleId="034736B35EBC4BDEBD524B578F882F4C46">
    <w:name w:val="034736B35EBC4BDEBD524B578F882F4C46"/>
    <w:rsid w:val="00E33C70"/>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6">
    <w:name w:val="FD8C1A8F6F0C489CAC7792DFAE17BE7A46"/>
    <w:rsid w:val="00E33C70"/>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3">
    <w:name w:val="01FF0BDCCDEE4BE8BAF00C0E821B8B5223"/>
    <w:rsid w:val="00E33C70"/>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2">
    <w:name w:val="FBDDBC4710AD485C83004C1F92CACF6422"/>
    <w:rsid w:val="00E33C70"/>
    <w:pPr>
      <w:spacing w:after="0" w:line="240" w:lineRule="auto"/>
    </w:pPr>
    <w:rPr>
      <w:rFonts w:ascii="Verdana" w:eastAsia="Calibri" w:hAnsi="Verdana" w:cs="Times New Roman"/>
    </w:rPr>
  </w:style>
  <w:style w:type="paragraph" w:customStyle="1" w:styleId="EE9DF848A39549A59E374F18E39048B121">
    <w:name w:val="EE9DF848A39549A59E374F18E39048B121"/>
    <w:rsid w:val="00E33C70"/>
    <w:pPr>
      <w:spacing w:after="0" w:line="240" w:lineRule="auto"/>
    </w:pPr>
    <w:rPr>
      <w:rFonts w:ascii="Verdana" w:eastAsia="Calibri" w:hAnsi="Verdana" w:cs="Times New Roman"/>
    </w:rPr>
  </w:style>
  <w:style w:type="paragraph" w:customStyle="1" w:styleId="17F26B702A694E0DADDF514DD273587320">
    <w:name w:val="17F26B702A694E0DADDF514DD273587320"/>
    <w:rsid w:val="00E33C70"/>
    <w:pPr>
      <w:spacing w:after="0" w:line="240" w:lineRule="auto"/>
    </w:pPr>
    <w:rPr>
      <w:rFonts w:ascii="Verdana" w:eastAsia="Calibri" w:hAnsi="Verdana" w:cs="Times New Roman"/>
    </w:rPr>
  </w:style>
  <w:style w:type="paragraph" w:customStyle="1" w:styleId="21F40412448E46D0911557E74ED8C72D20">
    <w:name w:val="21F40412448E46D0911557E74ED8C72D20"/>
    <w:rsid w:val="00E33C70"/>
    <w:pPr>
      <w:spacing w:after="0" w:line="240" w:lineRule="auto"/>
    </w:pPr>
    <w:rPr>
      <w:rFonts w:ascii="Verdana" w:eastAsia="Calibri" w:hAnsi="Verdana" w:cs="Times New Roman"/>
    </w:rPr>
  </w:style>
  <w:style w:type="paragraph" w:customStyle="1" w:styleId="59ECF456CB964AC3B8D448E19CEAA68946">
    <w:name w:val="59ECF456CB964AC3B8D448E19CEAA68946"/>
    <w:rsid w:val="00E33C70"/>
    <w:pPr>
      <w:spacing w:after="0" w:line="240" w:lineRule="auto"/>
    </w:pPr>
    <w:rPr>
      <w:rFonts w:ascii="Verdana" w:eastAsia="Calibri" w:hAnsi="Verdana" w:cs="Times New Roman"/>
    </w:rPr>
  </w:style>
  <w:style w:type="paragraph" w:customStyle="1" w:styleId="94627F4468174B15AA9BF956ED5AF5CE20">
    <w:name w:val="94627F4468174B15AA9BF956ED5AF5CE20"/>
    <w:rsid w:val="00E33C70"/>
    <w:pPr>
      <w:spacing w:after="0" w:line="240" w:lineRule="auto"/>
    </w:pPr>
    <w:rPr>
      <w:rFonts w:ascii="Verdana" w:eastAsia="Calibri" w:hAnsi="Verdana" w:cs="Times New Roman"/>
    </w:rPr>
  </w:style>
  <w:style w:type="paragraph" w:customStyle="1" w:styleId="A6F50A977E094BD5B80DF97D900CCB1019">
    <w:name w:val="A6F50A977E094BD5B80DF97D900CCB1019"/>
    <w:rsid w:val="00E33C70"/>
    <w:pPr>
      <w:spacing w:after="0" w:line="240" w:lineRule="auto"/>
    </w:pPr>
    <w:rPr>
      <w:rFonts w:ascii="Verdana" w:eastAsia="Calibri" w:hAnsi="Verdana" w:cs="Times New Roman"/>
    </w:rPr>
  </w:style>
  <w:style w:type="paragraph" w:customStyle="1" w:styleId="5C1A15F6F0574A4B8622531E735A271018">
    <w:name w:val="5C1A15F6F0574A4B8622531E735A271018"/>
    <w:rsid w:val="00E33C70"/>
    <w:pPr>
      <w:spacing w:after="0" w:line="240" w:lineRule="auto"/>
    </w:pPr>
    <w:rPr>
      <w:rFonts w:ascii="Verdana" w:eastAsia="Calibri" w:hAnsi="Verdana" w:cs="Times New Roman"/>
    </w:rPr>
  </w:style>
  <w:style w:type="paragraph" w:customStyle="1" w:styleId="A0546EC36D67443CBA32D8FEB3402DEE17">
    <w:name w:val="A0546EC36D67443CBA32D8FEB3402DEE17"/>
    <w:rsid w:val="00E33C70"/>
    <w:pPr>
      <w:spacing w:after="0" w:line="240" w:lineRule="auto"/>
    </w:pPr>
    <w:rPr>
      <w:rFonts w:ascii="Verdana" w:eastAsia="Calibri" w:hAnsi="Verdana" w:cs="Times New Roman"/>
    </w:rPr>
  </w:style>
  <w:style w:type="paragraph" w:customStyle="1" w:styleId="6B7BD51BA03C4751902FF82DEA4326AE16">
    <w:name w:val="6B7BD51BA03C4751902FF82DEA4326AE16"/>
    <w:rsid w:val="00E33C70"/>
    <w:pPr>
      <w:spacing w:after="0" w:line="240" w:lineRule="auto"/>
    </w:pPr>
    <w:rPr>
      <w:rFonts w:ascii="Verdana" w:eastAsia="Calibri" w:hAnsi="Verdana" w:cs="Times New Roman"/>
    </w:rPr>
  </w:style>
  <w:style w:type="paragraph" w:customStyle="1" w:styleId="201C5B4F30FC4C079A7E978003ABADE115">
    <w:name w:val="201C5B4F30FC4C079A7E978003ABADE115"/>
    <w:rsid w:val="00E33C70"/>
    <w:pPr>
      <w:spacing w:after="0" w:line="240" w:lineRule="auto"/>
    </w:pPr>
    <w:rPr>
      <w:rFonts w:ascii="Verdana" w:eastAsia="Calibri" w:hAnsi="Verdana" w:cs="Times New Roman"/>
    </w:rPr>
  </w:style>
  <w:style w:type="paragraph" w:customStyle="1" w:styleId="E31EFCEA976C4497ABEF0F88155C900215">
    <w:name w:val="E31EFCEA976C4497ABEF0F88155C900215"/>
    <w:rsid w:val="00E33C70"/>
    <w:pPr>
      <w:spacing w:after="0" w:line="240" w:lineRule="auto"/>
    </w:pPr>
    <w:rPr>
      <w:rFonts w:ascii="Verdana" w:eastAsia="Calibri" w:hAnsi="Verdana" w:cs="Times New Roman"/>
    </w:rPr>
  </w:style>
  <w:style w:type="paragraph" w:customStyle="1" w:styleId="B7E3EDC5F1284BCF80E2222810B14ADE15">
    <w:name w:val="B7E3EDC5F1284BCF80E2222810B14ADE15"/>
    <w:rsid w:val="00E33C70"/>
    <w:pPr>
      <w:spacing w:after="0" w:line="240" w:lineRule="auto"/>
    </w:pPr>
    <w:rPr>
      <w:rFonts w:ascii="Verdana" w:eastAsia="Calibri" w:hAnsi="Verdana" w:cs="Times New Roman"/>
    </w:rPr>
  </w:style>
  <w:style w:type="paragraph" w:customStyle="1" w:styleId="C74D4330C1824299A962C2BB3A5D763515">
    <w:name w:val="C74D4330C1824299A962C2BB3A5D763515"/>
    <w:rsid w:val="00E33C70"/>
    <w:pPr>
      <w:spacing w:after="0" w:line="240" w:lineRule="auto"/>
    </w:pPr>
    <w:rPr>
      <w:rFonts w:ascii="Verdana" w:eastAsia="Calibri" w:hAnsi="Verdana" w:cs="Times New Roman"/>
    </w:rPr>
  </w:style>
  <w:style w:type="paragraph" w:customStyle="1" w:styleId="1E7A5EDD311E4447A6B360896F2A2AAC15">
    <w:name w:val="1E7A5EDD311E4447A6B360896F2A2AAC15"/>
    <w:rsid w:val="00E33C70"/>
    <w:pPr>
      <w:spacing w:after="0" w:line="240" w:lineRule="auto"/>
    </w:pPr>
    <w:rPr>
      <w:rFonts w:ascii="Verdana" w:eastAsia="Calibri" w:hAnsi="Verdana" w:cs="Times New Roman"/>
    </w:rPr>
  </w:style>
  <w:style w:type="paragraph" w:customStyle="1" w:styleId="ED109C955C8A4250A593E76D58CFF34715">
    <w:name w:val="ED109C955C8A4250A593E76D58CFF34715"/>
    <w:rsid w:val="00E33C70"/>
    <w:pPr>
      <w:spacing w:after="0" w:line="240" w:lineRule="auto"/>
      <w:ind w:left="720"/>
    </w:pPr>
    <w:rPr>
      <w:rFonts w:ascii="Verdana" w:eastAsia="Calibri" w:hAnsi="Verdana" w:cs="Times New Roman"/>
    </w:rPr>
  </w:style>
  <w:style w:type="paragraph" w:customStyle="1" w:styleId="E3037570065A4807B1A504701D11503315">
    <w:name w:val="E3037570065A4807B1A504701D11503315"/>
    <w:rsid w:val="00E33C70"/>
    <w:pPr>
      <w:spacing w:after="0" w:line="240" w:lineRule="auto"/>
      <w:ind w:left="720"/>
    </w:pPr>
    <w:rPr>
      <w:rFonts w:ascii="Verdana" w:eastAsia="Calibri" w:hAnsi="Verdana" w:cs="Times New Roman"/>
    </w:rPr>
  </w:style>
  <w:style w:type="paragraph" w:customStyle="1" w:styleId="2F417EE04D074AFF842DEEFC1E52F21115">
    <w:name w:val="2F417EE04D074AFF842DEEFC1E52F21115"/>
    <w:rsid w:val="00E33C70"/>
    <w:pPr>
      <w:spacing w:after="0" w:line="240" w:lineRule="auto"/>
      <w:ind w:left="720"/>
    </w:pPr>
    <w:rPr>
      <w:rFonts w:ascii="Verdana" w:eastAsia="Calibri" w:hAnsi="Verdana" w:cs="Times New Roman"/>
    </w:rPr>
  </w:style>
  <w:style w:type="paragraph" w:customStyle="1" w:styleId="74B5DFEFE57A4FCCB4117CE2778323F514">
    <w:name w:val="74B5DFEFE57A4FCCB4117CE2778323F514"/>
    <w:rsid w:val="00E33C70"/>
    <w:pPr>
      <w:spacing w:after="0" w:line="240" w:lineRule="auto"/>
    </w:pPr>
    <w:rPr>
      <w:rFonts w:ascii="Verdana" w:eastAsia="Calibri" w:hAnsi="Verdana" w:cs="Times New Roman"/>
    </w:rPr>
  </w:style>
  <w:style w:type="paragraph" w:customStyle="1" w:styleId="0F176098054A4A3B89C0C127EA60EE1414">
    <w:name w:val="0F176098054A4A3B89C0C127EA60EE1414"/>
    <w:rsid w:val="00E33C70"/>
    <w:pPr>
      <w:spacing w:after="0" w:line="240" w:lineRule="auto"/>
    </w:pPr>
    <w:rPr>
      <w:rFonts w:ascii="Verdana" w:eastAsia="Calibri" w:hAnsi="Verdana" w:cs="Times New Roman"/>
    </w:rPr>
  </w:style>
  <w:style w:type="paragraph" w:customStyle="1" w:styleId="FA3A9BA5A9FC4813ADE2252C4F6EAD8314">
    <w:name w:val="FA3A9BA5A9FC4813ADE2252C4F6EAD8314"/>
    <w:rsid w:val="00E33C70"/>
    <w:pPr>
      <w:spacing w:after="0" w:line="240" w:lineRule="auto"/>
      <w:ind w:left="720"/>
    </w:pPr>
    <w:rPr>
      <w:rFonts w:ascii="Verdana" w:eastAsia="Calibri" w:hAnsi="Verdana" w:cs="Times New Roman"/>
    </w:rPr>
  </w:style>
  <w:style w:type="paragraph" w:customStyle="1" w:styleId="6F1A7623BD394036992B5466231FFD9914">
    <w:name w:val="6F1A7623BD394036992B5466231FFD9914"/>
    <w:rsid w:val="00E33C70"/>
    <w:pPr>
      <w:spacing w:after="0" w:line="240" w:lineRule="auto"/>
      <w:ind w:left="720"/>
    </w:pPr>
    <w:rPr>
      <w:rFonts w:ascii="Verdana" w:eastAsia="Calibri" w:hAnsi="Verdana" w:cs="Times New Roman"/>
    </w:rPr>
  </w:style>
  <w:style w:type="paragraph" w:customStyle="1" w:styleId="E9ED25B0358D44A3A70B91430A64E2EA14">
    <w:name w:val="E9ED25B0358D44A3A70B91430A64E2EA14"/>
    <w:rsid w:val="00E33C70"/>
    <w:pPr>
      <w:spacing w:after="0" w:line="240" w:lineRule="auto"/>
      <w:ind w:left="720"/>
    </w:pPr>
    <w:rPr>
      <w:rFonts w:ascii="Verdana" w:eastAsia="Calibri" w:hAnsi="Verdana" w:cs="Times New Roman"/>
    </w:rPr>
  </w:style>
  <w:style w:type="paragraph" w:customStyle="1" w:styleId="B24B81E3973E4A889916BB98909BD07C14">
    <w:name w:val="B24B81E3973E4A889916BB98909BD07C14"/>
    <w:rsid w:val="00E33C70"/>
    <w:pPr>
      <w:spacing w:after="0" w:line="240" w:lineRule="auto"/>
      <w:ind w:left="720"/>
    </w:pPr>
    <w:rPr>
      <w:rFonts w:ascii="Verdana" w:eastAsia="Calibri" w:hAnsi="Verdana" w:cs="Times New Roman"/>
    </w:rPr>
  </w:style>
  <w:style w:type="paragraph" w:customStyle="1" w:styleId="A56DC46252524BA4B4BA893CC1AD417514">
    <w:name w:val="A56DC46252524BA4B4BA893CC1AD417514"/>
    <w:rsid w:val="00E33C70"/>
    <w:pPr>
      <w:spacing w:after="0" w:line="240" w:lineRule="auto"/>
      <w:ind w:left="720"/>
    </w:pPr>
    <w:rPr>
      <w:rFonts w:ascii="Verdana" w:eastAsia="Calibri" w:hAnsi="Verdana" w:cs="Times New Roman"/>
    </w:rPr>
  </w:style>
  <w:style w:type="paragraph" w:customStyle="1" w:styleId="F01A7EE20D4C4288B3999E829B8C3C4914">
    <w:name w:val="F01A7EE20D4C4288B3999E829B8C3C4914"/>
    <w:rsid w:val="00E33C70"/>
    <w:pPr>
      <w:spacing w:after="0" w:line="240" w:lineRule="auto"/>
      <w:ind w:left="720"/>
    </w:pPr>
    <w:rPr>
      <w:rFonts w:ascii="Verdana" w:eastAsia="Calibri" w:hAnsi="Verdana" w:cs="Times New Roman"/>
    </w:rPr>
  </w:style>
  <w:style w:type="paragraph" w:customStyle="1" w:styleId="26A7EF084C1C4313998799CA939E53C813">
    <w:name w:val="26A7EF084C1C4313998799CA939E53C813"/>
    <w:rsid w:val="00E33C70"/>
    <w:pPr>
      <w:numPr>
        <w:numId w:val="4"/>
      </w:numPr>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3">
    <w:name w:val="FB2AE3C02ACD4ED7B9D0D4224999A3FF13"/>
    <w:rsid w:val="00E33C70"/>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3">
    <w:name w:val="CB1156CB306A4C269EA1EDF77E30CFCA13"/>
    <w:rsid w:val="00E33C70"/>
    <w:pPr>
      <w:spacing w:after="0" w:line="240" w:lineRule="auto"/>
    </w:pPr>
    <w:rPr>
      <w:rFonts w:ascii="Verdana" w:eastAsia="Calibri" w:hAnsi="Verdana" w:cs="Times New Roman"/>
    </w:rPr>
  </w:style>
  <w:style w:type="paragraph" w:customStyle="1" w:styleId="2C0285D0F588470AAEE7407D8D53A8EF13">
    <w:name w:val="2C0285D0F588470AAEE7407D8D53A8EF13"/>
    <w:rsid w:val="00E33C70"/>
    <w:pPr>
      <w:spacing w:after="0" w:line="240" w:lineRule="auto"/>
    </w:pPr>
    <w:rPr>
      <w:rFonts w:ascii="Verdana" w:eastAsia="Calibri" w:hAnsi="Verdana" w:cs="Times New Roman"/>
    </w:rPr>
  </w:style>
  <w:style w:type="paragraph" w:customStyle="1" w:styleId="8A91FD383CD44D9D9E626056AC354B3713">
    <w:name w:val="8A91FD383CD44D9D9E626056AC354B3713"/>
    <w:rsid w:val="00E33C70"/>
    <w:pPr>
      <w:spacing w:after="0" w:line="240" w:lineRule="auto"/>
    </w:pPr>
    <w:rPr>
      <w:rFonts w:ascii="Verdana" w:eastAsia="Calibri" w:hAnsi="Verdana" w:cs="Times New Roman"/>
    </w:rPr>
  </w:style>
  <w:style w:type="paragraph" w:customStyle="1" w:styleId="FF5CBA91852A4908B96E047596BE00FD46">
    <w:name w:val="FF5CBA91852A4908B96E047596BE00FD46"/>
    <w:rsid w:val="00E33C70"/>
    <w:pPr>
      <w:spacing w:after="0" w:line="240" w:lineRule="auto"/>
    </w:pPr>
    <w:rPr>
      <w:rFonts w:ascii="Verdana" w:eastAsia="Calibri" w:hAnsi="Verdana" w:cs="Times New Roman"/>
    </w:rPr>
  </w:style>
  <w:style w:type="paragraph" w:customStyle="1" w:styleId="E8B2982D882D4CF3886089668754F81113">
    <w:name w:val="E8B2982D882D4CF3886089668754F81113"/>
    <w:rsid w:val="00E33C70"/>
    <w:pPr>
      <w:spacing w:after="0" w:line="240" w:lineRule="auto"/>
    </w:pPr>
    <w:rPr>
      <w:rFonts w:ascii="Verdana" w:eastAsia="Calibri" w:hAnsi="Verdana" w:cs="Times New Roman"/>
    </w:rPr>
  </w:style>
  <w:style w:type="paragraph" w:customStyle="1" w:styleId="13AEE9945E144F0D86E44BF3100A429713">
    <w:name w:val="13AEE9945E144F0D86E44BF3100A429713"/>
    <w:rsid w:val="00E33C70"/>
    <w:pPr>
      <w:spacing w:after="0" w:line="240" w:lineRule="auto"/>
    </w:pPr>
    <w:rPr>
      <w:rFonts w:ascii="Verdana" w:eastAsia="Calibri" w:hAnsi="Verdana" w:cs="Times New Roman"/>
    </w:rPr>
  </w:style>
  <w:style w:type="paragraph" w:customStyle="1" w:styleId="2ACDC0E50FE04E61BC6E1731546B5EEA13">
    <w:name w:val="2ACDC0E50FE04E61BC6E1731546B5EEA13"/>
    <w:rsid w:val="00E33C70"/>
    <w:pPr>
      <w:spacing w:after="0" w:line="240" w:lineRule="auto"/>
    </w:pPr>
    <w:rPr>
      <w:rFonts w:ascii="Verdana" w:eastAsia="Calibri" w:hAnsi="Verdana" w:cs="Times New Roman"/>
    </w:rPr>
  </w:style>
  <w:style w:type="paragraph" w:customStyle="1" w:styleId="021DF0A0D3CA42228439A6D71592C12B44">
    <w:name w:val="021DF0A0D3CA42228439A6D71592C12B44"/>
    <w:rsid w:val="00D01DE4"/>
    <w:pPr>
      <w:spacing w:after="0" w:line="240" w:lineRule="auto"/>
    </w:pPr>
    <w:rPr>
      <w:rFonts w:ascii="Verdana" w:eastAsia="Calibri" w:hAnsi="Verdana" w:cs="Times New Roman"/>
    </w:rPr>
  </w:style>
  <w:style w:type="paragraph" w:customStyle="1" w:styleId="DC6C5B355AFC46728E07993FB0FDCA7043">
    <w:name w:val="DC6C5B355AFC46728E07993FB0FDCA7043"/>
    <w:rsid w:val="00D01DE4"/>
    <w:pPr>
      <w:spacing w:after="0" w:line="240" w:lineRule="auto"/>
    </w:pPr>
    <w:rPr>
      <w:rFonts w:ascii="Verdana" w:eastAsia="Calibri" w:hAnsi="Verdana" w:cs="Times New Roman"/>
    </w:rPr>
  </w:style>
  <w:style w:type="paragraph" w:customStyle="1" w:styleId="49958144A5334A63AC4815E1AA764CE442">
    <w:name w:val="49958144A5334A63AC4815E1AA764CE442"/>
    <w:rsid w:val="00D01DE4"/>
    <w:pPr>
      <w:spacing w:after="0" w:line="240" w:lineRule="auto"/>
    </w:pPr>
    <w:rPr>
      <w:rFonts w:ascii="Verdana" w:eastAsia="Calibri" w:hAnsi="Verdana" w:cs="Times New Roman"/>
    </w:rPr>
  </w:style>
  <w:style w:type="paragraph" w:customStyle="1" w:styleId="2A5FE955B5D34CAA9F39E8248F262F0041">
    <w:name w:val="2A5FE955B5D34CAA9F39E8248F262F0041"/>
    <w:rsid w:val="00D01DE4"/>
    <w:pPr>
      <w:spacing w:after="0" w:line="240" w:lineRule="auto"/>
    </w:pPr>
    <w:rPr>
      <w:rFonts w:ascii="Verdana" w:eastAsia="Calibri" w:hAnsi="Verdana" w:cs="Times New Roman"/>
    </w:rPr>
  </w:style>
  <w:style w:type="paragraph" w:customStyle="1" w:styleId="84EC0F80DBC340A7BB519F3F44E2313E34">
    <w:name w:val="84EC0F80DBC340A7BB519F3F44E2313E34"/>
    <w:rsid w:val="00D01DE4"/>
    <w:pPr>
      <w:spacing w:after="0" w:line="240" w:lineRule="auto"/>
    </w:pPr>
    <w:rPr>
      <w:rFonts w:ascii="Verdana" w:eastAsia="Calibri" w:hAnsi="Verdana" w:cs="Times New Roman"/>
    </w:rPr>
  </w:style>
  <w:style w:type="paragraph" w:customStyle="1" w:styleId="E877C05FA20F48F5B8F9571DF8B6C08F41">
    <w:name w:val="E877C05FA20F48F5B8F9571DF8B6C08F41"/>
    <w:rsid w:val="00D01DE4"/>
    <w:pPr>
      <w:spacing w:after="0" w:line="240" w:lineRule="auto"/>
    </w:pPr>
    <w:rPr>
      <w:rFonts w:ascii="Verdana" w:eastAsia="Calibri" w:hAnsi="Verdana" w:cs="Times New Roman"/>
    </w:rPr>
  </w:style>
  <w:style w:type="paragraph" w:customStyle="1" w:styleId="14705BEBD0F44ABFB3B8E2FDFFE0085341">
    <w:name w:val="14705BEBD0F44ABFB3B8E2FDFFE0085341"/>
    <w:rsid w:val="00D01DE4"/>
    <w:pPr>
      <w:spacing w:after="0" w:line="240" w:lineRule="auto"/>
    </w:pPr>
    <w:rPr>
      <w:rFonts w:ascii="Verdana" w:eastAsia="Calibri" w:hAnsi="Verdana" w:cs="Times New Roman"/>
    </w:rPr>
  </w:style>
  <w:style w:type="paragraph" w:customStyle="1" w:styleId="034736B35EBC4BDEBD524B578F882F4C47">
    <w:name w:val="034736B35EBC4BDEBD524B578F882F4C47"/>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7">
    <w:name w:val="FD8C1A8F6F0C489CAC7792DFAE17BE7A47"/>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4">
    <w:name w:val="01FF0BDCCDEE4BE8BAF00C0E821B8B5224"/>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3">
    <w:name w:val="FBDDBC4710AD485C83004C1F92CACF6423"/>
    <w:rsid w:val="00D01DE4"/>
    <w:pPr>
      <w:spacing w:after="0" w:line="240" w:lineRule="auto"/>
    </w:pPr>
    <w:rPr>
      <w:rFonts w:ascii="Verdana" w:eastAsia="Calibri" w:hAnsi="Verdana" w:cs="Times New Roman"/>
    </w:rPr>
  </w:style>
  <w:style w:type="paragraph" w:customStyle="1" w:styleId="EE9DF848A39549A59E374F18E39048B122">
    <w:name w:val="EE9DF848A39549A59E374F18E39048B122"/>
    <w:rsid w:val="00D01DE4"/>
    <w:pPr>
      <w:spacing w:after="0" w:line="240" w:lineRule="auto"/>
    </w:pPr>
    <w:rPr>
      <w:rFonts w:ascii="Verdana" w:eastAsia="Calibri" w:hAnsi="Verdana" w:cs="Times New Roman"/>
    </w:rPr>
  </w:style>
  <w:style w:type="paragraph" w:customStyle="1" w:styleId="17F26B702A694E0DADDF514DD273587321">
    <w:name w:val="17F26B702A694E0DADDF514DD273587321"/>
    <w:rsid w:val="00D01DE4"/>
    <w:pPr>
      <w:spacing w:after="0" w:line="240" w:lineRule="auto"/>
    </w:pPr>
    <w:rPr>
      <w:rFonts w:ascii="Verdana" w:eastAsia="Calibri" w:hAnsi="Verdana" w:cs="Times New Roman"/>
    </w:rPr>
  </w:style>
  <w:style w:type="paragraph" w:customStyle="1" w:styleId="21F40412448E46D0911557E74ED8C72D21">
    <w:name w:val="21F40412448E46D0911557E74ED8C72D21"/>
    <w:rsid w:val="00D01DE4"/>
    <w:pPr>
      <w:spacing w:after="0" w:line="240" w:lineRule="auto"/>
    </w:pPr>
    <w:rPr>
      <w:rFonts w:ascii="Verdana" w:eastAsia="Calibri" w:hAnsi="Verdana" w:cs="Times New Roman"/>
    </w:rPr>
  </w:style>
  <w:style w:type="paragraph" w:customStyle="1" w:styleId="59ECF456CB964AC3B8D448E19CEAA68947">
    <w:name w:val="59ECF456CB964AC3B8D448E19CEAA68947"/>
    <w:rsid w:val="00D01DE4"/>
    <w:pPr>
      <w:spacing w:after="0" w:line="240" w:lineRule="auto"/>
    </w:pPr>
    <w:rPr>
      <w:rFonts w:ascii="Verdana" w:eastAsia="Calibri" w:hAnsi="Verdana" w:cs="Times New Roman"/>
    </w:rPr>
  </w:style>
  <w:style w:type="paragraph" w:customStyle="1" w:styleId="94627F4468174B15AA9BF956ED5AF5CE21">
    <w:name w:val="94627F4468174B15AA9BF956ED5AF5CE21"/>
    <w:rsid w:val="00D01DE4"/>
    <w:pPr>
      <w:spacing w:after="0" w:line="240" w:lineRule="auto"/>
    </w:pPr>
    <w:rPr>
      <w:rFonts w:ascii="Verdana" w:eastAsia="Calibri" w:hAnsi="Verdana" w:cs="Times New Roman"/>
    </w:rPr>
  </w:style>
  <w:style w:type="paragraph" w:customStyle="1" w:styleId="A6F50A977E094BD5B80DF97D900CCB1020">
    <w:name w:val="A6F50A977E094BD5B80DF97D900CCB1020"/>
    <w:rsid w:val="00D01DE4"/>
    <w:pPr>
      <w:spacing w:after="0" w:line="240" w:lineRule="auto"/>
    </w:pPr>
    <w:rPr>
      <w:rFonts w:ascii="Verdana" w:eastAsia="Calibri" w:hAnsi="Verdana" w:cs="Times New Roman"/>
    </w:rPr>
  </w:style>
  <w:style w:type="paragraph" w:customStyle="1" w:styleId="5C1A15F6F0574A4B8622531E735A271019">
    <w:name w:val="5C1A15F6F0574A4B8622531E735A271019"/>
    <w:rsid w:val="00D01DE4"/>
    <w:pPr>
      <w:spacing w:after="0" w:line="240" w:lineRule="auto"/>
    </w:pPr>
    <w:rPr>
      <w:rFonts w:ascii="Verdana" w:eastAsia="Calibri" w:hAnsi="Verdana" w:cs="Times New Roman"/>
    </w:rPr>
  </w:style>
  <w:style w:type="paragraph" w:customStyle="1" w:styleId="A0546EC36D67443CBA32D8FEB3402DEE18">
    <w:name w:val="A0546EC36D67443CBA32D8FEB3402DEE18"/>
    <w:rsid w:val="00D01DE4"/>
    <w:pPr>
      <w:spacing w:after="0" w:line="240" w:lineRule="auto"/>
    </w:pPr>
    <w:rPr>
      <w:rFonts w:ascii="Verdana" w:eastAsia="Calibri" w:hAnsi="Verdana" w:cs="Times New Roman"/>
    </w:rPr>
  </w:style>
  <w:style w:type="paragraph" w:customStyle="1" w:styleId="6B7BD51BA03C4751902FF82DEA4326AE17">
    <w:name w:val="6B7BD51BA03C4751902FF82DEA4326AE17"/>
    <w:rsid w:val="00D01DE4"/>
    <w:pPr>
      <w:spacing w:after="0" w:line="240" w:lineRule="auto"/>
    </w:pPr>
    <w:rPr>
      <w:rFonts w:ascii="Verdana" w:eastAsia="Calibri" w:hAnsi="Verdana" w:cs="Times New Roman"/>
    </w:rPr>
  </w:style>
  <w:style w:type="paragraph" w:customStyle="1" w:styleId="201C5B4F30FC4C079A7E978003ABADE116">
    <w:name w:val="201C5B4F30FC4C079A7E978003ABADE116"/>
    <w:rsid w:val="00D01DE4"/>
    <w:pPr>
      <w:spacing w:after="0" w:line="240" w:lineRule="auto"/>
    </w:pPr>
    <w:rPr>
      <w:rFonts w:ascii="Verdana" w:eastAsia="Calibri" w:hAnsi="Verdana" w:cs="Times New Roman"/>
    </w:rPr>
  </w:style>
  <w:style w:type="paragraph" w:customStyle="1" w:styleId="E31EFCEA976C4497ABEF0F88155C900216">
    <w:name w:val="E31EFCEA976C4497ABEF0F88155C900216"/>
    <w:rsid w:val="00D01DE4"/>
    <w:pPr>
      <w:spacing w:after="0" w:line="240" w:lineRule="auto"/>
    </w:pPr>
    <w:rPr>
      <w:rFonts w:ascii="Verdana" w:eastAsia="Calibri" w:hAnsi="Verdana" w:cs="Times New Roman"/>
    </w:rPr>
  </w:style>
  <w:style w:type="paragraph" w:customStyle="1" w:styleId="B7E3EDC5F1284BCF80E2222810B14ADE16">
    <w:name w:val="B7E3EDC5F1284BCF80E2222810B14ADE16"/>
    <w:rsid w:val="00D01DE4"/>
    <w:pPr>
      <w:spacing w:after="0" w:line="240" w:lineRule="auto"/>
    </w:pPr>
    <w:rPr>
      <w:rFonts w:ascii="Verdana" w:eastAsia="Calibri" w:hAnsi="Verdana" w:cs="Times New Roman"/>
    </w:rPr>
  </w:style>
  <w:style w:type="paragraph" w:customStyle="1" w:styleId="C74D4330C1824299A962C2BB3A5D763516">
    <w:name w:val="C74D4330C1824299A962C2BB3A5D763516"/>
    <w:rsid w:val="00D01DE4"/>
    <w:pPr>
      <w:spacing w:after="0" w:line="240" w:lineRule="auto"/>
    </w:pPr>
    <w:rPr>
      <w:rFonts w:ascii="Verdana" w:eastAsia="Calibri" w:hAnsi="Verdana" w:cs="Times New Roman"/>
    </w:rPr>
  </w:style>
  <w:style w:type="paragraph" w:customStyle="1" w:styleId="1E7A5EDD311E4447A6B360896F2A2AAC16">
    <w:name w:val="1E7A5EDD311E4447A6B360896F2A2AAC16"/>
    <w:rsid w:val="00D01DE4"/>
    <w:pPr>
      <w:spacing w:after="0" w:line="240" w:lineRule="auto"/>
    </w:pPr>
    <w:rPr>
      <w:rFonts w:ascii="Verdana" w:eastAsia="Calibri" w:hAnsi="Verdana" w:cs="Times New Roman"/>
    </w:rPr>
  </w:style>
  <w:style w:type="paragraph" w:customStyle="1" w:styleId="ED109C955C8A4250A593E76D58CFF34716">
    <w:name w:val="ED109C955C8A4250A593E76D58CFF34716"/>
    <w:rsid w:val="00D01DE4"/>
    <w:pPr>
      <w:spacing w:after="0" w:line="240" w:lineRule="auto"/>
      <w:ind w:left="720"/>
    </w:pPr>
    <w:rPr>
      <w:rFonts w:ascii="Verdana" w:eastAsia="Calibri" w:hAnsi="Verdana" w:cs="Times New Roman"/>
    </w:rPr>
  </w:style>
  <w:style w:type="paragraph" w:customStyle="1" w:styleId="E3037570065A4807B1A504701D11503316">
    <w:name w:val="E3037570065A4807B1A504701D11503316"/>
    <w:rsid w:val="00D01DE4"/>
    <w:pPr>
      <w:spacing w:after="0" w:line="240" w:lineRule="auto"/>
      <w:ind w:left="720"/>
    </w:pPr>
    <w:rPr>
      <w:rFonts w:ascii="Verdana" w:eastAsia="Calibri" w:hAnsi="Verdana" w:cs="Times New Roman"/>
    </w:rPr>
  </w:style>
  <w:style w:type="paragraph" w:customStyle="1" w:styleId="2F417EE04D074AFF842DEEFC1E52F21116">
    <w:name w:val="2F417EE04D074AFF842DEEFC1E52F21116"/>
    <w:rsid w:val="00D01DE4"/>
    <w:pPr>
      <w:spacing w:after="0" w:line="240" w:lineRule="auto"/>
      <w:ind w:left="720"/>
    </w:pPr>
    <w:rPr>
      <w:rFonts w:ascii="Verdana" w:eastAsia="Calibri" w:hAnsi="Verdana" w:cs="Times New Roman"/>
    </w:rPr>
  </w:style>
  <w:style w:type="paragraph" w:customStyle="1" w:styleId="74B5DFEFE57A4FCCB4117CE2778323F515">
    <w:name w:val="74B5DFEFE57A4FCCB4117CE2778323F515"/>
    <w:rsid w:val="00D01DE4"/>
    <w:pPr>
      <w:spacing w:after="0" w:line="240" w:lineRule="auto"/>
    </w:pPr>
    <w:rPr>
      <w:rFonts w:ascii="Verdana" w:eastAsia="Calibri" w:hAnsi="Verdana" w:cs="Times New Roman"/>
    </w:rPr>
  </w:style>
  <w:style w:type="paragraph" w:customStyle="1" w:styleId="0F176098054A4A3B89C0C127EA60EE1415">
    <w:name w:val="0F176098054A4A3B89C0C127EA60EE1415"/>
    <w:rsid w:val="00D01DE4"/>
    <w:pPr>
      <w:spacing w:after="0" w:line="240" w:lineRule="auto"/>
    </w:pPr>
    <w:rPr>
      <w:rFonts w:ascii="Verdana" w:eastAsia="Calibri" w:hAnsi="Verdana" w:cs="Times New Roman"/>
    </w:rPr>
  </w:style>
  <w:style w:type="paragraph" w:customStyle="1" w:styleId="FA3A9BA5A9FC4813ADE2252C4F6EAD8315">
    <w:name w:val="FA3A9BA5A9FC4813ADE2252C4F6EAD8315"/>
    <w:rsid w:val="00D01DE4"/>
    <w:pPr>
      <w:spacing w:after="0" w:line="240" w:lineRule="auto"/>
      <w:ind w:left="720"/>
    </w:pPr>
    <w:rPr>
      <w:rFonts w:ascii="Verdana" w:eastAsia="Calibri" w:hAnsi="Verdana" w:cs="Times New Roman"/>
    </w:rPr>
  </w:style>
  <w:style w:type="paragraph" w:customStyle="1" w:styleId="6F1A7623BD394036992B5466231FFD9915">
    <w:name w:val="6F1A7623BD394036992B5466231FFD9915"/>
    <w:rsid w:val="00D01DE4"/>
    <w:pPr>
      <w:spacing w:after="0" w:line="240" w:lineRule="auto"/>
      <w:ind w:left="720"/>
    </w:pPr>
    <w:rPr>
      <w:rFonts w:ascii="Verdana" w:eastAsia="Calibri" w:hAnsi="Verdana" w:cs="Times New Roman"/>
    </w:rPr>
  </w:style>
  <w:style w:type="paragraph" w:customStyle="1" w:styleId="E9ED25B0358D44A3A70B91430A64E2EA15">
    <w:name w:val="E9ED25B0358D44A3A70B91430A64E2EA15"/>
    <w:rsid w:val="00D01DE4"/>
    <w:pPr>
      <w:spacing w:after="0" w:line="240" w:lineRule="auto"/>
      <w:ind w:left="720"/>
    </w:pPr>
    <w:rPr>
      <w:rFonts w:ascii="Verdana" w:eastAsia="Calibri" w:hAnsi="Verdana" w:cs="Times New Roman"/>
    </w:rPr>
  </w:style>
  <w:style w:type="paragraph" w:customStyle="1" w:styleId="B24B81E3973E4A889916BB98909BD07C15">
    <w:name w:val="B24B81E3973E4A889916BB98909BD07C15"/>
    <w:rsid w:val="00D01DE4"/>
    <w:pPr>
      <w:spacing w:after="0" w:line="240" w:lineRule="auto"/>
      <w:ind w:left="720"/>
    </w:pPr>
    <w:rPr>
      <w:rFonts w:ascii="Verdana" w:eastAsia="Calibri" w:hAnsi="Verdana" w:cs="Times New Roman"/>
    </w:rPr>
  </w:style>
  <w:style w:type="paragraph" w:customStyle="1" w:styleId="A56DC46252524BA4B4BA893CC1AD417515">
    <w:name w:val="A56DC46252524BA4B4BA893CC1AD417515"/>
    <w:rsid w:val="00D01DE4"/>
    <w:pPr>
      <w:spacing w:after="0" w:line="240" w:lineRule="auto"/>
      <w:ind w:left="720"/>
    </w:pPr>
    <w:rPr>
      <w:rFonts w:ascii="Verdana" w:eastAsia="Calibri" w:hAnsi="Verdana" w:cs="Times New Roman"/>
    </w:rPr>
  </w:style>
  <w:style w:type="paragraph" w:customStyle="1" w:styleId="F01A7EE20D4C4288B3999E829B8C3C4915">
    <w:name w:val="F01A7EE20D4C4288B3999E829B8C3C4915"/>
    <w:rsid w:val="00D01DE4"/>
    <w:pPr>
      <w:spacing w:after="0" w:line="240" w:lineRule="auto"/>
      <w:ind w:left="720"/>
    </w:pPr>
    <w:rPr>
      <w:rFonts w:ascii="Verdana" w:eastAsia="Calibri" w:hAnsi="Verdana" w:cs="Times New Roman"/>
    </w:rPr>
  </w:style>
  <w:style w:type="paragraph" w:customStyle="1" w:styleId="26A7EF084C1C4313998799CA939E53C814">
    <w:name w:val="26A7EF084C1C4313998799CA939E53C814"/>
    <w:rsid w:val="00D01DE4"/>
    <w:pPr>
      <w:numPr>
        <w:numId w:val="5"/>
      </w:numPr>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4">
    <w:name w:val="FB2AE3C02ACD4ED7B9D0D4224999A3FF14"/>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4">
    <w:name w:val="CB1156CB306A4C269EA1EDF77E30CFCA14"/>
    <w:rsid w:val="00D01DE4"/>
    <w:pPr>
      <w:spacing w:after="0" w:line="240" w:lineRule="auto"/>
    </w:pPr>
    <w:rPr>
      <w:rFonts w:ascii="Verdana" w:eastAsia="Calibri" w:hAnsi="Verdana" w:cs="Times New Roman"/>
    </w:rPr>
  </w:style>
  <w:style w:type="paragraph" w:customStyle="1" w:styleId="2C0285D0F588470AAEE7407D8D53A8EF14">
    <w:name w:val="2C0285D0F588470AAEE7407D8D53A8EF14"/>
    <w:rsid w:val="00D01DE4"/>
    <w:pPr>
      <w:spacing w:after="0" w:line="240" w:lineRule="auto"/>
    </w:pPr>
    <w:rPr>
      <w:rFonts w:ascii="Verdana" w:eastAsia="Calibri" w:hAnsi="Verdana" w:cs="Times New Roman"/>
    </w:rPr>
  </w:style>
  <w:style w:type="paragraph" w:customStyle="1" w:styleId="8A91FD383CD44D9D9E626056AC354B3714">
    <w:name w:val="8A91FD383CD44D9D9E626056AC354B3714"/>
    <w:rsid w:val="00D01DE4"/>
    <w:pPr>
      <w:spacing w:after="0" w:line="240" w:lineRule="auto"/>
    </w:pPr>
    <w:rPr>
      <w:rFonts w:ascii="Verdana" w:eastAsia="Calibri" w:hAnsi="Verdana" w:cs="Times New Roman"/>
    </w:rPr>
  </w:style>
  <w:style w:type="paragraph" w:customStyle="1" w:styleId="FF5CBA91852A4908B96E047596BE00FD47">
    <w:name w:val="FF5CBA91852A4908B96E047596BE00FD47"/>
    <w:rsid w:val="00D01DE4"/>
    <w:pPr>
      <w:spacing w:after="0" w:line="240" w:lineRule="auto"/>
    </w:pPr>
    <w:rPr>
      <w:rFonts w:ascii="Verdana" w:eastAsia="Calibri" w:hAnsi="Verdana" w:cs="Times New Roman"/>
    </w:rPr>
  </w:style>
  <w:style w:type="paragraph" w:customStyle="1" w:styleId="E8B2982D882D4CF3886089668754F81114">
    <w:name w:val="E8B2982D882D4CF3886089668754F81114"/>
    <w:rsid w:val="00D01DE4"/>
    <w:pPr>
      <w:spacing w:after="0" w:line="240" w:lineRule="auto"/>
    </w:pPr>
    <w:rPr>
      <w:rFonts w:ascii="Verdana" w:eastAsia="Calibri" w:hAnsi="Verdana" w:cs="Times New Roman"/>
    </w:rPr>
  </w:style>
  <w:style w:type="paragraph" w:customStyle="1" w:styleId="13AEE9945E144F0D86E44BF3100A429714">
    <w:name w:val="13AEE9945E144F0D86E44BF3100A429714"/>
    <w:rsid w:val="00D01DE4"/>
    <w:pPr>
      <w:spacing w:after="0" w:line="240" w:lineRule="auto"/>
    </w:pPr>
    <w:rPr>
      <w:rFonts w:ascii="Verdana" w:eastAsia="Calibri" w:hAnsi="Verdana" w:cs="Times New Roman"/>
    </w:rPr>
  </w:style>
  <w:style w:type="paragraph" w:customStyle="1" w:styleId="2ACDC0E50FE04E61BC6E1731546B5EEA14">
    <w:name w:val="2ACDC0E50FE04E61BC6E1731546B5EEA14"/>
    <w:rsid w:val="00D01DE4"/>
    <w:pPr>
      <w:spacing w:after="0" w:line="240" w:lineRule="auto"/>
    </w:pPr>
    <w:rPr>
      <w:rFonts w:ascii="Verdana" w:eastAsia="Calibri" w:hAnsi="Verdana" w:cs="Times New Roman"/>
    </w:rPr>
  </w:style>
  <w:style w:type="paragraph" w:customStyle="1" w:styleId="021DF0A0D3CA42228439A6D71592C12B45">
    <w:name w:val="021DF0A0D3CA42228439A6D71592C12B45"/>
    <w:rsid w:val="00D01DE4"/>
    <w:pPr>
      <w:spacing w:after="0" w:line="240" w:lineRule="auto"/>
    </w:pPr>
    <w:rPr>
      <w:rFonts w:ascii="Verdana" w:eastAsia="Calibri" w:hAnsi="Verdana" w:cs="Times New Roman"/>
    </w:rPr>
  </w:style>
  <w:style w:type="paragraph" w:customStyle="1" w:styleId="DC6C5B355AFC46728E07993FB0FDCA7044">
    <w:name w:val="DC6C5B355AFC46728E07993FB0FDCA7044"/>
    <w:rsid w:val="00D01DE4"/>
    <w:pPr>
      <w:spacing w:after="0" w:line="240" w:lineRule="auto"/>
    </w:pPr>
    <w:rPr>
      <w:rFonts w:ascii="Verdana" w:eastAsia="Calibri" w:hAnsi="Verdana" w:cs="Times New Roman"/>
    </w:rPr>
  </w:style>
  <w:style w:type="paragraph" w:customStyle="1" w:styleId="49958144A5334A63AC4815E1AA764CE443">
    <w:name w:val="49958144A5334A63AC4815E1AA764CE443"/>
    <w:rsid w:val="00D01DE4"/>
    <w:pPr>
      <w:spacing w:after="0" w:line="240" w:lineRule="auto"/>
    </w:pPr>
    <w:rPr>
      <w:rFonts w:ascii="Verdana" w:eastAsia="Calibri" w:hAnsi="Verdana" w:cs="Times New Roman"/>
    </w:rPr>
  </w:style>
  <w:style w:type="paragraph" w:customStyle="1" w:styleId="2A5FE955B5D34CAA9F39E8248F262F0042">
    <w:name w:val="2A5FE955B5D34CAA9F39E8248F262F0042"/>
    <w:rsid w:val="00D01DE4"/>
    <w:pPr>
      <w:spacing w:after="0" w:line="240" w:lineRule="auto"/>
    </w:pPr>
    <w:rPr>
      <w:rFonts w:ascii="Verdana" w:eastAsia="Calibri" w:hAnsi="Verdana" w:cs="Times New Roman"/>
    </w:rPr>
  </w:style>
  <w:style w:type="paragraph" w:customStyle="1" w:styleId="84EC0F80DBC340A7BB519F3F44E2313E35">
    <w:name w:val="84EC0F80DBC340A7BB519F3F44E2313E35"/>
    <w:rsid w:val="00D01DE4"/>
    <w:pPr>
      <w:spacing w:after="0" w:line="240" w:lineRule="auto"/>
    </w:pPr>
    <w:rPr>
      <w:rFonts w:ascii="Verdana" w:eastAsia="Calibri" w:hAnsi="Verdana" w:cs="Times New Roman"/>
    </w:rPr>
  </w:style>
  <w:style w:type="paragraph" w:customStyle="1" w:styleId="E877C05FA20F48F5B8F9571DF8B6C08F42">
    <w:name w:val="E877C05FA20F48F5B8F9571DF8B6C08F42"/>
    <w:rsid w:val="00D01DE4"/>
    <w:pPr>
      <w:spacing w:after="0" w:line="240" w:lineRule="auto"/>
    </w:pPr>
    <w:rPr>
      <w:rFonts w:ascii="Verdana" w:eastAsia="Calibri" w:hAnsi="Verdana" w:cs="Times New Roman"/>
    </w:rPr>
  </w:style>
  <w:style w:type="paragraph" w:customStyle="1" w:styleId="14705BEBD0F44ABFB3B8E2FDFFE0085342">
    <w:name w:val="14705BEBD0F44ABFB3B8E2FDFFE0085342"/>
    <w:rsid w:val="00D01DE4"/>
    <w:pPr>
      <w:spacing w:after="0" w:line="240" w:lineRule="auto"/>
    </w:pPr>
    <w:rPr>
      <w:rFonts w:ascii="Verdana" w:eastAsia="Calibri" w:hAnsi="Verdana" w:cs="Times New Roman"/>
    </w:rPr>
  </w:style>
  <w:style w:type="paragraph" w:customStyle="1" w:styleId="034736B35EBC4BDEBD524B578F882F4C48">
    <w:name w:val="034736B35EBC4BDEBD524B578F882F4C48"/>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8">
    <w:name w:val="FD8C1A8F6F0C489CAC7792DFAE17BE7A48"/>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5">
    <w:name w:val="01FF0BDCCDEE4BE8BAF00C0E821B8B5225"/>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4">
    <w:name w:val="FBDDBC4710AD485C83004C1F92CACF6424"/>
    <w:rsid w:val="00D01DE4"/>
    <w:pPr>
      <w:spacing w:after="0" w:line="240" w:lineRule="auto"/>
    </w:pPr>
    <w:rPr>
      <w:rFonts w:ascii="Verdana" w:eastAsia="Calibri" w:hAnsi="Verdana" w:cs="Times New Roman"/>
    </w:rPr>
  </w:style>
  <w:style w:type="paragraph" w:customStyle="1" w:styleId="EE9DF848A39549A59E374F18E39048B123">
    <w:name w:val="EE9DF848A39549A59E374F18E39048B123"/>
    <w:rsid w:val="00D01DE4"/>
    <w:pPr>
      <w:spacing w:after="0" w:line="240" w:lineRule="auto"/>
    </w:pPr>
    <w:rPr>
      <w:rFonts w:ascii="Verdana" w:eastAsia="Calibri" w:hAnsi="Verdana" w:cs="Times New Roman"/>
    </w:rPr>
  </w:style>
  <w:style w:type="paragraph" w:customStyle="1" w:styleId="17F26B702A694E0DADDF514DD273587322">
    <w:name w:val="17F26B702A694E0DADDF514DD273587322"/>
    <w:rsid w:val="00D01DE4"/>
    <w:pPr>
      <w:spacing w:after="0" w:line="240" w:lineRule="auto"/>
    </w:pPr>
    <w:rPr>
      <w:rFonts w:ascii="Verdana" w:eastAsia="Calibri" w:hAnsi="Verdana" w:cs="Times New Roman"/>
    </w:rPr>
  </w:style>
  <w:style w:type="paragraph" w:customStyle="1" w:styleId="21F40412448E46D0911557E74ED8C72D22">
    <w:name w:val="21F40412448E46D0911557E74ED8C72D22"/>
    <w:rsid w:val="00D01DE4"/>
    <w:pPr>
      <w:spacing w:after="0" w:line="240" w:lineRule="auto"/>
    </w:pPr>
    <w:rPr>
      <w:rFonts w:ascii="Verdana" w:eastAsia="Calibri" w:hAnsi="Verdana" w:cs="Times New Roman"/>
    </w:rPr>
  </w:style>
  <w:style w:type="paragraph" w:customStyle="1" w:styleId="59ECF456CB964AC3B8D448E19CEAA68948">
    <w:name w:val="59ECF456CB964AC3B8D448E19CEAA68948"/>
    <w:rsid w:val="00D01DE4"/>
    <w:pPr>
      <w:spacing w:after="0" w:line="240" w:lineRule="auto"/>
    </w:pPr>
    <w:rPr>
      <w:rFonts w:ascii="Verdana" w:eastAsia="Calibri" w:hAnsi="Verdana" w:cs="Times New Roman"/>
    </w:rPr>
  </w:style>
  <w:style w:type="paragraph" w:customStyle="1" w:styleId="94627F4468174B15AA9BF956ED5AF5CE22">
    <w:name w:val="94627F4468174B15AA9BF956ED5AF5CE22"/>
    <w:rsid w:val="00D01DE4"/>
    <w:pPr>
      <w:spacing w:after="0" w:line="240" w:lineRule="auto"/>
    </w:pPr>
    <w:rPr>
      <w:rFonts w:ascii="Verdana" w:eastAsia="Calibri" w:hAnsi="Verdana" w:cs="Times New Roman"/>
    </w:rPr>
  </w:style>
  <w:style w:type="paragraph" w:customStyle="1" w:styleId="A6F50A977E094BD5B80DF97D900CCB1021">
    <w:name w:val="A6F50A977E094BD5B80DF97D900CCB1021"/>
    <w:rsid w:val="00D01DE4"/>
    <w:pPr>
      <w:spacing w:after="0" w:line="240" w:lineRule="auto"/>
    </w:pPr>
    <w:rPr>
      <w:rFonts w:ascii="Verdana" w:eastAsia="Calibri" w:hAnsi="Verdana" w:cs="Times New Roman"/>
    </w:rPr>
  </w:style>
  <w:style w:type="paragraph" w:customStyle="1" w:styleId="5C1A15F6F0574A4B8622531E735A271020">
    <w:name w:val="5C1A15F6F0574A4B8622531E735A271020"/>
    <w:rsid w:val="00D01DE4"/>
    <w:pPr>
      <w:spacing w:after="0" w:line="240" w:lineRule="auto"/>
    </w:pPr>
    <w:rPr>
      <w:rFonts w:ascii="Verdana" w:eastAsia="Calibri" w:hAnsi="Verdana" w:cs="Times New Roman"/>
    </w:rPr>
  </w:style>
  <w:style w:type="paragraph" w:customStyle="1" w:styleId="A0546EC36D67443CBA32D8FEB3402DEE19">
    <w:name w:val="A0546EC36D67443CBA32D8FEB3402DEE19"/>
    <w:rsid w:val="00D01DE4"/>
    <w:pPr>
      <w:spacing w:after="0" w:line="240" w:lineRule="auto"/>
    </w:pPr>
    <w:rPr>
      <w:rFonts w:ascii="Verdana" w:eastAsia="Calibri" w:hAnsi="Verdana" w:cs="Times New Roman"/>
    </w:rPr>
  </w:style>
  <w:style w:type="paragraph" w:customStyle="1" w:styleId="6B7BD51BA03C4751902FF82DEA4326AE18">
    <w:name w:val="6B7BD51BA03C4751902FF82DEA4326AE18"/>
    <w:rsid w:val="00D01DE4"/>
    <w:pPr>
      <w:spacing w:after="0" w:line="240" w:lineRule="auto"/>
    </w:pPr>
    <w:rPr>
      <w:rFonts w:ascii="Verdana" w:eastAsia="Calibri" w:hAnsi="Verdana" w:cs="Times New Roman"/>
    </w:rPr>
  </w:style>
  <w:style w:type="paragraph" w:customStyle="1" w:styleId="201C5B4F30FC4C079A7E978003ABADE117">
    <w:name w:val="201C5B4F30FC4C079A7E978003ABADE117"/>
    <w:rsid w:val="00D01DE4"/>
    <w:pPr>
      <w:spacing w:after="0" w:line="240" w:lineRule="auto"/>
    </w:pPr>
    <w:rPr>
      <w:rFonts w:ascii="Verdana" w:eastAsia="Calibri" w:hAnsi="Verdana" w:cs="Times New Roman"/>
    </w:rPr>
  </w:style>
  <w:style w:type="paragraph" w:customStyle="1" w:styleId="E31EFCEA976C4497ABEF0F88155C900217">
    <w:name w:val="E31EFCEA976C4497ABEF0F88155C900217"/>
    <w:rsid w:val="00D01DE4"/>
    <w:pPr>
      <w:spacing w:after="0" w:line="240" w:lineRule="auto"/>
    </w:pPr>
    <w:rPr>
      <w:rFonts w:ascii="Verdana" w:eastAsia="Calibri" w:hAnsi="Verdana" w:cs="Times New Roman"/>
    </w:rPr>
  </w:style>
  <w:style w:type="paragraph" w:customStyle="1" w:styleId="B7E3EDC5F1284BCF80E2222810B14ADE17">
    <w:name w:val="B7E3EDC5F1284BCF80E2222810B14ADE17"/>
    <w:rsid w:val="00D01DE4"/>
    <w:pPr>
      <w:spacing w:after="0" w:line="240" w:lineRule="auto"/>
    </w:pPr>
    <w:rPr>
      <w:rFonts w:ascii="Verdana" w:eastAsia="Calibri" w:hAnsi="Verdana" w:cs="Times New Roman"/>
    </w:rPr>
  </w:style>
  <w:style w:type="paragraph" w:customStyle="1" w:styleId="C74D4330C1824299A962C2BB3A5D763517">
    <w:name w:val="C74D4330C1824299A962C2BB3A5D763517"/>
    <w:rsid w:val="00D01DE4"/>
    <w:pPr>
      <w:spacing w:after="0" w:line="240" w:lineRule="auto"/>
    </w:pPr>
    <w:rPr>
      <w:rFonts w:ascii="Verdana" w:eastAsia="Calibri" w:hAnsi="Verdana" w:cs="Times New Roman"/>
    </w:rPr>
  </w:style>
  <w:style w:type="paragraph" w:customStyle="1" w:styleId="1E7A5EDD311E4447A6B360896F2A2AAC17">
    <w:name w:val="1E7A5EDD311E4447A6B360896F2A2AAC17"/>
    <w:rsid w:val="00D01DE4"/>
    <w:pPr>
      <w:spacing w:after="0" w:line="240" w:lineRule="auto"/>
    </w:pPr>
    <w:rPr>
      <w:rFonts w:ascii="Verdana" w:eastAsia="Calibri" w:hAnsi="Verdana" w:cs="Times New Roman"/>
    </w:rPr>
  </w:style>
  <w:style w:type="paragraph" w:customStyle="1" w:styleId="ED109C955C8A4250A593E76D58CFF34717">
    <w:name w:val="ED109C955C8A4250A593E76D58CFF34717"/>
    <w:rsid w:val="00D01DE4"/>
    <w:pPr>
      <w:spacing w:after="0" w:line="240" w:lineRule="auto"/>
      <w:ind w:left="720"/>
    </w:pPr>
    <w:rPr>
      <w:rFonts w:ascii="Verdana" w:eastAsia="Calibri" w:hAnsi="Verdana" w:cs="Times New Roman"/>
    </w:rPr>
  </w:style>
  <w:style w:type="paragraph" w:customStyle="1" w:styleId="E3037570065A4807B1A504701D11503317">
    <w:name w:val="E3037570065A4807B1A504701D11503317"/>
    <w:rsid w:val="00D01DE4"/>
    <w:pPr>
      <w:spacing w:after="0" w:line="240" w:lineRule="auto"/>
      <w:ind w:left="720"/>
    </w:pPr>
    <w:rPr>
      <w:rFonts w:ascii="Verdana" w:eastAsia="Calibri" w:hAnsi="Verdana" w:cs="Times New Roman"/>
    </w:rPr>
  </w:style>
  <w:style w:type="paragraph" w:customStyle="1" w:styleId="2F417EE04D074AFF842DEEFC1E52F21117">
    <w:name w:val="2F417EE04D074AFF842DEEFC1E52F21117"/>
    <w:rsid w:val="00D01DE4"/>
    <w:pPr>
      <w:spacing w:after="0" w:line="240" w:lineRule="auto"/>
      <w:ind w:left="720"/>
    </w:pPr>
    <w:rPr>
      <w:rFonts w:ascii="Verdana" w:eastAsia="Calibri" w:hAnsi="Verdana" w:cs="Times New Roman"/>
    </w:rPr>
  </w:style>
  <w:style w:type="paragraph" w:customStyle="1" w:styleId="74B5DFEFE57A4FCCB4117CE2778323F516">
    <w:name w:val="74B5DFEFE57A4FCCB4117CE2778323F516"/>
    <w:rsid w:val="00D01DE4"/>
    <w:pPr>
      <w:spacing w:after="0" w:line="240" w:lineRule="auto"/>
    </w:pPr>
    <w:rPr>
      <w:rFonts w:ascii="Verdana" w:eastAsia="Calibri" w:hAnsi="Verdana" w:cs="Times New Roman"/>
    </w:rPr>
  </w:style>
  <w:style w:type="paragraph" w:customStyle="1" w:styleId="0F176098054A4A3B89C0C127EA60EE1416">
    <w:name w:val="0F176098054A4A3B89C0C127EA60EE1416"/>
    <w:rsid w:val="00D01DE4"/>
    <w:pPr>
      <w:spacing w:after="0" w:line="240" w:lineRule="auto"/>
    </w:pPr>
    <w:rPr>
      <w:rFonts w:ascii="Verdana" w:eastAsia="Calibri" w:hAnsi="Verdana" w:cs="Times New Roman"/>
    </w:rPr>
  </w:style>
  <w:style w:type="paragraph" w:customStyle="1" w:styleId="FA3A9BA5A9FC4813ADE2252C4F6EAD8316">
    <w:name w:val="FA3A9BA5A9FC4813ADE2252C4F6EAD8316"/>
    <w:rsid w:val="00D01DE4"/>
    <w:pPr>
      <w:spacing w:after="0" w:line="240" w:lineRule="auto"/>
      <w:ind w:left="720"/>
    </w:pPr>
    <w:rPr>
      <w:rFonts w:ascii="Verdana" w:eastAsia="Calibri" w:hAnsi="Verdana" w:cs="Times New Roman"/>
    </w:rPr>
  </w:style>
  <w:style w:type="paragraph" w:customStyle="1" w:styleId="6F1A7623BD394036992B5466231FFD9916">
    <w:name w:val="6F1A7623BD394036992B5466231FFD9916"/>
    <w:rsid w:val="00D01DE4"/>
    <w:pPr>
      <w:spacing w:after="0" w:line="240" w:lineRule="auto"/>
      <w:ind w:left="720"/>
    </w:pPr>
    <w:rPr>
      <w:rFonts w:ascii="Verdana" w:eastAsia="Calibri" w:hAnsi="Verdana" w:cs="Times New Roman"/>
    </w:rPr>
  </w:style>
  <w:style w:type="paragraph" w:customStyle="1" w:styleId="E9ED25B0358D44A3A70B91430A64E2EA16">
    <w:name w:val="E9ED25B0358D44A3A70B91430A64E2EA16"/>
    <w:rsid w:val="00D01DE4"/>
    <w:pPr>
      <w:spacing w:after="0" w:line="240" w:lineRule="auto"/>
      <w:ind w:left="720"/>
    </w:pPr>
    <w:rPr>
      <w:rFonts w:ascii="Verdana" w:eastAsia="Calibri" w:hAnsi="Verdana" w:cs="Times New Roman"/>
    </w:rPr>
  </w:style>
  <w:style w:type="paragraph" w:customStyle="1" w:styleId="B24B81E3973E4A889916BB98909BD07C16">
    <w:name w:val="B24B81E3973E4A889916BB98909BD07C16"/>
    <w:rsid w:val="00D01DE4"/>
    <w:pPr>
      <w:spacing w:after="0" w:line="240" w:lineRule="auto"/>
      <w:ind w:left="720"/>
    </w:pPr>
    <w:rPr>
      <w:rFonts w:ascii="Verdana" w:eastAsia="Calibri" w:hAnsi="Verdana" w:cs="Times New Roman"/>
    </w:rPr>
  </w:style>
  <w:style w:type="paragraph" w:customStyle="1" w:styleId="A56DC46252524BA4B4BA893CC1AD417516">
    <w:name w:val="A56DC46252524BA4B4BA893CC1AD417516"/>
    <w:rsid w:val="00D01DE4"/>
    <w:pPr>
      <w:spacing w:after="0" w:line="240" w:lineRule="auto"/>
      <w:ind w:left="720"/>
    </w:pPr>
    <w:rPr>
      <w:rFonts w:ascii="Verdana" w:eastAsia="Calibri" w:hAnsi="Verdana" w:cs="Times New Roman"/>
    </w:rPr>
  </w:style>
  <w:style w:type="paragraph" w:customStyle="1" w:styleId="F01A7EE20D4C4288B3999E829B8C3C4916">
    <w:name w:val="F01A7EE20D4C4288B3999E829B8C3C4916"/>
    <w:rsid w:val="00D01DE4"/>
    <w:pPr>
      <w:spacing w:after="0" w:line="240" w:lineRule="auto"/>
      <w:ind w:left="720"/>
    </w:pPr>
    <w:rPr>
      <w:rFonts w:ascii="Verdana" w:eastAsia="Calibri" w:hAnsi="Verdana" w:cs="Times New Roman"/>
    </w:rPr>
  </w:style>
  <w:style w:type="paragraph" w:customStyle="1" w:styleId="26A7EF084C1C4313998799CA939E53C815">
    <w:name w:val="26A7EF084C1C4313998799CA939E53C815"/>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5">
    <w:name w:val="FB2AE3C02ACD4ED7B9D0D4224999A3FF15"/>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5">
    <w:name w:val="CB1156CB306A4C269EA1EDF77E30CFCA15"/>
    <w:rsid w:val="00D01DE4"/>
    <w:pPr>
      <w:spacing w:after="0" w:line="240" w:lineRule="auto"/>
    </w:pPr>
    <w:rPr>
      <w:rFonts w:ascii="Verdana" w:eastAsia="Calibri" w:hAnsi="Verdana" w:cs="Times New Roman"/>
    </w:rPr>
  </w:style>
  <w:style w:type="paragraph" w:customStyle="1" w:styleId="2C0285D0F588470AAEE7407D8D53A8EF15">
    <w:name w:val="2C0285D0F588470AAEE7407D8D53A8EF15"/>
    <w:rsid w:val="00D01DE4"/>
    <w:pPr>
      <w:spacing w:after="0" w:line="240" w:lineRule="auto"/>
    </w:pPr>
    <w:rPr>
      <w:rFonts w:ascii="Verdana" w:eastAsia="Calibri" w:hAnsi="Verdana" w:cs="Times New Roman"/>
    </w:rPr>
  </w:style>
  <w:style w:type="paragraph" w:customStyle="1" w:styleId="8A91FD383CD44D9D9E626056AC354B3715">
    <w:name w:val="8A91FD383CD44D9D9E626056AC354B3715"/>
    <w:rsid w:val="00D01DE4"/>
    <w:pPr>
      <w:spacing w:after="0" w:line="240" w:lineRule="auto"/>
    </w:pPr>
    <w:rPr>
      <w:rFonts w:ascii="Verdana" w:eastAsia="Calibri" w:hAnsi="Verdana" w:cs="Times New Roman"/>
    </w:rPr>
  </w:style>
  <w:style w:type="paragraph" w:customStyle="1" w:styleId="FF5CBA91852A4908B96E047596BE00FD48">
    <w:name w:val="FF5CBA91852A4908B96E047596BE00FD48"/>
    <w:rsid w:val="00D01DE4"/>
    <w:pPr>
      <w:spacing w:after="0" w:line="240" w:lineRule="auto"/>
    </w:pPr>
    <w:rPr>
      <w:rFonts w:ascii="Verdana" w:eastAsia="Calibri" w:hAnsi="Verdana" w:cs="Times New Roman"/>
    </w:rPr>
  </w:style>
  <w:style w:type="paragraph" w:customStyle="1" w:styleId="E8B2982D882D4CF3886089668754F81115">
    <w:name w:val="E8B2982D882D4CF3886089668754F81115"/>
    <w:rsid w:val="00D01DE4"/>
    <w:pPr>
      <w:spacing w:after="0" w:line="240" w:lineRule="auto"/>
    </w:pPr>
    <w:rPr>
      <w:rFonts w:ascii="Verdana" w:eastAsia="Calibri" w:hAnsi="Verdana" w:cs="Times New Roman"/>
    </w:rPr>
  </w:style>
  <w:style w:type="paragraph" w:customStyle="1" w:styleId="13AEE9945E144F0D86E44BF3100A429715">
    <w:name w:val="13AEE9945E144F0D86E44BF3100A429715"/>
    <w:rsid w:val="00D01DE4"/>
    <w:pPr>
      <w:spacing w:after="0" w:line="240" w:lineRule="auto"/>
    </w:pPr>
    <w:rPr>
      <w:rFonts w:ascii="Verdana" w:eastAsia="Calibri" w:hAnsi="Verdana" w:cs="Times New Roman"/>
    </w:rPr>
  </w:style>
  <w:style w:type="paragraph" w:customStyle="1" w:styleId="2ACDC0E50FE04E61BC6E1731546B5EEA15">
    <w:name w:val="2ACDC0E50FE04E61BC6E1731546B5EEA15"/>
    <w:rsid w:val="00D01DE4"/>
    <w:pPr>
      <w:spacing w:after="0" w:line="240" w:lineRule="auto"/>
    </w:pPr>
    <w:rPr>
      <w:rFonts w:ascii="Verdana" w:eastAsia="Calibri" w:hAnsi="Verdana" w:cs="Times New Roman"/>
    </w:rPr>
  </w:style>
  <w:style w:type="paragraph" w:customStyle="1" w:styleId="021DF0A0D3CA42228439A6D71592C12B46">
    <w:name w:val="021DF0A0D3CA42228439A6D71592C12B46"/>
    <w:rsid w:val="00D01DE4"/>
    <w:pPr>
      <w:spacing w:after="0" w:line="240" w:lineRule="auto"/>
    </w:pPr>
    <w:rPr>
      <w:rFonts w:ascii="Verdana" w:eastAsia="Calibri" w:hAnsi="Verdana" w:cs="Times New Roman"/>
    </w:rPr>
  </w:style>
  <w:style w:type="paragraph" w:customStyle="1" w:styleId="DC6C5B355AFC46728E07993FB0FDCA7045">
    <w:name w:val="DC6C5B355AFC46728E07993FB0FDCA7045"/>
    <w:rsid w:val="00D01DE4"/>
    <w:pPr>
      <w:spacing w:after="0" w:line="240" w:lineRule="auto"/>
    </w:pPr>
    <w:rPr>
      <w:rFonts w:ascii="Verdana" w:eastAsia="Calibri" w:hAnsi="Verdana" w:cs="Times New Roman"/>
    </w:rPr>
  </w:style>
  <w:style w:type="paragraph" w:customStyle="1" w:styleId="49958144A5334A63AC4815E1AA764CE444">
    <w:name w:val="49958144A5334A63AC4815E1AA764CE444"/>
    <w:rsid w:val="00D01DE4"/>
    <w:pPr>
      <w:spacing w:after="0" w:line="240" w:lineRule="auto"/>
    </w:pPr>
    <w:rPr>
      <w:rFonts w:ascii="Verdana" w:eastAsia="Calibri" w:hAnsi="Verdana" w:cs="Times New Roman"/>
    </w:rPr>
  </w:style>
  <w:style w:type="paragraph" w:customStyle="1" w:styleId="2A5FE955B5D34CAA9F39E8248F262F0043">
    <w:name w:val="2A5FE955B5D34CAA9F39E8248F262F0043"/>
    <w:rsid w:val="00D01DE4"/>
    <w:pPr>
      <w:spacing w:after="0" w:line="240" w:lineRule="auto"/>
    </w:pPr>
    <w:rPr>
      <w:rFonts w:ascii="Verdana" w:eastAsia="Calibri" w:hAnsi="Verdana" w:cs="Times New Roman"/>
    </w:rPr>
  </w:style>
  <w:style w:type="paragraph" w:customStyle="1" w:styleId="84EC0F80DBC340A7BB519F3F44E2313E36">
    <w:name w:val="84EC0F80DBC340A7BB519F3F44E2313E36"/>
    <w:rsid w:val="00D01DE4"/>
    <w:pPr>
      <w:spacing w:after="0" w:line="240" w:lineRule="auto"/>
    </w:pPr>
    <w:rPr>
      <w:rFonts w:ascii="Verdana" w:eastAsia="Calibri" w:hAnsi="Verdana" w:cs="Times New Roman"/>
    </w:rPr>
  </w:style>
  <w:style w:type="paragraph" w:customStyle="1" w:styleId="E877C05FA20F48F5B8F9571DF8B6C08F43">
    <w:name w:val="E877C05FA20F48F5B8F9571DF8B6C08F43"/>
    <w:rsid w:val="00D01DE4"/>
    <w:pPr>
      <w:spacing w:after="0" w:line="240" w:lineRule="auto"/>
    </w:pPr>
    <w:rPr>
      <w:rFonts w:ascii="Verdana" w:eastAsia="Calibri" w:hAnsi="Verdana" w:cs="Times New Roman"/>
    </w:rPr>
  </w:style>
  <w:style w:type="paragraph" w:customStyle="1" w:styleId="14705BEBD0F44ABFB3B8E2FDFFE0085343">
    <w:name w:val="14705BEBD0F44ABFB3B8E2FDFFE0085343"/>
    <w:rsid w:val="00D01DE4"/>
    <w:pPr>
      <w:spacing w:after="0" w:line="240" w:lineRule="auto"/>
    </w:pPr>
    <w:rPr>
      <w:rFonts w:ascii="Verdana" w:eastAsia="Calibri" w:hAnsi="Verdana" w:cs="Times New Roman"/>
    </w:rPr>
  </w:style>
  <w:style w:type="paragraph" w:customStyle="1" w:styleId="034736B35EBC4BDEBD524B578F882F4C49">
    <w:name w:val="034736B35EBC4BDEBD524B578F882F4C49"/>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49">
    <w:name w:val="FD8C1A8F6F0C489CAC7792DFAE17BE7A49"/>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5">
    <w:name w:val="FBDDBC4710AD485C83004C1F92CACF6425"/>
    <w:rsid w:val="00D01DE4"/>
    <w:pPr>
      <w:spacing w:after="0" w:line="240" w:lineRule="auto"/>
    </w:pPr>
    <w:rPr>
      <w:rFonts w:ascii="Verdana" w:eastAsia="Calibri" w:hAnsi="Verdana" w:cs="Times New Roman"/>
    </w:rPr>
  </w:style>
  <w:style w:type="paragraph" w:customStyle="1" w:styleId="EE9DF848A39549A59E374F18E39048B124">
    <w:name w:val="EE9DF848A39549A59E374F18E39048B124"/>
    <w:rsid w:val="00D01DE4"/>
    <w:pPr>
      <w:spacing w:after="0" w:line="240" w:lineRule="auto"/>
    </w:pPr>
    <w:rPr>
      <w:rFonts w:ascii="Verdana" w:eastAsia="Calibri" w:hAnsi="Verdana" w:cs="Times New Roman"/>
    </w:rPr>
  </w:style>
  <w:style w:type="paragraph" w:customStyle="1" w:styleId="17F26B702A694E0DADDF514DD273587323">
    <w:name w:val="17F26B702A694E0DADDF514DD273587323"/>
    <w:rsid w:val="00D01DE4"/>
    <w:pPr>
      <w:spacing w:after="0" w:line="240" w:lineRule="auto"/>
    </w:pPr>
    <w:rPr>
      <w:rFonts w:ascii="Verdana" w:eastAsia="Calibri" w:hAnsi="Verdana" w:cs="Times New Roman"/>
    </w:rPr>
  </w:style>
  <w:style w:type="paragraph" w:customStyle="1" w:styleId="21F40412448E46D0911557E74ED8C72D23">
    <w:name w:val="21F40412448E46D0911557E74ED8C72D23"/>
    <w:rsid w:val="00D01DE4"/>
    <w:pPr>
      <w:spacing w:after="0" w:line="240" w:lineRule="auto"/>
    </w:pPr>
    <w:rPr>
      <w:rFonts w:ascii="Verdana" w:eastAsia="Calibri" w:hAnsi="Verdana" w:cs="Times New Roman"/>
    </w:rPr>
  </w:style>
  <w:style w:type="paragraph" w:customStyle="1" w:styleId="59ECF456CB964AC3B8D448E19CEAA68949">
    <w:name w:val="59ECF456CB964AC3B8D448E19CEAA68949"/>
    <w:rsid w:val="00D01DE4"/>
    <w:pPr>
      <w:spacing w:after="0" w:line="240" w:lineRule="auto"/>
    </w:pPr>
    <w:rPr>
      <w:rFonts w:ascii="Verdana" w:eastAsia="Calibri" w:hAnsi="Verdana" w:cs="Times New Roman"/>
    </w:rPr>
  </w:style>
  <w:style w:type="paragraph" w:customStyle="1" w:styleId="94627F4468174B15AA9BF956ED5AF5CE23">
    <w:name w:val="94627F4468174B15AA9BF956ED5AF5CE23"/>
    <w:rsid w:val="00D01DE4"/>
    <w:pPr>
      <w:spacing w:after="0" w:line="240" w:lineRule="auto"/>
    </w:pPr>
    <w:rPr>
      <w:rFonts w:ascii="Verdana" w:eastAsia="Calibri" w:hAnsi="Verdana" w:cs="Times New Roman"/>
    </w:rPr>
  </w:style>
  <w:style w:type="paragraph" w:customStyle="1" w:styleId="A6F50A977E094BD5B80DF97D900CCB1022">
    <w:name w:val="A6F50A977E094BD5B80DF97D900CCB1022"/>
    <w:rsid w:val="00D01DE4"/>
    <w:pPr>
      <w:spacing w:after="0" w:line="240" w:lineRule="auto"/>
    </w:pPr>
    <w:rPr>
      <w:rFonts w:ascii="Verdana" w:eastAsia="Calibri" w:hAnsi="Verdana" w:cs="Times New Roman"/>
    </w:rPr>
  </w:style>
  <w:style w:type="paragraph" w:customStyle="1" w:styleId="5C1A15F6F0574A4B8622531E735A271021">
    <w:name w:val="5C1A15F6F0574A4B8622531E735A271021"/>
    <w:rsid w:val="00D01DE4"/>
    <w:pPr>
      <w:spacing w:after="0" w:line="240" w:lineRule="auto"/>
    </w:pPr>
    <w:rPr>
      <w:rFonts w:ascii="Verdana" w:eastAsia="Calibri" w:hAnsi="Verdana" w:cs="Times New Roman"/>
    </w:rPr>
  </w:style>
  <w:style w:type="paragraph" w:customStyle="1" w:styleId="A0546EC36D67443CBA32D8FEB3402DEE20">
    <w:name w:val="A0546EC36D67443CBA32D8FEB3402DEE20"/>
    <w:rsid w:val="00D01DE4"/>
    <w:pPr>
      <w:spacing w:after="0" w:line="240" w:lineRule="auto"/>
    </w:pPr>
    <w:rPr>
      <w:rFonts w:ascii="Verdana" w:eastAsia="Calibri" w:hAnsi="Verdana" w:cs="Times New Roman"/>
    </w:rPr>
  </w:style>
  <w:style w:type="paragraph" w:customStyle="1" w:styleId="6B7BD51BA03C4751902FF82DEA4326AE19">
    <w:name w:val="6B7BD51BA03C4751902FF82DEA4326AE19"/>
    <w:rsid w:val="00D01DE4"/>
    <w:pPr>
      <w:spacing w:after="0" w:line="240" w:lineRule="auto"/>
    </w:pPr>
    <w:rPr>
      <w:rFonts w:ascii="Verdana" w:eastAsia="Calibri" w:hAnsi="Verdana" w:cs="Times New Roman"/>
    </w:rPr>
  </w:style>
  <w:style w:type="paragraph" w:customStyle="1" w:styleId="201C5B4F30FC4C079A7E978003ABADE118">
    <w:name w:val="201C5B4F30FC4C079A7E978003ABADE118"/>
    <w:rsid w:val="00D01DE4"/>
    <w:pPr>
      <w:spacing w:after="0" w:line="240" w:lineRule="auto"/>
    </w:pPr>
    <w:rPr>
      <w:rFonts w:ascii="Verdana" w:eastAsia="Calibri" w:hAnsi="Verdana" w:cs="Times New Roman"/>
    </w:rPr>
  </w:style>
  <w:style w:type="paragraph" w:customStyle="1" w:styleId="E31EFCEA976C4497ABEF0F88155C900218">
    <w:name w:val="E31EFCEA976C4497ABEF0F88155C900218"/>
    <w:rsid w:val="00D01DE4"/>
    <w:pPr>
      <w:spacing w:after="0" w:line="240" w:lineRule="auto"/>
    </w:pPr>
    <w:rPr>
      <w:rFonts w:ascii="Verdana" w:eastAsia="Calibri" w:hAnsi="Verdana" w:cs="Times New Roman"/>
    </w:rPr>
  </w:style>
  <w:style w:type="paragraph" w:customStyle="1" w:styleId="B7E3EDC5F1284BCF80E2222810B14ADE18">
    <w:name w:val="B7E3EDC5F1284BCF80E2222810B14ADE18"/>
    <w:rsid w:val="00D01DE4"/>
    <w:pPr>
      <w:spacing w:after="0" w:line="240" w:lineRule="auto"/>
    </w:pPr>
    <w:rPr>
      <w:rFonts w:ascii="Verdana" w:eastAsia="Calibri" w:hAnsi="Verdana" w:cs="Times New Roman"/>
    </w:rPr>
  </w:style>
  <w:style w:type="paragraph" w:customStyle="1" w:styleId="C74D4330C1824299A962C2BB3A5D763518">
    <w:name w:val="C74D4330C1824299A962C2BB3A5D763518"/>
    <w:rsid w:val="00D01DE4"/>
    <w:pPr>
      <w:spacing w:after="0" w:line="240" w:lineRule="auto"/>
    </w:pPr>
    <w:rPr>
      <w:rFonts w:ascii="Verdana" w:eastAsia="Calibri" w:hAnsi="Verdana" w:cs="Times New Roman"/>
    </w:rPr>
  </w:style>
  <w:style w:type="paragraph" w:customStyle="1" w:styleId="1E7A5EDD311E4447A6B360896F2A2AAC18">
    <w:name w:val="1E7A5EDD311E4447A6B360896F2A2AAC18"/>
    <w:rsid w:val="00D01DE4"/>
    <w:pPr>
      <w:spacing w:after="0" w:line="240" w:lineRule="auto"/>
    </w:pPr>
    <w:rPr>
      <w:rFonts w:ascii="Verdana" w:eastAsia="Calibri" w:hAnsi="Verdana" w:cs="Times New Roman"/>
    </w:rPr>
  </w:style>
  <w:style w:type="paragraph" w:customStyle="1" w:styleId="ED109C955C8A4250A593E76D58CFF34718">
    <w:name w:val="ED109C955C8A4250A593E76D58CFF34718"/>
    <w:rsid w:val="00D01DE4"/>
    <w:pPr>
      <w:spacing w:after="0" w:line="240" w:lineRule="auto"/>
      <w:ind w:left="720"/>
    </w:pPr>
    <w:rPr>
      <w:rFonts w:ascii="Verdana" w:eastAsia="Calibri" w:hAnsi="Verdana" w:cs="Times New Roman"/>
    </w:rPr>
  </w:style>
  <w:style w:type="paragraph" w:customStyle="1" w:styleId="E3037570065A4807B1A504701D11503318">
    <w:name w:val="E3037570065A4807B1A504701D11503318"/>
    <w:rsid w:val="00D01DE4"/>
    <w:pPr>
      <w:spacing w:after="0" w:line="240" w:lineRule="auto"/>
      <w:ind w:left="720"/>
    </w:pPr>
    <w:rPr>
      <w:rFonts w:ascii="Verdana" w:eastAsia="Calibri" w:hAnsi="Verdana" w:cs="Times New Roman"/>
    </w:rPr>
  </w:style>
  <w:style w:type="paragraph" w:customStyle="1" w:styleId="2F417EE04D074AFF842DEEFC1E52F21118">
    <w:name w:val="2F417EE04D074AFF842DEEFC1E52F21118"/>
    <w:rsid w:val="00D01DE4"/>
    <w:pPr>
      <w:spacing w:after="0" w:line="240" w:lineRule="auto"/>
      <w:ind w:left="720"/>
    </w:pPr>
    <w:rPr>
      <w:rFonts w:ascii="Verdana" w:eastAsia="Calibri" w:hAnsi="Verdana" w:cs="Times New Roman"/>
    </w:rPr>
  </w:style>
  <w:style w:type="paragraph" w:customStyle="1" w:styleId="74B5DFEFE57A4FCCB4117CE2778323F517">
    <w:name w:val="74B5DFEFE57A4FCCB4117CE2778323F517"/>
    <w:rsid w:val="00D01DE4"/>
    <w:pPr>
      <w:spacing w:after="0" w:line="240" w:lineRule="auto"/>
    </w:pPr>
    <w:rPr>
      <w:rFonts w:ascii="Verdana" w:eastAsia="Calibri" w:hAnsi="Verdana" w:cs="Times New Roman"/>
    </w:rPr>
  </w:style>
  <w:style w:type="paragraph" w:customStyle="1" w:styleId="0F176098054A4A3B89C0C127EA60EE1417">
    <w:name w:val="0F176098054A4A3B89C0C127EA60EE1417"/>
    <w:rsid w:val="00D01DE4"/>
    <w:pPr>
      <w:spacing w:after="0" w:line="240" w:lineRule="auto"/>
    </w:pPr>
    <w:rPr>
      <w:rFonts w:ascii="Verdana" w:eastAsia="Calibri" w:hAnsi="Verdana" w:cs="Times New Roman"/>
    </w:rPr>
  </w:style>
  <w:style w:type="paragraph" w:customStyle="1" w:styleId="FA3A9BA5A9FC4813ADE2252C4F6EAD8317">
    <w:name w:val="FA3A9BA5A9FC4813ADE2252C4F6EAD8317"/>
    <w:rsid w:val="00D01DE4"/>
    <w:pPr>
      <w:spacing w:after="0" w:line="240" w:lineRule="auto"/>
      <w:ind w:left="720"/>
    </w:pPr>
    <w:rPr>
      <w:rFonts w:ascii="Verdana" w:eastAsia="Calibri" w:hAnsi="Verdana" w:cs="Times New Roman"/>
    </w:rPr>
  </w:style>
  <w:style w:type="paragraph" w:customStyle="1" w:styleId="6F1A7623BD394036992B5466231FFD9917">
    <w:name w:val="6F1A7623BD394036992B5466231FFD9917"/>
    <w:rsid w:val="00D01DE4"/>
    <w:pPr>
      <w:spacing w:after="0" w:line="240" w:lineRule="auto"/>
      <w:ind w:left="720"/>
    </w:pPr>
    <w:rPr>
      <w:rFonts w:ascii="Verdana" w:eastAsia="Calibri" w:hAnsi="Verdana" w:cs="Times New Roman"/>
    </w:rPr>
  </w:style>
  <w:style w:type="paragraph" w:customStyle="1" w:styleId="E9ED25B0358D44A3A70B91430A64E2EA17">
    <w:name w:val="E9ED25B0358D44A3A70B91430A64E2EA17"/>
    <w:rsid w:val="00D01DE4"/>
    <w:pPr>
      <w:spacing w:after="0" w:line="240" w:lineRule="auto"/>
      <w:ind w:left="720"/>
    </w:pPr>
    <w:rPr>
      <w:rFonts w:ascii="Verdana" w:eastAsia="Calibri" w:hAnsi="Verdana" w:cs="Times New Roman"/>
    </w:rPr>
  </w:style>
  <w:style w:type="paragraph" w:customStyle="1" w:styleId="B24B81E3973E4A889916BB98909BD07C17">
    <w:name w:val="B24B81E3973E4A889916BB98909BD07C17"/>
    <w:rsid w:val="00D01DE4"/>
    <w:pPr>
      <w:spacing w:after="0" w:line="240" w:lineRule="auto"/>
      <w:ind w:left="720"/>
    </w:pPr>
    <w:rPr>
      <w:rFonts w:ascii="Verdana" w:eastAsia="Calibri" w:hAnsi="Verdana" w:cs="Times New Roman"/>
    </w:rPr>
  </w:style>
  <w:style w:type="paragraph" w:customStyle="1" w:styleId="A56DC46252524BA4B4BA893CC1AD417517">
    <w:name w:val="A56DC46252524BA4B4BA893CC1AD417517"/>
    <w:rsid w:val="00D01DE4"/>
    <w:pPr>
      <w:spacing w:after="0" w:line="240" w:lineRule="auto"/>
      <w:ind w:left="720"/>
    </w:pPr>
    <w:rPr>
      <w:rFonts w:ascii="Verdana" w:eastAsia="Calibri" w:hAnsi="Verdana" w:cs="Times New Roman"/>
    </w:rPr>
  </w:style>
  <w:style w:type="paragraph" w:customStyle="1" w:styleId="F01A7EE20D4C4288B3999E829B8C3C4917">
    <w:name w:val="F01A7EE20D4C4288B3999E829B8C3C4917"/>
    <w:rsid w:val="00D01DE4"/>
    <w:pPr>
      <w:spacing w:after="0" w:line="240" w:lineRule="auto"/>
      <w:ind w:left="720"/>
    </w:pPr>
    <w:rPr>
      <w:rFonts w:ascii="Verdana" w:eastAsia="Calibri" w:hAnsi="Verdana" w:cs="Times New Roman"/>
    </w:rPr>
  </w:style>
  <w:style w:type="paragraph" w:customStyle="1" w:styleId="26A7EF084C1C4313998799CA939E53C816">
    <w:name w:val="26A7EF084C1C4313998799CA939E53C816"/>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6">
    <w:name w:val="FB2AE3C02ACD4ED7B9D0D4224999A3FF16"/>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6">
    <w:name w:val="CB1156CB306A4C269EA1EDF77E30CFCA16"/>
    <w:rsid w:val="00D01DE4"/>
    <w:pPr>
      <w:spacing w:after="0" w:line="240" w:lineRule="auto"/>
    </w:pPr>
    <w:rPr>
      <w:rFonts w:ascii="Verdana" w:eastAsia="Calibri" w:hAnsi="Verdana" w:cs="Times New Roman"/>
    </w:rPr>
  </w:style>
  <w:style w:type="paragraph" w:customStyle="1" w:styleId="2C0285D0F588470AAEE7407D8D53A8EF16">
    <w:name w:val="2C0285D0F588470AAEE7407D8D53A8EF16"/>
    <w:rsid w:val="00D01DE4"/>
    <w:pPr>
      <w:spacing w:after="0" w:line="240" w:lineRule="auto"/>
    </w:pPr>
    <w:rPr>
      <w:rFonts w:ascii="Verdana" w:eastAsia="Calibri" w:hAnsi="Verdana" w:cs="Times New Roman"/>
    </w:rPr>
  </w:style>
  <w:style w:type="paragraph" w:customStyle="1" w:styleId="8A91FD383CD44D9D9E626056AC354B3716">
    <w:name w:val="8A91FD383CD44D9D9E626056AC354B3716"/>
    <w:rsid w:val="00D01DE4"/>
    <w:pPr>
      <w:spacing w:after="0" w:line="240" w:lineRule="auto"/>
    </w:pPr>
    <w:rPr>
      <w:rFonts w:ascii="Verdana" w:eastAsia="Calibri" w:hAnsi="Verdana" w:cs="Times New Roman"/>
    </w:rPr>
  </w:style>
  <w:style w:type="paragraph" w:customStyle="1" w:styleId="FF5CBA91852A4908B96E047596BE00FD49">
    <w:name w:val="FF5CBA91852A4908B96E047596BE00FD49"/>
    <w:rsid w:val="00D01DE4"/>
    <w:pPr>
      <w:spacing w:after="0" w:line="240" w:lineRule="auto"/>
    </w:pPr>
    <w:rPr>
      <w:rFonts w:ascii="Verdana" w:eastAsia="Calibri" w:hAnsi="Verdana" w:cs="Times New Roman"/>
    </w:rPr>
  </w:style>
  <w:style w:type="paragraph" w:customStyle="1" w:styleId="E8B2982D882D4CF3886089668754F81116">
    <w:name w:val="E8B2982D882D4CF3886089668754F81116"/>
    <w:rsid w:val="00D01DE4"/>
    <w:pPr>
      <w:spacing w:after="0" w:line="240" w:lineRule="auto"/>
    </w:pPr>
    <w:rPr>
      <w:rFonts w:ascii="Verdana" w:eastAsia="Calibri" w:hAnsi="Verdana" w:cs="Times New Roman"/>
    </w:rPr>
  </w:style>
  <w:style w:type="paragraph" w:customStyle="1" w:styleId="13AEE9945E144F0D86E44BF3100A429716">
    <w:name w:val="13AEE9945E144F0D86E44BF3100A429716"/>
    <w:rsid w:val="00D01DE4"/>
    <w:pPr>
      <w:spacing w:after="0" w:line="240" w:lineRule="auto"/>
    </w:pPr>
    <w:rPr>
      <w:rFonts w:ascii="Verdana" w:eastAsia="Calibri" w:hAnsi="Verdana" w:cs="Times New Roman"/>
    </w:rPr>
  </w:style>
  <w:style w:type="paragraph" w:customStyle="1" w:styleId="2ACDC0E50FE04E61BC6E1731546B5EEA16">
    <w:name w:val="2ACDC0E50FE04E61BC6E1731546B5EEA16"/>
    <w:rsid w:val="00D01DE4"/>
    <w:pPr>
      <w:spacing w:after="0" w:line="240" w:lineRule="auto"/>
    </w:pPr>
    <w:rPr>
      <w:rFonts w:ascii="Verdana" w:eastAsia="Calibri" w:hAnsi="Verdana" w:cs="Times New Roman"/>
    </w:rPr>
  </w:style>
  <w:style w:type="paragraph" w:customStyle="1" w:styleId="021DF0A0D3CA42228439A6D71592C12B47">
    <w:name w:val="021DF0A0D3CA42228439A6D71592C12B47"/>
    <w:rsid w:val="00D01DE4"/>
    <w:pPr>
      <w:spacing w:after="0" w:line="240" w:lineRule="auto"/>
    </w:pPr>
    <w:rPr>
      <w:rFonts w:ascii="Verdana" w:eastAsia="Calibri" w:hAnsi="Verdana" w:cs="Times New Roman"/>
    </w:rPr>
  </w:style>
  <w:style w:type="paragraph" w:customStyle="1" w:styleId="DC6C5B355AFC46728E07993FB0FDCA7046">
    <w:name w:val="DC6C5B355AFC46728E07993FB0FDCA7046"/>
    <w:rsid w:val="00D01DE4"/>
    <w:pPr>
      <w:spacing w:after="0" w:line="240" w:lineRule="auto"/>
    </w:pPr>
    <w:rPr>
      <w:rFonts w:ascii="Verdana" w:eastAsia="Calibri" w:hAnsi="Verdana" w:cs="Times New Roman"/>
    </w:rPr>
  </w:style>
  <w:style w:type="paragraph" w:customStyle="1" w:styleId="49958144A5334A63AC4815E1AA764CE445">
    <w:name w:val="49958144A5334A63AC4815E1AA764CE445"/>
    <w:rsid w:val="00D01DE4"/>
    <w:pPr>
      <w:spacing w:after="0" w:line="240" w:lineRule="auto"/>
    </w:pPr>
    <w:rPr>
      <w:rFonts w:ascii="Verdana" w:eastAsia="Calibri" w:hAnsi="Verdana" w:cs="Times New Roman"/>
    </w:rPr>
  </w:style>
  <w:style w:type="paragraph" w:customStyle="1" w:styleId="2A5FE955B5D34CAA9F39E8248F262F0044">
    <w:name w:val="2A5FE955B5D34CAA9F39E8248F262F0044"/>
    <w:rsid w:val="00D01DE4"/>
    <w:pPr>
      <w:spacing w:after="0" w:line="240" w:lineRule="auto"/>
    </w:pPr>
    <w:rPr>
      <w:rFonts w:ascii="Verdana" w:eastAsia="Calibri" w:hAnsi="Verdana" w:cs="Times New Roman"/>
    </w:rPr>
  </w:style>
  <w:style w:type="paragraph" w:customStyle="1" w:styleId="84EC0F80DBC340A7BB519F3F44E2313E37">
    <w:name w:val="84EC0F80DBC340A7BB519F3F44E2313E37"/>
    <w:rsid w:val="00D01DE4"/>
    <w:pPr>
      <w:spacing w:after="0" w:line="240" w:lineRule="auto"/>
    </w:pPr>
    <w:rPr>
      <w:rFonts w:ascii="Verdana" w:eastAsia="Calibri" w:hAnsi="Verdana" w:cs="Times New Roman"/>
    </w:rPr>
  </w:style>
  <w:style w:type="paragraph" w:customStyle="1" w:styleId="E877C05FA20F48F5B8F9571DF8B6C08F44">
    <w:name w:val="E877C05FA20F48F5B8F9571DF8B6C08F44"/>
    <w:rsid w:val="00D01DE4"/>
    <w:pPr>
      <w:spacing w:after="0" w:line="240" w:lineRule="auto"/>
    </w:pPr>
    <w:rPr>
      <w:rFonts w:ascii="Verdana" w:eastAsia="Calibri" w:hAnsi="Verdana" w:cs="Times New Roman"/>
    </w:rPr>
  </w:style>
  <w:style w:type="paragraph" w:customStyle="1" w:styleId="14705BEBD0F44ABFB3B8E2FDFFE0085344">
    <w:name w:val="14705BEBD0F44ABFB3B8E2FDFFE0085344"/>
    <w:rsid w:val="00D01DE4"/>
    <w:pPr>
      <w:spacing w:after="0" w:line="240" w:lineRule="auto"/>
    </w:pPr>
    <w:rPr>
      <w:rFonts w:ascii="Verdana" w:eastAsia="Calibri" w:hAnsi="Verdana" w:cs="Times New Roman"/>
    </w:rPr>
  </w:style>
  <w:style w:type="paragraph" w:customStyle="1" w:styleId="034736B35EBC4BDEBD524B578F882F4C50">
    <w:name w:val="034736B35EBC4BDEBD524B578F882F4C50"/>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0">
    <w:name w:val="FD8C1A8F6F0C489CAC7792DFAE17BE7A50"/>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6">
    <w:name w:val="01FF0BDCCDEE4BE8BAF00C0E821B8B5226"/>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6">
    <w:name w:val="FBDDBC4710AD485C83004C1F92CACF6426"/>
    <w:rsid w:val="00D01DE4"/>
    <w:pPr>
      <w:spacing w:after="0" w:line="240" w:lineRule="auto"/>
    </w:pPr>
    <w:rPr>
      <w:rFonts w:ascii="Verdana" w:eastAsia="Calibri" w:hAnsi="Verdana" w:cs="Times New Roman"/>
    </w:rPr>
  </w:style>
  <w:style w:type="paragraph" w:customStyle="1" w:styleId="EE9DF848A39549A59E374F18E39048B125">
    <w:name w:val="EE9DF848A39549A59E374F18E39048B125"/>
    <w:rsid w:val="00D01DE4"/>
    <w:pPr>
      <w:spacing w:after="0" w:line="240" w:lineRule="auto"/>
    </w:pPr>
    <w:rPr>
      <w:rFonts w:ascii="Verdana" w:eastAsia="Calibri" w:hAnsi="Verdana" w:cs="Times New Roman"/>
    </w:rPr>
  </w:style>
  <w:style w:type="paragraph" w:customStyle="1" w:styleId="17F26B702A694E0DADDF514DD273587324">
    <w:name w:val="17F26B702A694E0DADDF514DD273587324"/>
    <w:rsid w:val="00D01DE4"/>
    <w:pPr>
      <w:spacing w:after="0" w:line="240" w:lineRule="auto"/>
    </w:pPr>
    <w:rPr>
      <w:rFonts w:ascii="Verdana" w:eastAsia="Calibri" w:hAnsi="Verdana" w:cs="Times New Roman"/>
    </w:rPr>
  </w:style>
  <w:style w:type="paragraph" w:customStyle="1" w:styleId="21F40412448E46D0911557E74ED8C72D24">
    <w:name w:val="21F40412448E46D0911557E74ED8C72D24"/>
    <w:rsid w:val="00D01DE4"/>
    <w:pPr>
      <w:spacing w:after="0" w:line="240" w:lineRule="auto"/>
    </w:pPr>
    <w:rPr>
      <w:rFonts w:ascii="Verdana" w:eastAsia="Calibri" w:hAnsi="Verdana" w:cs="Times New Roman"/>
    </w:rPr>
  </w:style>
  <w:style w:type="paragraph" w:customStyle="1" w:styleId="59ECF456CB964AC3B8D448E19CEAA68950">
    <w:name w:val="59ECF456CB964AC3B8D448E19CEAA68950"/>
    <w:rsid w:val="00D01DE4"/>
    <w:pPr>
      <w:spacing w:after="0" w:line="240" w:lineRule="auto"/>
    </w:pPr>
    <w:rPr>
      <w:rFonts w:ascii="Verdana" w:eastAsia="Calibri" w:hAnsi="Verdana" w:cs="Times New Roman"/>
    </w:rPr>
  </w:style>
  <w:style w:type="paragraph" w:customStyle="1" w:styleId="94627F4468174B15AA9BF956ED5AF5CE24">
    <w:name w:val="94627F4468174B15AA9BF956ED5AF5CE24"/>
    <w:rsid w:val="00D01DE4"/>
    <w:pPr>
      <w:spacing w:after="0" w:line="240" w:lineRule="auto"/>
    </w:pPr>
    <w:rPr>
      <w:rFonts w:ascii="Verdana" w:eastAsia="Calibri" w:hAnsi="Verdana" w:cs="Times New Roman"/>
    </w:rPr>
  </w:style>
  <w:style w:type="paragraph" w:customStyle="1" w:styleId="A6F50A977E094BD5B80DF97D900CCB1023">
    <w:name w:val="A6F50A977E094BD5B80DF97D900CCB1023"/>
    <w:rsid w:val="00D01DE4"/>
    <w:pPr>
      <w:spacing w:after="0" w:line="240" w:lineRule="auto"/>
    </w:pPr>
    <w:rPr>
      <w:rFonts w:ascii="Verdana" w:eastAsia="Calibri" w:hAnsi="Verdana" w:cs="Times New Roman"/>
    </w:rPr>
  </w:style>
  <w:style w:type="paragraph" w:customStyle="1" w:styleId="5C1A15F6F0574A4B8622531E735A271022">
    <w:name w:val="5C1A15F6F0574A4B8622531E735A271022"/>
    <w:rsid w:val="00D01DE4"/>
    <w:pPr>
      <w:spacing w:after="0" w:line="240" w:lineRule="auto"/>
    </w:pPr>
    <w:rPr>
      <w:rFonts w:ascii="Verdana" w:eastAsia="Calibri" w:hAnsi="Verdana" w:cs="Times New Roman"/>
    </w:rPr>
  </w:style>
  <w:style w:type="paragraph" w:customStyle="1" w:styleId="A0546EC36D67443CBA32D8FEB3402DEE21">
    <w:name w:val="A0546EC36D67443CBA32D8FEB3402DEE21"/>
    <w:rsid w:val="00D01DE4"/>
    <w:pPr>
      <w:spacing w:after="0" w:line="240" w:lineRule="auto"/>
    </w:pPr>
    <w:rPr>
      <w:rFonts w:ascii="Verdana" w:eastAsia="Calibri" w:hAnsi="Verdana" w:cs="Times New Roman"/>
    </w:rPr>
  </w:style>
  <w:style w:type="paragraph" w:customStyle="1" w:styleId="6B7BD51BA03C4751902FF82DEA4326AE20">
    <w:name w:val="6B7BD51BA03C4751902FF82DEA4326AE20"/>
    <w:rsid w:val="00D01DE4"/>
    <w:pPr>
      <w:spacing w:after="0" w:line="240" w:lineRule="auto"/>
    </w:pPr>
    <w:rPr>
      <w:rFonts w:ascii="Verdana" w:eastAsia="Calibri" w:hAnsi="Verdana" w:cs="Times New Roman"/>
    </w:rPr>
  </w:style>
  <w:style w:type="paragraph" w:customStyle="1" w:styleId="201C5B4F30FC4C079A7E978003ABADE119">
    <w:name w:val="201C5B4F30FC4C079A7E978003ABADE119"/>
    <w:rsid w:val="00D01DE4"/>
    <w:pPr>
      <w:spacing w:after="0" w:line="240" w:lineRule="auto"/>
    </w:pPr>
    <w:rPr>
      <w:rFonts w:ascii="Verdana" w:eastAsia="Calibri" w:hAnsi="Verdana" w:cs="Times New Roman"/>
    </w:rPr>
  </w:style>
  <w:style w:type="paragraph" w:customStyle="1" w:styleId="E31EFCEA976C4497ABEF0F88155C900219">
    <w:name w:val="E31EFCEA976C4497ABEF0F88155C900219"/>
    <w:rsid w:val="00D01DE4"/>
    <w:pPr>
      <w:spacing w:after="0" w:line="240" w:lineRule="auto"/>
    </w:pPr>
    <w:rPr>
      <w:rFonts w:ascii="Verdana" w:eastAsia="Calibri" w:hAnsi="Verdana" w:cs="Times New Roman"/>
    </w:rPr>
  </w:style>
  <w:style w:type="paragraph" w:customStyle="1" w:styleId="B7E3EDC5F1284BCF80E2222810B14ADE19">
    <w:name w:val="B7E3EDC5F1284BCF80E2222810B14ADE19"/>
    <w:rsid w:val="00D01DE4"/>
    <w:pPr>
      <w:spacing w:after="0" w:line="240" w:lineRule="auto"/>
    </w:pPr>
    <w:rPr>
      <w:rFonts w:ascii="Verdana" w:eastAsia="Calibri" w:hAnsi="Verdana" w:cs="Times New Roman"/>
    </w:rPr>
  </w:style>
  <w:style w:type="paragraph" w:customStyle="1" w:styleId="C74D4330C1824299A962C2BB3A5D763519">
    <w:name w:val="C74D4330C1824299A962C2BB3A5D763519"/>
    <w:rsid w:val="00D01DE4"/>
    <w:pPr>
      <w:spacing w:after="0" w:line="240" w:lineRule="auto"/>
    </w:pPr>
    <w:rPr>
      <w:rFonts w:ascii="Verdana" w:eastAsia="Calibri" w:hAnsi="Verdana" w:cs="Times New Roman"/>
    </w:rPr>
  </w:style>
  <w:style w:type="paragraph" w:customStyle="1" w:styleId="1E7A5EDD311E4447A6B360896F2A2AAC19">
    <w:name w:val="1E7A5EDD311E4447A6B360896F2A2AAC19"/>
    <w:rsid w:val="00D01DE4"/>
    <w:pPr>
      <w:spacing w:after="0" w:line="240" w:lineRule="auto"/>
    </w:pPr>
    <w:rPr>
      <w:rFonts w:ascii="Verdana" w:eastAsia="Calibri" w:hAnsi="Verdana" w:cs="Times New Roman"/>
    </w:rPr>
  </w:style>
  <w:style w:type="paragraph" w:customStyle="1" w:styleId="ED109C955C8A4250A593E76D58CFF34719">
    <w:name w:val="ED109C955C8A4250A593E76D58CFF34719"/>
    <w:rsid w:val="00D01DE4"/>
    <w:pPr>
      <w:spacing w:after="0" w:line="240" w:lineRule="auto"/>
      <w:ind w:left="720"/>
    </w:pPr>
    <w:rPr>
      <w:rFonts w:ascii="Verdana" w:eastAsia="Calibri" w:hAnsi="Verdana" w:cs="Times New Roman"/>
    </w:rPr>
  </w:style>
  <w:style w:type="paragraph" w:customStyle="1" w:styleId="E3037570065A4807B1A504701D11503319">
    <w:name w:val="E3037570065A4807B1A504701D11503319"/>
    <w:rsid w:val="00D01DE4"/>
    <w:pPr>
      <w:spacing w:after="0" w:line="240" w:lineRule="auto"/>
      <w:ind w:left="720"/>
    </w:pPr>
    <w:rPr>
      <w:rFonts w:ascii="Verdana" w:eastAsia="Calibri" w:hAnsi="Verdana" w:cs="Times New Roman"/>
    </w:rPr>
  </w:style>
  <w:style w:type="paragraph" w:customStyle="1" w:styleId="2F417EE04D074AFF842DEEFC1E52F21119">
    <w:name w:val="2F417EE04D074AFF842DEEFC1E52F21119"/>
    <w:rsid w:val="00D01DE4"/>
    <w:pPr>
      <w:spacing w:after="0" w:line="240" w:lineRule="auto"/>
      <w:ind w:left="720"/>
    </w:pPr>
    <w:rPr>
      <w:rFonts w:ascii="Verdana" w:eastAsia="Calibri" w:hAnsi="Verdana" w:cs="Times New Roman"/>
    </w:rPr>
  </w:style>
  <w:style w:type="paragraph" w:customStyle="1" w:styleId="74B5DFEFE57A4FCCB4117CE2778323F518">
    <w:name w:val="74B5DFEFE57A4FCCB4117CE2778323F518"/>
    <w:rsid w:val="00D01DE4"/>
    <w:pPr>
      <w:spacing w:after="0" w:line="240" w:lineRule="auto"/>
    </w:pPr>
    <w:rPr>
      <w:rFonts w:ascii="Verdana" w:eastAsia="Calibri" w:hAnsi="Verdana" w:cs="Times New Roman"/>
    </w:rPr>
  </w:style>
  <w:style w:type="paragraph" w:customStyle="1" w:styleId="0F176098054A4A3B89C0C127EA60EE1418">
    <w:name w:val="0F176098054A4A3B89C0C127EA60EE1418"/>
    <w:rsid w:val="00D01DE4"/>
    <w:pPr>
      <w:spacing w:after="0" w:line="240" w:lineRule="auto"/>
    </w:pPr>
    <w:rPr>
      <w:rFonts w:ascii="Verdana" w:eastAsia="Calibri" w:hAnsi="Verdana" w:cs="Times New Roman"/>
    </w:rPr>
  </w:style>
  <w:style w:type="paragraph" w:customStyle="1" w:styleId="FA3A9BA5A9FC4813ADE2252C4F6EAD8318">
    <w:name w:val="FA3A9BA5A9FC4813ADE2252C4F6EAD8318"/>
    <w:rsid w:val="00D01DE4"/>
    <w:pPr>
      <w:spacing w:after="0" w:line="240" w:lineRule="auto"/>
      <w:ind w:left="720"/>
    </w:pPr>
    <w:rPr>
      <w:rFonts w:ascii="Verdana" w:eastAsia="Calibri" w:hAnsi="Verdana" w:cs="Times New Roman"/>
    </w:rPr>
  </w:style>
  <w:style w:type="paragraph" w:customStyle="1" w:styleId="6F1A7623BD394036992B5466231FFD9918">
    <w:name w:val="6F1A7623BD394036992B5466231FFD9918"/>
    <w:rsid w:val="00D01DE4"/>
    <w:pPr>
      <w:spacing w:after="0" w:line="240" w:lineRule="auto"/>
      <w:ind w:left="720"/>
    </w:pPr>
    <w:rPr>
      <w:rFonts w:ascii="Verdana" w:eastAsia="Calibri" w:hAnsi="Verdana" w:cs="Times New Roman"/>
    </w:rPr>
  </w:style>
  <w:style w:type="paragraph" w:customStyle="1" w:styleId="E9ED25B0358D44A3A70B91430A64E2EA18">
    <w:name w:val="E9ED25B0358D44A3A70B91430A64E2EA18"/>
    <w:rsid w:val="00D01DE4"/>
    <w:pPr>
      <w:spacing w:after="0" w:line="240" w:lineRule="auto"/>
      <w:ind w:left="720"/>
    </w:pPr>
    <w:rPr>
      <w:rFonts w:ascii="Verdana" w:eastAsia="Calibri" w:hAnsi="Verdana" w:cs="Times New Roman"/>
    </w:rPr>
  </w:style>
  <w:style w:type="paragraph" w:customStyle="1" w:styleId="B24B81E3973E4A889916BB98909BD07C18">
    <w:name w:val="B24B81E3973E4A889916BB98909BD07C18"/>
    <w:rsid w:val="00D01DE4"/>
    <w:pPr>
      <w:spacing w:after="0" w:line="240" w:lineRule="auto"/>
      <w:ind w:left="720"/>
    </w:pPr>
    <w:rPr>
      <w:rFonts w:ascii="Verdana" w:eastAsia="Calibri" w:hAnsi="Verdana" w:cs="Times New Roman"/>
    </w:rPr>
  </w:style>
  <w:style w:type="paragraph" w:customStyle="1" w:styleId="A56DC46252524BA4B4BA893CC1AD417518">
    <w:name w:val="A56DC46252524BA4B4BA893CC1AD417518"/>
    <w:rsid w:val="00D01DE4"/>
    <w:pPr>
      <w:spacing w:after="0" w:line="240" w:lineRule="auto"/>
      <w:ind w:left="720"/>
    </w:pPr>
    <w:rPr>
      <w:rFonts w:ascii="Verdana" w:eastAsia="Calibri" w:hAnsi="Verdana" w:cs="Times New Roman"/>
    </w:rPr>
  </w:style>
  <w:style w:type="paragraph" w:customStyle="1" w:styleId="F01A7EE20D4C4288B3999E829B8C3C4918">
    <w:name w:val="F01A7EE20D4C4288B3999E829B8C3C4918"/>
    <w:rsid w:val="00D01DE4"/>
    <w:pPr>
      <w:spacing w:after="0" w:line="240" w:lineRule="auto"/>
      <w:ind w:left="720"/>
    </w:pPr>
    <w:rPr>
      <w:rFonts w:ascii="Verdana" w:eastAsia="Calibri" w:hAnsi="Verdana" w:cs="Times New Roman"/>
    </w:rPr>
  </w:style>
  <w:style w:type="paragraph" w:customStyle="1" w:styleId="26A7EF084C1C4313998799CA939E53C817">
    <w:name w:val="26A7EF084C1C4313998799CA939E53C817"/>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7">
    <w:name w:val="FB2AE3C02ACD4ED7B9D0D4224999A3FF17"/>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7">
    <w:name w:val="CB1156CB306A4C269EA1EDF77E30CFCA17"/>
    <w:rsid w:val="00D01DE4"/>
    <w:pPr>
      <w:spacing w:after="0" w:line="240" w:lineRule="auto"/>
    </w:pPr>
    <w:rPr>
      <w:rFonts w:ascii="Verdana" w:eastAsia="Calibri" w:hAnsi="Verdana" w:cs="Times New Roman"/>
    </w:rPr>
  </w:style>
  <w:style w:type="paragraph" w:customStyle="1" w:styleId="2C0285D0F588470AAEE7407D8D53A8EF17">
    <w:name w:val="2C0285D0F588470AAEE7407D8D53A8EF17"/>
    <w:rsid w:val="00D01DE4"/>
    <w:pPr>
      <w:spacing w:after="0" w:line="240" w:lineRule="auto"/>
    </w:pPr>
    <w:rPr>
      <w:rFonts w:ascii="Verdana" w:eastAsia="Calibri" w:hAnsi="Verdana" w:cs="Times New Roman"/>
    </w:rPr>
  </w:style>
  <w:style w:type="paragraph" w:customStyle="1" w:styleId="8A91FD383CD44D9D9E626056AC354B3717">
    <w:name w:val="8A91FD383CD44D9D9E626056AC354B3717"/>
    <w:rsid w:val="00D01DE4"/>
    <w:pPr>
      <w:spacing w:after="0" w:line="240" w:lineRule="auto"/>
    </w:pPr>
    <w:rPr>
      <w:rFonts w:ascii="Verdana" w:eastAsia="Calibri" w:hAnsi="Verdana" w:cs="Times New Roman"/>
    </w:rPr>
  </w:style>
  <w:style w:type="paragraph" w:customStyle="1" w:styleId="FF5CBA91852A4908B96E047596BE00FD50">
    <w:name w:val="FF5CBA91852A4908B96E047596BE00FD50"/>
    <w:rsid w:val="00D01DE4"/>
    <w:pPr>
      <w:spacing w:after="0" w:line="240" w:lineRule="auto"/>
    </w:pPr>
    <w:rPr>
      <w:rFonts w:ascii="Verdana" w:eastAsia="Calibri" w:hAnsi="Verdana" w:cs="Times New Roman"/>
    </w:rPr>
  </w:style>
  <w:style w:type="paragraph" w:customStyle="1" w:styleId="E8B2982D882D4CF3886089668754F81117">
    <w:name w:val="E8B2982D882D4CF3886089668754F81117"/>
    <w:rsid w:val="00D01DE4"/>
    <w:pPr>
      <w:spacing w:after="0" w:line="240" w:lineRule="auto"/>
    </w:pPr>
    <w:rPr>
      <w:rFonts w:ascii="Verdana" w:eastAsia="Calibri" w:hAnsi="Verdana" w:cs="Times New Roman"/>
    </w:rPr>
  </w:style>
  <w:style w:type="paragraph" w:customStyle="1" w:styleId="13AEE9945E144F0D86E44BF3100A429717">
    <w:name w:val="13AEE9945E144F0D86E44BF3100A429717"/>
    <w:rsid w:val="00D01DE4"/>
    <w:pPr>
      <w:spacing w:after="0" w:line="240" w:lineRule="auto"/>
    </w:pPr>
    <w:rPr>
      <w:rFonts w:ascii="Verdana" w:eastAsia="Calibri" w:hAnsi="Verdana" w:cs="Times New Roman"/>
    </w:rPr>
  </w:style>
  <w:style w:type="paragraph" w:customStyle="1" w:styleId="2ACDC0E50FE04E61BC6E1731546B5EEA17">
    <w:name w:val="2ACDC0E50FE04E61BC6E1731546B5EEA17"/>
    <w:rsid w:val="00D01DE4"/>
    <w:pPr>
      <w:spacing w:after="0" w:line="240" w:lineRule="auto"/>
    </w:pPr>
    <w:rPr>
      <w:rFonts w:ascii="Verdana" w:eastAsia="Calibri" w:hAnsi="Verdana" w:cs="Times New Roman"/>
    </w:rPr>
  </w:style>
  <w:style w:type="paragraph" w:customStyle="1" w:styleId="021DF0A0D3CA42228439A6D71592C12B48">
    <w:name w:val="021DF0A0D3CA42228439A6D71592C12B48"/>
    <w:rsid w:val="00D01DE4"/>
    <w:pPr>
      <w:spacing w:after="0" w:line="240" w:lineRule="auto"/>
    </w:pPr>
    <w:rPr>
      <w:rFonts w:ascii="Verdana" w:eastAsia="Calibri" w:hAnsi="Verdana" w:cs="Times New Roman"/>
    </w:rPr>
  </w:style>
  <w:style w:type="paragraph" w:customStyle="1" w:styleId="DC6C5B355AFC46728E07993FB0FDCA7047">
    <w:name w:val="DC6C5B355AFC46728E07993FB0FDCA7047"/>
    <w:rsid w:val="00D01DE4"/>
    <w:pPr>
      <w:spacing w:after="0" w:line="240" w:lineRule="auto"/>
    </w:pPr>
    <w:rPr>
      <w:rFonts w:ascii="Verdana" w:eastAsia="Calibri" w:hAnsi="Verdana" w:cs="Times New Roman"/>
    </w:rPr>
  </w:style>
  <w:style w:type="paragraph" w:customStyle="1" w:styleId="49958144A5334A63AC4815E1AA764CE446">
    <w:name w:val="49958144A5334A63AC4815E1AA764CE446"/>
    <w:rsid w:val="00D01DE4"/>
    <w:pPr>
      <w:spacing w:after="0" w:line="240" w:lineRule="auto"/>
    </w:pPr>
    <w:rPr>
      <w:rFonts w:ascii="Verdana" w:eastAsia="Calibri" w:hAnsi="Verdana" w:cs="Times New Roman"/>
    </w:rPr>
  </w:style>
  <w:style w:type="paragraph" w:customStyle="1" w:styleId="2A5FE955B5D34CAA9F39E8248F262F0045">
    <w:name w:val="2A5FE955B5D34CAA9F39E8248F262F0045"/>
    <w:rsid w:val="00D01DE4"/>
    <w:pPr>
      <w:spacing w:after="0" w:line="240" w:lineRule="auto"/>
    </w:pPr>
    <w:rPr>
      <w:rFonts w:ascii="Verdana" w:eastAsia="Calibri" w:hAnsi="Verdana" w:cs="Times New Roman"/>
    </w:rPr>
  </w:style>
  <w:style w:type="paragraph" w:customStyle="1" w:styleId="84EC0F80DBC340A7BB519F3F44E2313E38">
    <w:name w:val="84EC0F80DBC340A7BB519F3F44E2313E38"/>
    <w:rsid w:val="00D01DE4"/>
    <w:pPr>
      <w:spacing w:after="0" w:line="240" w:lineRule="auto"/>
    </w:pPr>
    <w:rPr>
      <w:rFonts w:ascii="Verdana" w:eastAsia="Calibri" w:hAnsi="Verdana" w:cs="Times New Roman"/>
    </w:rPr>
  </w:style>
  <w:style w:type="paragraph" w:customStyle="1" w:styleId="E877C05FA20F48F5B8F9571DF8B6C08F45">
    <w:name w:val="E877C05FA20F48F5B8F9571DF8B6C08F45"/>
    <w:rsid w:val="00D01DE4"/>
    <w:pPr>
      <w:spacing w:after="0" w:line="240" w:lineRule="auto"/>
    </w:pPr>
    <w:rPr>
      <w:rFonts w:ascii="Verdana" w:eastAsia="Calibri" w:hAnsi="Verdana" w:cs="Times New Roman"/>
    </w:rPr>
  </w:style>
  <w:style w:type="paragraph" w:customStyle="1" w:styleId="14705BEBD0F44ABFB3B8E2FDFFE0085345">
    <w:name w:val="14705BEBD0F44ABFB3B8E2FDFFE0085345"/>
    <w:rsid w:val="00D01DE4"/>
    <w:pPr>
      <w:spacing w:after="0" w:line="240" w:lineRule="auto"/>
    </w:pPr>
    <w:rPr>
      <w:rFonts w:ascii="Verdana" w:eastAsia="Calibri" w:hAnsi="Verdana" w:cs="Times New Roman"/>
    </w:rPr>
  </w:style>
  <w:style w:type="paragraph" w:customStyle="1" w:styleId="034736B35EBC4BDEBD524B578F882F4C51">
    <w:name w:val="034736B35EBC4BDEBD524B578F882F4C51"/>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1">
    <w:name w:val="FD8C1A8F6F0C489CAC7792DFAE17BE7A51"/>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7">
    <w:name w:val="01FF0BDCCDEE4BE8BAF00C0E821B8B5227"/>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7">
    <w:name w:val="FBDDBC4710AD485C83004C1F92CACF6427"/>
    <w:rsid w:val="00D01DE4"/>
    <w:pPr>
      <w:spacing w:after="0" w:line="240" w:lineRule="auto"/>
    </w:pPr>
    <w:rPr>
      <w:rFonts w:ascii="Verdana" w:eastAsia="Calibri" w:hAnsi="Verdana" w:cs="Times New Roman"/>
    </w:rPr>
  </w:style>
  <w:style w:type="paragraph" w:customStyle="1" w:styleId="EE9DF848A39549A59E374F18E39048B126">
    <w:name w:val="EE9DF848A39549A59E374F18E39048B126"/>
    <w:rsid w:val="00D01DE4"/>
    <w:pPr>
      <w:spacing w:after="0" w:line="240" w:lineRule="auto"/>
    </w:pPr>
    <w:rPr>
      <w:rFonts w:ascii="Verdana" w:eastAsia="Calibri" w:hAnsi="Verdana" w:cs="Times New Roman"/>
    </w:rPr>
  </w:style>
  <w:style w:type="paragraph" w:customStyle="1" w:styleId="17F26B702A694E0DADDF514DD273587325">
    <w:name w:val="17F26B702A694E0DADDF514DD273587325"/>
    <w:rsid w:val="00D01DE4"/>
    <w:pPr>
      <w:spacing w:after="0" w:line="240" w:lineRule="auto"/>
    </w:pPr>
    <w:rPr>
      <w:rFonts w:ascii="Verdana" w:eastAsia="Calibri" w:hAnsi="Verdana" w:cs="Times New Roman"/>
    </w:rPr>
  </w:style>
  <w:style w:type="paragraph" w:customStyle="1" w:styleId="21F40412448E46D0911557E74ED8C72D25">
    <w:name w:val="21F40412448E46D0911557E74ED8C72D25"/>
    <w:rsid w:val="00D01DE4"/>
    <w:pPr>
      <w:spacing w:after="0" w:line="240" w:lineRule="auto"/>
    </w:pPr>
    <w:rPr>
      <w:rFonts w:ascii="Verdana" w:eastAsia="Calibri" w:hAnsi="Verdana" w:cs="Times New Roman"/>
    </w:rPr>
  </w:style>
  <w:style w:type="paragraph" w:customStyle="1" w:styleId="59ECF456CB964AC3B8D448E19CEAA68951">
    <w:name w:val="59ECF456CB964AC3B8D448E19CEAA68951"/>
    <w:rsid w:val="00D01DE4"/>
    <w:pPr>
      <w:spacing w:after="0" w:line="240" w:lineRule="auto"/>
    </w:pPr>
    <w:rPr>
      <w:rFonts w:ascii="Verdana" w:eastAsia="Calibri" w:hAnsi="Verdana" w:cs="Times New Roman"/>
    </w:rPr>
  </w:style>
  <w:style w:type="paragraph" w:customStyle="1" w:styleId="94627F4468174B15AA9BF956ED5AF5CE25">
    <w:name w:val="94627F4468174B15AA9BF956ED5AF5CE25"/>
    <w:rsid w:val="00D01DE4"/>
    <w:pPr>
      <w:spacing w:after="0" w:line="240" w:lineRule="auto"/>
    </w:pPr>
    <w:rPr>
      <w:rFonts w:ascii="Verdana" w:eastAsia="Calibri" w:hAnsi="Verdana" w:cs="Times New Roman"/>
    </w:rPr>
  </w:style>
  <w:style w:type="paragraph" w:customStyle="1" w:styleId="A6F50A977E094BD5B80DF97D900CCB1024">
    <w:name w:val="A6F50A977E094BD5B80DF97D900CCB1024"/>
    <w:rsid w:val="00D01DE4"/>
    <w:pPr>
      <w:spacing w:after="0" w:line="240" w:lineRule="auto"/>
    </w:pPr>
    <w:rPr>
      <w:rFonts w:ascii="Verdana" w:eastAsia="Calibri" w:hAnsi="Verdana" w:cs="Times New Roman"/>
    </w:rPr>
  </w:style>
  <w:style w:type="paragraph" w:customStyle="1" w:styleId="5C1A15F6F0574A4B8622531E735A271023">
    <w:name w:val="5C1A15F6F0574A4B8622531E735A271023"/>
    <w:rsid w:val="00D01DE4"/>
    <w:pPr>
      <w:spacing w:after="0" w:line="240" w:lineRule="auto"/>
    </w:pPr>
    <w:rPr>
      <w:rFonts w:ascii="Verdana" w:eastAsia="Calibri" w:hAnsi="Verdana" w:cs="Times New Roman"/>
    </w:rPr>
  </w:style>
  <w:style w:type="paragraph" w:customStyle="1" w:styleId="A0546EC36D67443CBA32D8FEB3402DEE22">
    <w:name w:val="A0546EC36D67443CBA32D8FEB3402DEE22"/>
    <w:rsid w:val="00D01DE4"/>
    <w:pPr>
      <w:spacing w:after="0" w:line="240" w:lineRule="auto"/>
    </w:pPr>
    <w:rPr>
      <w:rFonts w:ascii="Verdana" w:eastAsia="Calibri" w:hAnsi="Verdana" w:cs="Times New Roman"/>
    </w:rPr>
  </w:style>
  <w:style w:type="paragraph" w:customStyle="1" w:styleId="6B7BD51BA03C4751902FF82DEA4326AE21">
    <w:name w:val="6B7BD51BA03C4751902FF82DEA4326AE21"/>
    <w:rsid w:val="00D01DE4"/>
    <w:pPr>
      <w:spacing w:after="0" w:line="240" w:lineRule="auto"/>
    </w:pPr>
    <w:rPr>
      <w:rFonts w:ascii="Verdana" w:eastAsia="Calibri" w:hAnsi="Verdana" w:cs="Times New Roman"/>
    </w:rPr>
  </w:style>
  <w:style w:type="paragraph" w:customStyle="1" w:styleId="201C5B4F30FC4C079A7E978003ABADE120">
    <w:name w:val="201C5B4F30FC4C079A7E978003ABADE120"/>
    <w:rsid w:val="00D01DE4"/>
    <w:pPr>
      <w:spacing w:after="0" w:line="240" w:lineRule="auto"/>
    </w:pPr>
    <w:rPr>
      <w:rFonts w:ascii="Verdana" w:eastAsia="Calibri" w:hAnsi="Verdana" w:cs="Times New Roman"/>
    </w:rPr>
  </w:style>
  <w:style w:type="paragraph" w:customStyle="1" w:styleId="E31EFCEA976C4497ABEF0F88155C900220">
    <w:name w:val="E31EFCEA976C4497ABEF0F88155C900220"/>
    <w:rsid w:val="00D01DE4"/>
    <w:pPr>
      <w:spacing w:after="0" w:line="240" w:lineRule="auto"/>
    </w:pPr>
    <w:rPr>
      <w:rFonts w:ascii="Verdana" w:eastAsia="Calibri" w:hAnsi="Verdana" w:cs="Times New Roman"/>
    </w:rPr>
  </w:style>
  <w:style w:type="paragraph" w:customStyle="1" w:styleId="B7E3EDC5F1284BCF80E2222810B14ADE20">
    <w:name w:val="B7E3EDC5F1284BCF80E2222810B14ADE20"/>
    <w:rsid w:val="00D01DE4"/>
    <w:pPr>
      <w:spacing w:after="0" w:line="240" w:lineRule="auto"/>
    </w:pPr>
    <w:rPr>
      <w:rFonts w:ascii="Verdana" w:eastAsia="Calibri" w:hAnsi="Verdana" w:cs="Times New Roman"/>
    </w:rPr>
  </w:style>
  <w:style w:type="paragraph" w:customStyle="1" w:styleId="C74D4330C1824299A962C2BB3A5D763520">
    <w:name w:val="C74D4330C1824299A962C2BB3A5D763520"/>
    <w:rsid w:val="00D01DE4"/>
    <w:pPr>
      <w:spacing w:after="0" w:line="240" w:lineRule="auto"/>
    </w:pPr>
    <w:rPr>
      <w:rFonts w:ascii="Verdana" w:eastAsia="Calibri" w:hAnsi="Verdana" w:cs="Times New Roman"/>
    </w:rPr>
  </w:style>
  <w:style w:type="paragraph" w:customStyle="1" w:styleId="1E7A5EDD311E4447A6B360896F2A2AAC20">
    <w:name w:val="1E7A5EDD311E4447A6B360896F2A2AAC20"/>
    <w:rsid w:val="00D01DE4"/>
    <w:pPr>
      <w:spacing w:after="0" w:line="240" w:lineRule="auto"/>
    </w:pPr>
    <w:rPr>
      <w:rFonts w:ascii="Verdana" w:eastAsia="Calibri" w:hAnsi="Verdana" w:cs="Times New Roman"/>
    </w:rPr>
  </w:style>
  <w:style w:type="paragraph" w:customStyle="1" w:styleId="ED109C955C8A4250A593E76D58CFF34720">
    <w:name w:val="ED109C955C8A4250A593E76D58CFF34720"/>
    <w:rsid w:val="00D01DE4"/>
    <w:pPr>
      <w:spacing w:after="0" w:line="240" w:lineRule="auto"/>
      <w:ind w:left="720"/>
    </w:pPr>
    <w:rPr>
      <w:rFonts w:ascii="Verdana" w:eastAsia="Calibri" w:hAnsi="Verdana" w:cs="Times New Roman"/>
    </w:rPr>
  </w:style>
  <w:style w:type="paragraph" w:customStyle="1" w:styleId="E3037570065A4807B1A504701D11503320">
    <w:name w:val="E3037570065A4807B1A504701D11503320"/>
    <w:rsid w:val="00D01DE4"/>
    <w:pPr>
      <w:spacing w:after="0" w:line="240" w:lineRule="auto"/>
      <w:ind w:left="720"/>
    </w:pPr>
    <w:rPr>
      <w:rFonts w:ascii="Verdana" w:eastAsia="Calibri" w:hAnsi="Verdana" w:cs="Times New Roman"/>
    </w:rPr>
  </w:style>
  <w:style w:type="paragraph" w:customStyle="1" w:styleId="2F417EE04D074AFF842DEEFC1E52F21120">
    <w:name w:val="2F417EE04D074AFF842DEEFC1E52F21120"/>
    <w:rsid w:val="00D01DE4"/>
    <w:pPr>
      <w:spacing w:after="0" w:line="240" w:lineRule="auto"/>
      <w:ind w:left="720"/>
    </w:pPr>
    <w:rPr>
      <w:rFonts w:ascii="Verdana" w:eastAsia="Calibri" w:hAnsi="Verdana" w:cs="Times New Roman"/>
    </w:rPr>
  </w:style>
  <w:style w:type="paragraph" w:customStyle="1" w:styleId="74B5DFEFE57A4FCCB4117CE2778323F519">
    <w:name w:val="74B5DFEFE57A4FCCB4117CE2778323F519"/>
    <w:rsid w:val="00D01DE4"/>
    <w:pPr>
      <w:spacing w:after="0" w:line="240" w:lineRule="auto"/>
    </w:pPr>
    <w:rPr>
      <w:rFonts w:ascii="Verdana" w:eastAsia="Calibri" w:hAnsi="Verdana" w:cs="Times New Roman"/>
    </w:rPr>
  </w:style>
  <w:style w:type="paragraph" w:customStyle="1" w:styleId="0F176098054A4A3B89C0C127EA60EE1419">
    <w:name w:val="0F176098054A4A3B89C0C127EA60EE1419"/>
    <w:rsid w:val="00D01DE4"/>
    <w:pPr>
      <w:spacing w:after="0" w:line="240" w:lineRule="auto"/>
    </w:pPr>
    <w:rPr>
      <w:rFonts w:ascii="Verdana" w:eastAsia="Calibri" w:hAnsi="Verdana" w:cs="Times New Roman"/>
    </w:rPr>
  </w:style>
  <w:style w:type="paragraph" w:customStyle="1" w:styleId="FA3A9BA5A9FC4813ADE2252C4F6EAD8319">
    <w:name w:val="FA3A9BA5A9FC4813ADE2252C4F6EAD8319"/>
    <w:rsid w:val="00D01DE4"/>
    <w:pPr>
      <w:spacing w:after="0" w:line="240" w:lineRule="auto"/>
      <w:ind w:left="720"/>
    </w:pPr>
    <w:rPr>
      <w:rFonts w:ascii="Verdana" w:eastAsia="Calibri" w:hAnsi="Verdana" w:cs="Times New Roman"/>
    </w:rPr>
  </w:style>
  <w:style w:type="paragraph" w:customStyle="1" w:styleId="6F1A7623BD394036992B5466231FFD9919">
    <w:name w:val="6F1A7623BD394036992B5466231FFD9919"/>
    <w:rsid w:val="00D01DE4"/>
    <w:pPr>
      <w:spacing w:after="0" w:line="240" w:lineRule="auto"/>
      <w:ind w:left="720"/>
    </w:pPr>
    <w:rPr>
      <w:rFonts w:ascii="Verdana" w:eastAsia="Calibri" w:hAnsi="Verdana" w:cs="Times New Roman"/>
    </w:rPr>
  </w:style>
  <w:style w:type="paragraph" w:customStyle="1" w:styleId="E9ED25B0358D44A3A70B91430A64E2EA19">
    <w:name w:val="E9ED25B0358D44A3A70B91430A64E2EA19"/>
    <w:rsid w:val="00D01DE4"/>
    <w:pPr>
      <w:spacing w:after="0" w:line="240" w:lineRule="auto"/>
      <w:ind w:left="720"/>
    </w:pPr>
    <w:rPr>
      <w:rFonts w:ascii="Verdana" w:eastAsia="Calibri" w:hAnsi="Verdana" w:cs="Times New Roman"/>
    </w:rPr>
  </w:style>
  <w:style w:type="paragraph" w:customStyle="1" w:styleId="B24B81E3973E4A889916BB98909BD07C19">
    <w:name w:val="B24B81E3973E4A889916BB98909BD07C19"/>
    <w:rsid w:val="00D01DE4"/>
    <w:pPr>
      <w:spacing w:after="0" w:line="240" w:lineRule="auto"/>
      <w:ind w:left="720"/>
    </w:pPr>
    <w:rPr>
      <w:rFonts w:ascii="Verdana" w:eastAsia="Calibri" w:hAnsi="Verdana" w:cs="Times New Roman"/>
    </w:rPr>
  </w:style>
  <w:style w:type="paragraph" w:customStyle="1" w:styleId="A56DC46252524BA4B4BA893CC1AD417519">
    <w:name w:val="A56DC46252524BA4B4BA893CC1AD417519"/>
    <w:rsid w:val="00D01DE4"/>
    <w:pPr>
      <w:spacing w:after="0" w:line="240" w:lineRule="auto"/>
      <w:ind w:left="720"/>
    </w:pPr>
    <w:rPr>
      <w:rFonts w:ascii="Verdana" w:eastAsia="Calibri" w:hAnsi="Verdana" w:cs="Times New Roman"/>
    </w:rPr>
  </w:style>
  <w:style w:type="paragraph" w:customStyle="1" w:styleId="F01A7EE20D4C4288B3999E829B8C3C4919">
    <w:name w:val="F01A7EE20D4C4288B3999E829B8C3C4919"/>
    <w:rsid w:val="00D01DE4"/>
    <w:pPr>
      <w:spacing w:after="0" w:line="240" w:lineRule="auto"/>
      <w:ind w:left="720"/>
    </w:pPr>
    <w:rPr>
      <w:rFonts w:ascii="Verdana" w:eastAsia="Calibri" w:hAnsi="Verdana" w:cs="Times New Roman"/>
    </w:rPr>
  </w:style>
  <w:style w:type="paragraph" w:customStyle="1" w:styleId="26A7EF084C1C4313998799CA939E53C818">
    <w:name w:val="26A7EF084C1C4313998799CA939E53C818"/>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8">
    <w:name w:val="FB2AE3C02ACD4ED7B9D0D4224999A3FF18"/>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8">
    <w:name w:val="CB1156CB306A4C269EA1EDF77E30CFCA18"/>
    <w:rsid w:val="00D01DE4"/>
    <w:pPr>
      <w:spacing w:after="0" w:line="240" w:lineRule="auto"/>
    </w:pPr>
    <w:rPr>
      <w:rFonts w:ascii="Verdana" w:eastAsia="Calibri" w:hAnsi="Verdana" w:cs="Times New Roman"/>
    </w:rPr>
  </w:style>
  <w:style w:type="paragraph" w:customStyle="1" w:styleId="2C0285D0F588470AAEE7407D8D53A8EF18">
    <w:name w:val="2C0285D0F588470AAEE7407D8D53A8EF18"/>
    <w:rsid w:val="00D01DE4"/>
    <w:pPr>
      <w:spacing w:after="0" w:line="240" w:lineRule="auto"/>
    </w:pPr>
    <w:rPr>
      <w:rFonts w:ascii="Verdana" w:eastAsia="Calibri" w:hAnsi="Verdana" w:cs="Times New Roman"/>
    </w:rPr>
  </w:style>
  <w:style w:type="paragraph" w:customStyle="1" w:styleId="8A91FD383CD44D9D9E626056AC354B3718">
    <w:name w:val="8A91FD383CD44D9D9E626056AC354B3718"/>
    <w:rsid w:val="00D01DE4"/>
    <w:pPr>
      <w:spacing w:after="0" w:line="240" w:lineRule="auto"/>
    </w:pPr>
    <w:rPr>
      <w:rFonts w:ascii="Verdana" w:eastAsia="Calibri" w:hAnsi="Verdana" w:cs="Times New Roman"/>
    </w:rPr>
  </w:style>
  <w:style w:type="paragraph" w:customStyle="1" w:styleId="FF5CBA91852A4908B96E047596BE00FD51">
    <w:name w:val="FF5CBA91852A4908B96E047596BE00FD51"/>
    <w:rsid w:val="00D01DE4"/>
    <w:pPr>
      <w:spacing w:after="0" w:line="240" w:lineRule="auto"/>
    </w:pPr>
    <w:rPr>
      <w:rFonts w:ascii="Verdana" w:eastAsia="Calibri" w:hAnsi="Verdana" w:cs="Times New Roman"/>
    </w:rPr>
  </w:style>
  <w:style w:type="paragraph" w:customStyle="1" w:styleId="E8B2982D882D4CF3886089668754F81118">
    <w:name w:val="E8B2982D882D4CF3886089668754F81118"/>
    <w:rsid w:val="00D01DE4"/>
    <w:pPr>
      <w:spacing w:after="0" w:line="240" w:lineRule="auto"/>
    </w:pPr>
    <w:rPr>
      <w:rFonts w:ascii="Verdana" w:eastAsia="Calibri" w:hAnsi="Verdana" w:cs="Times New Roman"/>
    </w:rPr>
  </w:style>
  <w:style w:type="paragraph" w:customStyle="1" w:styleId="13AEE9945E144F0D86E44BF3100A429718">
    <w:name w:val="13AEE9945E144F0D86E44BF3100A429718"/>
    <w:rsid w:val="00D01DE4"/>
    <w:pPr>
      <w:spacing w:after="0" w:line="240" w:lineRule="auto"/>
    </w:pPr>
    <w:rPr>
      <w:rFonts w:ascii="Verdana" w:eastAsia="Calibri" w:hAnsi="Verdana" w:cs="Times New Roman"/>
    </w:rPr>
  </w:style>
  <w:style w:type="paragraph" w:customStyle="1" w:styleId="2ACDC0E50FE04E61BC6E1731546B5EEA18">
    <w:name w:val="2ACDC0E50FE04E61BC6E1731546B5EEA18"/>
    <w:rsid w:val="00D01DE4"/>
    <w:pPr>
      <w:spacing w:after="0" w:line="240" w:lineRule="auto"/>
    </w:pPr>
    <w:rPr>
      <w:rFonts w:ascii="Verdana" w:eastAsia="Calibri" w:hAnsi="Verdana" w:cs="Times New Roman"/>
    </w:rPr>
  </w:style>
  <w:style w:type="paragraph" w:customStyle="1" w:styleId="021DF0A0D3CA42228439A6D71592C12B49">
    <w:name w:val="021DF0A0D3CA42228439A6D71592C12B49"/>
    <w:rsid w:val="00D01DE4"/>
    <w:pPr>
      <w:spacing w:after="0" w:line="240" w:lineRule="auto"/>
    </w:pPr>
    <w:rPr>
      <w:rFonts w:ascii="Verdana" w:eastAsia="Calibri" w:hAnsi="Verdana" w:cs="Times New Roman"/>
    </w:rPr>
  </w:style>
  <w:style w:type="paragraph" w:customStyle="1" w:styleId="DC6C5B355AFC46728E07993FB0FDCA7048">
    <w:name w:val="DC6C5B355AFC46728E07993FB0FDCA7048"/>
    <w:rsid w:val="00D01DE4"/>
    <w:pPr>
      <w:spacing w:after="0" w:line="240" w:lineRule="auto"/>
    </w:pPr>
    <w:rPr>
      <w:rFonts w:ascii="Verdana" w:eastAsia="Calibri" w:hAnsi="Verdana" w:cs="Times New Roman"/>
    </w:rPr>
  </w:style>
  <w:style w:type="paragraph" w:customStyle="1" w:styleId="49958144A5334A63AC4815E1AA764CE447">
    <w:name w:val="49958144A5334A63AC4815E1AA764CE447"/>
    <w:rsid w:val="00D01DE4"/>
    <w:pPr>
      <w:spacing w:after="0" w:line="240" w:lineRule="auto"/>
    </w:pPr>
    <w:rPr>
      <w:rFonts w:ascii="Verdana" w:eastAsia="Calibri" w:hAnsi="Verdana" w:cs="Times New Roman"/>
    </w:rPr>
  </w:style>
  <w:style w:type="paragraph" w:customStyle="1" w:styleId="2A5FE955B5D34CAA9F39E8248F262F0046">
    <w:name w:val="2A5FE955B5D34CAA9F39E8248F262F0046"/>
    <w:rsid w:val="00D01DE4"/>
    <w:pPr>
      <w:spacing w:after="0" w:line="240" w:lineRule="auto"/>
    </w:pPr>
    <w:rPr>
      <w:rFonts w:ascii="Verdana" w:eastAsia="Calibri" w:hAnsi="Verdana" w:cs="Times New Roman"/>
    </w:rPr>
  </w:style>
  <w:style w:type="paragraph" w:customStyle="1" w:styleId="84EC0F80DBC340A7BB519F3F44E2313E39">
    <w:name w:val="84EC0F80DBC340A7BB519F3F44E2313E39"/>
    <w:rsid w:val="00D01DE4"/>
    <w:pPr>
      <w:spacing w:after="0" w:line="240" w:lineRule="auto"/>
    </w:pPr>
    <w:rPr>
      <w:rFonts w:ascii="Verdana" w:eastAsia="Calibri" w:hAnsi="Verdana" w:cs="Times New Roman"/>
    </w:rPr>
  </w:style>
  <w:style w:type="paragraph" w:customStyle="1" w:styleId="E877C05FA20F48F5B8F9571DF8B6C08F46">
    <w:name w:val="E877C05FA20F48F5B8F9571DF8B6C08F46"/>
    <w:rsid w:val="00D01DE4"/>
    <w:pPr>
      <w:spacing w:after="0" w:line="240" w:lineRule="auto"/>
    </w:pPr>
    <w:rPr>
      <w:rFonts w:ascii="Verdana" w:eastAsia="Calibri" w:hAnsi="Verdana" w:cs="Times New Roman"/>
    </w:rPr>
  </w:style>
  <w:style w:type="paragraph" w:customStyle="1" w:styleId="14705BEBD0F44ABFB3B8E2FDFFE0085346">
    <w:name w:val="14705BEBD0F44ABFB3B8E2FDFFE0085346"/>
    <w:rsid w:val="00D01DE4"/>
    <w:pPr>
      <w:spacing w:after="0" w:line="240" w:lineRule="auto"/>
    </w:pPr>
    <w:rPr>
      <w:rFonts w:ascii="Verdana" w:eastAsia="Calibri" w:hAnsi="Verdana" w:cs="Times New Roman"/>
    </w:rPr>
  </w:style>
  <w:style w:type="paragraph" w:customStyle="1" w:styleId="034736B35EBC4BDEBD524B578F882F4C52">
    <w:name w:val="034736B35EBC4BDEBD524B578F882F4C52"/>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2">
    <w:name w:val="FD8C1A8F6F0C489CAC7792DFAE17BE7A52"/>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8">
    <w:name w:val="01FF0BDCCDEE4BE8BAF00C0E821B8B5228"/>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8">
    <w:name w:val="FBDDBC4710AD485C83004C1F92CACF6428"/>
    <w:rsid w:val="00D01DE4"/>
    <w:pPr>
      <w:spacing w:after="0" w:line="240" w:lineRule="auto"/>
    </w:pPr>
    <w:rPr>
      <w:rFonts w:ascii="Verdana" w:eastAsia="Calibri" w:hAnsi="Verdana" w:cs="Times New Roman"/>
    </w:rPr>
  </w:style>
  <w:style w:type="paragraph" w:customStyle="1" w:styleId="EE9DF848A39549A59E374F18E39048B127">
    <w:name w:val="EE9DF848A39549A59E374F18E39048B127"/>
    <w:rsid w:val="00D01DE4"/>
    <w:pPr>
      <w:spacing w:after="0" w:line="240" w:lineRule="auto"/>
    </w:pPr>
    <w:rPr>
      <w:rFonts w:ascii="Verdana" w:eastAsia="Calibri" w:hAnsi="Verdana" w:cs="Times New Roman"/>
    </w:rPr>
  </w:style>
  <w:style w:type="paragraph" w:customStyle="1" w:styleId="17F26B702A694E0DADDF514DD273587326">
    <w:name w:val="17F26B702A694E0DADDF514DD273587326"/>
    <w:rsid w:val="00D01DE4"/>
    <w:pPr>
      <w:spacing w:after="0" w:line="240" w:lineRule="auto"/>
    </w:pPr>
    <w:rPr>
      <w:rFonts w:ascii="Verdana" w:eastAsia="Calibri" w:hAnsi="Verdana" w:cs="Times New Roman"/>
    </w:rPr>
  </w:style>
  <w:style w:type="paragraph" w:customStyle="1" w:styleId="21F40412448E46D0911557E74ED8C72D26">
    <w:name w:val="21F40412448E46D0911557E74ED8C72D26"/>
    <w:rsid w:val="00D01DE4"/>
    <w:pPr>
      <w:spacing w:after="0" w:line="240" w:lineRule="auto"/>
    </w:pPr>
    <w:rPr>
      <w:rFonts w:ascii="Verdana" w:eastAsia="Calibri" w:hAnsi="Verdana" w:cs="Times New Roman"/>
    </w:rPr>
  </w:style>
  <w:style w:type="paragraph" w:customStyle="1" w:styleId="59ECF456CB964AC3B8D448E19CEAA68952">
    <w:name w:val="59ECF456CB964AC3B8D448E19CEAA68952"/>
    <w:rsid w:val="00D01DE4"/>
    <w:pPr>
      <w:spacing w:after="0" w:line="240" w:lineRule="auto"/>
    </w:pPr>
    <w:rPr>
      <w:rFonts w:ascii="Verdana" w:eastAsia="Calibri" w:hAnsi="Verdana" w:cs="Times New Roman"/>
    </w:rPr>
  </w:style>
  <w:style w:type="paragraph" w:customStyle="1" w:styleId="94627F4468174B15AA9BF956ED5AF5CE26">
    <w:name w:val="94627F4468174B15AA9BF956ED5AF5CE26"/>
    <w:rsid w:val="00D01DE4"/>
    <w:pPr>
      <w:spacing w:after="0" w:line="240" w:lineRule="auto"/>
    </w:pPr>
    <w:rPr>
      <w:rFonts w:ascii="Verdana" w:eastAsia="Calibri" w:hAnsi="Verdana" w:cs="Times New Roman"/>
    </w:rPr>
  </w:style>
  <w:style w:type="paragraph" w:customStyle="1" w:styleId="A6F50A977E094BD5B80DF97D900CCB1025">
    <w:name w:val="A6F50A977E094BD5B80DF97D900CCB1025"/>
    <w:rsid w:val="00D01DE4"/>
    <w:pPr>
      <w:spacing w:after="0" w:line="240" w:lineRule="auto"/>
    </w:pPr>
    <w:rPr>
      <w:rFonts w:ascii="Verdana" w:eastAsia="Calibri" w:hAnsi="Verdana" w:cs="Times New Roman"/>
    </w:rPr>
  </w:style>
  <w:style w:type="paragraph" w:customStyle="1" w:styleId="5C1A15F6F0574A4B8622531E735A271024">
    <w:name w:val="5C1A15F6F0574A4B8622531E735A271024"/>
    <w:rsid w:val="00D01DE4"/>
    <w:pPr>
      <w:spacing w:after="0" w:line="240" w:lineRule="auto"/>
    </w:pPr>
    <w:rPr>
      <w:rFonts w:ascii="Verdana" w:eastAsia="Calibri" w:hAnsi="Verdana" w:cs="Times New Roman"/>
    </w:rPr>
  </w:style>
  <w:style w:type="paragraph" w:customStyle="1" w:styleId="A0546EC36D67443CBA32D8FEB3402DEE23">
    <w:name w:val="A0546EC36D67443CBA32D8FEB3402DEE23"/>
    <w:rsid w:val="00D01DE4"/>
    <w:pPr>
      <w:spacing w:after="0" w:line="240" w:lineRule="auto"/>
    </w:pPr>
    <w:rPr>
      <w:rFonts w:ascii="Verdana" w:eastAsia="Calibri" w:hAnsi="Verdana" w:cs="Times New Roman"/>
    </w:rPr>
  </w:style>
  <w:style w:type="paragraph" w:customStyle="1" w:styleId="6B7BD51BA03C4751902FF82DEA4326AE22">
    <w:name w:val="6B7BD51BA03C4751902FF82DEA4326AE22"/>
    <w:rsid w:val="00D01DE4"/>
    <w:pPr>
      <w:spacing w:after="0" w:line="240" w:lineRule="auto"/>
    </w:pPr>
    <w:rPr>
      <w:rFonts w:ascii="Verdana" w:eastAsia="Calibri" w:hAnsi="Verdana" w:cs="Times New Roman"/>
    </w:rPr>
  </w:style>
  <w:style w:type="paragraph" w:customStyle="1" w:styleId="201C5B4F30FC4C079A7E978003ABADE121">
    <w:name w:val="201C5B4F30FC4C079A7E978003ABADE121"/>
    <w:rsid w:val="00D01DE4"/>
    <w:pPr>
      <w:spacing w:after="0" w:line="240" w:lineRule="auto"/>
    </w:pPr>
    <w:rPr>
      <w:rFonts w:ascii="Verdana" w:eastAsia="Calibri" w:hAnsi="Verdana" w:cs="Times New Roman"/>
    </w:rPr>
  </w:style>
  <w:style w:type="paragraph" w:customStyle="1" w:styleId="E31EFCEA976C4497ABEF0F88155C900221">
    <w:name w:val="E31EFCEA976C4497ABEF0F88155C900221"/>
    <w:rsid w:val="00D01DE4"/>
    <w:pPr>
      <w:spacing w:after="0" w:line="240" w:lineRule="auto"/>
    </w:pPr>
    <w:rPr>
      <w:rFonts w:ascii="Verdana" w:eastAsia="Calibri" w:hAnsi="Verdana" w:cs="Times New Roman"/>
    </w:rPr>
  </w:style>
  <w:style w:type="paragraph" w:customStyle="1" w:styleId="B7E3EDC5F1284BCF80E2222810B14ADE21">
    <w:name w:val="B7E3EDC5F1284BCF80E2222810B14ADE21"/>
    <w:rsid w:val="00D01DE4"/>
    <w:pPr>
      <w:spacing w:after="0" w:line="240" w:lineRule="auto"/>
    </w:pPr>
    <w:rPr>
      <w:rFonts w:ascii="Verdana" w:eastAsia="Calibri" w:hAnsi="Verdana" w:cs="Times New Roman"/>
    </w:rPr>
  </w:style>
  <w:style w:type="paragraph" w:customStyle="1" w:styleId="C74D4330C1824299A962C2BB3A5D763521">
    <w:name w:val="C74D4330C1824299A962C2BB3A5D763521"/>
    <w:rsid w:val="00D01DE4"/>
    <w:pPr>
      <w:spacing w:after="0" w:line="240" w:lineRule="auto"/>
    </w:pPr>
    <w:rPr>
      <w:rFonts w:ascii="Verdana" w:eastAsia="Calibri" w:hAnsi="Verdana" w:cs="Times New Roman"/>
    </w:rPr>
  </w:style>
  <w:style w:type="paragraph" w:customStyle="1" w:styleId="1E7A5EDD311E4447A6B360896F2A2AAC21">
    <w:name w:val="1E7A5EDD311E4447A6B360896F2A2AAC21"/>
    <w:rsid w:val="00D01DE4"/>
    <w:pPr>
      <w:spacing w:after="0" w:line="240" w:lineRule="auto"/>
    </w:pPr>
    <w:rPr>
      <w:rFonts w:ascii="Verdana" w:eastAsia="Calibri" w:hAnsi="Verdana" w:cs="Times New Roman"/>
    </w:rPr>
  </w:style>
  <w:style w:type="paragraph" w:customStyle="1" w:styleId="ED109C955C8A4250A593E76D58CFF34721">
    <w:name w:val="ED109C955C8A4250A593E76D58CFF34721"/>
    <w:rsid w:val="00D01DE4"/>
    <w:pPr>
      <w:spacing w:after="0" w:line="240" w:lineRule="auto"/>
      <w:ind w:left="720"/>
    </w:pPr>
    <w:rPr>
      <w:rFonts w:ascii="Verdana" w:eastAsia="Calibri" w:hAnsi="Verdana" w:cs="Times New Roman"/>
    </w:rPr>
  </w:style>
  <w:style w:type="paragraph" w:customStyle="1" w:styleId="E3037570065A4807B1A504701D11503321">
    <w:name w:val="E3037570065A4807B1A504701D11503321"/>
    <w:rsid w:val="00D01DE4"/>
    <w:pPr>
      <w:spacing w:after="0" w:line="240" w:lineRule="auto"/>
      <w:ind w:left="720"/>
    </w:pPr>
    <w:rPr>
      <w:rFonts w:ascii="Verdana" w:eastAsia="Calibri" w:hAnsi="Verdana" w:cs="Times New Roman"/>
    </w:rPr>
  </w:style>
  <w:style w:type="paragraph" w:customStyle="1" w:styleId="2F417EE04D074AFF842DEEFC1E52F21121">
    <w:name w:val="2F417EE04D074AFF842DEEFC1E52F21121"/>
    <w:rsid w:val="00D01DE4"/>
    <w:pPr>
      <w:spacing w:after="0" w:line="240" w:lineRule="auto"/>
      <w:ind w:left="720"/>
    </w:pPr>
    <w:rPr>
      <w:rFonts w:ascii="Verdana" w:eastAsia="Calibri" w:hAnsi="Verdana" w:cs="Times New Roman"/>
    </w:rPr>
  </w:style>
  <w:style w:type="paragraph" w:customStyle="1" w:styleId="74B5DFEFE57A4FCCB4117CE2778323F520">
    <w:name w:val="74B5DFEFE57A4FCCB4117CE2778323F520"/>
    <w:rsid w:val="00D01DE4"/>
    <w:pPr>
      <w:spacing w:after="0" w:line="240" w:lineRule="auto"/>
    </w:pPr>
    <w:rPr>
      <w:rFonts w:ascii="Verdana" w:eastAsia="Calibri" w:hAnsi="Verdana" w:cs="Times New Roman"/>
    </w:rPr>
  </w:style>
  <w:style w:type="paragraph" w:customStyle="1" w:styleId="0F176098054A4A3B89C0C127EA60EE1420">
    <w:name w:val="0F176098054A4A3B89C0C127EA60EE1420"/>
    <w:rsid w:val="00D01DE4"/>
    <w:pPr>
      <w:spacing w:after="0" w:line="240" w:lineRule="auto"/>
    </w:pPr>
    <w:rPr>
      <w:rFonts w:ascii="Verdana" w:eastAsia="Calibri" w:hAnsi="Verdana" w:cs="Times New Roman"/>
    </w:rPr>
  </w:style>
  <w:style w:type="paragraph" w:customStyle="1" w:styleId="FA3A9BA5A9FC4813ADE2252C4F6EAD8320">
    <w:name w:val="FA3A9BA5A9FC4813ADE2252C4F6EAD8320"/>
    <w:rsid w:val="00D01DE4"/>
    <w:pPr>
      <w:spacing w:after="0" w:line="240" w:lineRule="auto"/>
      <w:ind w:left="720"/>
    </w:pPr>
    <w:rPr>
      <w:rFonts w:ascii="Verdana" w:eastAsia="Calibri" w:hAnsi="Verdana" w:cs="Times New Roman"/>
    </w:rPr>
  </w:style>
  <w:style w:type="paragraph" w:customStyle="1" w:styleId="6F1A7623BD394036992B5466231FFD9920">
    <w:name w:val="6F1A7623BD394036992B5466231FFD9920"/>
    <w:rsid w:val="00D01DE4"/>
    <w:pPr>
      <w:spacing w:after="0" w:line="240" w:lineRule="auto"/>
      <w:ind w:left="720"/>
    </w:pPr>
    <w:rPr>
      <w:rFonts w:ascii="Verdana" w:eastAsia="Calibri" w:hAnsi="Verdana" w:cs="Times New Roman"/>
    </w:rPr>
  </w:style>
  <w:style w:type="paragraph" w:customStyle="1" w:styleId="E9ED25B0358D44A3A70B91430A64E2EA20">
    <w:name w:val="E9ED25B0358D44A3A70B91430A64E2EA20"/>
    <w:rsid w:val="00D01DE4"/>
    <w:pPr>
      <w:spacing w:after="0" w:line="240" w:lineRule="auto"/>
      <w:ind w:left="720"/>
    </w:pPr>
    <w:rPr>
      <w:rFonts w:ascii="Verdana" w:eastAsia="Calibri" w:hAnsi="Verdana" w:cs="Times New Roman"/>
    </w:rPr>
  </w:style>
  <w:style w:type="paragraph" w:customStyle="1" w:styleId="B24B81E3973E4A889916BB98909BD07C20">
    <w:name w:val="B24B81E3973E4A889916BB98909BD07C20"/>
    <w:rsid w:val="00D01DE4"/>
    <w:pPr>
      <w:spacing w:after="0" w:line="240" w:lineRule="auto"/>
      <w:ind w:left="720"/>
    </w:pPr>
    <w:rPr>
      <w:rFonts w:ascii="Verdana" w:eastAsia="Calibri" w:hAnsi="Verdana" w:cs="Times New Roman"/>
    </w:rPr>
  </w:style>
  <w:style w:type="paragraph" w:customStyle="1" w:styleId="A56DC46252524BA4B4BA893CC1AD417520">
    <w:name w:val="A56DC46252524BA4B4BA893CC1AD417520"/>
    <w:rsid w:val="00D01DE4"/>
    <w:pPr>
      <w:spacing w:after="0" w:line="240" w:lineRule="auto"/>
      <w:ind w:left="720"/>
    </w:pPr>
    <w:rPr>
      <w:rFonts w:ascii="Verdana" w:eastAsia="Calibri" w:hAnsi="Verdana" w:cs="Times New Roman"/>
    </w:rPr>
  </w:style>
  <w:style w:type="paragraph" w:customStyle="1" w:styleId="F01A7EE20D4C4288B3999E829B8C3C4920">
    <w:name w:val="F01A7EE20D4C4288B3999E829B8C3C4920"/>
    <w:rsid w:val="00D01DE4"/>
    <w:pPr>
      <w:spacing w:after="0" w:line="240" w:lineRule="auto"/>
      <w:ind w:left="720"/>
    </w:pPr>
    <w:rPr>
      <w:rFonts w:ascii="Verdana" w:eastAsia="Calibri" w:hAnsi="Verdana" w:cs="Times New Roman"/>
    </w:rPr>
  </w:style>
  <w:style w:type="paragraph" w:customStyle="1" w:styleId="26A7EF084C1C4313998799CA939E53C819">
    <w:name w:val="26A7EF084C1C4313998799CA939E53C819"/>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19">
    <w:name w:val="FB2AE3C02ACD4ED7B9D0D4224999A3FF19"/>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19">
    <w:name w:val="CB1156CB306A4C269EA1EDF77E30CFCA19"/>
    <w:rsid w:val="00D01DE4"/>
    <w:pPr>
      <w:spacing w:after="0" w:line="240" w:lineRule="auto"/>
    </w:pPr>
    <w:rPr>
      <w:rFonts w:ascii="Verdana" w:eastAsia="Calibri" w:hAnsi="Verdana" w:cs="Times New Roman"/>
    </w:rPr>
  </w:style>
  <w:style w:type="paragraph" w:customStyle="1" w:styleId="2C0285D0F588470AAEE7407D8D53A8EF19">
    <w:name w:val="2C0285D0F588470AAEE7407D8D53A8EF19"/>
    <w:rsid w:val="00D01DE4"/>
    <w:pPr>
      <w:spacing w:after="0" w:line="240" w:lineRule="auto"/>
    </w:pPr>
    <w:rPr>
      <w:rFonts w:ascii="Verdana" w:eastAsia="Calibri" w:hAnsi="Verdana" w:cs="Times New Roman"/>
    </w:rPr>
  </w:style>
  <w:style w:type="paragraph" w:customStyle="1" w:styleId="8A91FD383CD44D9D9E626056AC354B3719">
    <w:name w:val="8A91FD383CD44D9D9E626056AC354B3719"/>
    <w:rsid w:val="00D01DE4"/>
    <w:pPr>
      <w:spacing w:after="0" w:line="240" w:lineRule="auto"/>
    </w:pPr>
    <w:rPr>
      <w:rFonts w:ascii="Verdana" w:eastAsia="Calibri" w:hAnsi="Verdana" w:cs="Times New Roman"/>
    </w:rPr>
  </w:style>
  <w:style w:type="paragraph" w:customStyle="1" w:styleId="FF5CBA91852A4908B96E047596BE00FD52">
    <w:name w:val="FF5CBA91852A4908B96E047596BE00FD52"/>
    <w:rsid w:val="00D01DE4"/>
    <w:pPr>
      <w:spacing w:after="0" w:line="240" w:lineRule="auto"/>
    </w:pPr>
    <w:rPr>
      <w:rFonts w:ascii="Verdana" w:eastAsia="Calibri" w:hAnsi="Verdana" w:cs="Times New Roman"/>
    </w:rPr>
  </w:style>
  <w:style w:type="paragraph" w:customStyle="1" w:styleId="E8B2982D882D4CF3886089668754F81119">
    <w:name w:val="E8B2982D882D4CF3886089668754F81119"/>
    <w:rsid w:val="00D01DE4"/>
    <w:pPr>
      <w:spacing w:after="0" w:line="240" w:lineRule="auto"/>
    </w:pPr>
    <w:rPr>
      <w:rFonts w:ascii="Verdana" w:eastAsia="Calibri" w:hAnsi="Verdana" w:cs="Times New Roman"/>
    </w:rPr>
  </w:style>
  <w:style w:type="paragraph" w:customStyle="1" w:styleId="13AEE9945E144F0D86E44BF3100A429719">
    <w:name w:val="13AEE9945E144F0D86E44BF3100A429719"/>
    <w:rsid w:val="00D01DE4"/>
    <w:pPr>
      <w:spacing w:after="0" w:line="240" w:lineRule="auto"/>
    </w:pPr>
    <w:rPr>
      <w:rFonts w:ascii="Verdana" w:eastAsia="Calibri" w:hAnsi="Verdana" w:cs="Times New Roman"/>
    </w:rPr>
  </w:style>
  <w:style w:type="paragraph" w:customStyle="1" w:styleId="2ACDC0E50FE04E61BC6E1731546B5EEA19">
    <w:name w:val="2ACDC0E50FE04E61BC6E1731546B5EEA19"/>
    <w:rsid w:val="00D01DE4"/>
    <w:pPr>
      <w:spacing w:after="0" w:line="240" w:lineRule="auto"/>
    </w:pPr>
    <w:rPr>
      <w:rFonts w:ascii="Verdana" w:eastAsia="Calibri" w:hAnsi="Verdana" w:cs="Times New Roman"/>
    </w:rPr>
  </w:style>
  <w:style w:type="paragraph" w:customStyle="1" w:styleId="021DF0A0D3CA42228439A6D71592C12B50">
    <w:name w:val="021DF0A0D3CA42228439A6D71592C12B50"/>
    <w:rsid w:val="00D01DE4"/>
    <w:pPr>
      <w:spacing w:after="0" w:line="240" w:lineRule="auto"/>
    </w:pPr>
    <w:rPr>
      <w:rFonts w:ascii="Verdana" w:eastAsia="Calibri" w:hAnsi="Verdana" w:cs="Times New Roman"/>
    </w:rPr>
  </w:style>
  <w:style w:type="paragraph" w:customStyle="1" w:styleId="DC6C5B355AFC46728E07993FB0FDCA7049">
    <w:name w:val="DC6C5B355AFC46728E07993FB0FDCA7049"/>
    <w:rsid w:val="00D01DE4"/>
    <w:pPr>
      <w:spacing w:after="0" w:line="240" w:lineRule="auto"/>
    </w:pPr>
    <w:rPr>
      <w:rFonts w:ascii="Verdana" w:eastAsia="Calibri" w:hAnsi="Verdana" w:cs="Times New Roman"/>
    </w:rPr>
  </w:style>
  <w:style w:type="paragraph" w:customStyle="1" w:styleId="49958144A5334A63AC4815E1AA764CE448">
    <w:name w:val="49958144A5334A63AC4815E1AA764CE448"/>
    <w:rsid w:val="00D01DE4"/>
    <w:pPr>
      <w:spacing w:after="0" w:line="240" w:lineRule="auto"/>
    </w:pPr>
    <w:rPr>
      <w:rFonts w:ascii="Verdana" w:eastAsia="Calibri" w:hAnsi="Verdana" w:cs="Times New Roman"/>
    </w:rPr>
  </w:style>
  <w:style w:type="paragraph" w:customStyle="1" w:styleId="2A5FE955B5D34CAA9F39E8248F262F0047">
    <w:name w:val="2A5FE955B5D34CAA9F39E8248F262F0047"/>
    <w:rsid w:val="00D01DE4"/>
    <w:pPr>
      <w:spacing w:after="0" w:line="240" w:lineRule="auto"/>
    </w:pPr>
    <w:rPr>
      <w:rFonts w:ascii="Verdana" w:eastAsia="Calibri" w:hAnsi="Verdana" w:cs="Times New Roman"/>
    </w:rPr>
  </w:style>
  <w:style w:type="paragraph" w:customStyle="1" w:styleId="84EC0F80DBC340A7BB519F3F44E2313E40">
    <w:name w:val="84EC0F80DBC340A7BB519F3F44E2313E40"/>
    <w:rsid w:val="00D01DE4"/>
    <w:pPr>
      <w:spacing w:after="0" w:line="240" w:lineRule="auto"/>
    </w:pPr>
    <w:rPr>
      <w:rFonts w:ascii="Verdana" w:eastAsia="Calibri" w:hAnsi="Verdana" w:cs="Times New Roman"/>
    </w:rPr>
  </w:style>
  <w:style w:type="paragraph" w:customStyle="1" w:styleId="E877C05FA20F48F5B8F9571DF8B6C08F47">
    <w:name w:val="E877C05FA20F48F5B8F9571DF8B6C08F47"/>
    <w:rsid w:val="00D01DE4"/>
    <w:pPr>
      <w:spacing w:after="0" w:line="240" w:lineRule="auto"/>
    </w:pPr>
    <w:rPr>
      <w:rFonts w:ascii="Verdana" w:eastAsia="Calibri" w:hAnsi="Verdana" w:cs="Times New Roman"/>
    </w:rPr>
  </w:style>
  <w:style w:type="paragraph" w:customStyle="1" w:styleId="14705BEBD0F44ABFB3B8E2FDFFE0085347">
    <w:name w:val="14705BEBD0F44ABFB3B8E2FDFFE0085347"/>
    <w:rsid w:val="00D01DE4"/>
    <w:pPr>
      <w:spacing w:after="0" w:line="240" w:lineRule="auto"/>
    </w:pPr>
    <w:rPr>
      <w:rFonts w:ascii="Verdana" w:eastAsia="Calibri" w:hAnsi="Verdana" w:cs="Times New Roman"/>
    </w:rPr>
  </w:style>
  <w:style w:type="paragraph" w:customStyle="1" w:styleId="034736B35EBC4BDEBD524B578F882F4C53">
    <w:name w:val="034736B35EBC4BDEBD524B578F882F4C53"/>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3">
    <w:name w:val="FD8C1A8F6F0C489CAC7792DFAE17BE7A53"/>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29">
    <w:name w:val="01FF0BDCCDEE4BE8BAF00C0E821B8B5229"/>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29">
    <w:name w:val="FBDDBC4710AD485C83004C1F92CACF6429"/>
    <w:rsid w:val="00D01DE4"/>
    <w:pPr>
      <w:spacing w:after="0" w:line="240" w:lineRule="auto"/>
    </w:pPr>
    <w:rPr>
      <w:rFonts w:ascii="Verdana" w:eastAsia="Calibri" w:hAnsi="Verdana" w:cs="Times New Roman"/>
    </w:rPr>
  </w:style>
  <w:style w:type="paragraph" w:customStyle="1" w:styleId="EE9DF848A39549A59E374F18E39048B128">
    <w:name w:val="EE9DF848A39549A59E374F18E39048B128"/>
    <w:rsid w:val="00D01DE4"/>
    <w:pPr>
      <w:spacing w:after="0" w:line="240" w:lineRule="auto"/>
    </w:pPr>
    <w:rPr>
      <w:rFonts w:ascii="Verdana" w:eastAsia="Calibri" w:hAnsi="Verdana" w:cs="Times New Roman"/>
    </w:rPr>
  </w:style>
  <w:style w:type="paragraph" w:customStyle="1" w:styleId="17F26B702A694E0DADDF514DD273587327">
    <w:name w:val="17F26B702A694E0DADDF514DD273587327"/>
    <w:rsid w:val="00D01DE4"/>
    <w:pPr>
      <w:spacing w:after="0" w:line="240" w:lineRule="auto"/>
    </w:pPr>
    <w:rPr>
      <w:rFonts w:ascii="Verdana" w:eastAsia="Calibri" w:hAnsi="Verdana" w:cs="Times New Roman"/>
    </w:rPr>
  </w:style>
  <w:style w:type="paragraph" w:customStyle="1" w:styleId="21F40412448E46D0911557E74ED8C72D27">
    <w:name w:val="21F40412448E46D0911557E74ED8C72D27"/>
    <w:rsid w:val="00D01DE4"/>
    <w:pPr>
      <w:spacing w:after="0" w:line="240" w:lineRule="auto"/>
    </w:pPr>
    <w:rPr>
      <w:rFonts w:ascii="Verdana" w:eastAsia="Calibri" w:hAnsi="Verdana" w:cs="Times New Roman"/>
    </w:rPr>
  </w:style>
  <w:style w:type="paragraph" w:customStyle="1" w:styleId="59ECF456CB964AC3B8D448E19CEAA68953">
    <w:name w:val="59ECF456CB964AC3B8D448E19CEAA68953"/>
    <w:rsid w:val="00D01DE4"/>
    <w:pPr>
      <w:spacing w:after="0" w:line="240" w:lineRule="auto"/>
    </w:pPr>
    <w:rPr>
      <w:rFonts w:ascii="Verdana" w:eastAsia="Calibri" w:hAnsi="Verdana" w:cs="Times New Roman"/>
    </w:rPr>
  </w:style>
  <w:style w:type="paragraph" w:customStyle="1" w:styleId="94627F4468174B15AA9BF956ED5AF5CE27">
    <w:name w:val="94627F4468174B15AA9BF956ED5AF5CE27"/>
    <w:rsid w:val="00D01DE4"/>
    <w:pPr>
      <w:spacing w:after="0" w:line="240" w:lineRule="auto"/>
    </w:pPr>
    <w:rPr>
      <w:rFonts w:ascii="Verdana" w:eastAsia="Calibri" w:hAnsi="Verdana" w:cs="Times New Roman"/>
    </w:rPr>
  </w:style>
  <w:style w:type="paragraph" w:customStyle="1" w:styleId="A6F50A977E094BD5B80DF97D900CCB1026">
    <w:name w:val="A6F50A977E094BD5B80DF97D900CCB1026"/>
    <w:rsid w:val="00D01DE4"/>
    <w:pPr>
      <w:spacing w:after="0" w:line="240" w:lineRule="auto"/>
    </w:pPr>
    <w:rPr>
      <w:rFonts w:ascii="Verdana" w:eastAsia="Calibri" w:hAnsi="Verdana" w:cs="Times New Roman"/>
    </w:rPr>
  </w:style>
  <w:style w:type="paragraph" w:customStyle="1" w:styleId="5C1A15F6F0574A4B8622531E735A271025">
    <w:name w:val="5C1A15F6F0574A4B8622531E735A271025"/>
    <w:rsid w:val="00D01DE4"/>
    <w:pPr>
      <w:spacing w:after="0" w:line="240" w:lineRule="auto"/>
    </w:pPr>
    <w:rPr>
      <w:rFonts w:ascii="Verdana" w:eastAsia="Calibri" w:hAnsi="Verdana" w:cs="Times New Roman"/>
    </w:rPr>
  </w:style>
  <w:style w:type="paragraph" w:customStyle="1" w:styleId="A0546EC36D67443CBA32D8FEB3402DEE24">
    <w:name w:val="A0546EC36D67443CBA32D8FEB3402DEE24"/>
    <w:rsid w:val="00D01DE4"/>
    <w:pPr>
      <w:spacing w:after="0" w:line="240" w:lineRule="auto"/>
    </w:pPr>
    <w:rPr>
      <w:rFonts w:ascii="Verdana" w:eastAsia="Calibri" w:hAnsi="Verdana" w:cs="Times New Roman"/>
    </w:rPr>
  </w:style>
  <w:style w:type="paragraph" w:customStyle="1" w:styleId="6B7BD51BA03C4751902FF82DEA4326AE23">
    <w:name w:val="6B7BD51BA03C4751902FF82DEA4326AE23"/>
    <w:rsid w:val="00D01DE4"/>
    <w:pPr>
      <w:spacing w:after="0" w:line="240" w:lineRule="auto"/>
    </w:pPr>
    <w:rPr>
      <w:rFonts w:ascii="Verdana" w:eastAsia="Calibri" w:hAnsi="Verdana" w:cs="Times New Roman"/>
    </w:rPr>
  </w:style>
  <w:style w:type="paragraph" w:customStyle="1" w:styleId="201C5B4F30FC4C079A7E978003ABADE122">
    <w:name w:val="201C5B4F30FC4C079A7E978003ABADE122"/>
    <w:rsid w:val="00D01DE4"/>
    <w:pPr>
      <w:spacing w:after="0" w:line="240" w:lineRule="auto"/>
    </w:pPr>
    <w:rPr>
      <w:rFonts w:ascii="Verdana" w:eastAsia="Calibri" w:hAnsi="Verdana" w:cs="Times New Roman"/>
    </w:rPr>
  </w:style>
  <w:style w:type="paragraph" w:customStyle="1" w:styleId="E31EFCEA976C4497ABEF0F88155C900222">
    <w:name w:val="E31EFCEA976C4497ABEF0F88155C900222"/>
    <w:rsid w:val="00D01DE4"/>
    <w:pPr>
      <w:spacing w:after="0" w:line="240" w:lineRule="auto"/>
    </w:pPr>
    <w:rPr>
      <w:rFonts w:ascii="Verdana" w:eastAsia="Calibri" w:hAnsi="Verdana" w:cs="Times New Roman"/>
    </w:rPr>
  </w:style>
  <w:style w:type="paragraph" w:customStyle="1" w:styleId="B7E3EDC5F1284BCF80E2222810B14ADE22">
    <w:name w:val="B7E3EDC5F1284BCF80E2222810B14ADE22"/>
    <w:rsid w:val="00D01DE4"/>
    <w:pPr>
      <w:spacing w:after="0" w:line="240" w:lineRule="auto"/>
    </w:pPr>
    <w:rPr>
      <w:rFonts w:ascii="Verdana" w:eastAsia="Calibri" w:hAnsi="Verdana" w:cs="Times New Roman"/>
    </w:rPr>
  </w:style>
  <w:style w:type="paragraph" w:customStyle="1" w:styleId="C74D4330C1824299A962C2BB3A5D763522">
    <w:name w:val="C74D4330C1824299A962C2BB3A5D763522"/>
    <w:rsid w:val="00D01DE4"/>
    <w:pPr>
      <w:spacing w:after="0" w:line="240" w:lineRule="auto"/>
    </w:pPr>
    <w:rPr>
      <w:rFonts w:ascii="Verdana" w:eastAsia="Calibri" w:hAnsi="Verdana" w:cs="Times New Roman"/>
    </w:rPr>
  </w:style>
  <w:style w:type="paragraph" w:customStyle="1" w:styleId="1E7A5EDD311E4447A6B360896F2A2AAC22">
    <w:name w:val="1E7A5EDD311E4447A6B360896F2A2AAC22"/>
    <w:rsid w:val="00D01DE4"/>
    <w:pPr>
      <w:spacing w:after="0" w:line="240" w:lineRule="auto"/>
    </w:pPr>
    <w:rPr>
      <w:rFonts w:ascii="Verdana" w:eastAsia="Calibri" w:hAnsi="Verdana" w:cs="Times New Roman"/>
    </w:rPr>
  </w:style>
  <w:style w:type="paragraph" w:customStyle="1" w:styleId="ED109C955C8A4250A593E76D58CFF34722">
    <w:name w:val="ED109C955C8A4250A593E76D58CFF34722"/>
    <w:rsid w:val="00D01DE4"/>
    <w:pPr>
      <w:spacing w:after="0" w:line="240" w:lineRule="auto"/>
      <w:ind w:left="720"/>
    </w:pPr>
    <w:rPr>
      <w:rFonts w:ascii="Verdana" w:eastAsia="Calibri" w:hAnsi="Verdana" w:cs="Times New Roman"/>
    </w:rPr>
  </w:style>
  <w:style w:type="paragraph" w:customStyle="1" w:styleId="E3037570065A4807B1A504701D11503322">
    <w:name w:val="E3037570065A4807B1A504701D11503322"/>
    <w:rsid w:val="00D01DE4"/>
    <w:pPr>
      <w:spacing w:after="0" w:line="240" w:lineRule="auto"/>
      <w:ind w:left="720"/>
    </w:pPr>
    <w:rPr>
      <w:rFonts w:ascii="Verdana" w:eastAsia="Calibri" w:hAnsi="Verdana" w:cs="Times New Roman"/>
    </w:rPr>
  </w:style>
  <w:style w:type="paragraph" w:customStyle="1" w:styleId="2F417EE04D074AFF842DEEFC1E52F21122">
    <w:name w:val="2F417EE04D074AFF842DEEFC1E52F21122"/>
    <w:rsid w:val="00D01DE4"/>
    <w:pPr>
      <w:spacing w:after="0" w:line="240" w:lineRule="auto"/>
      <w:ind w:left="720"/>
    </w:pPr>
    <w:rPr>
      <w:rFonts w:ascii="Verdana" w:eastAsia="Calibri" w:hAnsi="Verdana" w:cs="Times New Roman"/>
    </w:rPr>
  </w:style>
  <w:style w:type="paragraph" w:customStyle="1" w:styleId="74B5DFEFE57A4FCCB4117CE2778323F521">
    <w:name w:val="74B5DFEFE57A4FCCB4117CE2778323F521"/>
    <w:rsid w:val="00D01DE4"/>
    <w:pPr>
      <w:spacing w:after="0" w:line="240" w:lineRule="auto"/>
    </w:pPr>
    <w:rPr>
      <w:rFonts w:ascii="Verdana" w:eastAsia="Calibri" w:hAnsi="Verdana" w:cs="Times New Roman"/>
    </w:rPr>
  </w:style>
  <w:style w:type="paragraph" w:customStyle="1" w:styleId="0F176098054A4A3B89C0C127EA60EE1421">
    <w:name w:val="0F176098054A4A3B89C0C127EA60EE1421"/>
    <w:rsid w:val="00D01DE4"/>
    <w:pPr>
      <w:spacing w:after="0" w:line="240" w:lineRule="auto"/>
    </w:pPr>
    <w:rPr>
      <w:rFonts w:ascii="Verdana" w:eastAsia="Calibri" w:hAnsi="Verdana" w:cs="Times New Roman"/>
    </w:rPr>
  </w:style>
  <w:style w:type="paragraph" w:customStyle="1" w:styleId="FA3A9BA5A9FC4813ADE2252C4F6EAD8321">
    <w:name w:val="FA3A9BA5A9FC4813ADE2252C4F6EAD8321"/>
    <w:rsid w:val="00D01DE4"/>
    <w:pPr>
      <w:spacing w:after="0" w:line="240" w:lineRule="auto"/>
      <w:ind w:left="720"/>
    </w:pPr>
    <w:rPr>
      <w:rFonts w:ascii="Verdana" w:eastAsia="Calibri" w:hAnsi="Verdana" w:cs="Times New Roman"/>
    </w:rPr>
  </w:style>
  <w:style w:type="paragraph" w:customStyle="1" w:styleId="6F1A7623BD394036992B5466231FFD9921">
    <w:name w:val="6F1A7623BD394036992B5466231FFD9921"/>
    <w:rsid w:val="00D01DE4"/>
    <w:pPr>
      <w:spacing w:after="0" w:line="240" w:lineRule="auto"/>
      <w:ind w:left="720"/>
    </w:pPr>
    <w:rPr>
      <w:rFonts w:ascii="Verdana" w:eastAsia="Calibri" w:hAnsi="Verdana" w:cs="Times New Roman"/>
    </w:rPr>
  </w:style>
  <w:style w:type="paragraph" w:customStyle="1" w:styleId="E9ED25B0358D44A3A70B91430A64E2EA21">
    <w:name w:val="E9ED25B0358D44A3A70B91430A64E2EA21"/>
    <w:rsid w:val="00D01DE4"/>
    <w:pPr>
      <w:spacing w:after="0" w:line="240" w:lineRule="auto"/>
      <w:ind w:left="720"/>
    </w:pPr>
    <w:rPr>
      <w:rFonts w:ascii="Verdana" w:eastAsia="Calibri" w:hAnsi="Verdana" w:cs="Times New Roman"/>
    </w:rPr>
  </w:style>
  <w:style w:type="paragraph" w:customStyle="1" w:styleId="B24B81E3973E4A889916BB98909BD07C21">
    <w:name w:val="B24B81E3973E4A889916BB98909BD07C21"/>
    <w:rsid w:val="00D01DE4"/>
    <w:pPr>
      <w:spacing w:after="0" w:line="240" w:lineRule="auto"/>
      <w:ind w:left="720"/>
    </w:pPr>
    <w:rPr>
      <w:rFonts w:ascii="Verdana" w:eastAsia="Calibri" w:hAnsi="Verdana" w:cs="Times New Roman"/>
    </w:rPr>
  </w:style>
  <w:style w:type="paragraph" w:customStyle="1" w:styleId="A56DC46252524BA4B4BA893CC1AD417521">
    <w:name w:val="A56DC46252524BA4B4BA893CC1AD417521"/>
    <w:rsid w:val="00D01DE4"/>
    <w:pPr>
      <w:spacing w:after="0" w:line="240" w:lineRule="auto"/>
      <w:ind w:left="720"/>
    </w:pPr>
    <w:rPr>
      <w:rFonts w:ascii="Verdana" w:eastAsia="Calibri" w:hAnsi="Verdana" w:cs="Times New Roman"/>
    </w:rPr>
  </w:style>
  <w:style w:type="paragraph" w:customStyle="1" w:styleId="F01A7EE20D4C4288B3999E829B8C3C4921">
    <w:name w:val="F01A7EE20D4C4288B3999E829B8C3C4921"/>
    <w:rsid w:val="00D01DE4"/>
    <w:pPr>
      <w:spacing w:after="0" w:line="240" w:lineRule="auto"/>
      <w:ind w:left="720"/>
    </w:pPr>
    <w:rPr>
      <w:rFonts w:ascii="Verdana" w:eastAsia="Calibri" w:hAnsi="Verdana" w:cs="Times New Roman"/>
    </w:rPr>
  </w:style>
  <w:style w:type="paragraph" w:customStyle="1" w:styleId="26A7EF084C1C4313998799CA939E53C820">
    <w:name w:val="26A7EF084C1C4313998799CA939E53C820"/>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20">
    <w:name w:val="FB2AE3C02ACD4ED7B9D0D4224999A3FF20"/>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20">
    <w:name w:val="CB1156CB306A4C269EA1EDF77E30CFCA20"/>
    <w:rsid w:val="00D01DE4"/>
    <w:pPr>
      <w:spacing w:after="0" w:line="240" w:lineRule="auto"/>
    </w:pPr>
    <w:rPr>
      <w:rFonts w:ascii="Verdana" w:eastAsia="Calibri" w:hAnsi="Verdana" w:cs="Times New Roman"/>
    </w:rPr>
  </w:style>
  <w:style w:type="paragraph" w:customStyle="1" w:styleId="2C0285D0F588470AAEE7407D8D53A8EF20">
    <w:name w:val="2C0285D0F588470AAEE7407D8D53A8EF20"/>
    <w:rsid w:val="00D01DE4"/>
    <w:pPr>
      <w:spacing w:after="0" w:line="240" w:lineRule="auto"/>
    </w:pPr>
    <w:rPr>
      <w:rFonts w:ascii="Verdana" w:eastAsia="Calibri" w:hAnsi="Verdana" w:cs="Times New Roman"/>
    </w:rPr>
  </w:style>
  <w:style w:type="paragraph" w:customStyle="1" w:styleId="8A91FD383CD44D9D9E626056AC354B3720">
    <w:name w:val="8A91FD383CD44D9D9E626056AC354B3720"/>
    <w:rsid w:val="00D01DE4"/>
    <w:pPr>
      <w:spacing w:after="0" w:line="240" w:lineRule="auto"/>
    </w:pPr>
    <w:rPr>
      <w:rFonts w:ascii="Verdana" w:eastAsia="Calibri" w:hAnsi="Verdana" w:cs="Times New Roman"/>
    </w:rPr>
  </w:style>
  <w:style w:type="paragraph" w:customStyle="1" w:styleId="FF5CBA91852A4908B96E047596BE00FD53">
    <w:name w:val="FF5CBA91852A4908B96E047596BE00FD53"/>
    <w:rsid w:val="00D01DE4"/>
    <w:pPr>
      <w:spacing w:after="0" w:line="240" w:lineRule="auto"/>
    </w:pPr>
    <w:rPr>
      <w:rFonts w:ascii="Verdana" w:eastAsia="Calibri" w:hAnsi="Verdana" w:cs="Times New Roman"/>
    </w:rPr>
  </w:style>
  <w:style w:type="paragraph" w:customStyle="1" w:styleId="E8B2982D882D4CF3886089668754F81120">
    <w:name w:val="E8B2982D882D4CF3886089668754F81120"/>
    <w:rsid w:val="00D01DE4"/>
    <w:pPr>
      <w:spacing w:after="0" w:line="240" w:lineRule="auto"/>
    </w:pPr>
    <w:rPr>
      <w:rFonts w:ascii="Verdana" w:eastAsia="Calibri" w:hAnsi="Verdana" w:cs="Times New Roman"/>
    </w:rPr>
  </w:style>
  <w:style w:type="paragraph" w:customStyle="1" w:styleId="13AEE9945E144F0D86E44BF3100A429720">
    <w:name w:val="13AEE9945E144F0D86E44BF3100A429720"/>
    <w:rsid w:val="00D01DE4"/>
    <w:pPr>
      <w:spacing w:after="0" w:line="240" w:lineRule="auto"/>
    </w:pPr>
    <w:rPr>
      <w:rFonts w:ascii="Verdana" w:eastAsia="Calibri" w:hAnsi="Verdana" w:cs="Times New Roman"/>
    </w:rPr>
  </w:style>
  <w:style w:type="paragraph" w:customStyle="1" w:styleId="2ACDC0E50FE04E61BC6E1731546B5EEA20">
    <w:name w:val="2ACDC0E50FE04E61BC6E1731546B5EEA20"/>
    <w:rsid w:val="00D01DE4"/>
    <w:pPr>
      <w:spacing w:after="0" w:line="240" w:lineRule="auto"/>
    </w:pPr>
    <w:rPr>
      <w:rFonts w:ascii="Verdana" w:eastAsia="Calibri" w:hAnsi="Verdana" w:cs="Times New Roman"/>
    </w:rPr>
  </w:style>
  <w:style w:type="paragraph" w:customStyle="1" w:styleId="021DF0A0D3CA42228439A6D71592C12B51">
    <w:name w:val="021DF0A0D3CA42228439A6D71592C12B51"/>
    <w:rsid w:val="00D01DE4"/>
    <w:pPr>
      <w:spacing w:after="0" w:line="240" w:lineRule="auto"/>
    </w:pPr>
    <w:rPr>
      <w:rFonts w:ascii="Verdana" w:eastAsia="Calibri" w:hAnsi="Verdana" w:cs="Times New Roman"/>
    </w:rPr>
  </w:style>
  <w:style w:type="paragraph" w:customStyle="1" w:styleId="DC6C5B355AFC46728E07993FB0FDCA7050">
    <w:name w:val="DC6C5B355AFC46728E07993FB0FDCA7050"/>
    <w:rsid w:val="00D01DE4"/>
    <w:pPr>
      <w:spacing w:after="0" w:line="240" w:lineRule="auto"/>
    </w:pPr>
    <w:rPr>
      <w:rFonts w:ascii="Verdana" w:eastAsia="Calibri" w:hAnsi="Verdana" w:cs="Times New Roman"/>
    </w:rPr>
  </w:style>
  <w:style w:type="paragraph" w:customStyle="1" w:styleId="49958144A5334A63AC4815E1AA764CE449">
    <w:name w:val="49958144A5334A63AC4815E1AA764CE449"/>
    <w:rsid w:val="00D01DE4"/>
    <w:pPr>
      <w:spacing w:after="0" w:line="240" w:lineRule="auto"/>
    </w:pPr>
    <w:rPr>
      <w:rFonts w:ascii="Verdana" w:eastAsia="Calibri" w:hAnsi="Verdana" w:cs="Times New Roman"/>
    </w:rPr>
  </w:style>
  <w:style w:type="paragraph" w:customStyle="1" w:styleId="2A5FE955B5D34CAA9F39E8248F262F0048">
    <w:name w:val="2A5FE955B5D34CAA9F39E8248F262F0048"/>
    <w:rsid w:val="00D01DE4"/>
    <w:pPr>
      <w:spacing w:after="0" w:line="240" w:lineRule="auto"/>
    </w:pPr>
    <w:rPr>
      <w:rFonts w:ascii="Verdana" w:eastAsia="Calibri" w:hAnsi="Verdana" w:cs="Times New Roman"/>
    </w:rPr>
  </w:style>
  <w:style w:type="paragraph" w:customStyle="1" w:styleId="84EC0F80DBC340A7BB519F3F44E2313E41">
    <w:name w:val="84EC0F80DBC340A7BB519F3F44E2313E41"/>
    <w:rsid w:val="00D01DE4"/>
    <w:pPr>
      <w:spacing w:after="0" w:line="240" w:lineRule="auto"/>
    </w:pPr>
    <w:rPr>
      <w:rFonts w:ascii="Verdana" w:eastAsia="Calibri" w:hAnsi="Verdana" w:cs="Times New Roman"/>
    </w:rPr>
  </w:style>
  <w:style w:type="paragraph" w:customStyle="1" w:styleId="E877C05FA20F48F5B8F9571DF8B6C08F48">
    <w:name w:val="E877C05FA20F48F5B8F9571DF8B6C08F48"/>
    <w:rsid w:val="00D01DE4"/>
    <w:pPr>
      <w:spacing w:after="0" w:line="240" w:lineRule="auto"/>
    </w:pPr>
    <w:rPr>
      <w:rFonts w:ascii="Verdana" w:eastAsia="Calibri" w:hAnsi="Verdana" w:cs="Times New Roman"/>
    </w:rPr>
  </w:style>
  <w:style w:type="paragraph" w:customStyle="1" w:styleId="14705BEBD0F44ABFB3B8E2FDFFE0085348">
    <w:name w:val="14705BEBD0F44ABFB3B8E2FDFFE0085348"/>
    <w:rsid w:val="00D01DE4"/>
    <w:pPr>
      <w:spacing w:after="0" w:line="240" w:lineRule="auto"/>
    </w:pPr>
    <w:rPr>
      <w:rFonts w:ascii="Verdana" w:eastAsia="Calibri" w:hAnsi="Verdana" w:cs="Times New Roman"/>
    </w:rPr>
  </w:style>
  <w:style w:type="paragraph" w:customStyle="1" w:styleId="034736B35EBC4BDEBD524B578F882F4C54">
    <w:name w:val="034736B35EBC4BDEBD524B578F882F4C54"/>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4">
    <w:name w:val="FD8C1A8F6F0C489CAC7792DFAE17BE7A54"/>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30">
    <w:name w:val="01FF0BDCCDEE4BE8BAF00C0E821B8B5230"/>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30">
    <w:name w:val="FBDDBC4710AD485C83004C1F92CACF6430"/>
    <w:rsid w:val="00D01DE4"/>
    <w:pPr>
      <w:spacing w:after="0" w:line="240" w:lineRule="auto"/>
    </w:pPr>
    <w:rPr>
      <w:rFonts w:ascii="Verdana" w:eastAsia="Calibri" w:hAnsi="Verdana" w:cs="Times New Roman"/>
    </w:rPr>
  </w:style>
  <w:style w:type="paragraph" w:customStyle="1" w:styleId="EE9DF848A39549A59E374F18E39048B129">
    <w:name w:val="EE9DF848A39549A59E374F18E39048B129"/>
    <w:rsid w:val="00D01DE4"/>
    <w:pPr>
      <w:spacing w:after="0" w:line="240" w:lineRule="auto"/>
    </w:pPr>
    <w:rPr>
      <w:rFonts w:ascii="Verdana" w:eastAsia="Calibri" w:hAnsi="Verdana" w:cs="Times New Roman"/>
    </w:rPr>
  </w:style>
  <w:style w:type="paragraph" w:customStyle="1" w:styleId="17F26B702A694E0DADDF514DD273587328">
    <w:name w:val="17F26B702A694E0DADDF514DD273587328"/>
    <w:rsid w:val="00D01DE4"/>
    <w:pPr>
      <w:spacing w:after="0" w:line="240" w:lineRule="auto"/>
    </w:pPr>
    <w:rPr>
      <w:rFonts w:ascii="Verdana" w:eastAsia="Calibri" w:hAnsi="Verdana" w:cs="Times New Roman"/>
    </w:rPr>
  </w:style>
  <w:style w:type="paragraph" w:customStyle="1" w:styleId="21F40412448E46D0911557E74ED8C72D28">
    <w:name w:val="21F40412448E46D0911557E74ED8C72D28"/>
    <w:rsid w:val="00D01DE4"/>
    <w:pPr>
      <w:spacing w:after="0" w:line="240" w:lineRule="auto"/>
    </w:pPr>
    <w:rPr>
      <w:rFonts w:ascii="Verdana" w:eastAsia="Calibri" w:hAnsi="Verdana" w:cs="Times New Roman"/>
    </w:rPr>
  </w:style>
  <w:style w:type="paragraph" w:customStyle="1" w:styleId="59ECF456CB964AC3B8D448E19CEAA68954">
    <w:name w:val="59ECF456CB964AC3B8D448E19CEAA68954"/>
    <w:rsid w:val="00D01DE4"/>
    <w:pPr>
      <w:spacing w:after="0" w:line="240" w:lineRule="auto"/>
    </w:pPr>
    <w:rPr>
      <w:rFonts w:ascii="Verdana" w:eastAsia="Calibri" w:hAnsi="Verdana" w:cs="Times New Roman"/>
    </w:rPr>
  </w:style>
  <w:style w:type="paragraph" w:customStyle="1" w:styleId="94627F4468174B15AA9BF956ED5AF5CE28">
    <w:name w:val="94627F4468174B15AA9BF956ED5AF5CE28"/>
    <w:rsid w:val="00D01DE4"/>
    <w:pPr>
      <w:spacing w:after="0" w:line="240" w:lineRule="auto"/>
    </w:pPr>
    <w:rPr>
      <w:rFonts w:ascii="Verdana" w:eastAsia="Calibri" w:hAnsi="Verdana" w:cs="Times New Roman"/>
    </w:rPr>
  </w:style>
  <w:style w:type="paragraph" w:customStyle="1" w:styleId="A6F50A977E094BD5B80DF97D900CCB1027">
    <w:name w:val="A6F50A977E094BD5B80DF97D900CCB1027"/>
    <w:rsid w:val="00D01DE4"/>
    <w:pPr>
      <w:spacing w:after="0" w:line="240" w:lineRule="auto"/>
    </w:pPr>
    <w:rPr>
      <w:rFonts w:ascii="Verdana" w:eastAsia="Calibri" w:hAnsi="Verdana" w:cs="Times New Roman"/>
    </w:rPr>
  </w:style>
  <w:style w:type="paragraph" w:customStyle="1" w:styleId="5C1A15F6F0574A4B8622531E735A271026">
    <w:name w:val="5C1A15F6F0574A4B8622531E735A271026"/>
    <w:rsid w:val="00D01DE4"/>
    <w:pPr>
      <w:spacing w:after="0" w:line="240" w:lineRule="auto"/>
    </w:pPr>
    <w:rPr>
      <w:rFonts w:ascii="Verdana" w:eastAsia="Calibri" w:hAnsi="Verdana" w:cs="Times New Roman"/>
    </w:rPr>
  </w:style>
  <w:style w:type="paragraph" w:customStyle="1" w:styleId="A0546EC36D67443CBA32D8FEB3402DEE25">
    <w:name w:val="A0546EC36D67443CBA32D8FEB3402DEE25"/>
    <w:rsid w:val="00D01DE4"/>
    <w:pPr>
      <w:spacing w:after="0" w:line="240" w:lineRule="auto"/>
    </w:pPr>
    <w:rPr>
      <w:rFonts w:ascii="Verdana" w:eastAsia="Calibri" w:hAnsi="Verdana" w:cs="Times New Roman"/>
    </w:rPr>
  </w:style>
  <w:style w:type="paragraph" w:customStyle="1" w:styleId="6B7BD51BA03C4751902FF82DEA4326AE24">
    <w:name w:val="6B7BD51BA03C4751902FF82DEA4326AE24"/>
    <w:rsid w:val="00D01DE4"/>
    <w:pPr>
      <w:spacing w:after="0" w:line="240" w:lineRule="auto"/>
    </w:pPr>
    <w:rPr>
      <w:rFonts w:ascii="Verdana" w:eastAsia="Calibri" w:hAnsi="Verdana" w:cs="Times New Roman"/>
    </w:rPr>
  </w:style>
  <w:style w:type="paragraph" w:customStyle="1" w:styleId="201C5B4F30FC4C079A7E978003ABADE123">
    <w:name w:val="201C5B4F30FC4C079A7E978003ABADE123"/>
    <w:rsid w:val="00D01DE4"/>
    <w:pPr>
      <w:spacing w:after="0" w:line="240" w:lineRule="auto"/>
    </w:pPr>
    <w:rPr>
      <w:rFonts w:ascii="Verdana" w:eastAsia="Calibri" w:hAnsi="Verdana" w:cs="Times New Roman"/>
    </w:rPr>
  </w:style>
  <w:style w:type="paragraph" w:customStyle="1" w:styleId="E31EFCEA976C4497ABEF0F88155C900223">
    <w:name w:val="E31EFCEA976C4497ABEF0F88155C900223"/>
    <w:rsid w:val="00D01DE4"/>
    <w:pPr>
      <w:spacing w:after="0" w:line="240" w:lineRule="auto"/>
    </w:pPr>
    <w:rPr>
      <w:rFonts w:ascii="Verdana" w:eastAsia="Calibri" w:hAnsi="Verdana" w:cs="Times New Roman"/>
    </w:rPr>
  </w:style>
  <w:style w:type="paragraph" w:customStyle="1" w:styleId="B7E3EDC5F1284BCF80E2222810B14ADE23">
    <w:name w:val="B7E3EDC5F1284BCF80E2222810B14ADE23"/>
    <w:rsid w:val="00D01DE4"/>
    <w:pPr>
      <w:spacing w:after="0" w:line="240" w:lineRule="auto"/>
    </w:pPr>
    <w:rPr>
      <w:rFonts w:ascii="Verdana" w:eastAsia="Calibri" w:hAnsi="Verdana" w:cs="Times New Roman"/>
    </w:rPr>
  </w:style>
  <w:style w:type="paragraph" w:customStyle="1" w:styleId="C74D4330C1824299A962C2BB3A5D763523">
    <w:name w:val="C74D4330C1824299A962C2BB3A5D763523"/>
    <w:rsid w:val="00D01DE4"/>
    <w:pPr>
      <w:spacing w:after="0" w:line="240" w:lineRule="auto"/>
    </w:pPr>
    <w:rPr>
      <w:rFonts w:ascii="Verdana" w:eastAsia="Calibri" w:hAnsi="Verdana" w:cs="Times New Roman"/>
    </w:rPr>
  </w:style>
  <w:style w:type="paragraph" w:customStyle="1" w:styleId="1E7A5EDD311E4447A6B360896F2A2AAC23">
    <w:name w:val="1E7A5EDD311E4447A6B360896F2A2AAC23"/>
    <w:rsid w:val="00D01DE4"/>
    <w:pPr>
      <w:spacing w:after="0" w:line="240" w:lineRule="auto"/>
    </w:pPr>
    <w:rPr>
      <w:rFonts w:ascii="Verdana" w:eastAsia="Calibri" w:hAnsi="Verdana" w:cs="Times New Roman"/>
    </w:rPr>
  </w:style>
  <w:style w:type="paragraph" w:customStyle="1" w:styleId="ED109C955C8A4250A593E76D58CFF34723">
    <w:name w:val="ED109C955C8A4250A593E76D58CFF34723"/>
    <w:rsid w:val="00D01DE4"/>
    <w:pPr>
      <w:spacing w:after="0" w:line="240" w:lineRule="auto"/>
      <w:ind w:left="720"/>
    </w:pPr>
    <w:rPr>
      <w:rFonts w:ascii="Verdana" w:eastAsia="Calibri" w:hAnsi="Verdana" w:cs="Times New Roman"/>
    </w:rPr>
  </w:style>
  <w:style w:type="paragraph" w:customStyle="1" w:styleId="E3037570065A4807B1A504701D11503323">
    <w:name w:val="E3037570065A4807B1A504701D11503323"/>
    <w:rsid w:val="00D01DE4"/>
    <w:pPr>
      <w:spacing w:after="0" w:line="240" w:lineRule="auto"/>
      <w:ind w:left="720"/>
    </w:pPr>
    <w:rPr>
      <w:rFonts w:ascii="Verdana" w:eastAsia="Calibri" w:hAnsi="Verdana" w:cs="Times New Roman"/>
    </w:rPr>
  </w:style>
  <w:style w:type="paragraph" w:customStyle="1" w:styleId="2F417EE04D074AFF842DEEFC1E52F21123">
    <w:name w:val="2F417EE04D074AFF842DEEFC1E52F21123"/>
    <w:rsid w:val="00D01DE4"/>
    <w:pPr>
      <w:spacing w:after="0" w:line="240" w:lineRule="auto"/>
      <w:ind w:left="720"/>
    </w:pPr>
    <w:rPr>
      <w:rFonts w:ascii="Verdana" w:eastAsia="Calibri" w:hAnsi="Verdana" w:cs="Times New Roman"/>
    </w:rPr>
  </w:style>
  <w:style w:type="paragraph" w:customStyle="1" w:styleId="74B5DFEFE57A4FCCB4117CE2778323F522">
    <w:name w:val="74B5DFEFE57A4FCCB4117CE2778323F522"/>
    <w:rsid w:val="00D01DE4"/>
    <w:pPr>
      <w:spacing w:after="0" w:line="240" w:lineRule="auto"/>
    </w:pPr>
    <w:rPr>
      <w:rFonts w:ascii="Verdana" w:eastAsia="Calibri" w:hAnsi="Verdana" w:cs="Times New Roman"/>
    </w:rPr>
  </w:style>
  <w:style w:type="paragraph" w:customStyle="1" w:styleId="0F176098054A4A3B89C0C127EA60EE1422">
    <w:name w:val="0F176098054A4A3B89C0C127EA60EE1422"/>
    <w:rsid w:val="00D01DE4"/>
    <w:pPr>
      <w:spacing w:after="0" w:line="240" w:lineRule="auto"/>
    </w:pPr>
    <w:rPr>
      <w:rFonts w:ascii="Verdana" w:eastAsia="Calibri" w:hAnsi="Verdana" w:cs="Times New Roman"/>
    </w:rPr>
  </w:style>
  <w:style w:type="paragraph" w:customStyle="1" w:styleId="FA3A9BA5A9FC4813ADE2252C4F6EAD8322">
    <w:name w:val="FA3A9BA5A9FC4813ADE2252C4F6EAD8322"/>
    <w:rsid w:val="00D01DE4"/>
    <w:pPr>
      <w:spacing w:after="0" w:line="240" w:lineRule="auto"/>
      <w:ind w:left="720"/>
    </w:pPr>
    <w:rPr>
      <w:rFonts w:ascii="Verdana" w:eastAsia="Calibri" w:hAnsi="Verdana" w:cs="Times New Roman"/>
    </w:rPr>
  </w:style>
  <w:style w:type="paragraph" w:customStyle="1" w:styleId="6F1A7623BD394036992B5466231FFD9922">
    <w:name w:val="6F1A7623BD394036992B5466231FFD9922"/>
    <w:rsid w:val="00D01DE4"/>
    <w:pPr>
      <w:spacing w:after="0" w:line="240" w:lineRule="auto"/>
      <w:ind w:left="720"/>
    </w:pPr>
    <w:rPr>
      <w:rFonts w:ascii="Verdana" w:eastAsia="Calibri" w:hAnsi="Verdana" w:cs="Times New Roman"/>
    </w:rPr>
  </w:style>
  <w:style w:type="paragraph" w:customStyle="1" w:styleId="E9ED25B0358D44A3A70B91430A64E2EA22">
    <w:name w:val="E9ED25B0358D44A3A70B91430A64E2EA22"/>
    <w:rsid w:val="00D01DE4"/>
    <w:pPr>
      <w:spacing w:after="0" w:line="240" w:lineRule="auto"/>
      <w:ind w:left="720"/>
    </w:pPr>
    <w:rPr>
      <w:rFonts w:ascii="Verdana" w:eastAsia="Calibri" w:hAnsi="Verdana" w:cs="Times New Roman"/>
    </w:rPr>
  </w:style>
  <w:style w:type="paragraph" w:customStyle="1" w:styleId="B24B81E3973E4A889916BB98909BD07C22">
    <w:name w:val="B24B81E3973E4A889916BB98909BD07C22"/>
    <w:rsid w:val="00D01DE4"/>
    <w:pPr>
      <w:spacing w:after="0" w:line="240" w:lineRule="auto"/>
      <w:ind w:left="720"/>
    </w:pPr>
    <w:rPr>
      <w:rFonts w:ascii="Verdana" w:eastAsia="Calibri" w:hAnsi="Verdana" w:cs="Times New Roman"/>
    </w:rPr>
  </w:style>
  <w:style w:type="paragraph" w:customStyle="1" w:styleId="A56DC46252524BA4B4BA893CC1AD417522">
    <w:name w:val="A56DC46252524BA4B4BA893CC1AD417522"/>
    <w:rsid w:val="00D01DE4"/>
    <w:pPr>
      <w:spacing w:after="0" w:line="240" w:lineRule="auto"/>
      <w:ind w:left="720"/>
    </w:pPr>
    <w:rPr>
      <w:rFonts w:ascii="Verdana" w:eastAsia="Calibri" w:hAnsi="Verdana" w:cs="Times New Roman"/>
    </w:rPr>
  </w:style>
  <w:style w:type="paragraph" w:customStyle="1" w:styleId="F01A7EE20D4C4288B3999E829B8C3C4922">
    <w:name w:val="F01A7EE20D4C4288B3999E829B8C3C4922"/>
    <w:rsid w:val="00D01DE4"/>
    <w:pPr>
      <w:spacing w:after="0" w:line="240" w:lineRule="auto"/>
      <w:ind w:left="720"/>
    </w:pPr>
    <w:rPr>
      <w:rFonts w:ascii="Verdana" w:eastAsia="Calibri" w:hAnsi="Verdana" w:cs="Times New Roman"/>
    </w:rPr>
  </w:style>
  <w:style w:type="paragraph" w:customStyle="1" w:styleId="26A7EF084C1C4313998799CA939E53C821">
    <w:name w:val="26A7EF084C1C4313998799CA939E53C821"/>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21">
    <w:name w:val="FB2AE3C02ACD4ED7B9D0D4224999A3FF21"/>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21">
    <w:name w:val="CB1156CB306A4C269EA1EDF77E30CFCA21"/>
    <w:rsid w:val="00D01DE4"/>
    <w:pPr>
      <w:spacing w:after="0" w:line="240" w:lineRule="auto"/>
    </w:pPr>
    <w:rPr>
      <w:rFonts w:ascii="Verdana" w:eastAsia="Calibri" w:hAnsi="Verdana" w:cs="Times New Roman"/>
    </w:rPr>
  </w:style>
  <w:style w:type="paragraph" w:customStyle="1" w:styleId="2C0285D0F588470AAEE7407D8D53A8EF21">
    <w:name w:val="2C0285D0F588470AAEE7407D8D53A8EF21"/>
    <w:rsid w:val="00D01DE4"/>
    <w:pPr>
      <w:spacing w:after="0" w:line="240" w:lineRule="auto"/>
    </w:pPr>
    <w:rPr>
      <w:rFonts w:ascii="Verdana" w:eastAsia="Calibri" w:hAnsi="Verdana" w:cs="Times New Roman"/>
    </w:rPr>
  </w:style>
  <w:style w:type="paragraph" w:customStyle="1" w:styleId="8A91FD383CD44D9D9E626056AC354B3721">
    <w:name w:val="8A91FD383CD44D9D9E626056AC354B3721"/>
    <w:rsid w:val="00D01DE4"/>
    <w:pPr>
      <w:spacing w:after="0" w:line="240" w:lineRule="auto"/>
    </w:pPr>
    <w:rPr>
      <w:rFonts w:ascii="Verdana" w:eastAsia="Calibri" w:hAnsi="Verdana" w:cs="Times New Roman"/>
    </w:rPr>
  </w:style>
  <w:style w:type="paragraph" w:customStyle="1" w:styleId="FF5CBA91852A4908B96E047596BE00FD54">
    <w:name w:val="FF5CBA91852A4908B96E047596BE00FD54"/>
    <w:rsid w:val="00D01DE4"/>
    <w:pPr>
      <w:spacing w:after="0" w:line="240" w:lineRule="auto"/>
    </w:pPr>
    <w:rPr>
      <w:rFonts w:ascii="Verdana" w:eastAsia="Calibri" w:hAnsi="Verdana" w:cs="Times New Roman"/>
    </w:rPr>
  </w:style>
  <w:style w:type="paragraph" w:customStyle="1" w:styleId="E8B2982D882D4CF3886089668754F81121">
    <w:name w:val="E8B2982D882D4CF3886089668754F81121"/>
    <w:rsid w:val="00D01DE4"/>
    <w:pPr>
      <w:spacing w:after="0" w:line="240" w:lineRule="auto"/>
    </w:pPr>
    <w:rPr>
      <w:rFonts w:ascii="Verdana" w:eastAsia="Calibri" w:hAnsi="Verdana" w:cs="Times New Roman"/>
    </w:rPr>
  </w:style>
  <w:style w:type="paragraph" w:customStyle="1" w:styleId="13AEE9945E144F0D86E44BF3100A429721">
    <w:name w:val="13AEE9945E144F0D86E44BF3100A429721"/>
    <w:rsid w:val="00D01DE4"/>
    <w:pPr>
      <w:spacing w:after="0" w:line="240" w:lineRule="auto"/>
    </w:pPr>
    <w:rPr>
      <w:rFonts w:ascii="Verdana" w:eastAsia="Calibri" w:hAnsi="Verdana" w:cs="Times New Roman"/>
    </w:rPr>
  </w:style>
  <w:style w:type="paragraph" w:customStyle="1" w:styleId="2ACDC0E50FE04E61BC6E1731546B5EEA21">
    <w:name w:val="2ACDC0E50FE04E61BC6E1731546B5EEA21"/>
    <w:rsid w:val="00D01DE4"/>
    <w:pPr>
      <w:spacing w:after="0" w:line="240" w:lineRule="auto"/>
    </w:pPr>
    <w:rPr>
      <w:rFonts w:ascii="Verdana" w:eastAsia="Calibri" w:hAnsi="Verdana" w:cs="Times New Roman"/>
    </w:rPr>
  </w:style>
  <w:style w:type="paragraph" w:customStyle="1" w:styleId="021DF0A0D3CA42228439A6D71592C12B52">
    <w:name w:val="021DF0A0D3CA42228439A6D71592C12B52"/>
    <w:rsid w:val="00D01DE4"/>
    <w:pPr>
      <w:spacing w:after="0" w:line="240" w:lineRule="auto"/>
    </w:pPr>
    <w:rPr>
      <w:rFonts w:ascii="Verdana" w:eastAsia="Calibri" w:hAnsi="Verdana" w:cs="Times New Roman"/>
    </w:rPr>
  </w:style>
  <w:style w:type="paragraph" w:customStyle="1" w:styleId="DC6C5B355AFC46728E07993FB0FDCA7051">
    <w:name w:val="DC6C5B355AFC46728E07993FB0FDCA7051"/>
    <w:rsid w:val="00D01DE4"/>
    <w:pPr>
      <w:spacing w:after="0" w:line="240" w:lineRule="auto"/>
    </w:pPr>
    <w:rPr>
      <w:rFonts w:ascii="Verdana" w:eastAsia="Calibri" w:hAnsi="Verdana" w:cs="Times New Roman"/>
    </w:rPr>
  </w:style>
  <w:style w:type="paragraph" w:customStyle="1" w:styleId="49958144A5334A63AC4815E1AA764CE450">
    <w:name w:val="49958144A5334A63AC4815E1AA764CE450"/>
    <w:rsid w:val="00D01DE4"/>
    <w:pPr>
      <w:spacing w:after="0" w:line="240" w:lineRule="auto"/>
    </w:pPr>
    <w:rPr>
      <w:rFonts w:ascii="Verdana" w:eastAsia="Calibri" w:hAnsi="Verdana" w:cs="Times New Roman"/>
    </w:rPr>
  </w:style>
  <w:style w:type="paragraph" w:customStyle="1" w:styleId="2A5FE955B5D34CAA9F39E8248F262F0049">
    <w:name w:val="2A5FE955B5D34CAA9F39E8248F262F0049"/>
    <w:rsid w:val="00D01DE4"/>
    <w:pPr>
      <w:spacing w:after="0" w:line="240" w:lineRule="auto"/>
    </w:pPr>
    <w:rPr>
      <w:rFonts w:ascii="Verdana" w:eastAsia="Calibri" w:hAnsi="Verdana" w:cs="Times New Roman"/>
    </w:rPr>
  </w:style>
  <w:style w:type="paragraph" w:customStyle="1" w:styleId="84EC0F80DBC340A7BB519F3F44E2313E42">
    <w:name w:val="84EC0F80DBC340A7BB519F3F44E2313E42"/>
    <w:rsid w:val="00D01DE4"/>
    <w:pPr>
      <w:spacing w:after="0" w:line="240" w:lineRule="auto"/>
    </w:pPr>
    <w:rPr>
      <w:rFonts w:ascii="Verdana" w:eastAsia="Calibri" w:hAnsi="Verdana" w:cs="Times New Roman"/>
    </w:rPr>
  </w:style>
  <w:style w:type="paragraph" w:customStyle="1" w:styleId="E877C05FA20F48F5B8F9571DF8B6C08F49">
    <w:name w:val="E877C05FA20F48F5B8F9571DF8B6C08F49"/>
    <w:rsid w:val="00D01DE4"/>
    <w:pPr>
      <w:spacing w:after="0" w:line="240" w:lineRule="auto"/>
    </w:pPr>
    <w:rPr>
      <w:rFonts w:ascii="Verdana" w:eastAsia="Calibri" w:hAnsi="Verdana" w:cs="Times New Roman"/>
    </w:rPr>
  </w:style>
  <w:style w:type="paragraph" w:customStyle="1" w:styleId="14705BEBD0F44ABFB3B8E2FDFFE0085349">
    <w:name w:val="14705BEBD0F44ABFB3B8E2FDFFE0085349"/>
    <w:rsid w:val="00D01DE4"/>
    <w:pPr>
      <w:spacing w:after="0" w:line="240" w:lineRule="auto"/>
    </w:pPr>
    <w:rPr>
      <w:rFonts w:ascii="Verdana" w:eastAsia="Calibri" w:hAnsi="Verdana" w:cs="Times New Roman"/>
    </w:rPr>
  </w:style>
  <w:style w:type="paragraph" w:customStyle="1" w:styleId="034736B35EBC4BDEBD524B578F882F4C55">
    <w:name w:val="034736B35EBC4BDEBD524B578F882F4C55"/>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5">
    <w:name w:val="FD8C1A8F6F0C489CAC7792DFAE17BE7A55"/>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31">
    <w:name w:val="01FF0BDCCDEE4BE8BAF00C0E821B8B5231"/>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31">
    <w:name w:val="FBDDBC4710AD485C83004C1F92CACF6431"/>
    <w:rsid w:val="00D01DE4"/>
    <w:pPr>
      <w:spacing w:after="0" w:line="240" w:lineRule="auto"/>
    </w:pPr>
    <w:rPr>
      <w:rFonts w:ascii="Verdana" w:eastAsia="Calibri" w:hAnsi="Verdana" w:cs="Times New Roman"/>
    </w:rPr>
  </w:style>
  <w:style w:type="paragraph" w:customStyle="1" w:styleId="EE9DF848A39549A59E374F18E39048B130">
    <w:name w:val="EE9DF848A39549A59E374F18E39048B130"/>
    <w:rsid w:val="00D01DE4"/>
    <w:pPr>
      <w:spacing w:after="0" w:line="240" w:lineRule="auto"/>
    </w:pPr>
    <w:rPr>
      <w:rFonts w:ascii="Verdana" w:eastAsia="Calibri" w:hAnsi="Verdana" w:cs="Times New Roman"/>
    </w:rPr>
  </w:style>
  <w:style w:type="paragraph" w:customStyle="1" w:styleId="17F26B702A694E0DADDF514DD273587329">
    <w:name w:val="17F26B702A694E0DADDF514DD273587329"/>
    <w:rsid w:val="00D01DE4"/>
    <w:pPr>
      <w:spacing w:after="0" w:line="240" w:lineRule="auto"/>
    </w:pPr>
    <w:rPr>
      <w:rFonts w:ascii="Verdana" w:eastAsia="Calibri" w:hAnsi="Verdana" w:cs="Times New Roman"/>
    </w:rPr>
  </w:style>
  <w:style w:type="paragraph" w:customStyle="1" w:styleId="21F40412448E46D0911557E74ED8C72D29">
    <w:name w:val="21F40412448E46D0911557E74ED8C72D29"/>
    <w:rsid w:val="00D01DE4"/>
    <w:pPr>
      <w:spacing w:after="0" w:line="240" w:lineRule="auto"/>
    </w:pPr>
    <w:rPr>
      <w:rFonts w:ascii="Verdana" w:eastAsia="Calibri" w:hAnsi="Verdana" w:cs="Times New Roman"/>
    </w:rPr>
  </w:style>
  <w:style w:type="paragraph" w:customStyle="1" w:styleId="59ECF456CB964AC3B8D448E19CEAA68955">
    <w:name w:val="59ECF456CB964AC3B8D448E19CEAA68955"/>
    <w:rsid w:val="00D01DE4"/>
    <w:pPr>
      <w:spacing w:after="0" w:line="240" w:lineRule="auto"/>
    </w:pPr>
    <w:rPr>
      <w:rFonts w:ascii="Verdana" w:eastAsia="Calibri" w:hAnsi="Verdana" w:cs="Times New Roman"/>
    </w:rPr>
  </w:style>
  <w:style w:type="paragraph" w:customStyle="1" w:styleId="94627F4468174B15AA9BF956ED5AF5CE29">
    <w:name w:val="94627F4468174B15AA9BF956ED5AF5CE29"/>
    <w:rsid w:val="00D01DE4"/>
    <w:pPr>
      <w:spacing w:after="0" w:line="240" w:lineRule="auto"/>
    </w:pPr>
    <w:rPr>
      <w:rFonts w:ascii="Verdana" w:eastAsia="Calibri" w:hAnsi="Verdana" w:cs="Times New Roman"/>
    </w:rPr>
  </w:style>
  <w:style w:type="paragraph" w:customStyle="1" w:styleId="A6F50A977E094BD5B80DF97D900CCB1028">
    <w:name w:val="A6F50A977E094BD5B80DF97D900CCB1028"/>
    <w:rsid w:val="00D01DE4"/>
    <w:pPr>
      <w:spacing w:after="0" w:line="240" w:lineRule="auto"/>
    </w:pPr>
    <w:rPr>
      <w:rFonts w:ascii="Verdana" w:eastAsia="Calibri" w:hAnsi="Verdana" w:cs="Times New Roman"/>
    </w:rPr>
  </w:style>
  <w:style w:type="paragraph" w:customStyle="1" w:styleId="5C1A15F6F0574A4B8622531E735A271027">
    <w:name w:val="5C1A15F6F0574A4B8622531E735A271027"/>
    <w:rsid w:val="00D01DE4"/>
    <w:pPr>
      <w:spacing w:after="0" w:line="240" w:lineRule="auto"/>
    </w:pPr>
    <w:rPr>
      <w:rFonts w:ascii="Verdana" w:eastAsia="Calibri" w:hAnsi="Verdana" w:cs="Times New Roman"/>
    </w:rPr>
  </w:style>
  <w:style w:type="paragraph" w:customStyle="1" w:styleId="A0546EC36D67443CBA32D8FEB3402DEE26">
    <w:name w:val="A0546EC36D67443CBA32D8FEB3402DEE26"/>
    <w:rsid w:val="00D01DE4"/>
    <w:pPr>
      <w:spacing w:after="0" w:line="240" w:lineRule="auto"/>
    </w:pPr>
    <w:rPr>
      <w:rFonts w:ascii="Verdana" w:eastAsia="Calibri" w:hAnsi="Verdana" w:cs="Times New Roman"/>
    </w:rPr>
  </w:style>
  <w:style w:type="paragraph" w:customStyle="1" w:styleId="6B7BD51BA03C4751902FF82DEA4326AE25">
    <w:name w:val="6B7BD51BA03C4751902FF82DEA4326AE25"/>
    <w:rsid w:val="00D01DE4"/>
    <w:pPr>
      <w:spacing w:after="0" w:line="240" w:lineRule="auto"/>
    </w:pPr>
    <w:rPr>
      <w:rFonts w:ascii="Verdana" w:eastAsia="Calibri" w:hAnsi="Verdana" w:cs="Times New Roman"/>
    </w:rPr>
  </w:style>
  <w:style w:type="paragraph" w:customStyle="1" w:styleId="201C5B4F30FC4C079A7E978003ABADE124">
    <w:name w:val="201C5B4F30FC4C079A7E978003ABADE124"/>
    <w:rsid w:val="00D01DE4"/>
    <w:pPr>
      <w:spacing w:after="0" w:line="240" w:lineRule="auto"/>
    </w:pPr>
    <w:rPr>
      <w:rFonts w:ascii="Verdana" w:eastAsia="Calibri" w:hAnsi="Verdana" w:cs="Times New Roman"/>
    </w:rPr>
  </w:style>
  <w:style w:type="paragraph" w:customStyle="1" w:styleId="E31EFCEA976C4497ABEF0F88155C900224">
    <w:name w:val="E31EFCEA976C4497ABEF0F88155C900224"/>
    <w:rsid w:val="00D01DE4"/>
    <w:pPr>
      <w:spacing w:after="0" w:line="240" w:lineRule="auto"/>
    </w:pPr>
    <w:rPr>
      <w:rFonts w:ascii="Verdana" w:eastAsia="Calibri" w:hAnsi="Verdana" w:cs="Times New Roman"/>
    </w:rPr>
  </w:style>
  <w:style w:type="paragraph" w:customStyle="1" w:styleId="B7E3EDC5F1284BCF80E2222810B14ADE24">
    <w:name w:val="B7E3EDC5F1284BCF80E2222810B14ADE24"/>
    <w:rsid w:val="00D01DE4"/>
    <w:pPr>
      <w:spacing w:after="0" w:line="240" w:lineRule="auto"/>
    </w:pPr>
    <w:rPr>
      <w:rFonts w:ascii="Verdana" w:eastAsia="Calibri" w:hAnsi="Verdana" w:cs="Times New Roman"/>
    </w:rPr>
  </w:style>
  <w:style w:type="paragraph" w:customStyle="1" w:styleId="C74D4330C1824299A962C2BB3A5D763524">
    <w:name w:val="C74D4330C1824299A962C2BB3A5D763524"/>
    <w:rsid w:val="00D01DE4"/>
    <w:pPr>
      <w:spacing w:after="0" w:line="240" w:lineRule="auto"/>
    </w:pPr>
    <w:rPr>
      <w:rFonts w:ascii="Verdana" w:eastAsia="Calibri" w:hAnsi="Verdana" w:cs="Times New Roman"/>
    </w:rPr>
  </w:style>
  <w:style w:type="paragraph" w:customStyle="1" w:styleId="1E7A5EDD311E4447A6B360896F2A2AAC24">
    <w:name w:val="1E7A5EDD311E4447A6B360896F2A2AAC24"/>
    <w:rsid w:val="00D01DE4"/>
    <w:pPr>
      <w:spacing w:after="0" w:line="240" w:lineRule="auto"/>
    </w:pPr>
    <w:rPr>
      <w:rFonts w:ascii="Verdana" w:eastAsia="Calibri" w:hAnsi="Verdana" w:cs="Times New Roman"/>
    </w:rPr>
  </w:style>
  <w:style w:type="paragraph" w:customStyle="1" w:styleId="ED109C955C8A4250A593E76D58CFF34724">
    <w:name w:val="ED109C955C8A4250A593E76D58CFF34724"/>
    <w:rsid w:val="00D01DE4"/>
    <w:pPr>
      <w:spacing w:after="0" w:line="240" w:lineRule="auto"/>
      <w:ind w:left="720"/>
    </w:pPr>
    <w:rPr>
      <w:rFonts w:ascii="Verdana" w:eastAsia="Calibri" w:hAnsi="Verdana" w:cs="Times New Roman"/>
    </w:rPr>
  </w:style>
  <w:style w:type="paragraph" w:customStyle="1" w:styleId="E3037570065A4807B1A504701D11503324">
    <w:name w:val="E3037570065A4807B1A504701D11503324"/>
    <w:rsid w:val="00D01DE4"/>
    <w:pPr>
      <w:spacing w:after="0" w:line="240" w:lineRule="auto"/>
      <w:ind w:left="720"/>
    </w:pPr>
    <w:rPr>
      <w:rFonts w:ascii="Verdana" w:eastAsia="Calibri" w:hAnsi="Verdana" w:cs="Times New Roman"/>
    </w:rPr>
  </w:style>
  <w:style w:type="paragraph" w:customStyle="1" w:styleId="2F417EE04D074AFF842DEEFC1E52F21124">
    <w:name w:val="2F417EE04D074AFF842DEEFC1E52F21124"/>
    <w:rsid w:val="00D01DE4"/>
    <w:pPr>
      <w:spacing w:after="0" w:line="240" w:lineRule="auto"/>
      <w:ind w:left="720"/>
    </w:pPr>
    <w:rPr>
      <w:rFonts w:ascii="Verdana" w:eastAsia="Calibri" w:hAnsi="Verdana" w:cs="Times New Roman"/>
    </w:rPr>
  </w:style>
  <w:style w:type="paragraph" w:customStyle="1" w:styleId="74B5DFEFE57A4FCCB4117CE2778323F523">
    <w:name w:val="74B5DFEFE57A4FCCB4117CE2778323F523"/>
    <w:rsid w:val="00D01DE4"/>
    <w:pPr>
      <w:spacing w:after="0" w:line="240" w:lineRule="auto"/>
    </w:pPr>
    <w:rPr>
      <w:rFonts w:ascii="Verdana" w:eastAsia="Calibri" w:hAnsi="Verdana" w:cs="Times New Roman"/>
    </w:rPr>
  </w:style>
  <w:style w:type="paragraph" w:customStyle="1" w:styleId="0F176098054A4A3B89C0C127EA60EE1423">
    <w:name w:val="0F176098054A4A3B89C0C127EA60EE1423"/>
    <w:rsid w:val="00D01DE4"/>
    <w:pPr>
      <w:spacing w:after="0" w:line="240" w:lineRule="auto"/>
    </w:pPr>
    <w:rPr>
      <w:rFonts w:ascii="Verdana" w:eastAsia="Calibri" w:hAnsi="Verdana" w:cs="Times New Roman"/>
    </w:rPr>
  </w:style>
  <w:style w:type="paragraph" w:customStyle="1" w:styleId="FA3A9BA5A9FC4813ADE2252C4F6EAD8323">
    <w:name w:val="FA3A9BA5A9FC4813ADE2252C4F6EAD8323"/>
    <w:rsid w:val="00D01DE4"/>
    <w:pPr>
      <w:spacing w:after="0" w:line="240" w:lineRule="auto"/>
      <w:ind w:left="720"/>
    </w:pPr>
    <w:rPr>
      <w:rFonts w:ascii="Verdana" w:eastAsia="Calibri" w:hAnsi="Verdana" w:cs="Times New Roman"/>
    </w:rPr>
  </w:style>
  <w:style w:type="paragraph" w:customStyle="1" w:styleId="6F1A7623BD394036992B5466231FFD9923">
    <w:name w:val="6F1A7623BD394036992B5466231FFD9923"/>
    <w:rsid w:val="00D01DE4"/>
    <w:pPr>
      <w:spacing w:after="0" w:line="240" w:lineRule="auto"/>
      <w:ind w:left="720"/>
    </w:pPr>
    <w:rPr>
      <w:rFonts w:ascii="Verdana" w:eastAsia="Calibri" w:hAnsi="Verdana" w:cs="Times New Roman"/>
    </w:rPr>
  </w:style>
  <w:style w:type="paragraph" w:customStyle="1" w:styleId="E9ED25B0358D44A3A70B91430A64E2EA23">
    <w:name w:val="E9ED25B0358D44A3A70B91430A64E2EA23"/>
    <w:rsid w:val="00D01DE4"/>
    <w:pPr>
      <w:spacing w:after="0" w:line="240" w:lineRule="auto"/>
      <w:ind w:left="720"/>
    </w:pPr>
    <w:rPr>
      <w:rFonts w:ascii="Verdana" w:eastAsia="Calibri" w:hAnsi="Verdana" w:cs="Times New Roman"/>
    </w:rPr>
  </w:style>
  <w:style w:type="paragraph" w:customStyle="1" w:styleId="B24B81E3973E4A889916BB98909BD07C23">
    <w:name w:val="B24B81E3973E4A889916BB98909BD07C23"/>
    <w:rsid w:val="00D01DE4"/>
    <w:pPr>
      <w:spacing w:after="0" w:line="240" w:lineRule="auto"/>
      <w:ind w:left="720"/>
    </w:pPr>
    <w:rPr>
      <w:rFonts w:ascii="Verdana" w:eastAsia="Calibri" w:hAnsi="Verdana" w:cs="Times New Roman"/>
    </w:rPr>
  </w:style>
  <w:style w:type="paragraph" w:customStyle="1" w:styleId="A56DC46252524BA4B4BA893CC1AD417523">
    <w:name w:val="A56DC46252524BA4B4BA893CC1AD417523"/>
    <w:rsid w:val="00D01DE4"/>
    <w:pPr>
      <w:spacing w:after="0" w:line="240" w:lineRule="auto"/>
      <w:ind w:left="720"/>
    </w:pPr>
    <w:rPr>
      <w:rFonts w:ascii="Verdana" w:eastAsia="Calibri" w:hAnsi="Verdana" w:cs="Times New Roman"/>
    </w:rPr>
  </w:style>
  <w:style w:type="paragraph" w:customStyle="1" w:styleId="F01A7EE20D4C4288B3999E829B8C3C4923">
    <w:name w:val="F01A7EE20D4C4288B3999E829B8C3C4923"/>
    <w:rsid w:val="00D01DE4"/>
    <w:pPr>
      <w:spacing w:after="0" w:line="240" w:lineRule="auto"/>
      <w:ind w:left="720"/>
    </w:pPr>
    <w:rPr>
      <w:rFonts w:ascii="Verdana" w:eastAsia="Calibri" w:hAnsi="Verdana" w:cs="Times New Roman"/>
    </w:rPr>
  </w:style>
  <w:style w:type="paragraph" w:customStyle="1" w:styleId="26A7EF084C1C4313998799CA939E53C822">
    <w:name w:val="26A7EF084C1C4313998799CA939E53C822"/>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22">
    <w:name w:val="FB2AE3C02ACD4ED7B9D0D4224999A3FF22"/>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22">
    <w:name w:val="CB1156CB306A4C269EA1EDF77E30CFCA22"/>
    <w:rsid w:val="00D01DE4"/>
    <w:pPr>
      <w:spacing w:after="0" w:line="240" w:lineRule="auto"/>
    </w:pPr>
    <w:rPr>
      <w:rFonts w:ascii="Verdana" w:eastAsia="Calibri" w:hAnsi="Verdana" w:cs="Times New Roman"/>
    </w:rPr>
  </w:style>
  <w:style w:type="paragraph" w:customStyle="1" w:styleId="2C0285D0F588470AAEE7407D8D53A8EF22">
    <w:name w:val="2C0285D0F588470AAEE7407D8D53A8EF22"/>
    <w:rsid w:val="00D01DE4"/>
    <w:pPr>
      <w:spacing w:after="0" w:line="240" w:lineRule="auto"/>
    </w:pPr>
    <w:rPr>
      <w:rFonts w:ascii="Verdana" w:eastAsia="Calibri" w:hAnsi="Verdana" w:cs="Times New Roman"/>
    </w:rPr>
  </w:style>
  <w:style w:type="paragraph" w:customStyle="1" w:styleId="8A91FD383CD44D9D9E626056AC354B3722">
    <w:name w:val="8A91FD383CD44D9D9E626056AC354B3722"/>
    <w:rsid w:val="00D01DE4"/>
    <w:pPr>
      <w:spacing w:after="0" w:line="240" w:lineRule="auto"/>
    </w:pPr>
    <w:rPr>
      <w:rFonts w:ascii="Verdana" w:eastAsia="Calibri" w:hAnsi="Verdana" w:cs="Times New Roman"/>
    </w:rPr>
  </w:style>
  <w:style w:type="paragraph" w:customStyle="1" w:styleId="FF5CBA91852A4908B96E047596BE00FD55">
    <w:name w:val="FF5CBA91852A4908B96E047596BE00FD55"/>
    <w:rsid w:val="00D01DE4"/>
    <w:pPr>
      <w:spacing w:after="0" w:line="240" w:lineRule="auto"/>
    </w:pPr>
    <w:rPr>
      <w:rFonts w:ascii="Verdana" w:eastAsia="Calibri" w:hAnsi="Verdana" w:cs="Times New Roman"/>
    </w:rPr>
  </w:style>
  <w:style w:type="paragraph" w:customStyle="1" w:styleId="E8B2982D882D4CF3886089668754F81122">
    <w:name w:val="E8B2982D882D4CF3886089668754F81122"/>
    <w:rsid w:val="00D01DE4"/>
    <w:pPr>
      <w:spacing w:after="0" w:line="240" w:lineRule="auto"/>
    </w:pPr>
    <w:rPr>
      <w:rFonts w:ascii="Verdana" w:eastAsia="Calibri" w:hAnsi="Verdana" w:cs="Times New Roman"/>
    </w:rPr>
  </w:style>
  <w:style w:type="paragraph" w:customStyle="1" w:styleId="13AEE9945E144F0D86E44BF3100A429722">
    <w:name w:val="13AEE9945E144F0D86E44BF3100A429722"/>
    <w:rsid w:val="00D01DE4"/>
    <w:pPr>
      <w:spacing w:after="0" w:line="240" w:lineRule="auto"/>
    </w:pPr>
    <w:rPr>
      <w:rFonts w:ascii="Verdana" w:eastAsia="Calibri" w:hAnsi="Verdana" w:cs="Times New Roman"/>
    </w:rPr>
  </w:style>
  <w:style w:type="paragraph" w:customStyle="1" w:styleId="2ACDC0E50FE04E61BC6E1731546B5EEA22">
    <w:name w:val="2ACDC0E50FE04E61BC6E1731546B5EEA22"/>
    <w:rsid w:val="00D01DE4"/>
    <w:pPr>
      <w:spacing w:after="0" w:line="240" w:lineRule="auto"/>
    </w:pPr>
    <w:rPr>
      <w:rFonts w:ascii="Verdana" w:eastAsia="Calibri" w:hAnsi="Verdana" w:cs="Times New Roman"/>
    </w:rPr>
  </w:style>
  <w:style w:type="paragraph" w:customStyle="1" w:styleId="021DF0A0D3CA42228439A6D71592C12B53">
    <w:name w:val="021DF0A0D3CA42228439A6D71592C12B53"/>
    <w:rsid w:val="00D01DE4"/>
    <w:pPr>
      <w:spacing w:after="0" w:line="240" w:lineRule="auto"/>
    </w:pPr>
    <w:rPr>
      <w:rFonts w:ascii="Verdana" w:eastAsia="Calibri" w:hAnsi="Verdana" w:cs="Times New Roman"/>
    </w:rPr>
  </w:style>
  <w:style w:type="paragraph" w:customStyle="1" w:styleId="DC6C5B355AFC46728E07993FB0FDCA7052">
    <w:name w:val="DC6C5B355AFC46728E07993FB0FDCA7052"/>
    <w:rsid w:val="00D01DE4"/>
    <w:pPr>
      <w:spacing w:after="0" w:line="240" w:lineRule="auto"/>
    </w:pPr>
    <w:rPr>
      <w:rFonts w:ascii="Verdana" w:eastAsia="Calibri" w:hAnsi="Verdana" w:cs="Times New Roman"/>
    </w:rPr>
  </w:style>
  <w:style w:type="paragraph" w:customStyle="1" w:styleId="49958144A5334A63AC4815E1AA764CE451">
    <w:name w:val="49958144A5334A63AC4815E1AA764CE451"/>
    <w:rsid w:val="00D01DE4"/>
    <w:pPr>
      <w:spacing w:after="0" w:line="240" w:lineRule="auto"/>
    </w:pPr>
    <w:rPr>
      <w:rFonts w:ascii="Verdana" w:eastAsia="Calibri" w:hAnsi="Verdana" w:cs="Times New Roman"/>
    </w:rPr>
  </w:style>
  <w:style w:type="paragraph" w:customStyle="1" w:styleId="2A5FE955B5D34CAA9F39E8248F262F0050">
    <w:name w:val="2A5FE955B5D34CAA9F39E8248F262F0050"/>
    <w:rsid w:val="00D01DE4"/>
    <w:pPr>
      <w:spacing w:after="0" w:line="240" w:lineRule="auto"/>
    </w:pPr>
    <w:rPr>
      <w:rFonts w:ascii="Verdana" w:eastAsia="Calibri" w:hAnsi="Verdana" w:cs="Times New Roman"/>
    </w:rPr>
  </w:style>
  <w:style w:type="paragraph" w:customStyle="1" w:styleId="84EC0F80DBC340A7BB519F3F44E2313E43">
    <w:name w:val="84EC0F80DBC340A7BB519F3F44E2313E43"/>
    <w:rsid w:val="00D01DE4"/>
    <w:pPr>
      <w:spacing w:after="0" w:line="240" w:lineRule="auto"/>
    </w:pPr>
    <w:rPr>
      <w:rFonts w:ascii="Verdana" w:eastAsia="Calibri" w:hAnsi="Verdana" w:cs="Times New Roman"/>
    </w:rPr>
  </w:style>
  <w:style w:type="paragraph" w:customStyle="1" w:styleId="E877C05FA20F48F5B8F9571DF8B6C08F50">
    <w:name w:val="E877C05FA20F48F5B8F9571DF8B6C08F50"/>
    <w:rsid w:val="00D01DE4"/>
    <w:pPr>
      <w:spacing w:after="0" w:line="240" w:lineRule="auto"/>
    </w:pPr>
    <w:rPr>
      <w:rFonts w:ascii="Verdana" w:eastAsia="Calibri" w:hAnsi="Verdana" w:cs="Times New Roman"/>
    </w:rPr>
  </w:style>
  <w:style w:type="paragraph" w:customStyle="1" w:styleId="14705BEBD0F44ABFB3B8E2FDFFE0085350">
    <w:name w:val="14705BEBD0F44ABFB3B8E2FDFFE0085350"/>
    <w:rsid w:val="00D01DE4"/>
    <w:pPr>
      <w:spacing w:after="0" w:line="240" w:lineRule="auto"/>
    </w:pPr>
    <w:rPr>
      <w:rFonts w:ascii="Verdana" w:eastAsia="Calibri" w:hAnsi="Verdana" w:cs="Times New Roman"/>
    </w:rPr>
  </w:style>
  <w:style w:type="paragraph" w:customStyle="1" w:styleId="034736B35EBC4BDEBD524B578F882F4C56">
    <w:name w:val="034736B35EBC4BDEBD524B578F882F4C56"/>
    <w:rsid w:val="00D01DE4"/>
    <w:pPr>
      <w:widowControl w:val="0"/>
      <w:spacing w:after="0" w:line="245" w:lineRule="exact"/>
    </w:pPr>
    <w:rPr>
      <w:rFonts w:ascii="Times New Roman" w:eastAsia="Times New Roman" w:hAnsi="Times New Roman" w:cs="Times New Roman"/>
      <w:sz w:val="26"/>
      <w:szCs w:val="20"/>
    </w:rPr>
  </w:style>
  <w:style w:type="paragraph" w:customStyle="1" w:styleId="FD8C1A8F6F0C489CAC7792DFAE17BE7A56">
    <w:name w:val="FD8C1A8F6F0C489CAC7792DFAE17BE7A56"/>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01FF0BDCCDEE4BE8BAF00C0E821B8B5232">
    <w:name w:val="01FF0BDCCDEE4BE8BAF00C0E821B8B5232"/>
    <w:rsid w:val="00D01DE4"/>
    <w:pPr>
      <w:widowControl w:val="0"/>
      <w:spacing w:after="0" w:line="245" w:lineRule="exact"/>
      <w:ind w:left="259"/>
    </w:pPr>
    <w:rPr>
      <w:rFonts w:ascii="Times New Roman" w:eastAsia="Times New Roman" w:hAnsi="Times New Roman" w:cs="Times New Roman"/>
      <w:sz w:val="26"/>
      <w:szCs w:val="20"/>
    </w:rPr>
  </w:style>
  <w:style w:type="paragraph" w:customStyle="1" w:styleId="FBDDBC4710AD485C83004C1F92CACF6432">
    <w:name w:val="FBDDBC4710AD485C83004C1F92CACF6432"/>
    <w:rsid w:val="00D01DE4"/>
    <w:pPr>
      <w:spacing w:after="0" w:line="240" w:lineRule="auto"/>
    </w:pPr>
    <w:rPr>
      <w:rFonts w:ascii="Verdana" w:eastAsia="Calibri" w:hAnsi="Verdana" w:cs="Times New Roman"/>
    </w:rPr>
  </w:style>
  <w:style w:type="paragraph" w:customStyle="1" w:styleId="EE9DF848A39549A59E374F18E39048B131">
    <w:name w:val="EE9DF848A39549A59E374F18E39048B131"/>
    <w:rsid w:val="00D01DE4"/>
    <w:pPr>
      <w:spacing w:after="0" w:line="240" w:lineRule="auto"/>
    </w:pPr>
    <w:rPr>
      <w:rFonts w:ascii="Verdana" w:eastAsia="Calibri" w:hAnsi="Verdana" w:cs="Times New Roman"/>
    </w:rPr>
  </w:style>
  <w:style w:type="paragraph" w:customStyle="1" w:styleId="17F26B702A694E0DADDF514DD273587330">
    <w:name w:val="17F26B702A694E0DADDF514DD273587330"/>
    <w:rsid w:val="00D01DE4"/>
    <w:pPr>
      <w:spacing w:after="0" w:line="240" w:lineRule="auto"/>
    </w:pPr>
    <w:rPr>
      <w:rFonts w:ascii="Verdana" w:eastAsia="Calibri" w:hAnsi="Verdana" w:cs="Times New Roman"/>
    </w:rPr>
  </w:style>
  <w:style w:type="paragraph" w:customStyle="1" w:styleId="21F40412448E46D0911557E74ED8C72D30">
    <w:name w:val="21F40412448E46D0911557E74ED8C72D30"/>
    <w:rsid w:val="00D01DE4"/>
    <w:pPr>
      <w:spacing w:after="0" w:line="240" w:lineRule="auto"/>
    </w:pPr>
    <w:rPr>
      <w:rFonts w:ascii="Verdana" w:eastAsia="Calibri" w:hAnsi="Verdana" w:cs="Times New Roman"/>
    </w:rPr>
  </w:style>
  <w:style w:type="paragraph" w:customStyle="1" w:styleId="59ECF456CB964AC3B8D448E19CEAA68956">
    <w:name w:val="59ECF456CB964AC3B8D448E19CEAA68956"/>
    <w:rsid w:val="00D01DE4"/>
    <w:pPr>
      <w:spacing w:after="0" w:line="240" w:lineRule="auto"/>
    </w:pPr>
    <w:rPr>
      <w:rFonts w:ascii="Verdana" w:eastAsia="Calibri" w:hAnsi="Verdana" w:cs="Times New Roman"/>
    </w:rPr>
  </w:style>
  <w:style w:type="paragraph" w:customStyle="1" w:styleId="94627F4468174B15AA9BF956ED5AF5CE30">
    <w:name w:val="94627F4468174B15AA9BF956ED5AF5CE30"/>
    <w:rsid w:val="00D01DE4"/>
    <w:pPr>
      <w:spacing w:after="0" w:line="240" w:lineRule="auto"/>
    </w:pPr>
    <w:rPr>
      <w:rFonts w:ascii="Verdana" w:eastAsia="Calibri" w:hAnsi="Verdana" w:cs="Times New Roman"/>
    </w:rPr>
  </w:style>
  <w:style w:type="paragraph" w:customStyle="1" w:styleId="A6F50A977E094BD5B80DF97D900CCB1029">
    <w:name w:val="A6F50A977E094BD5B80DF97D900CCB1029"/>
    <w:rsid w:val="00D01DE4"/>
    <w:pPr>
      <w:spacing w:after="0" w:line="240" w:lineRule="auto"/>
    </w:pPr>
    <w:rPr>
      <w:rFonts w:ascii="Verdana" w:eastAsia="Calibri" w:hAnsi="Verdana" w:cs="Times New Roman"/>
    </w:rPr>
  </w:style>
  <w:style w:type="paragraph" w:customStyle="1" w:styleId="5C1A15F6F0574A4B8622531E735A271028">
    <w:name w:val="5C1A15F6F0574A4B8622531E735A271028"/>
    <w:rsid w:val="00D01DE4"/>
    <w:pPr>
      <w:spacing w:after="0" w:line="240" w:lineRule="auto"/>
    </w:pPr>
    <w:rPr>
      <w:rFonts w:ascii="Verdana" w:eastAsia="Calibri" w:hAnsi="Verdana" w:cs="Times New Roman"/>
    </w:rPr>
  </w:style>
  <w:style w:type="paragraph" w:customStyle="1" w:styleId="A0546EC36D67443CBA32D8FEB3402DEE27">
    <w:name w:val="A0546EC36D67443CBA32D8FEB3402DEE27"/>
    <w:rsid w:val="00D01DE4"/>
    <w:pPr>
      <w:spacing w:after="0" w:line="240" w:lineRule="auto"/>
    </w:pPr>
    <w:rPr>
      <w:rFonts w:ascii="Verdana" w:eastAsia="Calibri" w:hAnsi="Verdana" w:cs="Times New Roman"/>
    </w:rPr>
  </w:style>
  <w:style w:type="paragraph" w:customStyle="1" w:styleId="6B7BD51BA03C4751902FF82DEA4326AE26">
    <w:name w:val="6B7BD51BA03C4751902FF82DEA4326AE26"/>
    <w:rsid w:val="00D01DE4"/>
    <w:pPr>
      <w:spacing w:after="0" w:line="240" w:lineRule="auto"/>
    </w:pPr>
    <w:rPr>
      <w:rFonts w:ascii="Verdana" w:eastAsia="Calibri" w:hAnsi="Verdana" w:cs="Times New Roman"/>
    </w:rPr>
  </w:style>
  <w:style w:type="paragraph" w:customStyle="1" w:styleId="201C5B4F30FC4C079A7E978003ABADE125">
    <w:name w:val="201C5B4F30FC4C079A7E978003ABADE125"/>
    <w:rsid w:val="00D01DE4"/>
    <w:pPr>
      <w:spacing w:after="0" w:line="240" w:lineRule="auto"/>
    </w:pPr>
    <w:rPr>
      <w:rFonts w:ascii="Verdana" w:eastAsia="Calibri" w:hAnsi="Verdana" w:cs="Times New Roman"/>
    </w:rPr>
  </w:style>
  <w:style w:type="paragraph" w:customStyle="1" w:styleId="E31EFCEA976C4497ABEF0F88155C900225">
    <w:name w:val="E31EFCEA976C4497ABEF0F88155C900225"/>
    <w:rsid w:val="00D01DE4"/>
    <w:pPr>
      <w:spacing w:after="0" w:line="240" w:lineRule="auto"/>
    </w:pPr>
    <w:rPr>
      <w:rFonts w:ascii="Verdana" w:eastAsia="Calibri" w:hAnsi="Verdana" w:cs="Times New Roman"/>
    </w:rPr>
  </w:style>
  <w:style w:type="paragraph" w:customStyle="1" w:styleId="B7E3EDC5F1284BCF80E2222810B14ADE25">
    <w:name w:val="B7E3EDC5F1284BCF80E2222810B14ADE25"/>
    <w:rsid w:val="00D01DE4"/>
    <w:pPr>
      <w:spacing w:after="0" w:line="240" w:lineRule="auto"/>
    </w:pPr>
    <w:rPr>
      <w:rFonts w:ascii="Verdana" w:eastAsia="Calibri" w:hAnsi="Verdana" w:cs="Times New Roman"/>
    </w:rPr>
  </w:style>
  <w:style w:type="paragraph" w:customStyle="1" w:styleId="C74D4330C1824299A962C2BB3A5D763525">
    <w:name w:val="C74D4330C1824299A962C2BB3A5D763525"/>
    <w:rsid w:val="00D01DE4"/>
    <w:pPr>
      <w:spacing w:after="0" w:line="240" w:lineRule="auto"/>
    </w:pPr>
    <w:rPr>
      <w:rFonts w:ascii="Verdana" w:eastAsia="Calibri" w:hAnsi="Verdana" w:cs="Times New Roman"/>
    </w:rPr>
  </w:style>
  <w:style w:type="paragraph" w:customStyle="1" w:styleId="1E7A5EDD311E4447A6B360896F2A2AAC25">
    <w:name w:val="1E7A5EDD311E4447A6B360896F2A2AAC25"/>
    <w:rsid w:val="00D01DE4"/>
    <w:pPr>
      <w:spacing w:after="0" w:line="240" w:lineRule="auto"/>
    </w:pPr>
    <w:rPr>
      <w:rFonts w:ascii="Verdana" w:eastAsia="Calibri" w:hAnsi="Verdana" w:cs="Times New Roman"/>
    </w:rPr>
  </w:style>
  <w:style w:type="paragraph" w:customStyle="1" w:styleId="ED109C955C8A4250A593E76D58CFF34725">
    <w:name w:val="ED109C955C8A4250A593E76D58CFF34725"/>
    <w:rsid w:val="00D01DE4"/>
    <w:pPr>
      <w:spacing w:after="0" w:line="240" w:lineRule="auto"/>
      <w:ind w:left="720"/>
    </w:pPr>
    <w:rPr>
      <w:rFonts w:ascii="Verdana" w:eastAsia="Calibri" w:hAnsi="Verdana" w:cs="Times New Roman"/>
    </w:rPr>
  </w:style>
  <w:style w:type="paragraph" w:customStyle="1" w:styleId="E3037570065A4807B1A504701D11503325">
    <w:name w:val="E3037570065A4807B1A504701D11503325"/>
    <w:rsid w:val="00D01DE4"/>
    <w:pPr>
      <w:spacing w:after="0" w:line="240" w:lineRule="auto"/>
      <w:ind w:left="720"/>
    </w:pPr>
    <w:rPr>
      <w:rFonts w:ascii="Verdana" w:eastAsia="Calibri" w:hAnsi="Verdana" w:cs="Times New Roman"/>
    </w:rPr>
  </w:style>
  <w:style w:type="paragraph" w:customStyle="1" w:styleId="2F417EE04D074AFF842DEEFC1E52F21125">
    <w:name w:val="2F417EE04D074AFF842DEEFC1E52F21125"/>
    <w:rsid w:val="00D01DE4"/>
    <w:pPr>
      <w:spacing w:after="0" w:line="240" w:lineRule="auto"/>
      <w:ind w:left="720"/>
    </w:pPr>
    <w:rPr>
      <w:rFonts w:ascii="Verdana" w:eastAsia="Calibri" w:hAnsi="Verdana" w:cs="Times New Roman"/>
    </w:rPr>
  </w:style>
  <w:style w:type="paragraph" w:customStyle="1" w:styleId="74B5DFEFE57A4FCCB4117CE2778323F524">
    <w:name w:val="74B5DFEFE57A4FCCB4117CE2778323F524"/>
    <w:rsid w:val="00D01DE4"/>
    <w:pPr>
      <w:spacing w:after="0" w:line="240" w:lineRule="auto"/>
    </w:pPr>
    <w:rPr>
      <w:rFonts w:ascii="Verdana" w:eastAsia="Calibri" w:hAnsi="Verdana" w:cs="Times New Roman"/>
    </w:rPr>
  </w:style>
  <w:style w:type="paragraph" w:customStyle="1" w:styleId="0F176098054A4A3B89C0C127EA60EE1424">
    <w:name w:val="0F176098054A4A3B89C0C127EA60EE1424"/>
    <w:rsid w:val="00D01DE4"/>
    <w:pPr>
      <w:spacing w:after="0" w:line="240" w:lineRule="auto"/>
    </w:pPr>
    <w:rPr>
      <w:rFonts w:ascii="Verdana" w:eastAsia="Calibri" w:hAnsi="Verdana" w:cs="Times New Roman"/>
    </w:rPr>
  </w:style>
  <w:style w:type="paragraph" w:customStyle="1" w:styleId="FA3A9BA5A9FC4813ADE2252C4F6EAD8324">
    <w:name w:val="FA3A9BA5A9FC4813ADE2252C4F6EAD8324"/>
    <w:rsid w:val="00D01DE4"/>
    <w:pPr>
      <w:spacing w:after="0" w:line="240" w:lineRule="auto"/>
      <w:ind w:left="720"/>
    </w:pPr>
    <w:rPr>
      <w:rFonts w:ascii="Verdana" w:eastAsia="Calibri" w:hAnsi="Verdana" w:cs="Times New Roman"/>
    </w:rPr>
  </w:style>
  <w:style w:type="paragraph" w:customStyle="1" w:styleId="6F1A7623BD394036992B5466231FFD9924">
    <w:name w:val="6F1A7623BD394036992B5466231FFD9924"/>
    <w:rsid w:val="00D01DE4"/>
    <w:pPr>
      <w:spacing w:after="0" w:line="240" w:lineRule="auto"/>
      <w:ind w:left="720"/>
    </w:pPr>
    <w:rPr>
      <w:rFonts w:ascii="Verdana" w:eastAsia="Calibri" w:hAnsi="Verdana" w:cs="Times New Roman"/>
    </w:rPr>
  </w:style>
  <w:style w:type="paragraph" w:customStyle="1" w:styleId="E9ED25B0358D44A3A70B91430A64E2EA24">
    <w:name w:val="E9ED25B0358D44A3A70B91430A64E2EA24"/>
    <w:rsid w:val="00D01DE4"/>
    <w:pPr>
      <w:spacing w:after="0" w:line="240" w:lineRule="auto"/>
      <w:ind w:left="720"/>
    </w:pPr>
    <w:rPr>
      <w:rFonts w:ascii="Verdana" w:eastAsia="Calibri" w:hAnsi="Verdana" w:cs="Times New Roman"/>
    </w:rPr>
  </w:style>
  <w:style w:type="paragraph" w:customStyle="1" w:styleId="B24B81E3973E4A889916BB98909BD07C24">
    <w:name w:val="B24B81E3973E4A889916BB98909BD07C24"/>
    <w:rsid w:val="00D01DE4"/>
    <w:pPr>
      <w:spacing w:after="0" w:line="240" w:lineRule="auto"/>
      <w:ind w:left="720"/>
    </w:pPr>
    <w:rPr>
      <w:rFonts w:ascii="Verdana" w:eastAsia="Calibri" w:hAnsi="Verdana" w:cs="Times New Roman"/>
    </w:rPr>
  </w:style>
  <w:style w:type="paragraph" w:customStyle="1" w:styleId="A56DC46252524BA4B4BA893CC1AD417524">
    <w:name w:val="A56DC46252524BA4B4BA893CC1AD417524"/>
    <w:rsid w:val="00D01DE4"/>
    <w:pPr>
      <w:spacing w:after="0" w:line="240" w:lineRule="auto"/>
      <w:ind w:left="720"/>
    </w:pPr>
    <w:rPr>
      <w:rFonts w:ascii="Verdana" w:eastAsia="Calibri" w:hAnsi="Verdana" w:cs="Times New Roman"/>
    </w:rPr>
  </w:style>
  <w:style w:type="paragraph" w:customStyle="1" w:styleId="F01A7EE20D4C4288B3999E829B8C3C4924">
    <w:name w:val="F01A7EE20D4C4288B3999E829B8C3C4924"/>
    <w:rsid w:val="00D01DE4"/>
    <w:pPr>
      <w:spacing w:after="0" w:line="240" w:lineRule="auto"/>
      <w:ind w:left="720"/>
    </w:pPr>
    <w:rPr>
      <w:rFonts w:ascii="Verdana" w:eastAsia="Calibri" w:hAnsi="Verdana" w:cs="Times New Roman"/>
    </w:rPr>
  </w:style>
  <w:style w:type="paragraph" w:customStyle="1" w:styleId="26A7EF084C1C4313998799CA939E53C823">
    <w:name w:val="26A7EF084C1C4313998799CA939E53C823"/>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FB2AE3C02ACD4ED7B9D0D4224999A3FF23">
    <w:name w:val="FB2AE3C02ACD4ED7B9D0D4224999A3FF23"/>
    <w:rsid w:val="00D01DE4"/>
    <w:pPr>
      <w:tabs>
        <w:tab w:val="num" w:pos="720"/>
      </w:tabs>
      <w:autoSpaceDE w:val="0"/>
      <w:autoSpaceDN w:val="0"/>
      <w:adjustRightInd w:val="0"/>
      <w:spacing w:after="0" w:line="480" w:lineRule="exact"/>
      <w:ind w:left="2880" w:hanging="360"/>
      <w:jc w:val="both"/>
    </w:pPr>
    <w:rPr>
      <w:rFonts w:ascii="Times New Roman" w:eastAsia="Calibri" w:hAnsi="Times New Roman" w:cs="Times New Roman"/>
      <w:b/>
      <w:sz w:val="26"/>
      <w:szCs w:val="26"/>
    </w:rPr>
  </w:style>
  <w:style w:type="paragraph" w:customStyle="1" w:styleId="CB1156CB306A4C269EA1EDF77E30CFCA23">
    <w:name w:val="CB1156CB306A4C269EA1EDF77E30CFCA23"/>
    <w:rsid w:val="00D01DE4"/>
    <w:pPr>
      <w:spacing w:after="0" w:line="240" w:lineRule="auto"/>
    </w:pPr>
    <w:rPr>
      <w:rFonts w:ascii="Verdana" w:eastAsia="Calibri" w:hAnsi="Verdana" w:cs="Times New Roman"/>
    </w:rPr>
  </w:style>
  <w:style w:type="paragraph" w:customStyle="1" w:styleId="2C0285D0F588470AAEE7407D8D53A8EF23">
    <w:name w:val="2C0285D0F588470AAEE7407D8D53A8EF23"/>
    <w:rsid w:val="00D01DE4"/>
    <w:pPr>
      <w:spacing w:after="0" w:line="240" w:lineRule="auto"/>
    </w:pPr>
    <w:rPr>
      <w:rFonts w:ascii="Verdana" w:eastAsia="Calibri" w:hAnsi="Verdana" w:cs="Times New Roman"/>
    </w:rPr>
  </w:style>
  <w:style w:type="paragraph" w:customStyle="1" w:styleId="8A91FD383CD44D9D9E626056AC354B3723">
    <w:name w:val="8A91FD383CD44D9D9E626056AC354B3723"/>
    <w:rsid w:val="00D01DE4"/>
    <w:pPr>
      <w:spacing w:after="0" w:line="240" w:lineRule="auto"/>
    </w:pPr>
    <w:rPr>
      <w:rFonts w:ascii="Verdana" w:eastAsia="Calibri" w:hAnsi="Verdana" w:cs="Times New Roman"/>
    </w:rPr>
  </w:style>
  <w:style w:type="paragraph" w:customStyle="1" w:styleId="FF5CBA91852A4908B96E047596BE00FD56">
    <w:name w:val="FF5CBA91852A4908B96E047596BE00FD56"/>
    <w:rsid w:val="00D01DE4"/>
    <w:pPr>
      <w:spacing w:after="0" w:line="240" w:lineRule="auto"/>
    </w:pPr>
    <w:rPr>
      <w:rFonts w:ascii="Verdana" w:eastAsia="Calibri" w:hAnsi="Verdana" w:cs="Times New Roman"/>
    </w:rPr>
  </w:style>
  <w:style w:type="paragraph" w:customStyle="1" w:styleId="E8B2982D882D4CF3886089668754F81123">
    <w:name w:val="E8B2982D882D4CF3886089668754F81123"/>
    <w:rsid w:val="00D01DE4"/>
    <w:pPr>
      <w:spacing w:after="0" w:line="240" w:lineRule="auto"/>
    </w:pPr>
    <w:rPr>
      <w:rFonts w:ascii="Verdana" w:eastAsia="Calibri" w:hAnsi="Verdana" w:cs="Times New Roman"/>
    </w:rPr>
  </w:style>
  <w:style w:type="paragraph" w:customStyle="1" w:styleId="13AEE9945E144F0D86E44BF3100A429723">
    <w:name w:val="13AEE9945E144F0D86E44BF3100A429723"/>
    <w:rsid w:val="00D01DE4"/>
    <w:pPr>
      <w:spacing w:after="0" w:line="240" w:lineRule="auto"/>
    </w:pPr>
    <w:rPr>
      <w:rFonts w:ascii="Verdana" w:eastAsia="Calibri" w:hAnsi="Verdana" w:cs="Times New Roman"/>
    </w:rPr>
  </w:style>
  <w:style w:type="paragraph" w:customStyle="1" w:styleId="2ACDC0E50FE04E61BC6E1731546B5EEA23">
    <w:name w:val="2ACDC0E50FE04E61BC6E1731546B5EEA23"/>
    <w:rsid w:val="00D01DE4"/>
    <w:pPr>
      <w:spacing w:after="0" w:line="240" w:lineRule="auto"/>
    </w:pPr>
    <w:rPr>
      <w:rFonts w:ascii="Verdana" w:eastAsia="Calibri" w:hAnsi="Verdana"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1CD0E-D870-4D7B-9E34-96086EDD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lpstr>
    </vt:vector>
  </TitlesOfParts>
  <Company>US Bankruptcy Court</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Madeleine Wanslee</dc:creator>
  <cp:keywords> </cp:keywords>
  <cp:lastModifiedBy>Sue Christensen</cp:lastModifiedBy>
  <cp:revision>3</cp:revision>
  <cp:lastPrinted>2018-07-18T20:40:00Z</cp:lastPrinted>
  <dcterms:created xsi:type="dcterms:W3CDTF">2018-08-01T05:23:00Z</dcterms:created>
  <dcterms:modified xsi:type="dcterms:W3CDTF">2018-08-01T05:33:00Z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e9b2ba93-878b-4bbe-943f-05a913a04cd1</vt:lpwstr>
  </property>
</Properties>
</file>