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Style2"/>
        </w:rPr>
        <w:alias w:val="Enter Attorney Firm Name OR Delete complete line if Pro Se"/>
        <w:tag w:val="Enter Attorney Firm Name"/>
        <w:id w:val="369967306"/>
        <w:placeholder>
          <w:docPart w:val="EDB2F13382354FBFB3026E17C6025056"/>
        </w:placeholder>
        <w:showingPlcHdr/>
        <w:text/>
      </w:sdtPr>
      <w:sdtEndPr>
        <w:rPr>
          <w:rStyle w:val="DefaultParagraphFont"/>
          <w:rFonts w:eastAsia="Times New Roman" w:cs="Times New Roman"/>
          <w:sz w:val="26"/>
          <w:szCs w:val="24"/>
        </w:rPr>
      </w:sdtEndPr>
      <w:sdtContent>
        <w:p w:rsidR="00DE3CFD" w:rsidRPr="00636BF8" w:rsidRDefault="009E1B8F" w:rsidP="00DE3CFD">
          <w:pPr>
            <w:spacing w:after="0" w:line="243" w:lineRule="auto"/>
            <w:rPr>
              <w:rFonts w:eastAsia="Times New Roman" w:cs="Times New Roman"/>
              <w:sz w:val="24"/>
              <w:szCs w:val="24"/>
            </w:rPr>
          </w:pPr>
          <w:r>
            <w:rPr>
              <w:rStyle w:val="PlaceholderText"/>
              <w:rFonts w:cs="Times New Roman"/>
              <w:color w:val="4F81BD" w:themeColor="accent1"/>
              <w:sz w:val="24"/>
              <w:szCs w:val="24"/>
            </w:rPr>
            <w:t>E</w:t>
          </w:r>
          <w:r w:rsidR="004211A2" w:rsidRPr="004211A2">
            <w:rPr>
              <w:rStyle w:val="PlaceholderText"/>
              <w:rFonts w:cs="Times New Roman"/>
              <w:color w:val="4F81BD" w:themeColor="accent1"/>
              <w:sz w:val="24"/>
              <w:szCs w:val="24"/>
            </w:rPr>
            <w:t>nter Attorney Firm Name</w:t>
          </w:r>
        </w:p>
      </w:sdtContent>
    </w:sdt>
    <w:sdt>
      <w:sdtPr>
        <w:rPr>
          <w:rStyle w:val="Style2"/>
        </w:rPr>
        <w:alias w:val="Attorney Name(s), Bar No.(s) OR Unrepresented Debtor Name(s)"/>
        <w:tag w:val="Attorney Name(s), Bar No.(s) OR Unrepresented Debtor Name(s)"/>
        <w:id w:val="-1417313803"/>
        <w:lock w:val="sdtLocked"/>
        <w:placeholder>
          <w:docPart w:val="B345561905274DD3AD943C6965C4A205"/>
        </w:placeholder>
        <w:showingPlcHdr/>
        <w:text w:multiLine="1"/>
      </w:sdtPr>
      <w:sdtEndPr>
        <w:rPr>
          <w:rStyle w:val="DefaultParagraphFont"/>
          <w:rFonts w:eastAsia="Times New Roman" w:cs="Times New Roman"/>
          <w:i/>
          <w:color w:val="4F81BD" w:themeColor="accent1"/>
          <w:sz w:val="26"/>
          <w:szCs w:val="24"/>
        </w:rPr>
      </w:sdtEndPr>
      <w:sdtContent>
        <w:p w:rsidR="00636BF8" w:rsidRDefault="009E1B8F" w:rsidP="00DE3CFD">
          <w:pPr>
            <w:spacing w:after="0" w:line="243" w:lineRule="auto"/>
            <w:rPr>
              <w:rFonts w:eastAsia="Times New Roman" w:cs="Times New Roman"/>
              <w:i/>
              <w:color w:val="4F81BD" w:themeColor="accent1"/>
              <w:sz w:val="24"/>
              <w:szCs w:val="24"/>
            </w:rPr>
          </w:pPr>
          <w:r>
            <w:rPr>
              <w:rStyle w:val="PlaceholderText"/>
              <w:rFonts w:cs="Times New Roman"/>
              <w:color w:val="4F81BD" w:themeColor="accent1"/>
              <w:sz w:val="24"/>
              <w:szCs w:val="24"/>
            </w:rPr>
            <w:t>E</w:t>
          </w:r>
          <w:r w:rsidR="004211A2" w:rsidRPr="004211A2">
            <w:rPr>
              <w:rStyle w:val="PlaceholderText"/>
              <w:rFonts w:cs="Times New Roman"/>
              <w:color w:val="4F81BD" w:themeColor="accent1"/>
              <w:sz w:val="24"/>
              <w:szCs w:val="24"/>
            </w:rPr>
            <w:t xml:space="preserve">nter </w:t>
          </w:r>
          <w:r w:rsidR="004211A2" w:rsidRPr="004211A2">
            <w:rPr>
              <w:rFonts w:eastAsia="Times New Roman" w:cs="Times New Roman"/>
              <w:color w:val="4F81BD" w:themeColor="accent1"/>
              <w:sz w:val="24"/>
              <w:szCs w:val="24"/>
            </w:rPr>
            <w:t>Attorney Name(s), Bar No.(s)</w:t>
          </w:r>
          <w:r w:rsidR="007E3939">
            <w:rPr>
              <w:rFonts w:eastAsia="Times New Roman" w:cs="Times New Roman"/>
              <w:color w:val="4F81BD" w:themeColor="accent1"/>
              <w:sz w:val="24"/>
              <w:szCs w:val="24"/>
            </w:rPr>
            <w:t xml:space="preserve"> OR Unrepresented Debtor Name(s)</w:t>
          </w:r>
        </w:p>
      </w:sdtContent>
    </w:sdt>
    <w:sdt>
      <w:sdtPr>
        <w:rPr>
          <w:rStyle w:val="Style2"/>
        </w:rPr>
        <w:alias w:val="Enter Attorneys' Address or Unrepresented Debtor(s)' Address"/>
        <w:tag w:val="Enter Attorneys' Address or Unrepresented Debtor(s)' Address"/>
        <w:id w:val="234983679"/>
        <w:lock w:val="sdtLocked"/>
        <w:placeholder>
          <w:docPart w:val="8882C60B7FF14AFBA30AE6C5D0CD2DB7"/>
        </w:placeholder>
        <w:showingPlcHdr/>
        <w:text w:multiLine="1"/>
      </w:sdtPr>
      <w:sdtEndPr>
        <w:rPr>
          <w:rStyle w:val="DefaultParagraphFont"/>
          <w:rFonts w:eastAsia="Times New Roman" w:cs="Times New Roman"/>
          <w:sz w:val="26"/>
          <w:szCs w:val="24"/>
        </w:rPr>
      </w:sdtEndPr>
      <w:sdtContent>
        <w:p w:rsidR="00857545" w:rsidRPr="004211A2" w:rsidRDefault="009E1B8F" w:rsidP="00DE3CFD">
          <w:pPr>
            <w:spacing w:after="0" w:line="243" w:lineRule="auto"/>
            <w:rPr>
              <w:rFonts w:eastAsia="Times New Roman" w:cs="Times New Roman"/>
              <w:sz w:val="24"/>
              <w:szCs w:val="24"/>
            </w:rPr>
          </w:pPr>
          <w:r>
            <w:rPr>
              <w:rStyle w:val="PlaceholderText"/>
              <w:rFonts w:cs="Times New Roman"/>
              <w:color w:val="4F81BD" w:themeColor="accent1"/>
              <w:sz w:val="24"/>
              <w:szCs w:val="24"/>
            </w:rPr>
            <w:t>E</w:t>
          </w:r>
          <w:r w:rsidR="004211A2" w:rsidRPr="004211A2">
            <w:rPr>
              <w:rStyle w:val="PlaceholderText"/>
              <w:rFonts w:cs="Times New Roman"/>
              <w:color w:val="4F81BD" w:themeColor="accent1"/>
              <w:sz w:val="24"/>
              <w:szCs w:val="24"/>
            </w:rPr>
            <w:t xml:space="preserve">nter </w:t>
          </w:r>
          <w:r w:rsidR="004211A2" w:rsidRPr="004211A2">
            <w:rPr>
              <w:rFonts w:eastAsia="Times New Roman" w:cs="Times New Roman"/>
              <w:color w:val="4F81BD" w:themeColor="accent1"/>
              <w:sz w:val="24"/>
              <w:szCs w:val="24"/>
            </w:rPr>
            <w:t>Attorneys’ Address</w:t>
          </w:r>
          <w:r w:rsidR="007E3939">
            <w:rPr>
              <w:rFonts w:eastAsia="Times New Roman" w:cs="Times New Roman"/>
              <w:color w:val="4F81BD" w:themeColor="accent1"/>
              <w:sz w:val="24"/>
              <w:szCs w:val="24"/>
            </w:rPr>
            <w:t xml:space="preserve"> OR Unrepresented Debtor(s)’ Address</w:t>
          </w:r>
        </w:p>
      </w:sdtContent>
    </w:sdt>
    <w:p w:rsidR="00DE3CFD" w:rsidRPr="00857545" w:rsidRDefault="00857545" w:rsidP="00DE3CFD">
      <w:pPr>
        <w:spacing w:after="0" w:line="240" w:lineRule="auto"/>
        <w:rPr>
          <w:rFonts w:eastAsia="Times New Roman" w:cs="Times New Roman"/>
          <w:i/>
          <w:sz w:val="24"/>
          <w:szCs w:val="24"/>
        </w:rPr>
      </w:pPr>
      <w:r w:rsidRPr="00857545">
        <w:rPr>
          <w:rFonts w:eastAsia="Times New Roman" w:cs="Times New Roman"/>
          <w:sz w:val="24"/>
          <w:szCs w:val="24"/>
        </w:rPr>
        <w:t xml:space="preserve">Tel. No.: </w:t>
      </w:r>
      <w:sdt>
        <w:sdtPr>
          <w:rPr>
            <w:rStyle w:val="Style2"/>
          </w:rPr>
          <w:alias w:val="Enter Telephone No. for Attorney(s) OR Unrepresented Debtor(s)"/>
          <w:tag w:val="Enter Telephone No. for Attorney(s) OR Unrepresented Debtor(s)"/>
          <w:id w:val="211927454"/>
          <w:lock w:val="sdtLocked"/>
          <w:placeholder>
            <w:docPart w:val="472D761940FE493BB2BB0519E3EEE01F"/>
          </w:placeholder>
          <w:showingPlcHdr/>
          <w:text/>
        </w:sdtPr>
        <w:sdtEndPr>
          <w:rPr>
            <w:rStyle w:val="DefaultParagraphFont"/>
            <w:rFonts w:eastAsia="Times New Roman" w:cs="Times New Roman"/>
            <w:sz w:val="26"/>
            <w:szCs w:val="24"/>
          </w:rPr>
        </w:sdtEndPr>
        <w:sdtContent>
          <w:r w:rsidR="009E1B8F">
            <w:rPr>
              <w:rStyle w:val="PlaceholderText"/>
              <w:rFonts w:cs="Times New Roman"/>
              <w:color w:val="4F81BD" w:themeColor="accent1"/>
              <w:sz w:val="24"/>
              <w:szCs w:val="24"/>
            </w:rPr>
            <w:t xml:space="preserve">Enter </w:t>
          </w:r>
          <w:r w:rsidR="007E3939">
            <w:rPr>
              <w:rFonts w:eastAsia="Times New Roman" w:cs="Times New Roman"/>
              <w:color w:val="4F81BD" w:themeColor="accent1"/>
              <w:sz w:val="24"/>
              <w:szCs w:val="24"/>
            </w:rPr>
            <w:t>Telephone No. for Attorney OR Unrepresented Debtor(s)</w:t>
          </w:r>
        </w:sdtContent>
      </w:sdt>
    </w:p>
    <w:p w:rsidR="00A15013" w:rsidRPr="00857545" w:rsidRDefault="00857545" w:rsidP="00DE3CFD">
      <w:pPr>
        <w:spacing w:after="0" w:line="240" w:lineRule="auto"/>
        <w:rPr>
          <w:rFonts w:eastAsia="Times New Roman" w:cs="Times New Roman"/>
          <w:i/>
          <w:sz w:val="24"/>
          <w:szCs w:val="24"/>
        </w:rPr>
      </w:pPr>
      <w:r w:rsidRPr="00857545">
        <w:rPr>
          <w:rFonts w:eastAsia="Times New Roman" w:cs="Times New Roman"/>
          <w:sz w:val="24"/>
          <w:szCs w:val="24"/>
        </w:rPr>
        <w:t xml:space="preserve">Fax No.: </w:t>
      </w:r>
      <w:sdt>
        <w:sdtPr>
          <w:rPr>
            <w:rStyle w:val="Style2"/>
          </w:rPr>
          <w:alias w:val="Enter Fax No. for Attorney(s) OR Unrepresented Debtor(s)"/>
          <w:tag w:val="Enter Fax No. for Attorney(s) OR Unrepresented Debtor(s)"/>
          <w:id w:val="2062282037"/>
          <w:placeholder>
            <w:docPart w:val="0C606D94103B4AFE97E202EEA0D02369"/>
          </w:placeholder>
          <w:showingPlcHdr/>
          <w:text/>
        </w:sdtPr>
        <w:sdtEndPr>
          <w:rPr>
            <w:rStyle w:val="DefaultParagraphFont"/>
            <w:rFonts w:eastAsia="Times New Roman" w:cs="Times New Roman"/>
            <w:sz w:val="26"/>
            <w:szCs w:val="24"/>
          </w:rPr>
        </w:sdtEndPr>
        <w:sdtContent>
          <w:r w:rsidR="009E1B8F">
            <w:rPr>
              <w:rStyle w:val="PlaceholderText"/>
              <w:rFonts w:cs="Times New Roman"/>
              <w:color w:val="4F81BD" w:themeColor="accent1"/>
              <w:sz w:val="24"/>
              <w:szCs w:val="24"/>
            </w:rPr>
            <w:t>E</w:t>
          </w:r>
          <w:r w:rsidR="007E3939" w:rsidRPr="007E3939">
            <w:rPr>
              <w:rStyle w:val="PlaceholderText"/>
              <w:rFonts w:cs="Times New Roman"/>
              <w:color w:val="4F81BD" w:themeColor="accent1"/>
              <w:sz w:val="24"/>
              <w:szCs w:val="24"/>
            </w:rPr>
            <w:t xml:space="preserve">nter </w:t>
          </w:r>
          <w:r w:rsidR="007E3939">
            <w:rPr>
              <w:rStyle w:val="PlaceholderText"/>
              <w:rFonts w:cs="Times New Roman"/>
              <w:color w:val="4F81BD" w:themeColor="accent1"/>
              <w:sz w:val="24"/>
              <w:szCs w:val="24"/>
            </w:rPr>
            <w:t xml:space="preserve">Fax No. for </w:t>
          </w:r>
          <w:r w:rsidR="007E3939">
            <w:rPr>
              <w:rFonts w:eastAsia="Times New Roman" w:cs="Times New Roman"/>
              <w:color w:val="4F81BD" w:themeColor="accent1"/>
              <w:sz w:val="24"/>
              <w:szCs w:val="24"/>
            </w:rPr>
            <w:t>Attorney OR Unrepresented Debtor(s)</w:t>
          </w:r>
        </w:sdtContent>
      </w:sdt>
    </w:p>
    <w:p w:rsidR="00B75AD9" w:rsidRPr="00857545" w:rsidRDefault="00857545" w:rsidP="00DE3CFD">
      <w:pPr>
        <w:spacing w:after="0" w:line="240" w:lineRule="auto"/>
        <w:rPr>
          <w:rFonts w:eastAsia="Times New Roman" w:cs="Times New Roman"/>
          <w:i/>
          <w:sz w:val="24"/>
          <w:szCs w:val="24"/>
        </w:rPr>
      </w:pPr>
      <w:r w:rsidRPr="00857545">
        <w:rPr>
          <w:rFonts w:eastAsia="Times New Roman" w:cs="Times New Roman"/>
          <w:sz w:val="24"/>
          <w:szCs w:val="24"/>
        </w:rPr>
        <w:t xml:space="preserve">Email: </w:t>
      </w:r>
      <w:sdt>
        <w:sdtPr>
          <w:rPr>
            <w:rFonts w:eastAsia="Times New Roman" w:cs="Times New Roman"/>
            <w:sz w:val="24"/>
            <w:szCs w:val="24"/>
          </w:rPr>
          <w:id w:val="1791321943"/>
          <w:lock w:val="sdtLocked"/>
          <w:placeholder>
            <w:docPart w:val="710C3FD72FB14571B36CAA6351A8937E"/>
          </w:placeholder>
          <w:showingPlcHdr/>
          <w:text w:multiLine="1"/>
        </w:sdtPr>
        <w:sdtContent>
          <w:r w:rsidR="009E1B8F">
            <w:rPr>
              <w:rStyle w:val="PlaceholderText"/>
              <w:rFonts w:cs="Times New Roman"/>
              <w:color w:val="4F81BD" w:themeColor="accent1"/>
              <w:sz w:val="24"/>
              <w:szCs w:val="24"/>
            </w:rPr>
            <w:t>E</w:t>
          </w:r>
          <w:r w:rsidR="007E3939" w:rsidRPr="007E3939">
            <w:rPr>
              <w:rStyle w:val="PlaceholderText"/>
              <w:rFonts w:cs="Times New Roman"/>
              <w:color w:val="4F81BD" w:themeColor="accent1"/>
              <w:sz w:val="24"/>
              <w:szCs w:val="24"/>
            </w:rPr>
            <w:t>nter Email address(es) for Attorney OR Unrepresented Debtor(s)</w:t>
          </w:r>
        </w:sdtContent>
      </w:sdt>
      <w:r w:rsidR="00B75AD9" w:rsidRPr="00857545">
        <w:rPr>
          <w:rFonts w:eastAsia="Times New Roman" w:cs="Times New Roman"/>
          <w:i/>
          <w:sz w:val="24"/>
          <w:szCs w:val="24"/>
        </w:rPr>
        <w:t xml:space="preserve"> </w:t>
      </w:r>
    </w:p>
    <w:p w:rsidR="00A15013" w:rsidRPr="00857545" w:rsidRDefault="00B75AD9" w:rsidP="00DE3CFD">
      <w:pPr>
        <w:tabs>
          <w:tab w:val="left" w:pos="3860"/>
        </w:tabs>
        <w:spacing w:before="3" w:after="0" w:line="240" w:lineRule="auto"/>
        <w:rPr>
          <w:rFonts w:eastAsia="Times New Roman" w:cs="Times New Roman"/>
          <w:i/>
          <w:sz w:val="24"/>
          <w:szCs w:val="24"/>
        </w:rPr>
      </w:pPr>
      <w:r w:rsidRPr="00857545">
        <w:rPr>
          <w:rFonts w:eastAsia="Times New Roman" w:cs="Times New Roman"/>
          <w:i/>
          <w:sz w:val="24"/>
          <w:szCs w:val="24"/>
        </w:rPr>
        <w:t xml:space="preserve">Attorneys for </w:t>
      </w:r>
      <w:sdt>
        <w:sdtPr>
          <w:rPr>
            <w:rStyle w:val="Style30"/>
          </w:rPr>
          <w:alias w:val="Enter &quot;Debtor(s)&quot; or &quot;Proponent&quot; OR Delete line if Pro Se Debtor(s)"/>
          <w:tag w:val="Enter &quot;Debtor(s)&quot; or &quot;Proponent&quot; OR Delete line if Pro Se Debtor(s)"/>
          <w:id w:val="-776710594"/>
          <w:placeholder>
            <w:docPart w:val="D823AAF66EBD4245AB77F8B947DADEDB"/>
          </w:placeholder>
          <w:showingPlcHdr/>
          <w:dropDownList>
            <w:listItem w:value="Choose an item."/>
            <w:listItem w:displayText="Debtor(s)" w:value="Debtor(s)"/>
            <w:listItem w:displayText="Proponent" w:value="Proponent"/>
          </w:dropDownList>
        </w:sdtPr>
        <w:sdtEndPr>
          <w:rPr>
            <w:rStyle w:val="DefaultParagraphFont"/>
            <w:rFonts w:eastAsia="Times New Roman" w:cs="Times New Roman"/>
            <w:i w:val="0"/>
            <w:sz w:val="26"/>
            <w:szCs w:val="24"/>
          </w:rPr>
        </w:sdtEndPr>
        <w:sdtContent>
          <w:r w:rsidR="001F719B" w:rsidRPr="00B91D09">
            <w:rPr>
              <w:rStyle w:val="PlaceholderText"/>
              <w:rFonts w:cs="Times New Roman"/>
              <w:i/>
              <w:color w:val="4F81BD" w:themeColor="accent1"/>
              <w:sz w:val="24"/>
              <w:szCs w:val="24"/>
            </w:rPr>
            <w:t xml:space="preserve">Choose </w:t>
          </w:r>
          <w:r w:rsidR="005F1DE4" w:rsidRPr="00B91D09">
            <w:rPr>
              <w:rStyle w:val="PlaceholderText"/>
              <w:rFonts w:cs="Times New Roman"/>
              <w:i/>
              <w:color w:val="4F81BD" w:themeColor="accent1"/>
              <w:sz w:val="24"/>
              <w:szCs w:val="24"/>
            </w:rPr>
            <w:t>an item</w:t>
          </w:r>
        </w:sdtContent>
      </w:sdt>
    </w:p>
    <w:p w:rsidR="00A15013" w:rsidRPr="008C1137" w:rsidRDefault="00A15013">
      <w:pPr>
        <w:spacing w:after="0" w:line="200" w:lineRule="exact"/>
      </w:pPr>
    </w:p>
    <w:p w:rsidR="00A15013" w:rsidRPr="008C1137" w:rsidRDefault="00A15013">
      <w:pPr>
        <w:spacing w:before="6" w:after="0" w:line="240" w:lineRule="exact"/>
      </w:pPr>
    </w:p>
    <w:p w:rsidR="007A754A" w:rsidRPr="008C1137" w:rsidRDefault="007A754A" w:rsidP="007A754A">
      <w:pPr>
        <w:pStyle w:val="Caption-title"/>
        <w:ind w:left="270"/>
        <w:rPr>
          <w:szCs w:val="26"/>
        </w:rPr>
      </w:pPr>
      <w:r w:rsidRPr="008C1137">
        <w:rPr>
          <w:szCs w:val="26"/>
        </w:rPr>
        <w:t>IN THE UNITED STATES BANKRUPTCY COURT</w:t>
      </w:r>
    </w:p>
    <w:p w:rsidR="007A754A" w:rsidRPr="008C1137" w:rsidRDefault="007A754A" w:rsidP="007A754A">
      <w:pPr>
        <w:pStyle w:val="Caption-title"/>
        <w:ind w:left="270"/>
        <w:rPr>
          <w:szCs w:val="26"/>
        </w:rPr>
      </w:pPr>
    </w:p>
    <w:p w:rsidR="007A754A" w:rsidRPr="008C1137" w:rsidRDefault="007A754A" w:rsidP="007A754A">
      <w:pPr>
        <w:pStyle w:val="Caption-title"/>
        <w:ind w:left="270"/>
        <w:rPr>
          <w:szCs w:val="26"/>
        </w:rPr>
      </w:pPr>
      <w:r w:rsidRPr="008C1137">
        <w:rPr>
          <w:szCs w:val="26"/>
        </w:rPr>
        <w:t>FOR THE DISTRICT OF ARIZONA</w:t>
      </w:r>
    </w:p>
    <w:p w:rsidR="007A754A" w:rsidRPr="008C1137" w:rsidRDefault="007A754A" w:rsidP="007A754A">
      <w:pPr>
        <w:pStyle w:val="Caption-title"/>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878"/>
      </w:tblGrid>
      <w:tr w:rsidR="007A754A" w:rsidRPr="008C1137" w:rsidTr="001B1188">
        <w:trPr>
          <w:trHeight w:val="3300"/>
        </w:trPr>
        <w:tc>
          <w:tcPr>
            <w:tcW w:w="4590" w:type="dxa"/>
            <w:tcBorders>
              <w:top w:val="nil"/>
              <w:left w:val="nil"/>
            </w:tcBorders>
          </w:tcPr>
          <w:p w:rsidR="007A754A" w:rsidRPr="008C1137" w:rsidRDefault="007A754A" w:rsidP="007A754A">
            <w:pPr>
              <w:pStyle w:val="Caption-PlaintiffDefendant"/>
              <w:ind w:left="72" w:right="158"/>
              <w:rPr>
                <w:szCs w:val="26"/>
              </w:rPr>
            </w:pPr>
            <w:r w:rsidRPr="008C1137">
              <w:rPr>
                <w:szCs w:val="26"/>
              </w:rPr>
              <w:t>In re:</w:t>
            </w:r>
          </w:p>
          <w:p w:rsidR="007A754A" w:rsidRPr="008C1137" w:rsidRDefault="007A754A" w:rsidP="007A754A">
            <w:pPr>
              <w:pStyle w:val="Caption-PlaintiffDefendant"/>
              <w:ind w:left="72" w:right="158"/>
              <w:rPr>
                <w:szCs w:val="26"/>
              </w:rPr>
            </w:pPr>
          </w:p>
          <w:p w:rsidR="007A754A" w:rsidRPr="008C1137" w:rsidRDefault="00940419" w:rsidP="004737B5">
            <w:pPr>
              <w:pStyle w:val="Caption-PlaintiffDefendant"/>
              <w:spacing w:line="240" w:lineRule="auto"/>
              <w:ind w:left="72" w:right="158"/>
              <w:rPr>
                <w:szCs w:val="26"/>
              </w:rPr>
            </w:pPr>
            <w:sdt>
              <w:sdtPr>
                <w:rPr>
                  <w:szCs w:val="26"/>
                </w:rPr>
                <w:alias w:val="DEBTOR NAME(S)"/>
                <w:tag w:val="DEBTOR NAME(S)"/>
                <w:id w:val="1577401306"/>
                <w:lock w:val="sdtLocked"/>
                <w:placeholder>
                  <w:docPart w:val="1A44EAD08A2749829522D4444027D3AF"/>
                </w:placeholder>
                <w:showingPlcHdr/>
              </w:sdtPr>
              <w:sdtContent>
                <w:r w:rsidR="004737B5">
                  <w:rPr>
                    <w:rStyle w:val="PlaceholderText"/>
                    <w:color w:val="4F81BD" w:themeColor="accent1"/>
                  </w:rPr>
                  <w:t>Click or tap here to enter DEBTOR NAME(S)</w:t>
                </w:r>
              </w:sdtContent>
            </w:sdt>
            <w:r w:rsidR="007A754A" w:rsidRPr="008C1137">
              <w:rPr>
                <w:szCs w:val="26"/>
              </w:rPr>
              <w:t>,</w:t>
            </w:r>
          </w:p>
          <w:p w:rsidR="007A754A" w:rsidRPr="008C1137" w:rsidRDefault="007A754A" w:rsidP="007A754A">
            <w:pPr>
              <w:pStyle w:val="Caption-PlaintiffDefendant"/>
              <w:ind w:left="72" w:right="158"/>
              <w:rPr>
                <w:szCs w:val="26"/>
              </w:rPr>
            </w:pPr>
          </w:p>
          <w:p w:rsidR="007A754A" w:rsidRPr="008C1137" w:rsidRDefault="007A754A" w:rsidP="007A754A">
            <w:pPr>
              <w:pStyle w:val="Caption-PlaintiffDefendant"/>
              <w:tabs>
                <w:tab w:val="left" w:pos="2153"/>
              </w:tabs>
              <w:spacing w:before="240"/>
              <w:rPr>
                <w:szCs w:val="26"/>
              </w:rPr>
            </w:pPr>
            <w:r w:rsidRPr="008C1137">
              <w:rPr>
                <w:szCs w:val="26"/>
              </w:rPr>
              <w:tab/>
            </w:r>
            <w:bookmarkStart w:id="0" w:name="MoreThanOnePlaintiff"/>
            <w:bookmarkEnd w:id="0"/>
            <w:r w:rsidRPr="008C1137">
              <w:rPr>
                <w:szCs w:val="26"/>
              </w:rPr>
              <w:t>Debtor</w:t>
            </w:r>
            <w:bookmarkStart w:id="1" w:name="MoreThanOneDefendant"/>
            <w:bookmarkEnd w:id="1"/>
            <w:r w:rsidRPr="008C1137">
              <w:rPr>
                <w:szCs w:val="26"/>
              </w:rPr>
              <w:t>(s).</w:t>
            </w:r>
          </w:p>
        </w:tc>
        <w:tc>
          <w:tcPr>
            <w:tcW w:w="4878" w:type="dxa"/>
            <w:tcBorders>
              <w:top w:val="nil"/>
              <w:bottom w:val="nil"/>
              <w:right w:val="nil"/>
            </w:tcBorders>
          </w:tcPr>
          <w:p w:rsidR="007A754A" w:rsidRPr="008C1137" w:rsidRDefault="007A754A" w:rsidP="004737B5">
            <w:pPr>
              <w:pStyle w:val="Caption-RightSide"/>
              <w:spacing w:line="240" w:lineRule="auto"/>
              <w:ind w:left="144"/>
              <w:rPr>
                <w:szCs w:val="26"/>
              </w:rPr>
            </w:pPr>
            <w:r w:rsidRPr="008C1137">
              <w:rPr>
                <w:szCs w:val="26"/>
              </w:rPr>
              <w:t xml:space="preserve">Chapter 11 </w:t>
            </w:r>
            <w:r w:rsidR="00037B37">
              <w:rPr>
                <w:szCs w:val="26"/>
              </w:rPr>
              <w:t>Proceeding</w:t>
            </w:r>
          </w:p>
          <w:p w:rsidR="007A754A" w:rsidRPr="008C1137" w:rsidRDefault="007A754A" w:rsidP="004737B5">
            <w:pPr>
              <w:pStyle w:val="Caption-RightSide"/>
              <w:spacing w:line="240" w:lineRule="auto"/>
              <w:ind w:left="144"/>
              <w:rPr>
                <w:szCs w:val="26"/>
              </w:rPr>
            </w:pPr>
          </w:p>
          <w:p w:rsidR="007A754A" w:rsidRPr="008C1137" w:rsidRDefault="007A754A" w:rsidP="004737B5">
            <w:pPr>
              <w:pStyle w:val="Caption-RightSide"/>
              <w:spacing w:line="240" w:lineRule="auto"/>
              <w:ind w:left="144"/>
              <w:rPr>
                <w:szCs w:val="26"/>
              </w:rPr>
            </w:pPr>
            <w:r w:rsidRPr="008C1137">
              <w:rPr>
                <w:szCs w:val="26"/>
              </w:rPr>
              <w:t>Case No.</w:t>
            </w:r>
            <w:r w:rsidR="00037B37">
              <w:rPr>
                <w:szCs w:val="26"/>
              </w:rPr>
              <w:t xml:space="preserve"> </w:t>
            </w:r>
            <w:sdt>
              <w:sdtPr>
                <w:rPr>
                  <w:szCs w:val="26"/>
                </w:rPr>
                <w:alias w:val="Case Number"/>
                <w:tag w:val="Case Number"/>
                <w:id w:val="1752076841"/>
                <w:lock w:val="sdtLocked"/>
                <w:placeholder>
                  <w:docPart w:val="8CE36F97C3E7400E8E49098E5113E142"/>
                </w:placeholder>
                <w:showingPlcHdr/>
              </w:sdtPr>
              <w:sdtContent>
                <w:r w:rsidR="007C4401">
                  <w:rPr>
                    <w:rStyle w:val="PlaceholderText"/>
                    <w:color w:val="4F81BD" w:themeColor="accent1"/>
                  </w:rPr>
                  <w:t>Click or tap here to enter Case Number</w:t>
                </w:r>
              </w:sdtContent>
            </w:sdt>
          </w:p>
          <w:p w:rsidR="007A754A" w:rsidRPr="00DE3CFD" w:rsidRDefault="007A754A" w:rsidP="004737B5">
            <w:pPr>
              <w:pStyle w:val="Caption-RightSide"/>
              <w:spacing w:line="240" w:lineRule="auto"/>
              <w:ind w:left="144"/>
              <w:rPr>
                <w:color w:val="4F81BD" w:themeColor="accent1"/>
                <w:szCs w:val="26"/>
              </w:rPr>
            </w:pPr>
            <w:bookmarkStart w:id="2" w:name="OralArgument"/>
            <w:bookmarkStart w:id="3" w:name="Judge"/>
            <w:bookmarkEnd w:id="2"/>
            <w:bookmarkEnd w:id="3"/>
          </w:p>
          <w:p w:rsidR="007A754A" w:rsidRPr="008C1137" w:rsidRDefault="007A754A" w:rsidP="007C4401">
            <w:pPr>
              <w:spacing w:line="240" w:lineRule="auto"/>
              <w:ind w:left="144"/>
              <w:rPr>
                <w:b/>
              </w:rPr>
            </w:pPr>
            <w:r w:rsidRPr="008C1137">
              <w:rPr>
                <w:rFonts w:cs="Times New Roman"/>
                <w:b/>
              </w:rPr>
              <w:t xml:space="preserve">DISCLOSURE STATEMENT </w:t>
            </w:r>
            <w:r w:rsidR="00CB6066" w:rsidRPr="008C1137">
              <w:rPr>
                <w:rFonts w:cs="Times New Roman"/>
                <w:b/>
              </w:rPr>
              <w:t>IN SUPPORT OF</w:t>
            </w:r>
            <w:r w:rsidRPr="008C1137">
              <w:rPr>
                <w:rFonts w:cs="Times New Roman"/>
                <w:b/>
              </w:rPr>
              <w:t xml:space="preserve"> </w:t>
            </w:r>
            <w:sdt>
              <w:sdtPr>
                <w:rPr>
                  <w:rStyle w:val="Style3"/>
                </w:rPr>
                <w:alias w:val="Choose &quot;REORGANIZATION&quot; or &quot;LIQUIDATION&quot;"/>
                <w:tag w:val="Choose &quot;REORGANIZATION&quot; or &quot;LIQUIDATION&quot;"/>
                <w:id w:val="294184407"/>
                <w:lock w:val="sdtLocked"/>
                <w:placeholder>
                  <w:docPart w:val="6F158D8DCC454A648BC1CFD8490A0E8D"/>
                </w:placeholder>
                <w:showingPlcHdr/>
                <w:dropDownList>
                  <w:listItem w:value="Choose an item."/>
                  <w:listItem w:displayText="REORGANIZATION" w:value="REORGANIZATION"/>
                  <w:listItem w:displayText="LIQUIDATION" w:value="LIQUIDATION"/>
                </w:dropDownList>
              </w:sdtPr>
              <w:sdtEndPr>
                <w:rPr>
                  <w:rStyle w:val="DefaultParagraphFont"/>
                  <w:rFonts w:cs="Times New Roman"/>
                  <w:b w:val="0"/>
                </w:rPr>
              </w:sdtEndPr>
              <w:sdtContent>
                <w:r w:rsidR="002002EE" w:rsidRPr="004737B5">
                  <w:rPr>
                    <w:rStyle w:val="PlaceholderText"/>
                    <w:rFonts w:cs="Times New Roman"/>
                    <w:color w:val="4F81BD" w:themeColor="accent1"/>
                  </w:rPr>
                  <w:t>Click or tap here to choose “REORGANIZATION” OR “LIQUIDATION”</w:t>
                </w:r>
              </w:sdtContent>
            </w:sdt>
            <w:r w:rsidRPr="008C1137">
              <w:rPr>
                <w:rFonts w:cs="Times New Roman"/>
                <w:b/>
              </w:rPr>
              <w:t xml:space="preserve"> CHAPTER 11 PLAN </w:t>
            </w:r>
            <w:r w:rsidR="00CB6066" w:rsidRPr="008C1137">
              <w:rPr>
                <w:rFonts w:cs="Times New Roman"/>
                <w:b/>
              </w:rPr>
              <w:t>OF REORGANIZATION DATED</w:t>
            </w:r>
            <w:r w:rsidR="00037B37">
              <w:rPr>
                <w:rFonts w:cs="Times New Roman"/>
                <w:b/>
              </w:rPr>
              <w:t xml:space="preserve"> </w:t>
            </w:r>
            <w:sdt>
              <w:sdtPr>
                <w:rPr>
                  <w:rStyle w:val="Style50"/>
                </w:rPr>
                <w:alias w:val="Enter Date of this Plan"/>
                <w:tag w:val="Date of this Plan"/>
                <w:id w:val="1938086201"/>
                <w:lock w:val="sdtLocked"/>
                <w:placeholder>
                  <w:docPart w:val="B1978D9F497748BD97C6A5245872EC99"/>
                </w:placeholder>
                <w:showingPlcHdr/>
                <w:date w:fullDate="2018-06-06T00:00:00Z">
                  <w:dateFormat w:val="MMMM d, yyyy"/>
                  <w:lid w:val="en-US"/>
                  <w:storeMappedDataAs w:val="dateTime"/>
                  <w:calendar w:val="gregorian"/>
                </w:date>
              </w:sdtPr>
              <w:sdtEndPr>
                <w:rPr>
                  <w:rStyle w:val="DefaultParagraphFont"/>
                  <w:rFonts w:cs="Times New Roman"/>
                  <w:b w:val="0"/>
                  <w:caps w:val="0"/>
                </w:rPr>
              </w:sdtEndPr>
              <w:sdtContent>
                <w:r w:rsidR="002002EE" w:rsidRPr="002002EE">
                  <w:rPr>
                    <w:rStyle w:val="PlaceholderText"/>
                    <w:rFonts w:cs="Times New Roman"/>
                    <w:color w:val="4F81BD" w:themeColor="accent1"/>
                  </w:rPr>
                  <w:t>Click or tap to enter date of this Plan</w:t>
                </w:r>
              </w:sdtContent>
            </w:sdt>
            <w:r w:rsidR="00CB6066" w:rsidRPr="008C1137">
              <w:rPr>
                <w:rFonts w:cs="Times New Roman"/>
              </w:rPr>
              <w:t xml:space="preserve"> </w:t>
            </w:r>
            <w:r w:rsidRPr="008C1137">
              <w:rPr>
                <w:rFonts w:cs="Times New Roman"/>
                <w:b/>
              </w:rPr>
              <w:t>PROPOSED BY</w:t>
            </w:r>
            <w:r w:rsidR="00037B37">
              <w:rPr>
                <w:rFonts w:cs="Times New Roman"/>
                <w:b/>
              </w:rPr>
              <w:t xml:space="preserve"> </w:t>
            </w:r>
            <w:sdt>
              <w:sdtPr>
                <w:rPr>
                  <w:rFonts w:cs="Times New Roman"/>
                  <w:b/>
                </w:rPr>
                <w:alias w:val="Enter DEBTOR NAME(S) or NAME/IDENTITY OF PROPONENT"/>
                <w:tag w:val="Enter DEBTOR NAME(S) or NAME/IDENTITY OF PROPONENT"/>
                <w:id w:val="1961220184"/>
                <w:lock w:val="sdtLocked"/>
                <w:placeholder>
                  <w:docPart w:val="710FA6C9D8D84C7698AC67780AB639DC"/>
                </w:placeholder>
                <w:showingPlcHdr/>
              </w:sdtPr>
              <w:sdtContent>
                <w:r w:rsidR="007C4401" w:rsidRPr="002002EE">
                  <w:rPr>
                    <w:rStyle w:val="PlaceholderText"/>
                    <w:rFonts w:cs="Times New Roman"/>
                    <w:color w:val="4F81BD" w:themeColor="accent1"/>
                  </w:rPr>
                  <w:t>Click or tap here to enter DEBTOR NAME(S), or NAME/IDENTITY OF PROPONENT</w:t>
                </w:r>
              </w:sdtContent>
            </w:sdt>
          </w:p>
        </w:tc>
      </w:tr>
    </w:tbl>
    <w:p w:rsidR="00A15013" w:rsidRPr="008C1137" w:rsidRDefault="007A754A" w:rsidP="0077675E">
      <w:pPr>
        <w:spacing w:before="240" w:after="0" w:line="360" w:lineRule="auto"/>
        <w:jc w:val="both"/>
        <w:rPr>
          <w:rFonts w:cs="Times New Roman"/>
          <w:b/>
          <w:bCs/>
        </w:rPr>
      </w:pPr>
      <w:r w:rsidRPr="008C1137">
        <w:rPr>
          <w:rFonts w:cs="Times New Roman"/>
          <w:b/>
          <w:bCs/>
        </w:rPr>
        <w:t>PLEASE</w:t>
      </w:r>
      <w:r w:rsidR="00B75AD9" w:rsidRPr="008C1137">
        <w:rPr>
          <w:rFonts w:cs="Times New Roman"/>
          <w:b/>
          <w:bCs/>
        </w:rPr>
        <w:t xml:space="preserve"> </w:t>
      </w:r>
      <w:r w:rsidRPr="008C1137">
        <w:rPr>
          <w:rFonts w:cs="Times New Roman"/>
          <w:b/>
          <w:bCs/>
        </w:rPr>
        <w:t xml:space="preserve">READ THIS </w:t>
      </w:r>
      <w:r w:rsidR="00B75AD9" w:rsidRPr="008C1137">
        <w:rPr>
          <w:rFonts w:cs="Times New Roman"/>
          <w:b/>
          <w:bCs/>
        </w:rPr>
        <w:t>DISC</w:t>
      </w:r>
      <w:r w:rsidRPr="008C1137">
        <w:rPr>
          <w:rFonts w:cs="Times New Roman"/>
          <w:b/>
          <w:bCs/>
        </w:rPr>
        <w:t xml:space="preserve">LOSURE STATEMENT </w:t>
      </w:r>
      <w:r w:rsidR="00B75AD9" w:rsidRPr="008C1137">
        <w:rPr>
          <w:rFonts w:cs="Times New Roman"/>
          <w:b/>
          <w:bCs/>
        </w:rPr>
        <w:t>CAREFULLY.</w:t>
      </w:r>
      <w:r w:rsidRPr="008C1137">
        <w:rPr>
          <w:rFonts w:cs="Times New Roman"/>
          <w:b/>
          <w:bCs/>
        </w:rPr>
        <w:t xml:space="preserve">  </w:t>
      </w:r>
      <w:r w:rsidR="00CB6066" w:rsidRPr="008C1137">
        <w:rPr>
          <w:rFonts w:cs="Times New Roman"/>
          <w:b/>
          <w:bCs/>
        </w:rPr>
        <w:t>IT</w:t>
      </w:r>
      <w:r w:rsidR="00B75AD9" w:rsidRPr="008C1137">
        <w:rPr>
          <w:rFonts w:cs="Times New Roman"/>
          <w:b/>
          <w:bCs/>
        </w:rPr>
        <w:t xml:space="preserve"> CONTAIN</w:t>
      </w:r>
      <w:r w:rsidR="00037B37">
        <w:rPr>
          <w:rFonts w:cs="Times New Roman"/>
          <w:b/>
          <w:bCs/>
        </w:rPr>
        <w:t xml:space="preserve">S INFORMATION THAT MAY BEAR UPON YOUR DECISION TO ACCEPT OR REJECT THIS </w:t>
      </w:r>
      <w:sdt>
        <w:sdtPr>
          <w:rPr>
            <w:rStyle w:val="Style3"/>
          </w:rPr>
          <w:alias w:val="Choose ORIGINAL, FIRST AMENDED, etc."/>
          <w:tag w:val="Choose ORIGINAL, FIRST AMENDED, etc."/>
          <w:id w:val="-1383322125"/>
          <w:lock w:val="sdtLocked"/>
          <w:placeholder>
            <w:docPart w:val="2F66F6B438BB407EB9412AB1C35F01E9"/>
          </w:placeholder>
          <w:showingPlcHdr/>
          <w:dropDownList>
            <w:listItem w:value="Choose an item."/>
            <w:listItem w:displayText="ORIGINAL" w:value="ORIGINAL"/>
            <w:listItem w:displayText="FIRST AMENDED" w:value="FIRST AMENDED"/>
            <w:listItem w:displayText="SECOND AMENDED" w:value="SECOND AMENDED"/>
            <w:listItem w:displayText="THIRD AMENDED" w:value="THIRD AMENDED"/>
            <w:listItem w:displayText="FOURTH AMENDED" w:value="FOURTH AMENDED"/>
            <w:listItem w:displayText="FIFTH AMENDED" w:value="FIFTH AMENDED"/>
            <w:listItem w:displayText="SIXTH AMENDED" w:value="SIXTH AMENDED"/>
          </w:dropDownList>
        </w:sdtPr>
        <w:sdtEndPr>
          <w:rPr>
            <w:rStyle w:val="DefaultParagraphFont"/>
            <w:rFonts w:cs="Times New Roman"/>
            <w:b w:val="0"/>
            <w:bCs/>
          </w:rPr>
        </w:sdtEndPr>
        <w:sdtContent>
          <w:r w:rsidR="007C4401" w:rsidRPr="002002EE">
            <w:rPr>
              <w:rStyle w:val="PlaceholderText"/>
              <w:rFonts w:cs="Times New Roman"/>
              <w:color w:val="4F81BD" w:themeColor="accent1"/>
            </w:rPr>
            <w:t xml:space="preserve">Click or tap here to choose </w:t>
          </w:r>
          <w:r w:rsidR="007C4401">
            <w:rPr>
              <w:rStyle w:val="PlaceholderText"/>
              <w:rFonts w:cs="Times New Roman"/>
              <w:color w:val="4F81BD" w:themeColor="accent1"/>
            </w:rPr>
            <w:t>text</w:t>
          </w:r>
        </w:sdtContent>
      </w:sdt>
      <w:r w:rsidR="00037B37">
        <w:rPr>
          <w:rFonts w:cs="Times New Roman"/>
          <w:b/>
          <w:bCs/>
        </w:rPr>
        <w:t xml:space="preserve"> CHAPTER 11 PLAN OF REORGANIZATION DATED </w:t>
      </w:r>
      <w:sdt>
        <w:sdtPr>
          <w:rPr>
            <w:rStyle w:val="Style50"/>
          </w:rPr>
          <w:alias w:val="Enter Date of this Plan"/>
          <w:tag w:val="Enter Date of this Plan"/>
          <w:id w:val="1653403378"/>
          <w:lock w:val="sdtLocked"/>
          <w:placeholder>
            <w:docPart w:val="53C63205DC8645C58DD57017BB56E689"/>
          </w:placeholder>
          <w:showingPlcHdr/>
          <w:date>
            <w:dateFormat w:val="MMMM d, yyyy"/>
            <w:lid w:val="en-US"/>
            <w:storeMappedDataAs w:val="dateTime"/>
            <w:calendar w:val="gregorian"/>
          </w:date>
        </w:sdtPr>
        <w:sdtEndPr>
          <w:rPr>
            <w:rStyle w:val="DefaultParagraphFont"/>
            <w:rFonts w:cs="Times New Roman"/>
            <w:b w:val="0"/>
            <w:bCs/>
            <w:caps w:val="0"/>
            <w:color w:val="4F81BD" w:themeColor="accent1"/>
          </w:rPr>
        </w:sdtEndPr>
        <w:sdtContent>
          <w:r w:rsidR="00D22C06" w:rsidRPr="00D22C06">
            <w:rPr>
              <w:rStyle w:val="PlaceholderText"/>
              <w:rFonts w:cs="Times New Roman"/>
              <w:color w:val="4F81BD" w:themeColor="accent1"/>
            </w:rPr>
            <w:t>Click or tap to enter Date of this Plan</w:t>
          </w:r>
        </w:sdtContent>
      </w:sdt>
      <w:r w:rsidR="005F1DE4">
        <w:rPr>
          <w:rFonts w:cs="Times New Roman"/>
          <w:b/>
          <w:bCs/>
          <w:position w:val="-1"/>
        </w:rPr>
        <w:t xml:space="preserve">.  </w:t>
      </w:r>
      <w:r w:rsidR="00B75AD9" w:rsidRPr="008C1137">
        <w:rPr>
          <w:rFonts w:cs="Times New Roman"/>
          <w:b/>
          <w:bCs/>
        </w:rPr>
        <w:t>THE PROPONENT BELIEVES THAT THIS PLAN IS IN THE BEST INTEREST OF THE CREDITORS</w:t>
      </w:r>
      <w:r w:rsidR="00CB6066" w:rsidRPr="008C1137">
        <w:rPr>
          <w:rFonts w:cs="Times New Roman"/>
          <w:b/>
          <w:bCs/>
        </w:rPr>
        <w:t xml:space="preserve"> AND </w:t>
      </w:r>
      <w:r w:rsidR="00B75AD9" w:rsidRPr="008C1137">
        <w:rPr>
          <w:rFonts w:cs="Times New Roman"/>
          <w:b/>
          <w:bCs/>
        </w:rPr>
        <w:t>IS FAIR AND EQUITABLE</w:t>
      </w:r>
      <w:r w:rsidR="00CB6066" w:rsidRPr="008C1137">
        <w:rPr>
          <w:rFonts w:cs="Times New Roman"/>
          <w:b/>
          <w:bCs/>
        </w:rPr>
        <w:t xml:space="preserve">.  </w:t>
      </w:r>
      <w:r w:rsidR="00B75AD9" w:rsidRPr="008C1137">
        <w:rPr>
          <w:rFonts w:cs="Times New Roman"/>
          <w:b/>
          <w:bCs/>
        </w:rPr>
        <w:t>THE PROPONENT URGES THE VOTER</w:t>
      </w:r>
      <w:r w:rsidR="00CB6066" w:rsidRPr="008C1137">
        <w:rPr>
          <w:rFonts w:cs="Times New Roman"/>
          <w:b/>
          <w:bCs/>
        </w:rPr>
        <w:t xml:space="preserve"> TO VOTE TO</w:t>
      </w:r>
      <w:r w:rsidR="00B75AD9" w:rsidRPr="008C1137">
        <w:rPr>
          <w:rFonts w:cs="Times New Roman"/>
          <w:b/>
          <w:bCs/>
        </w:rPr>
        <w:t xml:space="preserve"> ACCEPT THE PLAN.</w:t>
      </w:r>
      <w:r w:rsidRPr="008C1137">
        <w:rPr>
          <w:rFonts w:cs="Times New Roman"/>
          <w:b/>
          <w:bCs/>
        </w:rPr>
        <w:t xml:space="preserve">  </w:t>
      </w:r>
    </w:p>
    <w:p w:rsidR="009E1865" w:rsidRPr="008C1137" w:rsidRDefault="009E1865" w:rsidP="00D57792">
      <w:pPr>
        <w:tabs>
          <w:tab w:val="left" w:pos="4320"/>
        </w:tabs>
        <w:spacing w:before="240"/>
        <w:ind w:left="4320" w:hanging="4320"/>
        <w:rPr>
          <w:rFonts w:cs="Times New Roman"/>
        </w:rPr>
      </w:pPr>
      <w:r w:rsidRPr="008C1137">
        <w:rPr>
          <w:rFonts w:cs="Times New Roman"/>
          <w:position w:val="-1"/>
        </w:rPr>
        <w:t xml:space="preserve">Dated:   </w:t>
      </w:r>
      <w:sdt>
        <w:sdtPr>
          <w:rPr>
            <w:rFonts w:cs="Times New Roman"/>
            <w:position w:val="-1"/>
          </w:rPr>
          <w:alias w:val="Enter Date"/>
          <w:tag w:val="Enter Date"/>
          <w:id w:val="-1679891425"/>
          <w:placeholder>
            <w:docPart w:val="3B5C3160DC5C44C3BBD18D704ED6E030"/>
          </w:placeholder>
          <w:showingPlcHdr/>
          <w:date w:fullDate="2019-02-02T00:00:00Z">
            <w:dateFormat w:val="MMMM d, yyyy"/>
            <w:lid w:val="en-US"/>
            <w:storeMappedDataAs w:val="dateTime"/>
            <w:calendar w:val="gregorian"/>
          </w:date>
        </w:sdtPr>
        <w:sdtContent>
          <w:r w:rsidR="007C4401">
            <w:rPr>
              <w:rStyle w:val="PlaceholderText"/>
              <w:rFonts w:cs="Times New Roman"/>
              <w:color w:val="4F81BD" w:themeColor="accent1"/>
            </w:rPr>
            <w:t>Click or tap to enter</w:t>
          </w:r>
          <w:r w:rsidR="007C4401" w:rsidRPr="00FC5A22">
            <w:rPr>
              <w:rStyle w:val="PlaceholderText"/>
              <w:rFonts w:cs="Times New Roman"/>
              <w:color w:val="4F81BD" w:themeColor="accent1"/>
            </w:rPr>
            <w:t xml:space="preserve"> date</w:t>
          </w:r>
        </w:sdtContent>
      </w:sdt>
      <w:r>
        <w:rPr>
          <w:rFonts w:cs="Times New Roman"/>
          <w:position w:val="-1"/>
        </w:rPr>
        <w:t xml:space="preserve">    </w:t>
      </w:r>
      <w:r w:rsidR="00D57792">
        <w:rPr>
          <w:rFonts w:cs="Times New Roman"/>
          <w:position w:val="-1"/>
        </w:rPr>
        <w:tab/>
      </w:r>
      <w:r w:rsidRPr="008C1137">
        <w:rPr>
          <w:rFonts w:cs="Times New Roman"/>
          <w:position w:val="-1"/>
        </w:rPr>
        <w:t>Proponent</w:t>
      </w:r>
      <w:r>
        <w:rPr>
          <w:rFonts w:cs="Times New Roman"/>
          <w:position w:val="-1"/>
        </w:rPr>
        <w:t xml:space="preserve">(s):  </w:t>
      </w:r>
      <w:sdt>
        <w:sdtPr>
          <w:rPr>
            <w:rStyle w:val="Style8"/>
          </w:rPr>
          <w:alias w:val="Enter Debtor Name(s) OR Name of Proponent"/>
          <w:tag w:val="Enter Debtor Name(s) OR Name of Proponent"/>
          <w:id w:val="284169759"/>
          <w:placeholder>
            <w:docPart w:val="CE1CCA4302F94E54B5A6CA5B43031770"/>
          </w:placeholder>
          <w:showingPlcHdr/>
          <w:text/>
        </w:sdtPr>
        <w:sdtContent>
          <w:r w:rsidR="001C0EAC" w:rsidRPr="00D3601F">
            <w:rPr>
              <w:rFonts w:cs="Times New Roman"/>
              <w:color w:val="4F81BD" w:themeColor="accent1"/>
              <w:position w:val="-1"/>
              <w:sz w:val="24"/>
              <w:szCs w:val="24"/>
            </w:rPr>
            <w:t>Click or tap here to Enter Debtor Name(s) or Name of Proponent</w:t>
          </w:r>
        </w:sdtContent>
      </w:sdt>
    </w:p>
    <w:p w:rsidR="00940419" w:rsidRDefault="00940419" w:rsidP="009E1865">
      <w:pPr>
        <w:tabs>
          <w:tab w:val="left" w:pos="4950"/>
        </w:tabs>
        <w:spacing w:before="240" w:line="480" w:lineRule="auto"/>
        <w:ind w:left="4950" w:hanging="630"/>
        <w:rPr>
          <w:rFonts w:cs="Times New Roman"/>
        </w:rPr>
      </w:pPr>
    </w:p>
    <w:p w:rsidR="009E1865" w:rsidRPr="008C1137" w:rsidRDefault="009E1865" w:rsidP="009E1865">
      <w:pPr>
        <w:tabs>
          <w:tab w:val="left" w:pos="4950"/>
        </w:tabs>
        <w:spacing w:before="240" w:line="480" w:lineRule="auto"/>
        <w:ind w:left="4950" w:hanging="630"/>
        <w:rPr>
          <w:rFonts w:cs="Times New Roman"/>
          <w:u w:val="single" w:color="000000"/>
        </w:rPr>
        <w:sectPr w:rsidR="009E1865" w:rsidRPr="008C1137" w:rsidSect="00940419">
          <w:headerReference w:type="default" r:id="rId8"/>
          <w:footerReference w:type="default" r:id="rId9"/>
          <w:footerReference w:type="first" r:id="rId10"/>
          <w:type w:val="continuous"/>
          <w:pgSz w:w="12240" w:h="15840"/>
          <w:pgMar w:top="1380" w:right="1260" w:bottom="1680" w:left="1340" w:header="0" w:footer="1008" w:gutter="0"/>
          <w:cols w:space="720"/>
          <w:docGrid w:linePitch="354"/>
        </w:sectPr>
      </w:pPr>
      <w:r>
        <w:rPr>
          <w:rFonts w:cs="Times New Roman"/>
        </w:rPr>
        <w:lastRenderedPageBreak/>
        <w:t xml:space="preserve">By:   </w:t>
      </w:r>
      <w:sdt>
        <w:sdtPr>
          <w:rPr>
            <w:rStyle w:val="Style6"/>
          </w:rPr>
          <w:alias w:val="Signature(s) of Attorney or Unrepresented Debtor(s)"/>
          <w:tag w:val="Signature(s) of Attorney or Unrepresented Debtor(s)"/>
          <w:id w:val="-1394890992"/>
          <w:placeholder>
            <w:docPart w:val="441BAA1B80F34BFEB6A0E052ED15E725"/>
          </w:placeholder>
          <w:showingPlcHdr/>
        </w:sdtPr>
        <w:sdtEndPr>
          <w:rPr>
            <w:rStyle w:val="DefaultParagraphFont"/>
            <w:rFonts w:cs="Times New Roman"/>
            <w:u w:val="none"/>
          </w:rPr>
        </w:sdtEndPr>
        <w:sdtContent>
          <w:r w:rsidRPr="0036265C">
            <w:rPr>
              <w:rStyle w:val="Style6"/>
              <w:u w:val="none"/>
            </w:rPr>
            <w:t xml:space="preserve"> </w:t>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r>
          <w:r>
            <w:rPr>
              <w:rStyle w:val="Style6"/>
              <w:u w:val="none"/>
            </w:rPr>
            <w:softHyphen/>
            <w:t>__________________________________</w:t>
          </w:r>
          <w:r w:rsidRPr="0036265C">
            <w:rPr>
              <w:rStyle w:val="Style6"/>
              <w:u w:val="none"/>
            </w:rPr>
            <w:t xml:space="preserve">   </w:t>
          </w:r>
          <w:r>
            <w:rPr>
              <w:rStyle w:val="Style6"/>
              <w:u w:val="none"/>
            </w:rPr>
            <w:t>__________________________________</w:t>
          </w:r>
          <w:r w:rsidRPr="0036265C">
            <w:rPr>
              <w:rFonts w:cs="Times New Roman"/>
            </w:rPr>
            <w:t xml:space="preserve"> </w:t>
          </w:r>
        </w:sdtContent>
      </w:sdt>
    </w:p>
    <w:p w:rsidR="00921C2A" w:rsidRDefault="00921C2A" w:rsidP="009E1865">
      <w:pPr>
        <w:tabs>
          <w:tab w:val="left" w:pos="5670"/>
        </w:tabs>
        <w:spacing w:line="480" w:lineRule="auto"/>
        <w:ind w:left="5670" w:hanging="630"/>
        <w:rPr>
          <w:rFonts w:cs="Times New Roman"/>
          <w:u w:val="single" w:color="000000"/>
        </w:rPr>
      </w:pPr>
    </w:p>
    <w:p w:rsidR="00921C2A" w:rsidRPr="00921C2A" w:rsidRDefault="00921C2A" w:rsidP="00921C2A">
      <w:pPr>
        <w:rPr>
          <w:rFonts w:cs="Times New Roman"/>
        </w:rPr>
      </w:pPr>
    </w:p>
    <w:p w:rsidR="00921C2A" w:rsidRPr="00921C2A" w:rsidRDefault="00921C2A" w:rsidP="00921C2A">
      <w:pPr>
        <w:rPr>
          <w:rFonts w:cs="Times New Roman"/>
        </w:rPr>
      </w:pPr>
    </w:p>
    <w:p w:rsidR="00921C2A" w:rsidRPr="00921C2A" w:rsidRDefault="00921C2A" w:rsidP="00921C2A">
      <w:pPr>
        <w:rPr>
          <w:rFonts w:cs="Times New Roman"/>
        </w:rPr>
      </w:pPr>
    </w:p>
    <w:p w:rsidR="00921C2A" w:rsidRPr="00921C2A" w:rsidRDefault="00921C2A" w:rsidP="00921C2A">
      <w:pPr>
        <w:rPr>
          <w:rFonts w:cs="Times New Roman"/>
        </w:rPr>
      </w:pPr>
    </w:p>
    <w:p w:rsidR="00921C2A" w:rsidRDefault="00921C2A" w:rsidP="00921C2A">
      <w:pPr>
        <w:rPr>
          <w:rFonts w:cs="Times New Roman"/>
        </w:rPr>
      </w:pPr>
    </w:p>
    <w:p w:rsidR="00921C2A" w:rsidRDefault="00921C2A" w:rsidP="00921C2A">
      <w:pPr>
        <w:ind w:firstLine="720"/>
        <w:rPr>
          <w:rFonts w:cs="Times New Roman"/>
        </w:rPr>
      </w:pPr>
    </w:p>
    <w:p w:rsidR="005A091E" w:rsidRPr="00921C2A" w:rsidRDefault="00921C2A" w:rsidP="00921C2A">
      <w:pPr>
        <w:tabs>
          <w:tab w:val="left" w:pos="840"/>
        </w:tabs>
        <w:rPr>
          <w:rFonts w:cs="Times New Roman"/>
        </w:rPr>
        <w:sectPr w:rsidR="005A091E" w:rsidRPr="00921C2A" w:rsidSect="007A754A">
          <w:headerReference w:type="default" r:id="rId11"/>
          <w:footerReference w:type="default" r:id="rId12"/>
          <w:footerReference w:type="first" r:id="rId13"/>
          <w:type w:val="continuous"/>
          <w:pgSz w:w="12240" w:h="15840"/>
          <w:pgMar w:top="1380" w:right="1260" w:bottom="1680" w:left="1340" w:header="0" w:footer="1482" w:gutter="0"/>
          <w:cols w:space="720"/>
        </w:sectPr>
      </w:pPr>
      <w:r>
        <w:rPr>
          <w:rFonts w:cs="Times New Roman"/>
        </w:rPr>
        <w:tab/>
      </w:r>
    </w:p>
    <w:p w:rsidR="00A15013" w:rsidRPr="008C1137" w:rsidRDefault="00B75AD9" w:rsidP="00255FA4">
      <w:pPr>
        <w:spacing w:before="65" w:after="0" w:line="271" w:lineRule="exact"/>
        <w:jc w:val="center"/>
        <w:rPr>
          <w:rFonts w:eastAsia="Times New Roman" w:cs="Times New Roman"/>
        </w:rPr>
      </w:pPr>
      <w:r w:rsidRPr="008C1137">
        <w:rPr>
          <w:rFonts w:eastAsia="Times New Roman" w:cs="Times New Roman"/>
          <w:b/>
          <w:bCs/>
          <w:position w:val="-1"/>
          <w:u w:val="single" w:color="000000"/>
        </w:rPr>
        <w:lastRenderedPageBreak/>
        <w:t>TABLE OF CONTENTS</w:t>
      </w:r>
    </w:p>
    <w:p w:rsidR="00A15013" w:rsidRPr="008C1137" w:rsidRDefault="00A15013">
      <w:pPr>
        <w:spacing w:after="0" w:line="260" w:lineRule="exact"/>
      </w:pPr>
    </w:p>
    <w:p w:rsidR="00A15013" w:rsidRPr="008C1137" w:rsidRDefault="00B75AD9">
      <w:pPr>
        <w:spacing w:before="29" w:after="0" w:line="271" w:lineRule="exact"/>
        <w:ind w:right="160"/>
        <w:jc w:val="right"/>
        <w:rPr>
          <w:rFonts w:eastAsia="Times New Roman" w:cs="Times New Roman"/>
        </w:rPr>
      </w:pPr>
      <w:r w:rsidRPr="008C1137">
        <w:rPr>
          <w:rFonts w:eastAsia="Times New Roman" w:cs="Times New Roman"/>
          <w:b/>
          <w:bCs/>
          <w:position w:val="-1"/>
          <w:u w:val="single" w:color="000000"/>
        </w:rPr>
        <w:t>Page</w:t>
      </w:r>
    </w:p>
    <w:p w:rsidR="00A15013" w:rsidRPr="008C1137" w:rsidRDefault="00A15013">
      <w:pPr>
        <w:spacing w:before="17" w:after="0" w:line="240" w:lineRule="exact"/>
      </w:pPr>
    </w:p>
    <w:p w:rsidR="00FD03C3" w:rsidRDefault="00EB7C8E">
      <w:pPr>
        <w:pStyle w:val="TOC1"/>
        <w:rPr>
          <w:rFonts w:asciiTheme="minorHAnsi" w:eastAsiaTheme="minorEastAsia" w:hAnsiTheme="minorHAnsi"/>
          <w:b w:val="0"/>
          <w:sz w:val="22"/>
          <w:szCs w:val="22"/>
        </w:rPr>
      </w:pPr>
      <w:r w:rsidRPr="00A55C9A">
        <w:rPr>
          <w:rFonts w:cs="Times New Roman"/>
        </w:rPr>
        <w:fldChar w:fldCharType="begin"/>
      </w:r>
      <w:r w:rsidRPr="00A55C9A">
        <w:rPr>
          <w:rFonts w:cs="Times New Roman"/>
        </w:rPr>
        <w:instrText xml:space="preserve"> TOC \h \z \t "ROM NUM STYLE 1,1,CAP STYLE 1,2,NUM STYLE 1,3" </w:instrText>
      </w:r>
      <w:r w:rsidRPr="00A55C9A">
        <w:rPr>
          <w:rFonts w:cs="Times New Roman"/>
        </w:rPr>
        <w:fldChar w:fldCharType="separate"/>
      </w:r>
      <w:hyperlink w:anchor="_Toc519862842" w:history="1">
        <w:r w:rsidR="00FD03C3" w:rsidRPr="00302172">
          <w:rPr>
            <w:rStyle w:val="Hyperlink"/>
            <w14:scene3d>
              <w14:camera w14:prst="orthographicFront"/>
              <w14:lightRig w14:rig="threePt" w14:dir="t">
                <w14:rot w14:lat="0" w14:lon="0" w14:rev="0"/>
              </w14:lightRig>
            </w14:scene3d>
          </w:rPr>
          <w:t>I.</w:t>
        </w:r>
        <w:r w:rsidR="00FD03C3">
          <w:rPr>
            <w:rFonts w:asciiTheme="minorHAnsi" w:eastAsiaTheme="minorEastAsia" w:hAnsiTheme="minorHAnsi"/>
            <w:b w:val="0"/>
            <w:sz w:val="22"/>
            <w:szCs w:val="22"/>
          </w:rPr>
          <w:tab/>
        </w:r>
        <w:r w:rsidR="00FD03C3" w:rsidRPr="00302172">
          <w:rPr>
            <w:rStyle w:val="Hyperlink"/>
          </w:rPr>
          <w:t>INTRODUCTION.</w:t>
        </w:r>
        <w:r w:rsidR="00FD03C3">
          <w:rPr>
            <w:webHidden/>
          </w:rPr>
          <w:tab/>
        </w:r>
        <w:r w:rsidR="00FD03C3">
          <w:rPr>
            <w:webHidden/>
          </w:rPr>
          <w:fldChar w:fldCharType="begin"/>
        </w:r>
        <w:r w:rsidR="00FD03C3">
          <w:rPr>
            <w:webHidden/>
          </w:rPr>
          <w:instrText xml:space="preserve"> PAGEREF _Toc519862842 \h </w:instrText>
        </w:r>
        <w:r w:rsidR="00FD03C3">
          <w:rPr>
            <w:webHidden/>
          </w:rPr>
        </w:r>
        <w:r w:rsidR="00FD03C3">
          <w:rPr>
            <w:webHidden/>
          </w:rPr>
          <w:fldChar w:fldCharType="separate"/>
        </w:r>
        <w:r w:rsidR="00006B0B">
          <w:rPr>
            <w:webHidden/>
          </w:rPr>
          <w:t>2</w:t>
        </w:r>
        <w:r w:rsidR="00FD03C3">
          <w:rPr>
            <w:webHidden/>
          </w:rPr>
          <w:fldChar w:fldCharType="end"/>
        </w:r>
      </w:hyperlink>
    </w:p>
    <w:p w:rsidR="00FD03C3" w:rsidRDefault="00940419">
      <w:pPr>
        <w:pStyle w:val="TOC2"/>
        <w:rPr>
          <w:rFonts w:asciiTheme="minorHAnsi" w:eastAsiaTheme="minorEastAsia" w:hAnsiTheme="minorHAnsi"/>
          <w:noProof/>
          <w:sz w:val="22"/>
          <w:szCs w:val="22"/>
        </w:rPr>
      </w:pPr>
      <w:hyperlink w:anchor="_Toc519862843" w:history="1">
        <w:r w:rsidR="00FD03C3" w:rsidRPr="00302172">
          <w:rPr>
            <w:rStyle w:val="Hyperlink"/>
            <w:noProof/>
            <w14:scene3d>
              <w14:camera w14:prst="orthographicFront"/>
              <w14:lightRig w14:rig="threePt" w14:dir="t">
                <w14:rot w14:lat="0" w14:lon="0" w14:rev="0"/>
              </w14:lightRig>
            </w14:scene3d>
          </w:rPr>
          <w:t>A.</w:t>
        </w:r>
        <w:r w:rsidR="00FD03C3">
          <w:rPr>
            <w:rFonts w:asciiTheme="minorHAnsi" w:eastAsiaTheme="minorEastAsia" w:hAnsiTheme="minorHAnsi"/>
            <w:noProof/>
            <w:sz w:val="22"/>
            <w:szCs w:val="22"/>
          </w:rPr>
          <w:tab/>
        </w:r>
        <w:r w:rsidR="00FD03C3" w:rsidRPr="00302172">
          <w:rPr>
            <w:rStyle w:val="Hyperlink"/>
            <w:noProof/>
          </w:rPr>
          <w:t>Purpose of this Document.</w:t>
        </w:r>
        <w:r w:rsidR="00FD03C3">
          <w:rPr>
            <w:noProof/>
            <w:webHidden/>
          </w:rPr>
          <w:tab/>
        </w:r>
        <w:r w:rsidR="00FD03C3">
          <w:rPr>
            <w:noProof/>
            <w:webHidden/>
          </w:rPr>
          <w:fldChar w:fldCharType="begin"/>
        </w:r>
        <w:r w:rsidR="00FD03C3">
          <w:rPr>
            <w:noProof/>
            <w:webHidden/>
          </w:rPr>
          <w:instrText xml:space="preserve"> PAGEREF _Toc519862843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44" w:history="1">
        <w:r w:rsidR="00FD03C3" w:rsidRPr="00302172">
          <w:rPr>
            <w:rStyle w:val="Hyperlink"/>
            <w:noProof/>
            <w14:scene3d>
              <w14:camera w14:prst="orthographicFront"/>
              <w14:lightRig w14:rig="threePt" w14:dir="t">
                <w14:rot w14:lat="0" w14:lon="0" w14:rev="0"/>
              </w14:lightRig>
            </w14:scene3d>
          </w:rPr>
          <w:t>B.</w:t>
        </w:r>
        <w:r w:rsidR="00FD03C3">
          <w:rPr>
            <w:rFonts w:asciiTheme="minorHAnsi" w:eastAsiaTheme="minorEastAsia" w:hAnsiTheme="minorHAnsi"/>
            <w:noProof/>
            <w:sz w:val="22"/>
            <w:szCs w:val="22"/>
          </w:rPr>
          <w:tab/>
        </w:r>
        <w:r w:rsidR="00FD03C3" w:rsidRPr="00302172">
          <w:rPr>
            <w:rStyle w:val="Hyperlink"/>
            <w:noProof/>
          </w:rPr>
          <w:t>Confirmation Procedures.</w:t>
        </w:r>
        <w:r w:rsidR="00FD03C3">
          <w:rPr>
            <w:noProof/>
            <w:webHidden/>
          </w:rPr>
          <w:tab/>
        </w:r>
        <w:r w:rsidR="00FD03C3">
          <w:rPr>
            <w:noProof/>
            <w:webHidden/>
          </w:rPr>
          <w:fldChar w:fldCharType="begin"/>
        </w:r>
        <w:r w:rsidR="00FD03C3">
          <w:rPr>
            <w:noProof/>
            <w:webHidden/>
          </w:rPr>
          <w:instrText xml:space="preserve"> PAGEREF _Toc519862844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45" w:history="1">
        <w:r w:rsidR="00FD03C3" w:rsidRPr="00302172">
          <w:rPr>
            <w:rStyle w:val="Hyperlink"/>
            <w:noProof/>
            <w14:scene3d>
              <w14:camera w14:prst="orthographicFront"/>
              <w14:lightRig w14:rig="threePt" w14:dir="t">
                <w14:rot w14:lat="0" w14:lon="0" w14:rev="0"/>
              </w14:lightRig>
            </w14:scene3d>
          </w:rPr>
          <w:t>C.</w:t>
        </w:r>
        <w:r w:rsidR="00FD03C3">
          <w:rPr>
            <w:rFonts w:asciiTheme="minorHAnsi" w:eastAsiaTheme="minorEastAsia" w:hAnsiTheme="minorHAnsi"/>
            <w:noProof/>
            <w:sz w:val="22"/>
            <w:szCs w:val="22"/>
          </w:rPr>
          <w:tab/>
        </w:r>
        <w:r w:rsidR="00FD03C3" w:rsidRPr="00302172">
          <w:rPr>
            <w:rStyle w:val="Hyperlink"/>
            <w:noProof/>
          </w:rPr>
          <w:t>Disclaimers.</w:t>
        </w:r>
        <w:r w:rsidR="00FD03C3">
          <w:rPr>
            <w:noProof/>
            <w:webHidden/>
          </w:rPr>
          <w:tab/>
        </w:r>
        <w:r w:rsidR="00FD03C3">
          <w:rPr>
            <w:noProof/>
            <w:webHidden/>
          </w:rPr>
          <w:fldChar w:fldCharType="begin"/>
        </w:r>
        <w:r w:rsidR="00FD03C3">
          <w:rPr>
            <w:noProof/>
            <w:webHidden/>
          </w:rPr>
          <w:instrText xml:space="preserve"> PAGEREF _Toc519862845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1"/>
        <w:rPr>
          <w:rFonts w:asciiTheme="minorHAnsi" w:eastAsiaTheme="minorEastAsia" w:hAnsiTheme="minorHAnsi"/>
          <w:b w:val="0"/>
          <w:sz w:val="22"/>
          <w:szCs w:val="22"/>
        </w:rPr>
      </w:pPr>
      <w:hyperlink w:anchor="_Toc519862846" w:history="1">
        <w:r w:rsidR="00FD03C3" w:rsidRPr="00302172">
          <w:rPr>
            <w:rStyle w:val="Hyperlink"/>
            <w14:scene3d>
              <w14:camera w14:prst="orthographicFront"/>
              <w14:lightRig w14:rig="threePt" w14:dir="t">
                <w14:rot w14:lat="0" w14:lon="0" w14:rev="0"/>
              </w14:lightRig>
            </w14:scene3d>
          </w:rPr>
          <w:t>II.</w:t>
        </w:r>
        <w:r w:rsidR="00FD03C3">
          <w:rPr>
            <w:rFonts w:asciiTheme="minorHAnsi" w:eastAsiaTheme="minorEastAsia" w:hAnsiTheme="minorHAnsi"/>
            <w:b w:val="0"/>
            <w:sz w:val="22"/>
            <w:szCs w:val="22"/>
          </w:rPr>
          <w:tab/>
        </w:r>
        <w:r w:rsidR="00FD03C3" w:rsidRPr="00302172">
          <w:rPr>
            <w:rStyle w:val="Hyperlink"/>
          </w:rPr>
          <w:t>BACKGROUND.</w:t>
        </w:r>
        <w:r w:rsidR="00FD03C3">
          <w:rPr>
            <w:webHidden/>
          </w:rPr>
          <w:tab/>
        </w:r>
        <w:r w:rsidR="00FD03C3">
          <w:rPr>
            <w:webHidden/>
          </w:rPr>
          <w:fldChar w:fldCharType="begin"/>
        </w:r>
        <w:r w:rsidR="00FD03C3">
          <w:rPr>
            <w:webHidden/>
          </w:rPr>
          <w:instrText xml:space="preserve"> PAGEREF _Toc519862846 \h </w:instrText>
        </w:r>
        <w:r w:rsidR="00FD03C3">
          <w:rPr>
            <w:webHidden/>
          </w:rPr>
        </w:r>
        <w:r w:rsidR="00FD03C3">
          <w:rPr>
            <w:webHidden/>
          </w:rPr>
          <w:fldChar w:fldCharType="separate"/>
        </w:r>
        <w:r w:rsidR="00006B0B">
          <w:rPr>
            <w:webHidden/>
          </w:rPr>
          <w:t>2</w:t>
        </w:r>
        <w:r w:rsidR="00FD03C3">
          <w:rPr>
            <w:webHidden/>
          </w:rPr>
          <w:fldChar w:fldCharType="end"/>
        </w:r>
      </w:hyperlink>
    </w:p>
    <w:p w:rsidR="00FD03C3" w:rsidRDefault="00940419">
      <w:pPr>
        <w:pStyle w:val="TOC2"/>
        <w:rPr>
          <w:rFonts w:asciiTheme="minorHAnsi" w:eastAsiaTheme="minorEastAsia" w:hAnsiTheme="minorHAnsi"/>
          <w:noProof/>
          <w:sz w:val="22"/>
          <w:szCs w:val="22"/>
        </w:rPr>
      </w:pPr>
      <w:hyperlink w:anchor="_Toc519862847" w:history="1">
        <w:r w:rsidR="00FD03C3" w:rsidRPr="00302172">
          <w:rPr>
            <w:rStyle w:val="Hyperlink"/>
            <w:noProof/>
            <w14:scene3d>
              <w14:camera w14:prst="orthographicFront"/>
              <w14:lightRig w14:rig="threePt" w14:dir="t">
                <w14:rot w14:lat="0" w14:lon="0" w14:rev="0"/>
              </w14:lightRig>
            </w14:scene3d>
          </w:rPr>
          <w:t>A.</w:t>
        </w:r>
        <w:r w:rsidR="00FD03C3">
          <w:rPr>
            <w:rFonts w:asciiTheme="minorHAnsi" w:eastAsiaTheme="minorEastAsia" w:hAnsiTheme="minorHAnsi"/>
            <w:noProof/>
            <w:sz w:val="22"/>
            <w:szCs w:val="22"/>
          </w:rPr>
          <w:tab/>
        </w:r>
        <w:r w:rsidR="00FD03C3" w:rsidRPr="00302172">
          <w:rPr>
            <w:rStyle w:val="Hyperlink"/>
            <w:noProof/>
          </w:rPr>
          <w:t>Description of Debtor’s Employment and/or Business.</w:t>
        </w:r>
        <w:r w:rsidR="00FD03C3">
          <w:rPr>
            <w:noProof/>
            <w:webHidden/>
          </w:rPr>
          <w:tab/>
        </w:r>
        <w:r w:rsidR="00FD03C3">
          <w:rPr>
            <w:noProof/>
            <w:webHidden/>
          </w:rPr>
          <w:fldChar w:fldCharType="begin"/>
        </w:r>
        <w:r w:rsidR="00FD03C3">
          <w:rPr>
            <w:noProof/>
            <w:webHidden/>
          </w:rPr>
          <w:instrText xml:space="preserve"> PAGEREF _Toc519862847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48" w:history="1">
        <w:r w:rsidR="00FD03C3" w:rsidRPr="00302172">
          <w:rPr>
            <w:rStyle w:val="Hyperlink"/>
            <w:noProof/>
            <w14:scene3d>
              <w14:camera w14:prst="orthographicFront"/>
              <w14:lightRig w14:rig="threePt" w14:dir="t">
                <w14:rot w14:lat="0" w14:lon="0" w14:rev="0"/>
              </w14:lightRig>
            </w14:scene3d>
          </w:rPr>
          <w:t>B.</w:t>
        </w:r>
        <w:r w:rsidR="00FD03C3">
          <w:rPr>
            <w:rFonts w:asciiTheme="minorHAnsi" w:eastAsiaTheme="minorEastAsia" w:hAnsiTheme="minorHAnsi"/>
            <w:noProof/>
            <w:sz w:val="22"/>
            <w:szCs w:val="22"/>
          </w:rPr>
          <w:tab/>
        </w:r>
        <w:r w:rsidR="00FD03C3" w:rsidRPr="00302172">
          <w:rPr>
            <w:rStyle w:val="Hyperlink"/>
            <w:noProof/>
          </w:rPr>
          <w:t>Events Leading to Chapter 11 Filing.</w:t>
        </w:r>
        <w:r w:rsidR="00FD03C3">
          <w:rPr>
            <w:noProof/>
            <w:webHidden/>
          </w:rPr>
          <w:tab/>
        </w:r>
        <w:r w:rsidR="00FD03C3">
          <w:rPr>
            <w:noProof/>
            <w:webHidden/>
          </w:rPr>
          <w:fldChar w:fldCharType="begin"/>
        </w:r>
        <w:r w:rsidR="00FD03C3">
          <w:rPr>
            <w:noProof/>
            <w:webHidden/>
          </w:rPr>
          <w:instrText xml:space="preserve"> PAGEREF _Toc519862848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49" w:history="1">
        <w:r w:rsidR="00FD03C3" w:rsidRPr="00302172">
          <w:rPr>
            <w:rStyle w:val="Hyperlink"/>
            <w:noProof/>
            <w14:scene3d>
              <w14:camera w14:prst="orthographicFront"/>
              <w14:lightRig w14:rig="threePt" w14:dir="t">
                <w14:rot w14:lat="0" w14:lon="0" w14:rev="0"/>
              </w14:lightRig>
            </w14:scene3d>
          </w:rPr>
          <w:t>C.</w:t>
        </w:r>
        <w:r w:rsidR="00FD03C3">
          <w:rPr>
            <w:rFonts w:asciiTheme="minorHAnsi" w:eastAsiaTheme="minorEastAsia" w:hAnsiTheme="minorHAnsi"/>
            <w:noProof/>
            <w:sz w:val="22"/>
            <w:szCs w:val="22"/>
          </w:rPr>
          <w:tab/>
        </w:r>
        <w:r w:rsidR="00FD03C3" w:rsidRPr="00302172">
          <w:rPr>
            <w:rStyle w:val="Hyperlink"/>
            <w:noProof/>
          </w:rPr>
          <w:t>Significant Events during the Bankruptcy.</w:t>
        </w:r>
        <w:r w:rsidR="00FD03C3">
          <w:rPr>
            <w:noProof/>
            <w:webHidden/>
          </w:rPr>
          <w:tab/>
        </w:r>
        <w:r w:rsidR="00FD03C3">
          <w:rPr>
            <w:noProof/>
            <w:webHidden/>
          </w:rPr>
          <w:fldChar w:fldCharType="begin"/>
        </w:r>
        <w:r w:rsidR="00FD03C3">
          <w:rPr>
            <w:noProof/>
            <w:webHidden/>
          </w:rPr>
          <w:instrText xml:space="preserve"> PAGEREF _Toc519862849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0" w:history="1">
        <w:r w:rsidR="00FD03C3" w:rsidRPr="00302172">
          <w:rPr>
            <w:rStyle w:val="Hyperlink"/>
            <w:noProof/>
          </w:rPr>
          <w:t>1.</w:t>
        </w:r>
        <w:r w:rsidR="00FD03C3">
          <w:rPr>
            <w:rFonts w:asciiTheme="minorHAnsi" w:eastAsiaTheme="minorEastAsia" w:hAnsiTheme="minorHAnsi"/>
            <w:noProof/>
            <w:sz w:val="22"/>
            <w:szCs w:val="22"/>
          </w:rPr>
          <w:tab/>
        </w:r>
        <w:r w:rsidR="00FD03C3" w:rsidRPr="00302172">
          <w:rPr>
            <w:rStyle w:val="Hyperlink"/>
            <w:noProof/>
          </w:rPr>
          <w:t>Bankruptcy Proceedings</w:t>
        </w:r>
        <w:r w:rsidR="00FD03C3">
          <w:rPr>
            <w:noProof/>
            <w:webHidden/>
          </w:rPr>
          <w:tab/>
        </w:r>
        <w:r w:rsidR="00FD03C3">
          <w:rPr>
            <w:noProof/>
            <w:webHidden/>
          </w:rPr>
          <w:fldChar w:fldCharType="begin"/>
        </w:r>
        <w:r w:rsidR="00FD03C3">
          <w:rPr>
            <w:noProof/>
            <w:webHidden/>
          </w:rPr>
          <w:instrText xml:space="preserve"> PAGEREF _Toc519862850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1" w:history="1">
        <w:r w:rsidR="00FD03C3" w:rsidRPr="00302172">
          <w:rPr>
            <w:rStyle w:val="Hyperlink"/>
            <w:noProof/>
          </w:rPr>
          <w:t>2.</w:t>
        </w:r>
        <w:r w:rsidR="00FD03C3">
          <w:rPr>
            <w:rFonts w:asciiTheme="minorHAnsi" w:eastAsiaTheme="minorEastAsia" w:hAnsiTheme="minorHAnsi"/>
            <w:noProof/>
            <w:sz w:val="22"/>
            <w:szCs w:val="22"/>
          </w:rPr>
          <w:tab/>
        </w:r>
        <w:r w:rsidR="00FD03C3" w:rsidRPr="00302172">
          <w:rPr>
            <w:rStyle w:val="Hyperlink"/>
            <w:noProof/>
          </w:rPr>
          <w:t>Other Legal Proceedings</w:t>
        </w:r>
        <w:r w:rsidR="00FD03C3">
          <w:rPr>
            <w:noProof/>
            <w:webHidden/>
          </w:rPr>
          <w:tab/>
        </w:r>
        <w:r w:rsidR="00FD03C3">
          <w:rPr>
            <w:noProof/>
            <w:webHidden/>
          </w:rPr>
          <w:fldChar w:fldCharType="begin"/>
        </w:r>
        <w:r w:rsidR="00FD03C3">
          <w:rPr>
            <w:noProof/>
            <w:webHidden/>
          </w:rPr>
          <w:instrText xml:space="preserve"> PAGEREF _Toc519862851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2" w:history="1">
        <w:r w:rsidR="00FD03C3" w:rsidRPr="00302172">
          <w:rPr>
            <w:rStyle w:val="Hyperlink"/>
            <w:noProof/>
          </w:rPr>
          <w:t>3.</w:t>
        </w:r>
        <w:r w:rsidR="00FD03C3">
          <w:rPr>
            <w:rFonts w:asciiTheme="minorHAnsi" w:eastAsiaTheme="minorEastAsia" w:hAnsiTheme="minorHAnsi"/>
            <w:noProof/>
            <w:sz w:val="22"/>
            <w:szCs w:val="22"/>
          </w:rPr>
          <w:tab/>
        </w:r>
        <w:r w:rsidR="00FD03C3" w:rsidRPr="00302172">
          <w:rPr>
            <w:rStyle w:val="Hyperlink"/>
            <w:noProof/>
          </w:rPr>
          <w:t xml:space="preserve">Actual and Projected Recovery of Preferential or Fraudulent </w:t>
        </w:r>
        <w:r w:rsidR="00FD03C3" w:rsidRPr="00302172">
          <w:rPr>
            <w:rStyle w:val="Hyperlink"/>
            <w:noProof/>
            <w:position w:val="-1"/>
          </w:rPr>
          <w:t>Transfers</w:t>
        </w:r>
        <w:r w:rsidR="00FD03C3">
          <w:rPr>
            <w:noProof/>
            <w:webHidden/>
          </w:rPr>
          <w:tab/>
        </w:r>
        <w:r w:rsidR="00FD03C3">
          <w:rPr>
            <w:noProof/>
            <w:webHidden/>
          </w:rPr>
          <w:fldChar w:fldCharType="begin"/>
        </w:r>
        <w:r w:rsidR="00FD03C3">
          <w:rPr>
            <w:noProof/>
            <w:webHidden/>
          </w:rPr>
          <w:instrText xml:space="preserve"> PAGEREF _Toc519862852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3" w:history="1">
        <w:r w:rsidR="00FD03C3" w:rsidRPr="00302172">
          <w:rPr>
            <w:rStyle w:val="Hyperlink"/>
            <w:noProof/>
          </w:rPr>
          <w:t>4.</w:t>
        </w:r>
        <w:r w:rsidR="00FD03C3">
          <w:rPr>
            <w:rFonts w:asciiTheme="minorHAnsi" w:eastAsiaTheme="minorEastAsia" w:hAnsiTheme="minorHAnsi"/>
            <w:noProof/>
            <w:sz w:val="22"/>
            <w:szCs w:val="22"/>
          </w:rPr>
          <w:tab/>
        </w:r>
        <w:r w:rsidR="00FD03C3" w:rsidRPr="00302172">
          <w:rPr>
            <w:rStyle w:val="Hyperlink"/>
            <w:noProof/>
          </w:rPr>
          <w:t>Procedures Implemented to Resolve Financial Problems</w:t>
        </w:r>
        <w:r w:rsidR="00FD03C3">
          <w:rPr>
            <w:noProof/>
            <w:webHidden/>
          </w:rPr>
          <w:tab/>
        </w:r>
        <w:r w:rsidR="00FD03C3">
          <w:rPr>
            <w:noProof/>
            <w:webHidden/>
          </w:rPr>
          <w:fldChar w:fldCharType="begin"/>
        </w:r>
        <w:r w:rsidR="00FD03C3">
          <w:rPr>
            <w:noProof/>
            <w:webHidden/>
          </w:rPr>
          <w:instrText xml:space="preserve"> PAGEREF _Toc519862853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4" w:history="1">
        <w:r w:rsidR="00FD03C3" w:rsidRPr="00302172">
          <w:rPr>
            <w:rStyle w:val="Hyperlink"/>
            <w:noProof/>
            <w:position w:val="-1"/>
          </w:rPr>
          <w:t>5.</w:t>
        </w:r>
        <w:r w:rsidR="00FD03C3">
          <w:rPr>
            <w:rFonts w:asciiTheme="minorHAnsi" w:eastAsiaTheme="minorEastAsia" w:hAnsiTheme="minorHAnsi"/>
            <w:noProof/>
            <w:sz w:val="22"/>
            <w:szCs w:val="22"/>
          </w:rPr>
          <w:tab/>
        </w:r>
        <w:r w:rsidR="00FD03C3" w:rsidRPr="00302172">
          <w:rPr>
            <w:rStyle w:val="Hyperlink"/>
            <w:noProof/>
            <w:position w:val="-1"/>
          </w:rPr>
          <w:t>Current and Historical Financial Conditions</w:t>
        </w:r>
        <w:r w:rsidR="00FD03C3">
          <w:rPr>
            <w:noProof/>
            <w:webHidden/>
          </w:rPr>
          <w:tab/>
        </w:r>
        <w:r w:rsidR="00FD03C3">
          <w:rPr>
            <w:noProof/>
            <w:webHidden/>
          </w:rPr>
          <w:fldChar w:fldCharType="begin"/>
        </w:r>
        <w:r w:rsidR="00FD03C3">
          <w:rPr>
            <w:noProof/>
            <w:webHidden/>
          </w:rPr>
          <w:instrText xml:space="preserve"> PAGEREF _Toc519862854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55" w:history="1">
        <w:r w:rsidR="00FD03C3" w:rsidRPr="00302172">
          <w:rPr>
            <w:rStyle w:val="Hyperlink"/>
            <w:noProof/>
            <w14:scene3d>
              <w14:camera w14:prst="orthographicFront"/>
              <w14:lightRig w14:rig="threePt" w14:dir="t">
                <w14:rot w14:lat="0" w14:lon="0" w14:rev="0"/>
              </w14:lightRig>
            </w14:scene3d>
          </w:rPr>
          <w:t>D.</w:t>
        </w:r>
        <w:r w:rsidR="00FD03C3">
          <w:rPr>
            <w:rFonts w:asciiTheme="minorHAnsi" w:eastAsiaTheme="minorEastAsia" w:hAnsiTheme="minorHAnsi"/>
            <w:noProof/>
            <w:sz w:val="22"/>
            <w:szCs w:val="22"/>
          </w:rPr>
          <w:tab/>
        </w:r>
        <w:r w:rsidR="00FD03C3" w:rsidRPr="00302172">
          <w:rPr>
            <w:rStyle w:val="Hyperlink"/>
            <w:noProof/>
          </w:rPr>
          <w:t>Assets of the Debtor.</w:t>
        </w:r>
        <w:r w:rsidR="00FD03C3">
          <w:rPr>
            <w:noProof/>
            <w:webHidden/>
          </w:rPr>
          <w:tab/>
        </w:r>
        <w:r w:rsidR="00FD03C3">
          <w:rPr>
            <w:noProof/>
            <w:webHidden/>
          </w:rPr>
          <w:fldChar w:fldCharType="begin"/>
        </w:r>
        <w:r w:rsidR="00FD03C3">
          <w:rPr>
            <w:noProof/>
            <w:webHidden/>
          </w:rPr>
          <w:instrText xml:space="preserve"> PAGEREF _Toc519862855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1"/>
        <w:rPr>
          <w:rFonts w:asciiTheme="minorHAnsi" w:eastAsiaTheme="minorEastAsia" w:hAnsiTheme="minorHAnsi"/>
          <w:b w:val="0"/>
          <w:sz w:val="22"/>
          <w:szCs w:val="22"/>
        </w:rPr>
      </w:pPr>
      <w:hyperlink w:anchor="_Toc519862856" w:history="1">
        <w:r w:rsidR="00FD03C3" w:rsidRPr="00302172">
          <w:rPr>
            <w:rStyle w:val="Hyperlink"/>
            <w14:scene3d>
              <w14:camera w14:prst="orthographicFront"/>
              <w14:lightRig w14:rig="threePt" w14:dir="t">
                <w14:rot w14:lat="0" w14:lon="0" w14:rev="0"/>
              </w14:lightRig>
            </w14:scene3d>
          </w:rPr>
          <w:t>III.</w:t>
        </w:r>
        <w:r w:rsidR="00FD03C3">
          <w:rPr>
            <w:rFonts w:asciiTheme="minorHAnsi" w:eastAsiaTheme="minorEastAsia" w:hAnsiTheme="minorHAnsi"/>
            <w:b w:val="0"/>
            <w:sz w:val="22"/>
            <w:szCs w:val="22"/>
          </w:rPr>
          <w:tab/>
        </w:r>
        <w:r w:rsidR="00FD03C3" w:rsidRPr="00302172">
          <w:rPr>
            <w:rStyle w:val="Hyperlink"/>
          </w:rPr>
          <w:t>SUMMARY OF THE PLAN OF REORGANIZATION.</w:t>
        </w:r>
        <w:r w:rsidR="00FD03C3">
          <w:rPr>
            <w:webHidden/>
          </w:rPr>
          <w:tab/>
        </w:r>
        <w:r w:rsidR="00FD03C3">
          <w:rPr>
            <w:webHidden/>
          </w:rPr>
          <w:fldChar w:fldCharType="begin"/>
        </w:r>
        <w:r w:rsidR="00FD03C3">
          <w:rPr>
            <w:webHidden/>
          </w:rPr>
          <w:instrText xml:space="preserve"> PAGEREF _Toc519862856 \h </w:instrText>
        </w:r>
        <w:r w:rsidR="00FD03C3">
          <w:rPr>
            <w:webHidden/>
          </w:rPr>
        </w:r>
        <w:r w:rsidR="00FD03C3">
          <w:rPr>
            <w:webHidden/>
          </w:rPr>
          <w:fldChar w:fldCharType="separate"/>
        </w:r>
        <w:r w:rsidR="00006B0B">
          <w:rPr>
            <w:webHidden/>
          </w:rPr>
          <w:t>2</w:t>
        </w:r>
        <w:r w:rsidR="00FD03C3">
          <w:rPr>
            <w:webHidden/>
          </w:rPr>
          <w:fldChar w:fldCharType="end"/>
        </w:r>
      </w:hyperlink>
    </w:p>
    <w:p w:rsidR="00FD03C3" w:rsidRDefault="00940419">
      <w:pPr>
        <w:pStyle w:val="TOC2"/>
        <w:rPr>
          <w:rFonts w:asciiTheme="minorHAnsi" w:eastAsiaTheme="minorEastAsia" w:hAnsiTheme="minorHAnsi"/>
          <w:noProof/>
          <w:sz w:val="22"/>
          <w:szCs w:val="22"/>
        </w:rPr>
      </w:pPr>
      <w:hyperlink w:anchor="_Toc519862857" w:history="1">
        <w:r w:rsidR="00FD03C3" w:rsidRPr="00302172">
          <w:rPr>
            <w:rStyle w:val="Hyperlink"/>
            <w:noProof/>
            <w14:scene3d>
              <w14:camera w14:prst="orthographicFront"/>
              <w14:lightRig w14:rig="threePt" w14:dir="t">
                <w14:rot w14:lat="0" w14:lon="0" w14:rev="0"/>
              </w14:lightRig>
            </w14:scene3d>
          </w:rPr>
          <w:t>A.</w:t>
        </w:r>
        <w:r w:rsidR="00FD03C3">
          <w:rPr>
            <w:rFonts w:asciiTheme="minorHAnsi" w:eastAsiaTheme="minorEastAsia" w:hAnsiTheme="minorHAnsi"/>
            <w:noProof/>
            <w:sz w:val="22"/>
            <w:szCs w:val="22"/>
          </w:rPr>
          <w:tab/>
        </w:r>
        <w:r w:rsidR="00FD03C3" w:rsidRPr="00302172">
          <w:rPr>
            <w:rStyle w:val="Hyperlink"/>
            <w:noProof/>
          </w:rPr>
          <w:t>Non-Voting Classes.</w:t>
        </w:r>
        <w:r w:rsidR="00FD03C3">
          <w:rPr>
            <w:noProof/>
            <w:webHidden/>
          </w:rPr>
          <w:tab/>
        </w:r>
        <w:r w:rsidR="00FD03C3">
          <w:rPr>
            <w:noProof/>
            <w:webHidden/>
          </w:rPr>
          <w:fldChar w:fldCharType="begin"/>
        </w:r>
        <w:r w:rsidR="00FD03C3">
          <w:rPr>
            <w:noProof/>
            <w:webHidden/>
          </w:rPr>
          <w:instrText xml:space="preserve"> PAGEREF _Toc519862857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58" w:history="1">
        <w:r w:rsidR="00FD03C3" w:rsidRPr="00302172">
          <w:rPr>
            <w:rStyle w:val="Hyperlink"/>
            <w:noProof/>
          </w:rPr>
          <w:t>1.</w:t>
        </w:r>
        <w:r w:rsidR="00FD03C3">
          <w:rPr>
            <w:rFonts w:asciiTheme="minorHAnsi" w:eastAsiaTheme="minorEastAsia" w:hAnsiTheme="minorHAnsi"/>
            <w:noProof/>
            <w:sz w:val="22"/>
            <w:szCs w:val="22"/>
          </w:rPr>
          <w:tab/>
        </w:r>
        <w:r w:rsidR="00FD03C3" w:rsidRPr="00302172">
          <w:rPr>
            <w:rStyle w:val="Hyperlink"/>
            <w:noProof/>
          </w:rPr>
          <w:t>Class 1 Administrative Expenses and Fees</w:t>
        </w:r>
        <w:r w:rsidR="00FD03C3">
          <w:rPr>
            <w:noProof/>
            <w:webHidden/>
          </w:rPr>
          <w:tab/>
        </w:r>
        <w:r w:rsidR="00FD03C3">
          <w:rPr>
            <w:noProof/>
            <w:webHidden/>
          </w:rPr>
          <w:fldChar w:fldCharType="begin"/>
        </w:r>
        <w:r w:rsidR="00FD03C3">
          <w:rPr>
            <w:noProof/>
            <w:webHidden/>
          </w:rPr>
          <w:instrText xml:space="preserve"> PAGEREF _Toc519862858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59" w:history="1">
        <w:r w:rsidR="00FD03C3" w:rsidRPr="00302172">
          <w:rPr>
            <w:rStyle w:val="Hyperlink"/>
            <w:noProof/>
            <w14:scene3d>
              <w14:camera w14:prst="orthographicFront"/>
              <w14:lightRig w14:rig="threePt" w14:dir="t">
                <w14:rot w14:lat="0" w14:lon="0" w14:rev="0"/>
              </w14:lightRig>
            </w14:scene3d>
          </w:rPr>
          <w:t>B.</w:t>
        </w:r>
        <w:r w:rsidR="00FD03C3">
          <w:rPr>
            <w:rFonts w:asciiTheme="minorHAnsi" w:eastAsiaTheme="minorEastAsia" w:hAnsiTheme="minorHAnsi"/>
            <w:noProof/>
            <w:sz w:val="22"/>
            <w:szCs w:val="22"/>
          </w:rPr>
          <w:tab/>
        </w:r>
        <w:r w:rsidR="00FD03C3" w:rsidRPr="00302172">
          <w:rPr>
            <w:rStyle w:val="Hyperlink"/>
            <w:noProof/>
          </w:rPr>
          <w:t>Classified Claims.</w:t>
        </w:r>
        <w:r w:rsidR="00FD03C3">
          <w:rPr>
            <w:noProof/>
            <w:webHidden/>
          </w:rPr>
          <w:tab/>
        </w:r>
        <w:r w:rsidR="00FD03C3">
          <w:rPr>
            <w:noProof/>
            <w:webHidden/>
          </w:rPr>
          <w:fldChar w:fldCharType="begin"/>
        </w:r>
        <w:r w:rsidR="00FD03C3">
          <w:rPr>
            <w:noProof/>
            <w:webHidden/>
          </w:rPr>
          <w:instrText xml:space="preserve"> PAGEREF _Toc519862859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0" w:history="1">
        <w:r w:rsidR="00FD03C3" w:rsidRPr="00302172">
          <w:rPr>
            <w:rStyle w:val="Hyperlink"/>
            <w:noProof/>
          </w:rPr>
          <w:t>1.</w:t>
        </w:r>
        <w:r w:rsidR="00FD03C3">
          <w:rPr>
            <w:rFonts w:asciiTheme="minorHAnsi" w:eastAsiaTheme="minorEastAsia" w:hAnsiTheme="minorHAnsi"/>
            <w:noProof/>
            <w:sz w:val="22"/>
            <w:szCs w:val="22"/>
          </w:rPr>
          <w:tab/>
        </w:r>
        <w:r w:rsidR="00FD03C3" w:rsidRPr="00302172">
          <w:rPr>
            <w:rStyle w:val="Hyperlink"/>
            <w:noProof/>
          </w:rPr>
          <w:t>Classes of Secured Claims</w:t>
        </w:r>
        <w:r w:rsidR="00FD03C3">
          <w:rPr>
            <w:noProof/>
            <w:webHidden/>
          </w:rPr>
          <w:tab/>
        </w:r>
        <w:r w:rsidR="00FD03C3">
          <w:rPr>
            <w:noProof/>
            <w:webHidden/>
          </w:rPr>
          <w:fldChar w:fldCharType="begin"/>
        </w:r>
        <w:r w:rsidR="00FD03C3">
          <w:rPr>
            <w:noProof/>
            <w:webHidden/>
          </w:rPr>
          <w:instrText xml:space="preserve"> PAGEREF _Toc519862860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1" w:history="1">
        <w:r w:rsidR="00FD03C3" w:rsidRPr="00302172">
          <w:rPr>
            <w:rStyle w:val="Hyperlink"/>
            <w:noProof/>
          </w:rPr>
          <w:t>2.</w:t>
        </w:r>
        <w:r w:rsidR="00FD03C3">
          <w:rPr>
            <w:rFonts w:asciiTheme="minorHAnsi" w:eastAsiaTheme="minorEastAsia" w:hAnsiTheme="minorHAnsi"/>
            <w:noProof/>
            <w:sz w:val="22"/>
            <w:szCs w:val="22"/>
          </w:rPr>
          <w:tab/>
        </w:r>
        <w:r w:rsidR="00FD03C3" w:rsidRPr="00302172">
          <w:rPr>
            <w:rStyle w:val="Hyperlink"/>
            <w:noProof/>
          </w:rPr>
          <w:t>Class 9 Priority Non-Tax Claims</w:t>
        </w:r>
        <w:r w:rsidR="00FD03C3">
          <w:rPr>
            <w:noProof/>
            <w:webHidden/>
          </w:rPr>
          <w:tab/>
        </w:r>
        <w:r w:rsidR="00FD03C3">
          <w:rPr>
            <w:noProof/>
            <w:webHidden/>
          </w:rPr>
          <w:fldChar w:fldCharType="begin"/>
        </w:r>
        <w:r w:rsidR="00FD03C3">
          <w:rPr>
            <w:noProof/>
            <w:webHidden/>
          </w:rPr>
          <w:instrText xml:space="preserve"> PAGEREF _Toc519862861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2" w:history="1">
        <w:r w:rsidR="00FD03C3" w:rsidRPr="00302172">
          <w:rPr>
            <w:rStyle w:val="Hyperlink"/>
            <w:noProof/>
          </w:rPr>
          <w:t>3.</w:t>
        </w:r>
        <w:r w:rsidR="00FD03C3">
          <w:rPr>
            <w:rFonts w:asciiTheme="minorHAnsi" w:eastAsiaTheme="minorEastAsia" w:hAnsiTheme="minorHAnsi"/>
            <w:noProof/>
            <w:sz w:val="22"/>
            <w:szCs w:val="22"/>
          </w:rPr>
          <w:tab/>
        </w:r>
        <w:r w:rsidR="00FD03C3" w:rsidRPr="00302172">
          <w:rPr>
            <w:rStyle w:val="Hyperlink"/>
            <w:noProof/>
          </w:rPr>
          <w:t>Class 10 Priority Tax Claims</w:t>
        </w:r>
        <w:r w:rsidR="00FD03C3">
          <w:rPr>
            <w:noProof/>
            <w:webHidden/>
          </w:rPr>
          <w:tab/>
        </w:r>
        <w:r w:rsidR="00FD03C3">
          <w:rPr>
            <w:noProof/>
            <w:webHidden/>
          </w:rPr>
          <w:fldChar w:fldCharType="begin"/>
        </w:r>
        <w:r w:rsidR="00FD03C3">
          <w:rPr>
            <w:noProof/>
            <w:webHidden/>
          </w:rPr>
          <w:instrText xml:space="preserve"> PAGEREF _Toc519862862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3" w:history="1">
        <w:r w:rsidR="00FD03C3" w:rsidRPr="00302172">
          <w:rPr>
            <w:rStyle w:val="Hyperlink"/>
            <w:noProof/>
          </w:rPr>
          <w:t>4.</w:t>
        </w:r>
        <w:r w:rsidR="00FD03C3">
          <w:rPr>
            <w:rFonts w:asciiTheme="minorHAnsi" w:eastAsiaTheme="minorEastAsia" w:hAnsiTheme="minorHAnsi"/>
            <w:noProof/>
            <w:sz w:val="22"/>
            <w:szCs w:val="22"/>
          </w:rPr>
          <w:tab/>
        </w:r>
        <w:r w:rsidR="00FD03C3" w:rsidRPr="00302172">
          <w:rPr>
            <w:rStyle w:val="Hyperlink"/>
            <w:noProof/>
          </w:rPr>
          <w:t>Class 11 Class of General Unsecured Claims</w:t>
        </w:r>
        <w:r w:rsidR="00FD03C3">
          <w:rPr>
            <w:noProof/>
            <w:webHidden/>
          </w:rPr>
          <w:tab/>
        </w:r>
        <w:r w:rsidR="00FD03C3">
          <w:rPr>
            <w:noProof/>
            <w:webHidden/>
          </w:rPr>
          <w:fldChar w:fldCharType="begin"/>
        </w:r>
        <w:r w:rsidR="00FD03C3">
          <w:rPr>
            <w:noProof/>
            <w:webHidden/>
          </w:rPr>
          <w:instrText xml:space="preserve"> PAGEREF _Toc519862863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4" w:history="1">
        <w:r w:rsidR="00FD03C3" w:rsidRPr="00302172">
          <w:rPr>
            <w:rStyle w:val="Hyperlink"/>
            <w:noProof/>
          </w:rPr>
          <w:t>5.</w:t>
        </w:r>
        <w:r w:rsidR="00FD03C3">
          <w:rPr>
            <w:rFonts w:asciiTheme="minorHAnsi" w:eastAsiaTheme="minorEastAsia" w:hAnsiTheme="minorHAnsi"/>
            <w:noProof/>
            <w:sz w:val="22"/>
            <w:szCs w:val="22"/>
          </w:rPr>
          <w:tab/>
        </w:r>
        <w:r w:rsidR="00FD03C3" w:rsidRPr="00302172">
          <w:rPr>
            <w:rStyle w:val="Hyperlink"/>
            <w:noProof/>
          </w:rPr>
          <w:t>Cramdown and Absolute Priority Rule</w:t>
        </w:r>
        <w:r w:rsidR="00FD03C3">
          <w:rPr>
            <w:noProof/>
            <w:webHidden/>
          </w:rPr>
          <w:tab/>
        </w:r>
        <w:r w:rsidR="00FD03C3">
          <w:rPr>
            <w:noProof/>
            <w:webHidden/>
          </w:rPr>
          <w:fldChar w:fldCharType="begin"/>
        </w:r>
        <w:r w:rsidR="00FD03C3">
          <w:rPr>
            <w:noProof/>
            <w:webHidden/>
          </w:rPr>
          <w:instrText xml:space="preserve"> PAGEREF _Toc519862864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65" w:history="1">
        <w:r w:rsidR="00FD03C3" w:rsidRPr="00302172">
          <w:rPr>
            <w:rStyle w:val="Hyperlink"/>
            <w:noProof/>
            <w14:scene3d>
              <w14:camera w14:prst="orthographicFront"/>
              <w14:lightRig w14:rig="threePt" w14:dir="t">
                <w14:rot w14:lat="0" w14:lon="0" w14:rev="0"/>
              </w14:lightRig>
            </w14:scene3d>
          </w:rPr>
          <w:t>C.</w:t>
        </w:r>
        <w:r w:rsidR="00FD03C3">
          <w:rPr>
            <w:rFonts w:asciiTheme="minorHAnsi" w:eastAsiaTheme="minorEastAsia" w:hAnsiTheme="minorHAnsi"/>
            <w:noProof/>
            <w:sz w:val="22"/>
            <w:szCs w:val="22"/>
          </w:rPr>
          <w:tab/>
        </w:r>
        <w:r w:rsidR="00FD03C3" w:rsidRPr="00302172">
          <w:rPr>
            <w:rStyle w:val="Hyperlink"/>
            <w:noProof/>
          </w:rPr>
          <w:t>Acceptance or Rejection of Plan.</w:t>
        </w:r>
        <w:r w:rsidR="00FD03C3">
          <w:rPr>
            <w:noProof/>
            <w:webHidden/>
          </w:rPr>
          <w:tab/>
        </w:r>
        <w:r w:rsidR="00FD03C3">
          <w:rPr>
            <w:noProof/>
            <w:webHidden/>
          </w:rPr>
          <w:fldChar w:fldCharType="begin"/>
        </w:r>
        <w:r w:rsidR="00FD03C3">
          <w:rPr>
            <w:noProof/>
            <w:webHidden/>
          </w:rPr>
          <w:instrText xml:space="preserve"> PAGEREF _Toc519862865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66" w:history="1">
        <w:r w:rsidR="00FD03C3" w:rsidRPr="00302172">
          <w:rPr>
            <w:rStyle w:val="Hyperlink"/>
            <w:noProof/>
            <w14:scene3d>
              <w14:camera w14:prst="orthographicFront"/>
              <w14:lightRig w14:rig="threePt" w14:dir="t">
                <w14:rot w14:lat="0" w14:lon="0" w14:rev="0"/>
              </w14:lightRig>
            </w14:scene3d>
          </w:rPr>
          <w:t>D.</w:t>
        </w:r>
        <w:r w:rsidR="00FD03C3">
          <w:rPr>
            <w:rFonts w:asciiTheme="minorHAnsi" w:eastAsiaTheme="minorEastAsia" w:hAnsiTheme="minorHAnsi"/>
            <w:noProof/>
            <w:sz w:val="22"/>
            <w:szCs w:val="22"/>
          </w:rPr>
          <w:tab/>
        </w:r>
        <w:r w:rsidR="00FD03C3" w:rsidRPr="00302172">
          <w:rPr>
            <w:rStyle w:val="Hyperlink"/>
            <w:noProof/>
          </w:rPr>
          <w:t>Means of Effectuating the Plan.</w:t>
        </w:r>
        <w:r w:rsidR="00FD03C3">
          <w:rPr>
            <w:noProof/>
            <w:webHidden/>
          </w:rPr>
          <w:tab/>
        </w:r>
        <w:r w:rsidR="00FD03C3">
          <w:rPr>
            <w:noProof/>
            <w:webHidden/>
          </w:rPr>
          <w:fldChar w:fldCharType="begin"/>
        </w:r>
        <w:r w:rsidR="00FD03C3">
          <w:rPr>
            <w:noProof/>
            <w:webHidden/>
          </w:rPr>
          <w:instrText xml:space="preserve"> PAGEREF _Toc519862866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7" w:history="1">
        <w:r w:rsidR="00FD03C3" w:rsidRPr="00302172">
          <w:rPr>
            <w:rStyle w:val="Hyperlink"/>
            <w:noProof/>
          </w:rPr>
          <w:t>1.</w:t>
        </w:r>
        <w:r w:rsidR="00FD03C3">
          <w:rPr>
            <w:rFonts w:asciiTheme="minorHAnsi" w:eastAsiaTheme="minorEastAsia" w:hAnsiTheme="minorHAnsi"/>
            <w:noProof/>
            <w:sz w:val="22"/>
            <w:szCs w:val="22"/>
          </w:rPr>
          <w:tab/>
        </w:r>
        <w:r w:rsidR="00FD03C3" w:rsidRPr="00302172">
          <w:rPr>
            <w:rStyle w:val="Hyperlink"/>
            <w:noProof/>
          </w:rPr>
          <w:t>Funding for the Plan</w:t>
        </w:r>
        <w:r w:rsidR="00FD03C3">
          <w:rPr>
            <w:noProof/>
            <w:webHidden/>
          </w:rPr>
          <w:tab/>
        </w:r>
        <w:r w:rsidR="00FD03C3">
          <w:rPr>
            <w:noProof/>
            <w:webHidden/>
          </w:rPr>
          <w:fldChar w:fldCharType="begin"/>
        </w:r>
        <w:r w:rsidR="00FD03C3">
          <w:rPr>
            <w:noProof/>
            <w:webHidden/>
          </w:rPr>
          <w:instrText xml:space="preserve"> PAGEREF _Toc519862867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68" w:history="1">
        <w:r w:rsidR="00FD03C3" w:rsidRPr="00302172">
          <w:rPr>
            <w:rStyle w:val="Hyperlink"/>
            <w:noProof/>
          </w:rPr>
          <w:t>2.</w:t>
        </w:r>
        <w:r w:rsidR="00FD03C3">
          <w:rPr>
            <w:rFonts w:asciiTheme="minorHAnsi" w:eastAsiaTheme="minorEastAsia" w:hAnsiTheme="minorHAnsi"/>
            <w:noProof/>
            <w:sz w:val="22"/>
            <w:szCs w:val="22"/>
          </w:rPr>
          <w:tab/>
        </w:r>
        <w:r w:rsidR="00FD03C3" w:rsidRPr="00302172">
          <w:rPr>
            <w:rStyle w:val="Hyperlink"/>
            <w:noProof/>
          </w:rPr>
          <w:t>Assets Retained By the Debtor</w:t>
        </w:r>
        <w:r w:rsidR="00FD03C3">
          <w:rPr>
            <w:noProof/>
            <w:webHidden/>
          </w:rPr>
          <w:tab/>
        </w:r>
        <w:r w:rsidR="00FD03C3">
          <w:rPr>
            <w:noProof/>
            <w:webHidden/>
          </w:rPr>
          <w:fldChar w:fldCharType="begin"/>
        </w:r>
        <w:r w:rsidR="00FD03C3">
          <w:rPr>
            <w:noProof/>
            <w:webHidden/>
          </w:rPr>
          <w:instrText xml:space="preserve"> PAGEREF _Toc519862868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69" w:history="1">
        <w:r w:rsidR="00FD03C3" w:rsidRPr="00302172">
          <w:rPr>
            <w:rStyle w:val="Hyperlink"/>
            <w:noProof/>
            <w14:scene3d>
              <w14:camera w14:prst="orthographicFront"/>
              <w14:lightRig w14:rig="threePt" w14:dir="t">
                <w14:rot w14:lat="0" w14:lon="0" w14:rev="0"/>
              </w14:lightRig>
            </w14:scene3d>
          </w:rPr>
          <w:t>E.</w:t>
        </w:r>
        <w:r w:rsidR="00FD03C3">
          <w:rPr>
            <w:rFonts w:asciiTheme="minorHAnsi" w:eastAsiaTheme="minorEastAsia" w:hAnsiTheme="minorHAnsi"/>
            <w:noProof/>
            <w:sz w:val="22"/>
            <w:szCs w:val="22"/>
          </w:rPr>
          <w:tab/>
        </w:r>
        <w:r w:rsidR="00FD03C3" w:rsidRPr="00302172">
          <w:rPr>
            <w:rStyle w:val="Hyperlink"/>
            <w:noProof/>
          </w:rPr>
          <w:t>Feasibility.</w:t>
        </w:r>
        <w:r w:rsidR="00FD03C3">
          <w:rPr>
            <w:noProof/>
            <w:webHidden/>
          </w:rPr>
          <w:tab/>
        </w:r>
        <w:r w:rsidR="00FD03C3">
          <w:rPr>
            <w:noProof/>
            <w:webHidden/>
          </w:rPr>
          <w:fldChar w:fldCharType="begin"/>
        </w:r>
        <w:r w:rsidR="00FD03C3">
          <w:rPr>
            <w:noProof/>
            <w:webHidden/>
          </w:rPr>
          <w:instrText xml:space="preserve"> PAGEREF _Toc519862869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70" w:history="1">
        <w:r w:rsidR="00FD03C3" w:rsidRPr="00302172">
          <w:rPr>
            <w:rStyle w:val="Hyperlink"/>
            <w:noProof/>
            <w14:scene3d>
              <w14:camera w14:prst="orthographicFront"/>
              <w14:lightRig w14:rig="threePt" w14:dir="t">
                <w14:rot w14:lat="0" w14:lon="0" w14:rev="0"/>
              </w14:lightRig>
            </w14:scene3d>
          </w:rPr>
          <w:t>F.</w:t>
        </w:r>
        <w:r w:rsidR="00FD03C3">
          <w:rPr>
            <w:rFonts w:asciiTheme="minorHAnsi" w:eastAsiaTheme="minorEastAsia" w:hAnsiTheme="minorHAnsi"/>
            <w:noProof/>
            <w:sz w:val="22"/>
            <w:szCs w:val="22"/>
          </w:rPr>
          <w:tab/>
        </w:r>
        <w:r w:rsidR="00FD03C3" w:rsidRPr="00302172">
          <w:rPr>
            <w:rStyle w:val="Hyperlink"/>
            <w:noProof/>
          </w:rPr>
          <w:t>Liquidation Analysis.</w:t>
        </w:r>
        <w:r w:rsidR="00FD03C3">
          <w:rPr>
            <w:noProof/>
            <w:webHidden/>
          </w:rPr>
          <w:tab/>
        </w:r>
        <w:r w:rsidR="00FD03C3">
          <w:rPr>
            <w:noProof/>
            <w:webHidden/>
          </w:rPr>
          <w:fldChar w:fldCharType="begin"/>
        </w:r>
        <w:r w:rsidR="00FD03C3">
          <w:rPr>
            <w:noProof/>
            <w:webHidden/>
          </w:rPr>
          <w:instrText xml:space="preserve"> PAGEREF _Toc519862870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71" w:history="1">
        <w:r w:rsidR="00FD03C3" w:rsidRPr="00302172">
          <w:rPr>
            <w:rStyle w:val="Hyperlink"/>
            <w:noProof/>
            <w14:scene3d>
              <w14:camera w14:prst="orthographicFront"/>
              <w14:lightRig w14:rig="threePt" w14:dir="t">
                <w14:rot w14:lat="0" w14:lon="0" w14:rev="0"/>
              </w14:lightRig>
            </w14:scene3d>
          </w:rPr>
          <w:t>G.</w:t>
        </w:r>
        <w:r w:rsidR="00FD03C3">
          <w:rPr>
            <w:rFonts w:asciiTheme="minorHAnsi" w:eastAsiaTheme="minorEastAsia" w:hAnsiTheme="minorHAnsi"/>
            <w:noProof/>
            <w:sz w:val="22"/>
            <w:szCs w:val="22"/>
          </w:rPr>
          <w:tab/>
        </w:r>
        <w:r w:rsidR="00FD03C3" w:rsidRPr="00302172">
          <w:rPr>
            <w:rStyle w:val="Hyperlink"/>
            <w:noProof/>
          </w:rPr>
          <w:t>Disbursing Agent.</w:t>
        </w:r>
        <w:r w:rsidR="00FD03C3">
          <w:rPr>
            <w:noProof/>
            <w:webHidden/>
          </w:rPr>
          <w:tab/>
        </w:r>
        <w:r w:rsidR="00FD03C3">
          <w:rPr>
            <w:noProof/>
            <w:webHidden/>
          </w:rPr>
          <w:fldChar w:fldCharType="begin"/>
        </w:r>
        <w:r w:rsidR="00FD03C3">
          <w:rPr>
            <w:noProof/>
            <w:webHidden/>
          </w:rPr>
          <w:instrText xml:space="preserve"> PAGEREF _Toc519862871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1"/>
        <w:rPr>
          <w:rFonts w:asciiTheme="minorHAnsi" w:eastAsiaTheme="minorEastAsia" w:hAnsiTheme="minorHAnsi"/>
          <w:b w:val="0"/>
          <w:sz w:val="22"/>
          <w:szCs w:val="22"/>
        </w:rPr>
      </w:pPr>
      <w:hyperlink w:anchor="_Toc519862872" w:history="1">
        <w:r w:rsidR="00FD03C3" w:rsidRPr="00302172">
          <w:rPr>
            <w:rStyle w:val="Hyperlink"/>
            <w14:scene3d>
              <w14:camera w14:prst="orthographicFront"/>
              <w14:lightRig w14:rig="threePt" w14:dir="t">
                <w14:rot w14:lat="0" w14:lon="0" w14:rev="0"/>
              </w14:lightRig>
            </w14:scene3d>
          </w:rPr>
          <w:t>IV.</w:t>
        </w:r>
        <w:r w:rsidR="00FD03C3">
          <w:rPr>
            <w:rFonts w:asciiTheme="minorHAnsi" w:eastAsiaTheme="minorEastAsia" w:hAnsiTheme="minorHAnsi"/>
            <w:b w:val="0"/>
            <w:sz w:val="22"/>
            <w:szCs w:val="22"/>
          </w:rPr>
          <w:tab/>
        </w:r>
        <w:r w:rsidR="00FD03C3" w:rsidRPr="00302172">
          <w:rPr>
            <w:rStyle w:val="Hyperlink"/>
          </w:rPr>
          <w:t>TREATMENT OF MISCELLANEOUS ITEMS.</w:t>
        </w:r>
        <w:r w:rsidR="00FD03C3">
          <w:rPr>
            <w:webHidden/>
          </w:rPr>
          <w:tab/>
        </w:r>
        <w:r w:rsidR="00FD03C3">
          <w:rPr>
            <w:webHidden/>
          </w:rPr>
          <w:fldChar w:fldCharType="begin"/>
        </w:r>
        <w:r w:rsidR="00FD03C3">
          <w:rPr>
            <w:webHidden/>
          </w:rPr>
          <w:instrText xml:space="preserve"> PAGEREF _Toc519862872 \h </w:instrText>
        </w:r>
        <w:r w:rsidR="00FD03C3">
          <w:rPr>
            <w:webHidden/>
          </w:rPr>
        </w:r>
        <w:r w:rsidR="00FD03C3">
          <w:rPr>
            <w:webHidden/>
          </w:rPr>
          <w:fldChar w:fldCharType="separate"/>
        </w:r>
        <w:r w:rsidR="00006B0B">
          <w:rPr>
            <w:webHidden/>
          </w:rPr>
          <w:t>2</w:t>
        </w:r>
        <w:r w:rsidR="00FD03C3">
          <w:rPr>
            <w:webHidden/>
          </w:rPr>
          <w:fldChar w:fldCharType="end"/>
        </w:r>
      </w:hyperlink>
    </w:p>
    <w:p w:rsidR="00FD03C3" w:rsidRDefault="00940419">
      <w:pPr>
        <w:pStyle w:val="TOC2"/>
        <w:rPr>
          <w:rFonts w:asciiTheme="minorHAnsi" w:eastAsiaTheme="minorEastAsia" w:hAnsiTheme="minorHAnsi"/>
          <w:noProof/>
          <w:sz w:val="22"/>
          <w:szCs w:val="22"/>
        </w:rPr>
      </w:pPr>
      <w:hyperlink w:anchor="_Toc519862873" w:history="1">
        <w:r w:rsidR="00FD03C3" w:rsidRPr="00302172">
          <w:rPr>
            <w:rStyle w:val="Hyperlink"/>
            <w:noProof/>
            <w14:scene3d>
              <w14:camera w14:prst="orthographicFront"/>
              <w14:lightRig w14:rig="threePt" w14:dir="t">
                <w14:rot w14:lat="0" w14:lon="0" w14:rev="0"/>
              </w14:lightRig>
            </w14:scene3d>
          </w:rPr>
          <w:t>A.</w:t>
        </w:r>
        <w:r w:rsidR="00FD03C3">
          <w:rPr>
            <w:rFonts w:asciiTheme="minorHAnsi" w:eastAsiaTheme="minorEastAsia" w:hAnsiTheme="minorHAnsi"/>
            <w:noProof/>
            <w:sz w:val="22"/>
            <w:szCs w:val="22"/>
          </w:rPr>
          <w:tab/>
        </w:r>
        <w:r w:rsidR="00FD03C3" w:rsidRPr="00302172">
          <w:rPr>
            <w:rStyle w:val="Hyperlink"/>
            <w:noProof/>
          </w:rPr>
          <w:t>Executory Contracts and Unexpired Leases.</w:t>
        </w:r>
        <w:r w:rsidR="00FD03C3">
          <w:rPr>
            <w:noProof/>
            <w:webHidden/>
          </w:rPr>
          <w:tab/>
        </w:r>
        <w:r w:rsidR="00FD03C3">
          <w:rPr>
            <w:noProof/>
            <w:webHidden/>
          </w:rPr>
          <w:fldChar w:fldCharType="begin"/>
        </w:r>
        <w:r w:rsidR="00FD03C3">
          <w:rPr>
            <w:noProof/>
            <w:webHidden/>
          </w:rPr>
          <w:instrText xml:space="preserve"> PAGEREF _Toc519862873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74" w:history="1">
        <w:r w:rsidR="00FD03C3" w:rsidRPr="00302172">
          <w:rPr>
            <w:rStyle w:val="Hyperlink"/>
            <w:noProof/>
          </w:rPr>
          <w:t>1.</w:t>
        </w:r>
        <w:r w:rsidR="00FD03C3">
          <w:rPr>
            <w:rFonts w:asciiTheme="minorHAnsi" w:eastAsiaTheme="minorEastAsia" w:hAnsiTheme="minorHAnsi"/>
            <w:noProof/>
            <w:sz w:val="22"/>
            <w:szCs w:val="22"/>
          </w:rPr>
          <w:tab/>
        </w:r>
        <w:r w:rsidR="00FD03C3" w:rsidRPr="00302172">
          <w:rPr>
            <w:rStyle w:val="Hyperlink"/>
            <w:noProof/>
          </w:rPr>
          <w:t>Assumptions</w:t>
        </w:r>
        <w:r w:rsidR="00FD03C3">
          <w:rPr>
            <w:noProof/>
            <w:webHidden/>
          </w:rPr>
          <w:tab/>
        </w:r>
        <w:r w:rsidR="00FD03C3">
          <w:rPr>
            <w:noProof/>
            <w:webHidden/>
          </w:rPr>
          <w:fldChar w:fldCharType="begin"/>
        </w:r>
        <w:r w:rsidR="00FD03C3">
          <w:rPr>
            <w:noProof/>
            <w:webHidden/>
          </w:rPr>
          <w:instrText xml:space="preserve"> PAGEREF _Toc519862874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75" w:history="1">
        <w:r w:rsidR="00FD03C3" w:rsidRPr="00302172">
          <w:rPr>
            <w:rStyle w:val="Hyperlink"/>
            <w:noProof/>
          </w:rPr>
          <w:t>2.</w:t>
        </w:r>
        <w:r w:rsidR="00FD03C3">
          <w:rPr>
            <w:rFonts w:asciiTheme="minorHAnsi" w:eastAsiaTheme="minorEastAsia" w:hAnsiTheme="minorHAnsi"/>
            <w:noProof/>
            <w:sz w:val="22"/>
            <w:szCs w:val="22"/>
          </w:rPr>
          <w:tab/>
        </w:r>
        <w:r w:rsidR="00FD03C3" w:rsidRPr="00302172">
          <w:rPr>
            <w:rStyle w:val="Hyperlink"/>
            <w:noProof/>
          </w:rPr>
          <w:t>Rejections</w:t>
        </w:r>
        <w:r w:rsidR="00FD03C3">
          <w:rPr>
            <w:noProof/>
            <w:webHidden/>
          </w:rPr>
          <w:tab/>
        </w:r>
        <w:r w:rsidR="00FD03C3">
          <w:rPr>
            <w:noProof/>
            <w:webHidden/>
          </w:rPr>
          <w:fldChar w:fldCharType="begin"/>
        </w:r>
        <w:r w:rsidR="00FD03C3">
          <w:rPr>
            <w:noProof/>
            <w:webHidden/>
          </w:rPr>
          <w:instrText xml:space="preserve"> PAGEREF _Toc519862875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3"/>
        <w:rPr>
          <w:rFonts w:asciiTheme="minorHAnsi" w:eastAsiaTheme="minorEastAsia" w:hAnsiTheme="minorHAnsi"/>
          <w:noProof/>
          <w:sz w:val="22"/>
          <w:szCs w:val="22"/>
        </w:rPr>
      </w:pPr>
      <w:hyperlink w:anchor="_Toc519862876" w:history="1">
        <w:r w:rsidR="00FD03C3" w:rsidRPr="00302172">
          <w:rPr>
            <w:rStyle w:val="Hyperlink"/>
            <w:noProof/>
          </w:rPr>
          <w:t>3.</w:t>
        </w:r>
        <w:r w:rsidR="00FD03C3">
          <w:rPr>
            <w:rFonts w:asciiTheme="minorHAnsi" w:eastAsiaTheme="minorEastAsia" w:hAnsiTheme="minorHAnsi"/>
            <w:noProof/>
            <w:sz w:val="22"/>
            <w:szCs w:val="22"/>
          </w:rPr>
          <w:tab/>
        </w:r>
        <w:r w:rsidR="00FD03C3" w:rsidRPr="00302172">
          <w:rPr>
            <w:rStyle w:val="Hyperlink"/>
            <w:noProof/>
          </w:rPr>
          <w:t>Claims Bar Date for Rejected Contracts and Leases</w:t>
        </w:r>
        <w:r w:rsidR="00FD03C3">
          <w:rPr>
            <w:noProof/>
            <w:webHidden/>
          </w:rPr>
          <w:tab/>
        </w:r>
        <w:r w:rsidR="00FD03C3">
          <w:rPr>
            <w:noProof/>
            <w:webHidden/>
          </w:rPr>
          <w:fldChar w:fldCharType="begin"/>
        </w:r>
        <w:r w:rsidR="00FD03C3">
          <w:rPr>
            <w:noProof/>
            <w:webHidden/>
          </w:rPr>
          <w:instrText xml:space="preserve"> PAGEREF _Toc519862876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77" w:history="1">
        <w:r w:rsidR="00FD03C3" w:rsidRPr="00302172">
          <w:rPr>
            <w:rStyle w:val="Hyperlink"/>
            <w:noProof/>
            <w14:scene3d>
              <w14:camera w14:prst="orthographicFront"/>
              <w14:lightRig w14:rig="threePt" w14:dir="t">
                <w14:rot w14:lat="0" w14:lon="0" w14:rev="0"/>
              </w14:lightRig>
            </w14:scene3d>
          </w:rPr>
          <w:t>B.</w:t>
        </w:r>
        <w:r w:rsidR="00FD03C3">
          <w:rPr>
            <w:rFonts w:asciiTheme="minorHAnsi" w:eastAsiaTheme="minorEastAsia" w:hAnsiTheme="minorHAnsi"/>
            <w:noProof/>
            <w:sz w:val="22"/>
            <w:szCs w:val="22"/>
          </w:rPr>
          <w:tab/>
        </w:r>
        <w:r w:rsidR="00FD03C3" w:rsidRPr="00302172">
          <w:rPr>
            <w:rStyle w:val="Hyperlink"/>
            <w:noProof/>
          </w:rPr>
          <w:t>Retention of Jurisdiction.</w:t>
        </w:r>
        <w:r w:rsidR="00FD03C3">
          <w:rPr>
            <w:noProof/>
            <w:webHidden/>
          </w:rPr>
          <w:tab/>
        </w:r>
        <w:r w:rsidR="00FD03C3">
          <w:rPr>
            <w:noProof/>
            <w:webHidden/>
          </w:rPr>
          <w:fldChar w:fldCharType="begin"/>
        </w:r>
        <w:r w:rsidR="00FD03C3">
          <w:rPr>
            <w:noProof/>
            <w:webHidden/>
          </w:rPr>
          <w:instrText xml:space="preserve"> PAGEREF _Toc519862877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78" w:history="1">
        <w:r w:rsidR="00FD03C3" w:rsidRPr="00302172">
          <w:rPr>
            <w:rStyle w:val="Hyperlink"/>
            <w:noProof/>
            <w14:scene3d>
              <w14:camera w14:prst="orthographicFront"/>
              <w14:lightRig w14:rig="threePt" w14:dir="t">
                <w14:rot w14:lat="0" w14:lon="0" w14:rev="0"/>
              </w14:lightRig>
            </w14:scene3d>
          </w:rPr>
          <w:t>C.</w:t>
        </w:r>
        <w:r w:rsidR="00FD03C3">
          <w:rPr>
            <w:rFonts w:asciiTheme="minorHAnsi" w:eastAsiaTheme="minorEastAsia" w:hAnsiTheme="minorHAnsi"/>
            <w:noProof/>
            <w:sz w:val="22"/>
            <w:szCs w:val="22"/>
          </w:rPr>
          <w:tab/>
        </w:r>
        <w:r w:rsidR="00FD03C3" w:rsidRPr="00302172">
          <w:rPr>
            <w:rStyle w:val="Hyperlink"/>
            <w:noProof/>
          </w:rPr>
          <w:t>Procedures for Resolving Contested Claims.</w:t>
        </w:r>
        <w:r w:rsidR="00FD03C3">
          <w:rPr>
            <w:noProof/>
            <w:webHidden/>
          </w:rPr>
          <w:tab/>
        </w:r>
        <w:r w:rsidR="00FD03C3">
          <w:rPr>
            <w:noProof/>
            <w:webHidden/>
          </w:rPr>
          <w:fldChar w:fldCharType="begin"/>
        </w:r>
        <w:r w:rsidR="00FD03C3">
          <w:rPr>
            <w:noProof/>
            <w:webHidden/>
          </w:rPr>
          <w:instrText xml:space="preserve"> PAGEREF _Toc519862878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79" w:history="1">
        <w:r w:rsidR="00FD03C3" w:rsidRPr="00302172">
          <w:rPr>
            <w:rStyle w:val="Hyperlink"/>
            <w:noProof/>
            <w14:scene3d>
              <w14:camera w14:prst="orthographicFront"/>
              <w14:lightRig w14:rig="threePt" w14:dir="t">
                <w14:rot w14:lat="0" w14:lon="0" w14:rev="0"/>
              </w14:lightRig>
            </w14:scene3d>
          </w:rPr>
          <w:t>D.</w:t>
        </w:r>
        <w:r w:rsidR="00FD03C3">
          <w:rPr>
            <w:rFonts w:asciiTheme="minorHAnsi" w:eastAsiaTheme="minorEastAsia" w:hAnsiTheme="minorHAnsi"/>
            <w:noProof/>
            <w:sz w:val="22"/>
            <w:szCs w:val="22"/>
          </w:rPr>
          <w:tab/>
        </w:r>
        <w:r w:rsidR="00FD03C3" w:rsidRPr="00302172">
          <w:rPr>
            <w:rStyle w:val="Hyperlink"/>
            <w:noProof/>
          </w:rPr>
          <w:t>Notices under the Plan.</w:t>
        </w:r>
        <w:r w:rsidR="00FD03C3">
          <w:rPr>
            <w:noProof/>
            <w:webHidden/>
          </w:rPr>
          <w:tab/>
        </w:r>
        <w:r w:rsidR="00FD03C3">
          <w:rPr>
            <w:noProof/>
            <w:webHidden/>
          </w:rPr>
          <w:fldChar w:fldCharType="begin"/>
        </w:r>
        <w:r w:rsidR="00FD03C3">
          <w:rPr>
            <w:noProof/>
            <w:webHidden/>
          </w:rPr>
          <w:instrText xml:space="preserve"> PAGEREF _Toc519862879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1"/>
        <w:rPr>
          <w:rFonts w:asciiTheme="minorHAnsi" w:eastAsiaTheme="minorEastAsia" w:hAnsiTheme="minorHAnsi"/>
          <w:b w:val="0"/>
          <w:sz w:val="22"/>
          <w:szCs w:val="22"/>
        </w:rPr>
      </w:pPr>
      <w:hyperlink w:anchor="_Toc519862880" w:history="1">
        <w:r w:rsidR="00FD03C3" w:rsidRPr="00302172">
          <w:rPr>
            <w:rStyle w:val="Hyperlink"/>
            <w14:scene3d>
              <w14:camera w14:prst="orthographicFront"/>
              <w14:lightRig w14:rig="threePt" w14:dir="t">
                <w14:rot w14:lat="0" w14:lon="0" w14:rev="0"/>
              </w14:lightRig>
            </w14:scene3d>
          </w:rPr>
          <w:t>V.</w:t>
        </w:r>
        <w:r w:rsidR="00FD03C3">
          <w:rPr>
            <w:rFonts w:asciiTheme="minorHAnsi" w:eastAsiaTheme="minorEastAsia" w:hAnsiTheme="minorHAnsi"/>
            <w:b w:val="0"/>
            <w:sz w:val="22"/>
            <w:szCs w:val="22"/>
          </w:rPr>
          <w:tab/>
        </w:r>
        <w:r w:rsidR="00FD03C3" w:rsidRPr="00302172">
          <w:rPr>
            <w:rStyle w:val="Hyperlink"/>
          </w:rPr>
          <w:t>EFFECT OF CONFIRMATION OF PLAN.</w:t>
        </w:r>
        <w:r w:rsidR="00FD03C3">
          <w:rPr>
            <w:webHidden/>
          </w:rPr>
          <w:tab/>
        </w:r>
        <w:r w:rsidR="00FD03C3">
          <w:rPr>
            <w:webHidden/>
          </w:rPr>
          <w:fldChar w:fldCharType="begin"/>
        </w:r>
        <w:r w:rsidR="00FD03C3">
          <w:rPr>
            <w:webHidden/>
          </w:rPr>
          <w:instrText xml:space="preserve"> PAGEREF _Toc519862880 \h </w:instrText>
        </w:r>
        <w:r w:rsidR="00FD03C3">
          <w:rPr>
            <w:webHidden/>
          </w:rPr>
        </w:r>
        <w:r w:rsidR="00FD03C3">
          <w:rPr>
            <w:webHidden/>
          </w:rPr>
          <w:fldChar w:fldCharType="separate"/>
        </w:r>
        <w:r w:rsidR="00006B0B">
          <w:rPr>
            <w:webHidden/>
          </w:rPr>
          <w:t>2</w:t>
        </w:r>
        <w:r w:rsidR="00FD03C3">
          <w:rPr>
            <w:webHidden/>
          </w:rPr>
          <w:fldChar w:fldCharType="end"/>
        </w:r>
      </w:hyperlink>
    </w:p>
    <w:p w:rsidR="00FD03C3" w:rsidRDefault="00940419">
      <w:pPr>
        <w:pStyle w:val="TOC2"/>
        <w:rPr>
          <w:rFonts w:asciiTheme="minorHAnsi" w:eastAsiaTheme="minorEastAsia" w:hAnsiTheme="minorHAnsi"/>
          <w:noProof/>
          <w:sz w:val="22"/>
          <w:szCs w:val="22"/>
        </w:rPr>
      </w:pPr>
      <w:hyperlink w:anchor="_Toc519862881" w:history="1">
        <w:r w:rsidR="00FD03C3" w:rsidRPr="00302172">
          <w:rPr>
            <w:rStyle w:val="Hyperlink"/>
            <w:noProof/>
            <w14:scene3d>
              <w14:camera w14:prst="orthographicFront"/>
              <w14:lightRig w14:rig="threePt" w14:dir="t">
                <w14:rot w14:lat="0" w14:lon="0" w14:rev="0"/>
              </w14:lightRig>
            </w14:scene3d>
          </w:rPr>
          <w:t>A.</w:t>
        </w:r>
        <w:r w:rsidR="00FD03C3">
          <w:rPr>
            <w:rFonts w:asciiTheme="minorHAnsi" w:eastAsiaTheme="minorEastAsia" w:hAnsiTheme="minorHAnsi"/>
            <w:noProof/>
            <w:sz w:val="22"/>
            <w:szCs w:val="22"/>
          </w:rPr>
          <w:tab/>
        </w:r>
        <w:r w:rsidR="00FD03C3" w:rsidRPr="00302172">
          <w:rPr>
            <w:rStyle w:val="Hyperlink"/>
            <w:noProof/>
          </w:rPr>
          <w:t>Discharge.</w:t>
        </w:r>
        <w:r w:rsidR="00FD03C3">
          <w:rPr>
            <w:noProof/>
            <w:webHidden/>
          </w:rPr>
          <w:tab/>
        </w:r>
        <w:r w:rsidR="00FD03C3">
          <w:rPr>
            <w:noProof/>
            <w:webHidden/>
          </w:rPr>
          <w:fldChar w:fldCharType="begin"/>
        </w:r>
        <w:r w:rsidR="00FD03C3">
          <w:rPr>
            <w:noProof/>
            <w:webHidden/>
          </w:rPr>
          <w:instrText xml:space="preserve"> PAGEREF _Toc519862881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82" w:history="1">
        <w:r w:rsidR="00FD03C3" w:rsidRPr="00302172">
          <w:rPr>
            <w:rStyle w:val="Hyperlink"/>
            <w:noProof/>
            <w14:scene3d>
              <w14:camera w14:prst="orthographicFront"/>
              <w14:lightRig w14:rig="threePt" w14:dir="t">
                <w14:rot w14:lat="0" w14:lon="0" w14:rev="0"/>
              </w14:lightRig>
            </w14:scene3d>
          </w:rPr>
          <w:t>B.</w:t>
        </w:r>
        <w:r w:rsidR="00FD03C3">
          <w:rPr>
            <w:rFonts w:asciiTheme="minorHAnsi" w:eastAsiaTheme="minorEastAsia" w:hAnsiTheme="minorHAnsi"/>
            <w:noProof/>
            <w:sz w:val="22"/>
            <w:szCs w:val="22"/>
          </w:rPr>
          <w:tab/>
        </w:r>
        <w:r w:rsidR="00FD03C3" w:rsidRPr="00302172">
          <w:rPr>
            <w:rStyle w:val="Hyperlink"/>
            <w:noProof/>
          </w:rPr>
          <w:t>Re-vesting of Property in Debtor.</w:t>
        </w:r>
        <w:r w:rsidR="00FD03C3">
          <w:rPr>
            <w:noProof/>
            <w:webHidden/>
          </w:rPr>
          <w:tab/>
        </w:r>
        <w:r w:rsidR="00FD03C3">
          <w:rPr>
            <w:noProof/>
            <w:webHidden/>
          </w:rPr>
          <w:fldChar w:fldCharType="begin"/>
        </w:r>
        <w:r w:rsidR="00FD03C3">
          <w:rPr>
            <w:noProof/>
            <w:webHidden/>
          </w:rPr>
          <w:instrText xml:space="preserve"> PAGEREF _Toc519862882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83" w:history="1">
        <w:r w:rsidR="00FD03C3" w:rsidRPr="00302172">
          <w:rPr>
            <w:rStyle w:val="Hyperlink"/>
            <w:noProof/>
            <w14:scene3d>
              <w14:camera w14:prst="orthographicFront"/>
              <w14:lightRig w14:rig="threePt" w14:dir="t">
                <w14:rot w14:lat="0" w14:lon="0" w14:rev="0"/>
              </w14:lightRig>
            </w14:scene3d>
          </w:rPr>
          <w:t>C.</w:t>
        </w:r>
        <w:r w:rsidR="00FD03C3">
          <w:rPr>
            <w:rFonts w:asciiTheme="minorHAnsi" w:eastAsiaTheme="minorEastAsia" w:hAnsiTheme="minorHAnsi"/>
            <w:noProof/>
            <w:sz w:val="22"/>
            <w:szCs w:val="22"/>
          </w:rPr>
          <w:tab/>
        </w:r>
        <w:r w:rsidR="00FD03C3" w:rsidRPr="00302172">
          <w:rPr>
            <w:rStyle w:val="Hyperlink"/>
            <w:noProof/>
          </w:rPr>
          <w:t>Modification of Plan.</w:t>
        </w:r>
        <w:r w:rsidR="00FD03C3">
          <w:rPr>
            <w:noProof/>
            <w:webHidden/>
          </w:rPr>
          <w:tab/>
        </w:r>
        <w:r w:rsidR="00FD03C3">
          <w:rPr>
            <w:noProof/>
            <w:webHidden/>
          </w:rPr>
          <w:fldChar w:fldCharType="begin"/>
        </w:r>
        <w:r w:rsidR="00FD03C3">
          <w:rPr>
            <w:noProof/>
            <w:webHidden/>
          </w:rPr>
          <w:instrText xml:space="preserve"> PAGEREF _Toc519862883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84" w:history="1">
        <w:r w:rsidR="00FD03C3" w:rsidRPr="00302172">
          <w:rPr>
            <w:rStyle w:val="Hyperlink"/>
            <w:noProof/>
            <w14:scene3d>
              <w14:camera w14:prst="orthographicFront"/>
              <w14:lightRig w14:rig="threePt" w14:dir="t">
                <w14:rot w14:lat="0" w14:lon="0" w14:rev="0"/>
              </w14:lightRig>
            </w14:scene3d>
          </w:rPr>
          <w:t>D.</w:t>
        </w:r>
        <w:r w:rsidR="00FD03C3">
          <w:rPr>
            <w:rFonts w:asciiTheme="minorHAnsi" w:eastAsiaTheme="minorEastAsia" w:hAnsiTheme="minorHAnsi"/>
            <w:noProof/>
            <w:sz w:val="22"/>
            <w:szCs w:val="22"/>
          </w:rPr>
          <w:tab/>
        </w:r>
        <w:r w:rsidR="00FD03C3" w:rsidRPr="00302172">
          <w:rPr>
            <w:rStyle w:val="Hyperlink"/>
            <w:noProof/>
          </w:rPr>
          <w:t>Post-Confirmation Conversion/Dismissal.</w:t>
        </w:r>
        <w:r w:rsidR="00FD03C3">
          <w:rPr>
            <w:noProof/>
            <w:webHidden/>
          </w:rPr>
          <w:tab/>
        </w:r>
        <w:r w:rsidR="00FD03C3">
          <w:rPr>
            <w:noProof/>
            <w:webHidden/>
          </w:rPr>
          <w:fldChar w:fldCharType="begin"/>
        </w:r>
        <w:r w:rsidR="00FD03C3">
          <w:rPr>
            <w:noProof/>
            <w:webHidden/>
          </w:rPr>
          <w:instrText xml:space="preserve"> PAGEREF _Toc519862884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FD03C3" w:rsidRDefault="00940419">
      <w:pPr>
        <w:pStyle w:val="TOC2"/>
        <w:rPr>
          <w:rFonts w:asciiTheme="minorHAnsi" w:eastAsiaTheme="minorEastAsia" w:hAnsiTheme="minorHAnsi"/>
          <w:noProof/>
          <w:sz w:val="22"/>
          <w:szCs w:val="22"/>
        </w:rPr>
      </w:pPr>
      <w:hyperlink w:anchor="_Toc519862885" w:history="1">
        <w:r w:rsidR="00FD03C3" w:rsidRPr="00302172">
          <w:rPr>
            <w:rStyle w:val="Hyperlink"/>
            <w:noProof/>
            <w14:scene3d>
              <w14:camera w14:prst="orthographicFront"/>
              <w14:lightRig w14:rig="threePt" w14:dir="t">
                <w14:rot w14:lat="0" w14:lon="0" w14:rev="0"/>
              </w14:lightRig>
            </w14:scene3d>
          </w:rPr>
          <w:t>E.</w:t>
        </w:r>
        <w:r w:rsidR="00FD03C3">
          <w:rPr>
            <w:rFonts w:asciiTheme="minorHAnsi" w:eastAsiaTheme="minorEastAsia" w:hAnsiTheme="minorHAnsi"/>
            <w:noProof/>
            <w:sz w:val="22"/>
            <w:szCs w:val="22"/>
          </w:rPr>
          <w:tab/>
        </w:r>
        <w:r w:rsidR="00FD03C3" w:rsidRPr="00302172">
          <w:rPr>
            <w:rStyle w:val="Hyperlink"/>
            <w:noProof/>
          </w:rPr>
          <w:t>Post-Confirmation Quarterly Fees.</w:t>
        </w:r>
        <w:r w:rsidR="00FD03C3">
          <w:rPr>
            <w:noProof/>
            <w:webHidden/>
          </w:rPr>
          <w:tab/>
        </w:r>
        <w:r w:rsidR="00FD03C3">
          <w:rPr>
            <w:noProof/>
            <w:webHidden/>
          </w:rPr>
          <w:fldChar w:fldCharType="begin"/>
        </w:r>
        <w:r w:rsidR="00FD03C3">
          <w:rPr>
            <w:noProof/>
            <w:webHidden/>
          </w:rPr>
          <w:instrText xml:space="preserve"> PAGEREF _Toc519862885 \h </w:instrText>
        </w:r>
        <w:r w:rsidR="00FD03C3">
          <w:rPr>
            <w:noProof/>
            <w:webHidden/>
          </w:rPr>
        </w:r>
        <w:r w:rsidR="00FD03C3">
          <w:rPr>
            <w:noProof/>
            <w:webHidden/>
          </w:rPr>
          <w:fldChar w:fldCharType="separate"/>
        </w:r>
        <w:r w:rsidR="00006B0B">
          <w:rPr>
            <w:noProof/>
            <w:webHidden/>
          </w:rPr>
          <w:t>2</w:t>
        </w:r>
        <w:r w:rsidR="00FD03C3">
          <w:rPr>
            <w:noProof/>
            <w:webHidden/>
          </w:rPr>
          <w:fldChar w:fldCharType="end"/>
        </w:r>
      </w:hyperlink>
    </w:p>
    <w:p w:rsidR="00A15013" w:rsidRPr="00A55C9A" w:rsidRDefault="00EB7C8E" w:rsidP="00EB7C8E">
      <w:pPr>
        <w:tabs>
          <w:tab w:val="right" w:leader="dot" w:pos="9216"/>
        </w:tabs>
        <w:spacing w:after="0"/>
        <w:rPr>
          <w:rFonts w:cs="Times New Roman"/>
        </w:rPr>
      </w:pPr>
      <w:r w:rsidRPr="00A55C9A">
        <w:rPr>
          <w:rFonts w:cs="Times New Roman"/>
        </w:rPr>
        <w:fldChar w:fldCharType="end"/>
      </w:r>
    </w:p>
    <w:p w:rsidR="005A0F54" w:rsidRPr="00C21ADD" w:rsidRDefault="005A0F54" w:rsidP="001F6035">
      <w:pPr>
        <w:sectPr w:rsidR="005A0F54" w:rsidRPr="00C21ADD">
          <w:footerReference w:type="default" r:id="rId14"/>
          <w:pgSz w:w="12240" w:h="15840"/>
          <w:pgMar w:top="1380" w:right="1320" w:bottom="1680" w:left="1340" w:header="0" w:footer="1482" w:gutter="0"/>
          <w:cols w:space="720"/>
        </w:sectPr>
      </w:pPr>
    </w:p>
    <w:p w:rsidR="00A15013" w:rsidRPr="008C1137" w:rsidRDefault="00B75AD9" w:rsidP="001A5329">
      <w:pPr>
        <w:pStyle w:val="ROMNUMSTYLE1"/>
        <w:ind w:right="-50"/>
      </w:pPr>
      <w:bookmarkStart w:id="4" w:name="_Toc519862842"/>
      <w:r w:rsidRPr="00F94CFA">
        <w:lastRenderedPageBreak/>
        <w:t>INTRODUCTION</w:t>
      </w:r>
      <w:r w:rsidR="0094787D">
        <w:t>.</w:t>
      </w:r>
      <w:r w:rsidR="00D96AAD" w:rsidRPr="00F94CFA">
        <w:rPr>
          <w:rStyle w:val="FootnoteReference"/>
          <w:b w:val="0"/>
          <w:bCs w:val="0"/>
          <w:u w:val="none"/>
        </w:rPr>
        <w:footnoteReference w:id="1"/>
      </w:r>
      <w:bookmarkEnd w:id="4"/>
    </w:p>
    <w:p w:rsidR="00370CFD" w:rsidRPr="008C1137" w:rsidRDefault="00940419" w:rsidP="000E608C">
      <w:pPr>
        <w:autoSpaceDE w:val="0"/>
        <w:autoSpaceDN w:val="0"/>
        <w:adjustRightInd w:val="0"/>
        <w:spacing w:after="0" w:line="480" w:lineRule="exact"/>
        <w:ind w:firstLine="720"/>
      </w:pPr>
      <w:sdt>
        <w:sdtPr>
          <w:alias w:val="Debtor Name(s)"/>
          <w:tag w:val="Debtor Name(s)"/>
          <w:id w:val="390312171"/>
          <w:lock w:val="sdtLocked"/>
          <w:placeholder>
            <w:docPart w:val="C45734168E874B5D89DBACE968481547"/>
          </w:placeholder>
          <w:showingPlcHdr/>
        </w:sdtPr>
        <w:sdtContent>
          <w:r w:rsidR="000F7A3F" w:rsidRPr="00D3601F">
            <w:rPr>
              <w:rStyle w:val="PlaceholderText"/>
              <w:rFonts w:cs="Times New Roman"/>
              <w:color w:val="4F81BD" w:themeColor="accent1"/>
            </w:rPr>
            <w:t>Click or tap here to enter Debtor Name(s)</w:t>
          </w:r>
        </w:sdtContent>
      </w:sdt>
      <w:r w:rsidR="00F927BD" w:rsidRPr="008C1137">
        <w:t xml:space="preserve"> </w:t>
      </w:r>
      <w:r w:rsidR="00370CFD" w:rsidRPr="008C1137">
        <w:t>is the debtor i</w:t>
      </w:r>
      <w:r w:rsidR="000E608C">
        <w:t xml:space="preserve">n a Chapter 11 bankruptcy case. </w:t>
      </w:r>
      <w:r w:rsidR="00370CFD" w:rsidRPr="008C1137">
        <w:t xml:space="preserve">On </w:t>
      </w:r>
      <w:sdt>
        <w:sdtPr>
          <w:alias w:val="Petition Date"/>
          <w:tag w:val="Petition Date"/>
          <w:id w:val="1456980463"/>
          <w:lock w:val="sdtLocked"/>
          <w:placeholder>
            <w:docPart w:val="2E96216F8E8B4C78A4378916E61A160D"/>
          </w:placeholder>
          <w:showingPlcHdr/>
          <w:date w:fullDate="2018-06-20T00:00:00Z">
            <w:dateFormat w:val="MMMM d, yyyy"/>
            <w:lid w:val="en-US"/>
            <w:storeMappedDataAs w:val="dateTime"/>
            <w:calendar w:val="gregorian"/>
          </w:date>
        </w:sdtPr>
        <w:sdtContent>
          <w:r w:rsidR="0008029D" w:rsidRPr="0008029D">
            <w:rPr>
              <w:rStyle w:val="PlaceholderText"/>
              <w:rFonts w:cs="Times New Roman"/>
              <w:color w:val="4F81BD" w:themeColor="accent1"/>
            </w:rPr>
            <w:t>Click or tap to enter</w:t>
          </w:r>
          <w:r w:rsidR="005F1DE4">
            <w:rPr>
              <w:rStyle w:val="PlaceholderText"/>
              <w:rFonts w:cs="Times New Roman"/>
              <w:color w:val="4F81BD" w:themeColor="accent1"/>
            </w:rPr>
            <w:t xml:space="preserve"> </w:t>
          </w:r>
          <w:r w:rsidR="0008029D" w:rsidRPr="0008029D">
            <w:rPr>
              <w:rStyle w:val="PlaceholderText"/>
              <w:rFonts w:cs="Times New Roman"/>
              <w:color w:val="4F81BD" w:themeColor="accent1"/>
            </w:rPr>
            <w:t>date</w:t>
          </w:r>
          <w:r w:rsidR="005F1DE4">
            <w:rPr>
              <w:rStyle w:val="PlaceholderText"/>
              <w:rFonts w:cs="Times New Roman"/>
              <w:color w:val="4F81BD" w:themeColor="accent1"/>
            </w:rPr>
            <w:t xml:space="preserve"> Petition filed</w:t>
          </w:r>
        </w:sdtContent>
      </w:sdt>
      <w:r w:rsidR="0008029D">
        <w:rPr>
          <w:bCs/>
        </w:rPr>
        <w:t>,</w:t>
      </w:r>
      <w:r w:rsidR="000F7A3F">
        <w:rPr>
          <w:b/>
          <w:bCs/>
        </w:rPr>
        <w:t xml:space="preserve"> </w:t>
      </w:r>
      <w:sdt>
        <w:sdtPr>
          <w:rPr>
            <w:rStyle w:val="Style9"/>
          </w:rPr>
          <w:alias w:val="Enter &quot;Debtor(s)&quot; or Name(s) of Petitioning Creditor(s)"/>
          <w:tag w:val="Enter &quot;Debtor(s)&quot; or Name(s) of Petitioning Creditor(s)"/>
          <w:id w:val="1697588050"/>
          <w:lock w:val="sdtLocked"/>
          <w:placeholder>
            <w:docPart w:val="5C6403C2DE39488A81693C9EC2DFA863"/>
          </w:placeholder>
          <w:showingPlcHdr/>
          <w:text/>
        </w:sdtPr>
        <w:sdtEndPr>
          <w:rPr>
            <w:rStyle w:val="DefaultParagraphFont"/>
            <w:b/>
            <w:bCs/>
          </w:rPr>
        </w:sdtEndPr>
        <w:sdtContent>
          <w:r w:rsidR="004C7225" w:rsidRPr="000F7A3F">
            <w:rPr>
              <w:rStyle w:val="PlaceholderText"/>
              <w:rFonts w:cs="Times New Roman"/>
              <w:color w:val="4F81BD" w:themeColor="accent1"/>
            </w:rPr>
            <w:t>Click or tap here to enter “Debtor(s)” or Name(s) of Petitioning Creditor(s)</w:t>
          </w:r>
        </w:sdtContent>
      </w:sdt>
      <w:r w:rsidR="005468CC">
        <w:rPr>
          <w:b/>
          <w:bCs/>
        </w:rPr>
        <w:t xml:space="preserve"> </w:t>
      </w:r>
      <w:r w:rsidR="00370CFD" w:rsidRPr="008C1137">
        <w:t xml:space="preserve">commenced a bankruptcy case by filing </w:t>
      </w:r>
      <w:r w:rsidR="00631382" w:rsidRPr="008C1137">
        <w:t xml:space="preserve">a </w:t>
      </w:r>
      <w:sdt>
        <w:sdtPr>
          <w:alias w:val="Choose &quot;involuntary&quot; or &quot;voluntary&quot;"/>
          <w:tag w:val="Choose &quot;involuntary&quot; or &quot;voluntary&quot;"/>
          <w:id w:val="-730839068"/>
          <w:lock w:val="sdtLocked"/>
          <w:placeholder>
            <w:docPart w:val="D1076EF014AD4C53BBFDBDD7B6A6EACF"/>
          </w:placeholder>
          <w:showingPlcHdr/>
          <w:dropDownList>
            <w:listItem w:value="Choose an item."/>
            <w:listItem w:displayText="voluntary" w:value="voluntary"/>
            <w:listItem w:displayText="involuntary" w:value="involuntary"/>
          </w:dropDownList>
        </w:sdtPr>
        <w:sdtContent>
          <w:r w:rsidR="004C7225" w:rsidRPr="004C7225">
            <w:rPr>
              <w:rStyle w:val="PlaceholderText"/>
              <w:color w:val="4F81BD" w:themeColor="accent1"/>
            </w:rPr>
            <w:t>Click or tap here to choose “voluntary” or “involuntary”</w:t>
          </w:r>
        </w:sdtContent>
      </w:sdt>
      <w:r w:rsidR="00370CFD" w:rsidRPr="008C1137">
        <w:rPr>
          <w:bCs/>
        </w:rPr>
        <w:t xml:space="preserve"> </w:t>
      </w:r>
      <w:r w:rsidR="00370CFD" w:rsidRPr="008C1137">
        <w:t>Chapter 11 peti</w:t>
      </w:r>
      <w:r w:rsidR="000E608C">
        <w:t>tion under the Bankruptcy Code.</w:t>
      </w:r>
      <w:r w:rsidR="00370CFD" w:rsidRPr="008C1137">
        <w:t xml:space="preserve"> This document is the </w:t>
      </w:r>
      <w:r w:rsidR="00370CFD" w:rsidRPr="008C1137">
        <w:rPr>
          <w:i/>
        </w:rPr>
        <w:t>Disclosure Statement</w:t>
      </w:r>
      <w:r w:rsidR="00631382" w:rsidRPr="008C1137">
        <w:rPr>
          <w:i/>
        </w:rPr>
        <w:t xml:space="preserve"> in Support of the Chapter</w:t>
      </w:r>
      <w:r w:rsidR="004C7225">
        <w:rPr>
          <w:i/>
        </w:rPr>
        <w:t xml:space="preserve"> 11 Plan of Reorganization Dated </w:t>
      </w:r>
      <w:sdt>
        <w:sdtPr>
          <w:rPr>
            <w:i/>
          </w:rPr>
          <w:alias w:val="Date of Plan"/>
          <w:tag w:val="Date of Plan"/>
          <w:id w:val="1779601637"/>
          <w:lock w:val="sdtLocked"/>
          <w:placeholder>
            <w:docPart w:val="129920A0294D4DE39AD9C447876F5EE3"/>
          </w:placeholder>
          <w:showingPlcHdr/>
          <w:date w:fullDate="2018-06-22T00:00:00Z">
            <w:dateFormat w:val="MMMM d, yyyy"/>
            <w:lid w:val="en-US"/>
            <w:storeMappedDataAs w:val="dateTime"/>
            <w:calendar w:val="gregorian"/>
          </w:date>
        </w:sdtPr>
        <w:sdtContent>
          <w:r w:rsidR="00113126" w:rsidRPr="004C7225">
            <w:rPr>
              <w:rStyle w:val="PlaceholderText"/>
              <w:color w:val="4F81BD" w:themeColor="accent1"/>
            </w:rPr>
            <w:t>Click or tap to enter Date of Plan</w:t>
          </w:r>
        </w:sdtContent>
      </w:sdt>
      <w:r w:rsidR="004C7225">
        <w:t xml:space="preserve"> (t</w:t>
      </w:r>
      <w:r w:rsidR="00631382" w:rsidRPr="008C1137">
        <w:t>he “Disclosure Statement”), and it</w:t>
      </w:r>
      <w:r w:rsidR="00370CFD" w:rsidRPr="008C1137">
        <w:t xml:space="preserve"> is provided to help you understand the </w:t>
      </w:r>
      <w:r w:rsidR="00631382" w:rsidRPr="008C1137">
        <w:rPr>
          <w:i/>
        </w:rPr>
        <w:t>Chapter 11 Plan of Reorganization Dated</w:t>
      </w:r>
      <w:r w:rsidR="005404F7">
        <w:rPr>
          <w:i/>
        </w:rPr>
        <w:t xml:space="preserve"> </w:t>
      </w:r>
      <w:sdt>
        <w:sdtPr>
          <w:rPr>
            <w:i/>
          </w:rPr>
          <w:alias w:val="Date of Plan"/>
          <w:tag w:val="Date of Plan"/>
          <w:id w:val="1711303290"/>
          <w:lock w:val="sdtLocked"/>
          <w:placeholder>
            <w:docPart w:val="3496DE0174984D3199008D82983DE78A"/>
          </w:placeholder>
          <w:showingPlcHdr/>
          <w:date w:fullDate="2018-06-22T00:00:00Z">
            <w:dateFormat w:val="MMMM d, yyyy"/>
            <w:lid w:val="en-US"/>
            <w:storeMappedDataAs w:val="dateTime"/>
            <w:calendar w:val="gregorian"/>
          </w:date>
        </w:sdtPr>
        <w:sdtContent>
          <w:r w:rsidR="00854BEA" w:rsidRPr="00854BEA">
            <w:rPr>
              <w:rStyle w:val="PlaceholderText"/>
              <w:color w:val="4F81BD" w:themeColor="accent1"/>
            </w:rPr>
            <w:t>Click or tap to enter Date of Plan</w:t>
          </w:r>
        </w:sdtContent>
      </w:sdt>
      <w:r w:rsidR="000E608C" w:rsidRPr="008C1137">
        <w:t xml:space="preserve"> </w:t>
      </w:r>
      <w:r w:rsidR="00370CFD" w:rsidRPr="008C1137">
        <w:t>(</w:t>
      </w:r>
      <w:r w:rsidR="00631382" w:rsidRPr="008C1137">
        <w:t xml:space="preserve">the </w:t>
      </w:r>
      <w:r w:rsidR="00370CFD" w:rsidRPr="008C1137">
        <w:t>“Plan”)</w:t>
      </w:r>
      <w:r w:rsidR="00625E31" w:rsidRPr="008C1137">
        <w:t xml:space="preserve"> </w:t>
      </w:r>
      <w:r w:rsidR="00C025FC">
        <w:t>separately filed with the Court.</w:t>
      </w:r>
      <w:r w:rsidR="000E608C">
        <w:t xml:space="preserve"> </w:t>
      </w:r>
      <w:r w:rsidR="00625E31" w:rsidRPr="008C1137">
        <w:t xml:space="preserve">Under </w:t>
      </w:r>
      <w:r w:rsidR="009A4FFC" w:rsidRPr="008C1137">
        <w:t xml:space="preserve">the </w:t>
      </w:r>
      <w:r w:rsidR="00631382" w:rsidRPr="008C1137">
        <w:t>Bankruptcy Code</w:t>
      </w:r>
      <w:r w:rsidR="009A4FFC" w:rsidRPr="008C1137">
        <w:t xml:space="preserve">, </w:t>
      </w:r>
      <w:r w:rsidR="0007586B">
        <w:t>Debtor</w:t>
      </w:r>
      <w:r w:rsidR="00625E31" w:rsidRPr="008C1137">
        <w:t xml:space="preserve">, and under some circumstances, creditors and other parties in interest, </w:t>
      </w:r>
      <w:r w:rsidR="009A7948" w:rsidRPr="008C1137">
        <w:t>may</w:t>
      </w:r>
      <w:r w:rsidR="00625E31" w:rsidRPr="008C1137">
        <w:t xml:space="preserve"> propose </w:t>
      </w:r>
      <w:r w:rsidR="00631382" w:rsidRPr="008C1137">
        <w:t>a plan</w:t>
      </w:r>
      <w:r w:rsidR="000E608C">
        <w:t xml:space="preserve">. </w:t>
      </w:r>
      <w:r w:rsidR="00625E31" w:rsidRPr="008C1137">
        <w:t xml:space="preserve">The Plan may provide for </w:t>
      </w:r>
      <w:r w:rsidR="0007586B">
        <w:t>Debtor</w:t>
      </w:r>
      <w:r w:rsidR="00625E31" w:rsidRPr="008C1137">
        <w:t xml:space="preserve"> to reorganize </w:t>
      </w:r>
      <w:sdt>
        <w:sdtPr>
          <w:alias w:val="Choose one of the following: &quot;her&quot; &quot;his&quot; &quot;their&quot;"/>
          <w:tag w:val="Choose one of the following: &quot;her&quot; &quot;his&quot; &quot;their&quot;"/>
          <w:id w:val="-1520612962"/>
          <w:lock w:val="sdtLocked"/>
          <w:placeholder>
            <w:docPart w:val="EE2D5A5B299C4474994478EA0C7C7F81"/>
          </w:placeholder>
          <w:showingPlcHdr/>
          <w:dropDownList>
            <w:listItem w:value="Choose an item."/>
            <w:listItem w:displayText="her" w:value="her"/>
            <w:listItem w:displayText="his" w:value="his"/>
            <w:listItem w:displayText="their" w:value="their"/>
          </w:dropDownList>
        </w:sdtPr>
        <w:sdtContent>
          <w:r w:rsidR="00854BEA" w:rsidRPr="00854BEA">
            <w:rPr>
              <w:color w:val="4F81BD" w:themeColor="accent1"/>
            </w:rPr>
            <w:t xml:space="preserve">Click or tap here to </w:t>
          </w:r>
          <w:r w:rsidR="00854BEA" w:rsidRPr="00854BEA">
            <w:rPr>
              <w:rStyle w:val="PlaceholderText"/>
              <w:color w:val="4F81BD" w:themeColor="accent1"/>
            </w:rPr>
            <w:t>Choose an item</w:t>
          </w:r>
        </w:sdtContent>
      </w:sdt>
      <w:r w:rsidR="009A4FFC" w:rsidRPr="008C1137">
        <w:t xml:space="preserve"> debts</w:t>
      </w:r>
      <w:r w:rsidR="00625E31" w:rsidRPr="008C1137">
        <w:t>, to liquidate by selling assets of the estate, or a combinat</w:t>
      </w:r>
      <w:r w:rsidR="00C0608F">
        <w:t>ion of both.</w:t>
      </w:r>
      <w:r w:rsidR="00625E31" w:rsidRPr="008C1137">
        <w:t xml:space="preserve"> </w:t>
      </w:r>
      <w:sdt>
        <w:sdtPr>
          <w:alias w:val="Enter &quot;Debtor&quot; or Name(s) of Plan Proponent(s)"/>
          <w:tag w:val="Enter &quot;Debtor&quot; or Name(s) of Plan Proponent(s)"/>
          <w:id w:val="-1454548768"/>
          <w:lock w:val="sdtLocked"/>
          <w:placeholder>
            <w:docPart w:val="B4616CFDDD124F75B404B082F6B1848A"/>
          </w:placeholder>
          <w:showingPlcHdr/>
        </w:sdtPr>
        <w:sdtContent>
          <w:r w:rsidR="00C0608F">
            <w:rPr>
              <w:rStyle w:val="PlaceholderText"/>
              <w:color w:val="4F81BD" w:themeColor="accent1"/>
            </w:rPr>
            <w:t>Click or tap here to enter “Debtor” or Name(s) of Plan Proponent(s)</w:t>
          </w:r>
        </w:sdtContent>
      </w:sdt>
      <w:r w:rsidR="00625E31" w:rsidRPr="008C1137">
        <w:t xml:space="preserve"> </w:t>
      </w:r>
      <w:r w:rsidR="00B45863">
        <w:t xml:space="preserve">(“Proponent”) </w:t>
      </w:r>
      <w:r w:rsidR="00625E31" w:rsidRPr="008C1137">
        <w:t xml:space="preserve">is proposing the Plan sent to you </w:t>
      </w:r>
      <w:r w:rsidR="009A4FFC" w:rsidRPr="008C1137">
        <w:t>along with</w:t>
      </w:r>
      <w:r w:rsidR="00854BEA">
        <w:t xml:space="preserve"> this document.</w:t>
      </w:r>
    </w:p>
    <w:p w:rsidR="00625E31" w:rsidRPr="008C1137" w:rsidRDefault="00625E31" w:rsidP="000E608C">
      <w:pPr>
        <w:autoSpaceDE w:val="0"/>
        <w:autoSpaceDN w:val="0"/>
        <w:adjustRightInd w:val="0"/>
        <w:spacing w:after="0" w:line="480" w:lineRule="exact"/>
        <w:ind w:firstLine="720"/>
        <w:rPr>
          <w:bCs/>
        </w:rPr>
      </w:pPr>
      <w:r w:rsidRPr="008C1137">
        <w:t xml:space="preserve">This is a </w:t>
      </w:r>
      <w:sdt>
        <w:sdtPr>
          <w:alias w:val="Choose one of the following:  &quot;liquidating&quot; &quot;reorganizing&quot; &quot;combined ...&quot;"/>
          <w:tag w:val="Choose one of the following:  &quot;liquidating&quot; &quot;reorganizing&quot; &quot;combined ...&quot;"/>
          <w:id w:val="-1551682943"/>
          <w:lock w:val="sdtLocked"/>
          <w:placeholder>
            <w:docPart w:val="99FEDAE2813B469B96E747C2C0A1E87D"/>
          </w:placeholder>
          <w:showingPlcHdr/>
          <w:dropDownList>
            <w:listItem w:value="Choose an item."/>
            <w:listItem w:displayText="liquidating" w:value="liquidating"/>
            <w:listItem w:displayText="reorganizing" w:value="reorganizing"/>
            <w:listItem w:displayText="combined liquidating and reorganizing" w:value="combined liquidating and reorganizing"/>
          </w:dropDownList>
        </w:sdtPr>
        <w:sdtContent>
          <w:r w:rsidR="00450BE7" w:rsidRPr="00450BE7">
            <w:rPr>
              <w:rStyle w:val="PlaceholderText"/>
              <w:color w:val="4F81BD" w:themeColor="accent1"/>
            </w:rPr>
            <w:t>Click or tap here to choose an item</w:t>
          </w:r>
        </w:sdtContent>
      </w:sdt>
      <w:r w:rsidRPr="008C1137">
        <w:rPr>
          <w:bCs/>
        </w:rPr>
        <w:t xml:space="preserve"> </w:t>
      </w:r>
      <w:r w:rsidR="000E608C">
        <w:t>plan.</w:t>
      </w:r>
      <w:r w:rsidRPr="008C1137">
        <w:t xml:space="preserve"> The Proponent seeks to accomplish payments under the Plan by </w:t>
      </w:r>
      <w:sdt>
        <w:sdtPr>
          <w:alias w:val="Provide brief summary of how Proponent will fund the Plan"/>
          <w:tag w:val="Brief summary of how Proponent will fund the Plan"/>
          <w:id w:val="-201867901"/>
          <w:lock w:val="sdtLocked"/>
          <w:placeholder>
            <w:docPart w:val="F6C3C82B546A4DF5A6DBC8B86C87E347"/>
          </w:placeholder>
          <w:showingPlcHdr/>
        </w:sdtPr>
        <w:sdtEndPr>
          <w:rPr>
            <w:b/>
            <w:bCs/>
          </w:rPr>
        </w:sdtEndPr>
        <w:sdtContent>
          <w:r w:rsidR="007C4401" w:rsidRPr="00450BE7">
            <w:rPr>
              <w:rStyle w:val="PlaceholderText"/>
              <w:color w:val="4F81BD" w:themeColor="accent1"/>
            </w:rPr>
            <w:t xml:space="preserve">Click or tap here to enter </w:t>
          </w:r>
          <w:r w:rsidR="007C4401">
            <w:rPr>
              <w:rStyle w:val="PlaceholderText"/>
              <w:color w:val="4F81BD" w:themeColor="accent1"/>
            </w:rPr>
            <w:t>brief summary</w:t>
          </w:r>
        </w:sdtContent>
      </w:sdt>
      <w:r w:rsidRPr="008C1137">
        <w:t xml:space="preserve">. The Effective Date of the proposed Plan is </w:t>
      </w:r>
      <w:sdt>
        <w:sdtPr>
          <w:alias w:val="Enter the Effective Date"/>
          <w:tag w:val="Enter the Effective Date"/>
          <w:id w:val="-1480075814"/>
          <w:lock w:val="sdtLocked"/>
          <w:placeholder>
            <w:docPart w:val="FAD642103E9C4C7FA36A27AB9BC1EE83"/>
          </w:placeholder>
          <w:showingPlcHdr/>
          <w:date w:fullDate="2018-06-06T00:00:00Z">
            <w:dateFormat w:val="MMMM d, yyyy"/>
            <w:lid w:val="en-US"/>
            <w:storeMappedDataAs w:val="dateTime"/>
            <w:calendar w:val="gregorian"/>
          </w:date>
        </w:sdtPr>
        <w:sdtContent>
          <w:r w:rsidR="007C4401" w:rsidRPr="00450BE7">
            <w:rPr>
              <w:rStyle w:val="PlaceholderText"/>
              <w:color w:val="4F81BD" w:themeColor="accent1"/>
            </w:rPr>
            <w:t>Click or tap to enter the Effective Date</w:t>
          </w:r>
        </w:sdtContent>
      </w:sdt>
      <w:r w:rsidR="00450BE7">
        <w:t>.</w:t>
      </w:r>
    </w:p>
    <w:p w:rsidR="00A15013" w:rsidRPr="00F94CFA" w:rsidRDefault="009A7948" w:rsidP="00166777">
      <w:pPr>
        <w:pStyle w:val="CAPSTYLE1"/>
        <w:tabs>
          <w:tab w:val="clear" w:pos="720"/>
        </w:tabs>
        <w:ind w:hanging="720"/>
      </w:pPr>
      <w:bookmarkStart w:id="5" w:name="_Toc519862843"/>
      <w:r w:rsidRPr="00F94CFA">
        <w:t>Purpose of t</w:t>
      </w:r>
      <w:r w:rsidR="00B75AD9" w:rsidRPr="00F94CFA">
        <w:t>his Document</w:t>
      </w:r>
      <w:r w:rsidR="0094787D">
        <w:t>.</w:t>
      </w:r>
      <w:bookmarkEnd w:id="5"/>
    </w:p>
    <w:p w:rsidR="00BF5FF2" w:rsidRDefault="00B75AD9" w:rsidP="00F94CFA">
      <w:pPr>
        <w:spacing w:after="0" w:line="480" w:lineRule="exact"/>
        <w:ind w:right="57" w:firstLine="720"/>
        <w:rPr>
          <w:rFonts w:eastAsia="Times New Roman" w:cs="Times New Roman"/>
        </w:rPr>
      </w:pPr>
      <w:r w:rsidRPr="008C1137">
        <w:rPr>
          <w:rFonts w:eastAsia="Times New Roman" w:cs="Times New Roman"/>
        </w:rPr>
        <w:t>This Disclosure Statement summarizes what is in the Plan</w:t>
      </w:r>
      <w:r w:rsidR="00E5785A">
        <w:rPr>
          <w:rFonts w:eastAsia="Times New Roman" w:cs="Times New Roman"/>
        </w:rPr>
        <w:t xml:space="preserve">. </w:t>
      </w:r>
      <w:r w:rsidR="009A4FFC" w:rsidRPr="008C1137">
        <w:rPr>
          <w:rFonts w:eastAsia="Times New Roman" w:cs="Times New Roman"/>
        </w:rPr>
        <w:t>It also</w:t>
      </w:r>
      <w:r w:rsidRPr="008C1137">
        <w:rPr>
          <w:rFonts w:eastAsia="Times New Roman" w:cs="Times New Roman"/>
        </w:rPr>
        <w:t xml:space="preserve"> </w:t>
      </w:r>
      <w:r w:rsidR="009A4FFC" w:rsidRPr="008C1137">
        <w:rPr>
          <w:rFonts w:eastAsia="Times New Roman" w:cs="Times New Roman"/>
        </w:rPr>
        <w:t>provides</w:t>
      </w:r>
      <w:r w:rsidRPr="008C1137">
        <w:rPr>
          <w:rFonts w:eastAsia="Times New Roman" w:cs="Times New Roman"/>
        </w:rPr>
        <w:t xml:space="preserve"> information relating to the Plan and the process the </w:t>
      </w:r>
      <w:r w:rsidR="009A4FFC" w:rsidRPr="008C1137">
        <w:rPr>
          <w:rFonts w:eastAsia="Times New Roman" w:cs="Times New Roman"/>
        </w:rPr>
        <w:t xml:space="preserve">Bankruptcy </w:t>
      </w:r>
      <w:r w:rsidRPr="008C1137">
        <w:rPr>
          <w:rFonts w:eastAsia="Times New Roman" w:cs="Times New Roman"/>
        </w:rPr>
        <w:t xml:space="preserve">Court follows </w:t>
      </w:r>
      <w:r w:rsidR="009A4FFC" w:rsidRPr="008C1137">
        <w:rPr>
          <w:rFonts w:eastAsia="Times New Roman" w:cs="Times New Roman"/>
        </w:rPr>
        <w:t>to</w:t>
      </w:r>
      <w:r w:rsidRPr="008C1137">
        <w:rPr>
          <w:rFonts w:eastAsia="Times New Roman" w:cs="Times New Roman"/>
        </w:rPr>
        <w:t xml:space="preserve"> determin</w:t>
      </w:r>
      <w:r w:rsidR="009A4FFC" w:rsidRPr="008C1137">
        <w:rPr>
          <w:rFonts w:eastAsia="Times New Roman" w:cs="Times New Roman"/>
        </w:rPr>
        <w:t>e</w:t>
      </w:r>
      <w:r w:rsidRPr="008C1137">
        <w:rPr>
          <w:rFonts w:eastAsia="Times New Roman" w:cs="Times New Roman"/>
        </w:rPr>
        <w:t xml:space="preserve"> whether or not to </w:t>
      </w:r>
      <w:r w:rsidR="00C54258" w:rsidRPr="008C1137">
        <w:rPr>
          <w:rFonts w:eastAsia="Times New Roman" w:cs="Times New Roman"/>
        </w:rPr>
        <w:t>approve</w:t>
      </w:r>
      <w:r w:rsidRPr="008C1137">
        <w:rPr>
          <w:rFonts w:eastAsia="Times New Roman" w:cs="Times New Roman"/>
        </w:rPr>
        <w:t xml:space="preserve"> the Plan.</w:t>
      </w:r>
    </w:p>
    <w:p w:rsidR="00F0615D" w:rsidRPr="008C1137" w:rsidRDefault="00F0615D" w:rsidP="00F94CFA">
      <w:pPr>
        <w:spacing w:after="0" w:line="480" w:lineRule="exact"/>
        <w:ind w:right="57" w:firstLine="720"/>
        <w:rPr>
          <w:rFonts w:eastAsia="Times New Roman" w:cs="Times New Roman"/>
        </w:rPr>
      </w:pPr>
    </w:p>
    <w:tbl>
      <w:tblPr>
        <w:tblStyle w:val="TableGrid"/>
        <w:tblW w:w="0" w:type="auto"/>
        <w:tblLook w:val="04A0" w:firstRow="1" w:lastRow="0" w:firstColumn="1" w:lastColumn="0" w:noHBand="0" w:noVBand="1"/>
      </w:tblPr>
      <w:tblGrid>
        <w:gridCol w:w="9570"/>
      </w:tblGrid>
      <w:tr w:rsidR="004268BC" w:rsidRPr="008C1137" w:rsidTr="004268BC">
        <w:tc>
          <w:tcPr>
            <w:tcW w:w="9816" w:type="dxa"/>
          </w:tcPr>
          <w:p w:rsidR="004268BC" w:rsidRPr="008C1137" w:rsidRDefault="004268BC" w:rsidP="00D60D8D">
            <w:pPr>
              <w:spacing w:line="480" w:lineRule="exact"/>
              <w:ind w:right="62"/>
              <w:jc w:val="center"/>
              <w:rPr>
                <w:rFonts w:eastAsia="Times New Roman" w:cs="Times New Roman"/>
              </w:rPr>
            </w:pPr>
            <w:bookmarkStart w:id="6" w:name="_GoBack"/>
            <w:r w:rsidRPr="008C1137">
              <w:rPr>
                <w:rFonts w:eastAsia="Times New Roman" w:cs="Times New Roman"/>
                <w:b/>
                <w:bCs/>
                <w:u w:val="single" w:color="000000"/>
              </w:rPr>
              <w:t>READ THIS DISCLOSURE STATEMENT CAREFULLY TO LEARN</w:t>
            </w:r>
          </w:p>
          <w:p w:rsidR="00294F94" w:rsidRPr="008C1137" w:rsidRDefault="004268BC" w:rsidP="004268BC">
            <w:pPr>
              <w:pStyle w:val="ListParagraph"/>
              <w:numPr>
                <w:ilvl w:val="0"/>
                <w:numId w:val="3"/>
              </w:numPr>
              <w:spacing w:line="480" w:lineRule="exact"/>
              <w:ind w:left="0" w:right="-20" w:firstLine="720"/>
              <w:jc w:val="both"/>
              <w:rPr>
                <w:rFonts w:eastAsia="Times New Roman" w:cs="Times New Roman"/>
              </w:rPr>
            </w:pPr>
            <w:r w:rsidRPr="008C1137">
              <w:rPr>
                <w:rFonts w:eastAsia="Times New Roman" w:cs="Times New Roman"/>
                <w:b/>
                <w:bCs/>
              </w:rPr>
              <w:t xml:space="preserve">WHO CAN VOTE FOR </w:t>
            </w:r>
            <w:r w:rsidR="00294F94" w:rsidRPr="008C1137">
              <w:rPr>
                <w:rFonts w:eastAsia="Times New Roman" w:cs="Times New Roman"/>
                <w:b/>
                <w:bCs/>
              </w:rPr>
              <w:t xml:space="preserve">OR AGAINST </w:t>
            </w:r>
            <w:r w:rsidRPr="008C1137">
              <w:rPr>
                <w:rFonts w:eastAsia="Times New Roman" w:cs="Times New Roman"/>
                <w:b/>
                <w:bCs/>
              </w:rPr>
              <w:t>THE PLAN</w:t>
            </w:r>
            <w:r w:rsidR="00294F94" w:rsidRPr="008C1137">
              <w:rPr>
                <w:rFonts w:eastAsia="Times New Roman" w:cs="Times New Roman"/>
                <w:b/>
                <w:bCs/>
              </w:rPr>
              <w:t>;</w:t>
            </w:r>
            <w:r w:rsidRPr="008C1137">
              <w:rPr>
                <w:rFonts w:eastAsia="Times New Roman" w:cs="Times New Roman"/>
                <w:b/>
                <w:bCs/>
              </w:rPr>
              <w:t xml:space="preserve"> </w:t>
            </w:r>
          </w:p>
          <w:p w:rsidR="004268BC" w:rsidRPr="008C1137" w:rsidRDefault="00294F94" w:rsidP="004268BC">
            <w:pPr>
              <w:pStyle w:val="ListParagraph"/>
              <w:numPr>
                <w:ilvl w:val="0"/>
                <w:numId w:val="3"/>
              </w:numPr>
              <w:spacing w:line="480" w:lineRule="exact"/>
              <w:ind w:left="0" w:right="-20" w:firstLine="720"/>
              <w:jc w:val="both"/>
              <w:rPr>
                <w:rFonts w:eastAsia="Times New Roman" w:cs="Times New Roman"/>
              </w:rPr>
            </w:pPr>
            <w:r w:rsidRPr="008C1137">
              <w:rPr>
                <w:rFonts w:eastAsia="Times New Roman" w:cs="Times New Roman"/>
                <w:b/>
                <w:bCs/>
              </w:rPr>
              <w:t>WHO CAN</w:t>
            </w:r>
            <w:r w:rsidR="004268BC" w:rsidRPr="008C1137">
              <w:rPr>
                <w:rFonts w:eastAsia="Times New Roman" w:cs="Times New Roman"/>
                <w:b/>
                <w:bCs/>
              </w:rPr>
              <w:t xml:space="preserve"> OBJECT TO THE PLAN</w:t>
            </w:r>
            <w:r w:rsidRPr="008C1137">
              <w:rPr>
                <w:rFonts w:eastAsia="Times New Roman" w:cs="Times New Roman"/>
                <w:b/>
                <w:bCs/>
              </w:rPr>
              <w:t>;</w:t>
            </w:r>
          </w:p>
          <w:p w:rsidR="004268BC" w:rsidRPr="008C1137" w:rsidRDefault="004268BC" w:rsidP="004268BC">
            <w:pPr>
              <w:pStyle w:val="ListParagraph"/>
              <w:numPr>
                <w:ilvl w:val="0"/>
                <w:numId w:val="3"/>
              </w:numPr>
              <w:tabs>
                <w:tab w:val="left" w:pos="1440"/>
              </w:tabs>
              <w:spacing w:line="480" w:lineRule="exact"/>
              <w:ind w:left="0" w:right="59" w:firstLine="720"/>
              <w:jc w:val="both"/>
              <w:rPr>
                <w:rFonts w:eastAsia="Times New Roman" w:cs="Times New Roman"/>
              </w:rPr>
            </w:pPr>
            <w:r w:rsidRPr="008C1137">
              <w:rPr>
                <w:rFonts w:eastAsia="Times New Roman" w:cs="Times New Roman"/>
                <w:b/>
                <w:bCs/>
              </w:rPr>
              <w:lastRenderedPageBreak/>
              <w:t>THE PROPOSED TREATMENT OF YOUR CLAIM</w:t>
            </w:r>
            <w:r w:rsidR="006C29F4" w:rsidRPr="008C1137">
              <w:rPr>
                <w:rFonts w:eastAsia="Times New Roman" w:cs="Times New Roman"/>
                <w:b/>
                <w:bCs/>
              </w:rPr>
              <w:t xml:space="preserve">, </w:t>
            </w:r>
            <w:r w:rsidRPr="008C1137">
              <w:rPr>
                <w:rFonts w:eastAsia="Times New Roman" w:cs="Times New Roman"/>
                <w:b/>
                <w:bCs/>
              </w:rPr>
              <w:t xml:space="preserve">i.e. what </w:t>
            </w:r>
            <w:r w:rsidR="006C29F4" w:rsidRPr="008C1137">
              <w:rPr>
                <w:rFonts w:eastAsia="Times New Roman" w:cs="Times New Roman"/>
                <w:b/>
                <w:bCs/>
              </w:rPr>
              <w:t xml:space="preserve">you </w:t>
            </w:r>
            <w:r w:rsidRPr="008C1137">
              <w:rPr>
                <w:rFonts w:eastAsia="Times New Roman" w:cs="Times New Roman"/>
                <w:b/>
                <w:bCs/>
              </w:rPr>
              <w:t>will receive if the Pla</w:t>
            </w:r>
            <w:r w:rsidR="006C29F4" w:rsidRPr="008C1137">
              <w:rPr>
                <w:rFonts w:eastAsia="Times New Roman" w:cs="Times New Roman"/>
                <w:b/>
                <w:bCs/>
              </w:rPr>
              <w:t>n is confirmed</w:t>
            </w:r>
            <w:r w:rsidRPr="008C1137">
              <w:rPr>
                <w:rFonts w:eastAsia="Times New Roman" w:cs="Times New Roman"/>
                <w:b/>
                <w:bCs/>
              </w:rPr>
              <w:t>, AND HOW THIS TREATMENT COMPARES TO WHAT YOU WOULD RECEIVE IN</w:t>
            </w:r>
            <w:r w:rsidR="00294F94" w:rsidRPr="008C1137">
              <w:rPr>
                <w:rFonts w:eastAsia="Times New Roman" w:cs="Times New Roman"/>
                <w:b/>
                <w:bCs/>
              </w:rPr>
              <w:t xml:space="preserve"> </w:t>
            </w:r>
            <w:r w:rsidR="006C29F4" w:rsidRPr="008C1137">
              <w:rPr>
                <w:rFonts w:eastAsia="Times New Roman" w:cs="Times New Roman"/>
                <w:b/>
                <w:bCs/>
              </w:rPr>
              <w:t xml:space="preserve">A </w:t>
            </w:r>
            <w:r w:rsidR="00294F94" w:rsidRPr="008C1137">
              <w:rPr>
                <w:rFonts w:eastAsia="Times New Roman" w:cs="Times New Roman"/>
                <w:b/>
                <w:bCs/>
              </w:rPr>
              <w:t>CHAPTER 7</w:t>
            </w:r>
            <w:r w:rsidRPr="008C1137">
              <w:rPr>
                <w:rFonts w:eastAsia="Times New Roman" w:cs="Times New Roman"/>
                <w:b/>
                <w:bCs/>
              </w:rPr>
              <w:t xml:space="preserve"> LIQUIDATION</w:t>
            </w:r>
            <w:r w:rsidR="00294F94" w:rsidRPr="008C1137">
              <w:rPr>
                <w:rFonts w:eastAsia="Times New Roman" w:cs="Times New Roman"/>
                <w:b/>
                <w:bCs/>
              </w:rPr>
              <w:t>;</w:t>
            </w:r>
          </w:p>
          <w:p w:rsidR="004268BC" w:rsidRPr="008C1137" w:rsidRDefault="004268BC" w:rsidP="004268BC">
            <w:pPr>
              <w:pStyle w:val="ListParagraph"/>
              <w:numPr>
                <w:ilvl w:val="0"/>
                <w:numId w:val="3"/>
              </w:numPr>
              <w:tabs>
                <w:tab w:val="left" w:pos="1440"/>
              </w:tabs>
              <w:spacing w:line="480" w:lineRule="exact"/>
              <w:ind w:left="0" w:right="61" w:firstLine="720"/>
              <w:jc w:val="both"/>
              <w:rPr>
                <w:rFonts w:eastAsia="Times New Roman" w:cs="Times New Roman"/>
              </w:rPr>
            </w:pPr>
            <w:r w:rsidRPr="008C1137">
              <w:rPr>
                <w:rFonts w:eastAsia="Times New Roman" w:cs="Times New Roman"/>
                <w:b/>
                <w:bCs/>
              </w:rPr>
              <w:t xml:space="preserve">THE HISTORY OF </w:t>
            </w:r>
            <w:r w:rsidR="0007586B">
              <w:rPr>
                <w:rFonts w:eastAsia="Times New Roman" w:cs="Times New Roman"/>
                <w:b/>
                <w:bCs/>
              </w:rPr>
              <w:t>DEBTOR</w:t>
            </w:r>
            <w:r w:rsidRPr="008C1137">
              <w:rPr>
                <w:rFonts w:eastAsia="Times New Roman" w:cs="Times New Roman"/>
                <w:b/>
                <w:bCs/>
              </w:rPr>
              <w:t xml:space="preserve"> AND SIGNIFICANT EVENTS DURING THE BANKRUPTCY</w:t>
            </w:r>
            <w:r w:rsidR="00294F94" w:rsidRPr="008C1137">
              <w:rPr>
                <w:rFonts w:eastAsia="Times New Roman" w:cs="Times New Roman"/>
                <w:b/>
                <w:bCs/>
              </w:rPr>
              <w:t>;</w:t>
            </w:r>
          </w:p>
          <w:p w:rsidR="004268BC" w:rsidRPr="008C1137" w:rsidRDefault="004268BC" w:rsidP="004268BC">
            <w:pPr>
              <w:pStyle w:val="ListParagraph"/>
              <w:numPr>
                <w:ilvl w:val="0"/>
                <w:numId w:val="3"/>
              </w:numPr>
              <w:tabs>
                <w:tab w:val="left" w:pos="1440"/>
              </w:tabs>
              <w:spacing w:line="480" w:lineRule="exact"/>
              <w:ind w:left="0" w:right="61" w:firstLine="720"/>
              <w:jc w:val="both"/>
              <w:rPr>
                <w:rFonts w:eastAsia="Times New Roman" w:cs="Times New Roman"/>
              </w:rPr>
            </w:pPr>
            <w:r w:rsidRPr="008C1137">
              <w:rPr>
                <w:rFonts w:eastAsia="Times New Roman" w:cs="Times New Roman"/>
                <w:b/>
                <w:bCs/>
              </w:rPr>
              <w:t xml:space="preserve">WHAT THE </w:t>
            </w:r>
            <w:r w:rsidR="006C29F4" w:rsidRPr="008C1137">
              <w:rPr>
                <w:rFonts w:eastAsia="Times New Roman" w:cs="Times New Roman"/>
                <w:b/>
                <w:bCs/>
              </w:rPr>
              <w:t xml:space="preserve">BANKRUPTCY </w:t>
            </w:r>
            <w:r w:rsidRPr="008C1137">
              <w:rPr>
                <w:rFonts w:eastAsia="Times New Roman" w:cs="Times New Roman"/>
                <w:b/>
                <w:bCs/>
              </w:rPr>
              <w:t xml:space="preserve">COURT WILL CONSIDER WHEN DECIDING WHETHER </w:t>
            </w:r>
            <w:r w:rsidR="00294F94" w:rsidRPr="008C1137">
              <w:rPr>
                <w:rFonts w:eastAsia="Times New Roman" w:cs="Times New Roman"/>
                <w:b/>
                <w:bCs/>
              </w:rPr>
              <w:t xml:space="preserve">OR NOT </w:t>
            </w:r>
            <w:r w:rsidRPr="008C1137">
              <w:rPr>
                <w:rFonts w:eastAsia="Times New Roman" w:cs="Times New Roman"/>
                <w:b/>
                <w:bCs/>
              </w:rPr>
              <w:t>TO CONFIRM THE PLAN</w:t>
            </w:r>
            <w:r w:rsidR="001C1C29">
              <w:rPr>
                <w:rFonts w:eastAsia="Times New Roman" w:cs="Times New Roman"/>
                <w:b/>
                <w:bCs/>
              </w:rPr>
              <w:t>;</w:t>
            </w:r>
          </w:p>
          <w:p w:rsidR="004268BC" w:rsidRPr="008C1137" w:rsidRDefault="004268BC" w:rsidP="004268BC">
            <w:pPr>
              <w:pStyle w:val="ListParagraph"/>
              <w:numPr>
                <w:ilvl w:val="0"/>
                <w:numId w:val="3"/>
              </w:numPr>
              <w:tabs>
                <w:tab w:val="left" w:pos="1440"/>
              </w:tabs>
              <w:spacing w:line="480" w:lineRule="exact"/>
              <w:ind w:left="0" w:right="-30" w:firstLine="720"/>
              <w:jc w:val="both"/>
              <w:rPr>
                <w:rFonts w:eastAsia="Times New Roman" w:cs="Times New Roman"/>
                <w:b/>
                <w:bCs/>
              </w:rPr>
            </w:pPr>
            <w:r w:rsidRPr="008C1137">
              <w:rPr>
                <w:rFonts w:eastAsia="Times New Roman" w:cs="Times New Roman"/>
                <w:b/>
                <w:bCs/>
              </w:rPr>
              <w:t>THE EFFECT OF CONFIRMING THE PLAN</w:t>
            </w:r>
            <w:r w:rsidR="00294F94" w:rsidRPr="008C1137">
              <w:rPr>
                <w:rFonts w:eastAsia="Times New Roman" w:cs="Times New Roman"/>
                <w:b/>
                <w:bCs/>
              </w:rPr>
              <w:t>;</w:t>
            </w:r>
            <w:r w:rsidRPr="008C1137">
              <w:rPr>
                <w:rFonts w:eastAsia="Times New Roman" w:cs="Times New Roman"/>
                <w:b/>
                <w:bCs/>
              </w:rPr>
              <w:t xml:space="preserve"> AND </w:t>
            </w:r>
          </w:p>
          <w:p w:rsidR="004268BC" w:rsidRPr="008C1137" w:rsidRDefault="004268BC" w:rsidP="00294F94">
            <w:pPr>
              <w:pStyle w:val="ListParagraph"/>
              <w:numPr>
                <w:ilvl w:val="0"/>
                <w:numId w:val="3"/>
              </w:numPr>
              <w:tabs>
                <w:tab w:val="left" w:pos="1440"/>
              </w:tabs>
              <w:spacing w:line="480" w:lineRule="exact"/>
              <w:ind w:left="0" w:right="2698" w:firstLine="720"/>
              <w:jc w:val="both"/>
              <w:rPr>
                <w:rFonts w:eastAsia="Times New Roman" w:cs="Times New Roman"/>
              </w:rPr>
            </w:pPr>
            <w:r w:rsidRPr="008C1137">
              <w:rPr>
                <w:rFonts w:eastAsia="Times New Roman" w:cs="Times New Roman"/>
                <w:b/>
                <w:bCs/>
              </w:rPr>
              <w:t>FEASIBILITY OF THE PLAN.</w:t>
            </w:r>
          </w:p>
        </w:tc>
      </w:tr>
    </w:tbl>
    <w:bookmarkEnd w:id="6"/>
    <w:p w:rsidR="00A15013" w:rsidRPr="008C1137" w:rsidRDefault="00B75AD9" w:rsidP="0094787D">
      <w:pPr>
        <w:spacing w:before="240" w:after="0" w:line="480" w:lineRule="exact"/>
        <w:ind w:right="58" w:firstLine="720"/>
        <w:rPr>
          <w:rFonts w:eastAsia="Times New Roman" w:cs="Times New Roman"/>
        </w:rPr>
      </w:pPr>
      <w:r w:rsidRPr="008C1137">
        <w:rPr>
          <w:rFonts w:eastAsia="Times New Roman" w:cs="Times New Roman"/>
        </w:rPr>
        <w:lastRenderedPageBreak/>
        <w:t>Be sure to read the Plan as well as the Disclosure Statement. If there are any inconsistencies between the Plan and the Disclosure Statement, the Plan provisions will govern.</w:t>
      </w:r>
      <w:r w:rsidR="00CE56FC">
        <w:rPr>
          <w:rFonts w:eastAsia="Times New Roman" w:cs="Times New Roman"/>
        </w:rPr>
        <w:t xml:space="preserve"> </w:t>
      </w:r>
      <w:r w:rsidR="009523A9" w:rsidRPr="008C1137">
        <w:rPr>
          <w:rFonts w:eastAsia="Times New Roman" w:cs="Times New Roman"/>
        </w:rPr>
        <w:t>This Disclosure Statement cannot tell you everything a</w:t>
      </w:r>
      <w:r w:rsidR="00CE56FC">
        <w:rPr>
          <w:rFonts w:eastAsia="Times New Roman" w:cs="Times New Roman"/>
        </w:rPr>
        <w:t xml:space="preserve">bout your rights in this case. </w:t>
      </w:r>
      <w:r w:rsidR="009523A9" w:rsidRPr="008C1137">
        <w:rPr>
          <w:rFonts w:eastAsia="Times New Roman" w:cs="Times New Roman"/>
        </w:rPr>
        <w:t>You should consider consulting with a lawyer to obtain advice on how this Plan will affect you and what is the best course of action for you.</w:t>
      </w:r>
    </w:p>
    <w:p w:rsidR="00A15013" w:rsidRPr="008C1137" w:rsidRDefault="00B75AD9" w:rsidP="00CE56FC">
      <w:pPr>
        <w:spacing w:after="0" w:line="480" w:lineRule="exact"/>
        <w:ind w:right="57" w:firstLine="720"/>
        <w:rPr>
          <w:rFonts w:eastAsia="Times New Roman" w:cs="Times New Roman"/>
        </w:rPr>
      </w:pPr>
      <w:r w:rsidRPr="008C1137">
        <w:rPr>
          <w:rFonts w:eastAsia="Times New Roman" w:cs="Times New Roman"/>
        </w:rPr>
        <w:t xml:space="preserve">This Disclosure Statement is provided to each creditor whose claim has been scheduled by </w:t>
      </w:r>
      <w:r w:rsidR="0007586B">
        <w:rPr>
          <w:rFonts w:eastAsia="Times New Roman" w:cs="Times New Roman"/>
        </w:rPr>
        <w:t>Debtor</w:t>
      </w:r>
      <w:r w:rsidRPr="008C1137">
        <w:rPr>
          <w:rFonts w:eastAsia="Times New Roman" w:cs="Times New Roman"/>
        </w:rPr>
        <w:t xml:space="preserve"> or who has filed a proof of claim against </w:t>
      </w:r>
      <w:r w:rsidR="0007586B">
        <w:rPr>
          <w:rFonts w:eastAsia="Times New Roman" w:cs="Times New Roman"/>
        </w:rPr>
        <w:t>Debtor</w:t>
      </w:r>
      <w:r w:rsidR="00CE56FC">
        <w:rPr>
          <w:rFonts w:eastAsia="Times New Roman" w:cs="Times New Roman"/>
        </w:rPr>
        <w:t>.</w:t>
      </w:r>
      <w:r w:rsidRPr="008C1137">
        <w:rPr>
          <w:rFonts w:eastAsia="Times New Roman" w:cs="Times New Roman"/>
        </w:rPr>
        <w:t xml:space="preserve"> Under the Code, your acceptance of the Plan may not be solicited unless you receive a copy of this Disclosure Statement.</w:t>
      </w:r>
    </w:p>
    <w:p w:rsidR="009523A9" w:rsidRPr="008C1137" w:rsidRDefault="009523A9" w:rsidP="00CE56FC">
      <w:pPr>
        <w:spacing w:after="0" w:line="480" w:lineRule="exact"/>
        <w:ind w:right="56" w:firstLine="720"/>
        <w:rPr>
          <w:rFonts w:eastAsia="Times New Roman" w:cs="Times New Roman"/>
        </w:rPr>
      </w:pPr>
      <w:r w:rsidRPr="008C1137">
        <w:rPr>
          <w:rFonts w:eastAsia="Times New Roman" w:cs="Times New Roman"/>
        </w:rPr>
        <w:t>Bankruptcy Code §</w:t>
      </w:r>
      <w:r w:rsidR="00CE56FC">
        <w:rPr>
          <w:rFonts w:eastAsia="Times New Roman" w:cs="Times New Roman"/>
        </w:rPr>
        <w:t xml:space="preserve"> </w:t>
      </w:r>
      <w:r w:rsidRPr="008C1137">
        <w:rPr>
          <w:rFonts w:eastAsia="Times New Roman" w:cs="Times New Roman"/>
        </w:rPr>
        <w:t>1125 requires a Disclosure Statement to contain “adequate inf</w:t>
      </w:r>
      <w:r w:rsidR="00CE56FC">
        <w:rPr>
          <w:rFonts w:eastAsia="Times New Roman" w:cs="Times New Roman"/>
        </w:rPr>
        <w:t xml:space="preserve">ormation” concerning the Plan. </w:t>
      </w:r>
      <w:r w:rsidRPr="008C1137">
        <w:rPr>
          <w:rFonts w:eastAsia="Times New Roman" w:cs="Times New Roman"/>
        </w:rPr>
        <w:t>The term “adequate information” is defined as, “information of a kind, and in sufficient detail,” about a debtor and its operations “that would enable a hypothetical reasonable investor typical of holders of claims or interests” of the debtor to make an informed judgment about accepting or rejecting the Pla</w:t>
      </w:r>
      <w:r w:rsidR="00CE56FC">
        <w:rPr>
          <w:rFonts w:eastAsia="Times New Roman" w:cs="Times New Roman"/>
        </w:rPr>
        <w:t xml:space="preserve">n. </w:t>
      </w:r>
      <w:r w:rsidRPr="008C1137">
        <w:rPr>
          <w:rFonts w:eastAsia="Times New Roman" w:cs="Times New Roman"/>
          <w:i/>
        </w:rPr>
        <w:t>See</w:t>
      </w:r>
      <w:r w:rsidRPr="008C1137">
        <w:rPr>
          <w:rFonts w:eastAsia="Times New Roman" w:cs="Times New Roman"/>
        </w:rPr>
        <w:t xml:space="preserve"> 11 U.S.C.</w:t>
      </w:r>
      <w:r w:rsidR="00CE56FC">
        <w:rPr>
          <w:rFonts w:eastAsia="Times New Roman" w:cs="Times New Roman"/>
        </w:rPr>
        <w:t xml:space="preserve"> </w:t>
      </w:r>
      <w:r w:rsidRPr="008C1137">
        <w:rPr>
          <w:rFonts w:eastAsia="Times New Roman" w:cs="Times New Roman"/>
        </w:rPr>
        <w:t>§ 1125(a)(1</w:t>
      </w:r>
      <w:r w:rsidR="00BF5FF2" w:rsidRPr="008C1137">
        <w:rPr>
          <w:rFonts w:eastAsia="Times New Roman" w:cs="Times New Roman"/>
        </w:rPr>
        <w:t>).</w:t>
      </w:r>
      <w:r w:rsidR="00CE56FC">
        <w:rPr>
          <w:rFonts w:eastAsia="Times New Roman" w:cs="Times New Roman"/>
        </w:rPr>
        <w:t xml:space="preserve"> </w:t>
      </w:r>
    </w:p>
    <w:p w:rsidR="00A15013" w:rsidRPr="00DC7248" w:rsidRDefault="00B75AD9" w:rsidP="00595BED">
      <w:pPr>
        <w:pStyle w:val="CAPSTYLE1"/>
        <w:tabs>
          <w:tab w:val="clear" w:pos="720"/>
        </w:tabs>
        <w:ind w:hanging="720"/>
      </w:pPr>
      <w:bookmarkStart w:id="7" w:name="_Toc519862844"/>
      <w:r w:rsidRPr="00DC7248">
        <w:t>Confirmation Procedures</w:t>
      </w:r>
      <w:r w:rsidR="0094787D">
        <w:t>.</w:t>
      </w:r>
      <w:bookmarkEnd w:id="7"/>
    </w:p>
    <w:p w:rsidR="00A15013" w:rsidRPr="008C1137" w:rsidRDefault="00B75AD9" w:rsidP="000610B7">
      <w:pPr>
        <w:spacing w:after="0" w:line="480" w:lineRule="exact"/>
        <w:ind w:left="720" w:right="-20"/>
        <w:rPr>
          <w:rFonts w:eastAsia="Times New Roman" w:cs="Times New Roman"/>
        </w:rPr>
      </w:pPr>
      <w:r w:rsidRPr="008C1137">
        <w:rPr>
          <w:rFonts w:eastAsia="Times New Roman" w:cs="Times New Roman"/>
          <w:u w:val="single" w:color="000000"/>
        </w:rPr>
        <w:lastRenderedPageBreak/>
        <w:t>Persons Potentially Eligible to Vote on the Plan</w:t>
      </w:r>
      <w:r w:rsidR="000610B7">
        <w:rPr>
          <w:rFonts w:eastAsia="Times New Roman" w:cs="Times New Roman"/>
          <w:u w:val="single" w:color="000000"/>
        </w:rPr>
        <w:t>:</w:t>
      </w:r>
    </w:p>
    <w:p w:rsidR="00A15013" w:rsidRPr="008C1137" w:rsidRDefault="00B75AD9" w:rsidP="000610B7">
      <w:pPr>
        <w:spacing w:after="0" w:line="480" w:lineRule="exact"/>
        <w:ind w:firstLine="720"/>
        <w:rPr>
          <w:rFonts w:eastAsia="Times New Roman" w:cs="Times New Roman"/>
        </w:rPr>
      </w:pPr>
      <w:r w:rsidRPr="008C1137">
        <w:rPr>
          <w:rFonts w:eastAsia="Times New Roman" w:cs="Times New Roman"/>
        </w:rPr>
        <w:t xml:space="preserve">In determining acceptance of the Plan, votes will only be counted if submitted by a </w:t>
      </w:r>
      <w:r w:rsidR="009523A9" w:rsidRPr="008C1137">
        <w:rPr>
          <w:rFonts w:eastAsia="Times New Roman" w:cs="Times New Roman"/>
        </w:rPr>
        <w:t>C</w:t>
      </w:r>
      <w:r w:rsidRPr="008C1137">
        <w:rPr>
          <w:rFonts w:eastAsia="Times New Roman" w:cs="Times New Roman"/>
        </w:rPr>
        <w:t xml:space="preserve">reditor whose </w:t>
      </w:r>
      <w:r w:rsidR="009523A9" w:rsidRPr="008C1137">
        <w:rPr>
          <w:rFonts w:eastAsia="Times New Roman" w:cs="Times New Roman"/>
        </w:rPr>
        <w:t>C</w:t>
      </w:r>
      <w:r w:rsidRPr="008C1137">
        <w:rPr>
          <w:rFonts w:eastAsia="Times New Roman" w:cs="Times New Roman"/>
        </w:rPr>
        <w:t xml:space="preserve">laim </w:t>
      </w:r>
      <w:r w:rsidR="008D47C5">
        <w:rPr>
          <w:rFonts w:eastAsia="Times New Roman" w:cs="Times New Roman"/>
        </w:rPr>
        <w:t xml:space="preserve">(1) </w:t>
      </w:r>
      <w:r w:rsidR="00FD3E3E">
        <w:rPr>
          <w:rFonts w:eastAsia="Times New Roman" w:cs="Times New Roman"/>
        </w:rPr>
        <w:t xml:space="preserve">is </w:t>
      </w:r>
      <w:r w:rsidRPr="008C1137">
        <w:rPr>
          <w:rFonts w:eastAsia="Times New Roman" w:cs="Times New Roman"/>
        </w:rPr>
        <w:t xml:space="preserve">scheduled by </w:t>
      </w:r>
      <w:r w:rsidR="0007586B">
        <w:rPr>
          <w:rFonts w:eastAsia="Times New Roman" w:cs="Times New Roman"/>
        </w:rPr>
        <w:t>Debtor</w:t>
      </w:r>
      <w:r w:rsidRPr="008C1137">
        <w:rPr>
          <w:rFonts w:eastAsia="Times New Roman" w:cs="Times New Roman"/>
        </w:rPr>
        <w:t xml:space="preserve"> as undisputed, non-contingent</w:t>
      </w:r>
      <w:r w:rsidR="009523A9" w:rsidRPr="008C1137">
        <w:rPr>
          <w:rFonts w:eastAsia="Times New Roman" w:cs="Times New Roman"/>
        </w:rPr>
        <w:t>,</w:t>
      </w:r>
      <w:r w:rsidRPr="008C1137">
        <w:rPr>
          <w:rFonts w:eastAsia="Times New Roman" w:cs="Times New Roman"/>
        </w:rPr>
        <w:t xml:space="preserve"> and unliquidated, </w:t>
      </w:r>
      <w:r w:rsidR="008D47C5">
        <w:rPr>
          <w:rFonts w:eastAsia="Times New Roman" w:cs="Times New Roman"/>
        </w:rPr>
        <w:t>(2)</w:t>
      </w:r>
      <w:r w:rsidRPr="008C1137">
        <w:rPr>
          <w:rFonts w:eastAsia="Times New Roman" w:cs="Times New Roman"/>
        </w:rPr>
        <w:t xml:space="preserve"> </w:t>
      </w:r>
      <w:r w:rsidR="00FD3E3E">
        <w:rPr>
          <w:rFonts w:eastAsia="Times New Roman" w:cs="Times New Roman"/>
        </w:rPr>
        <w:t xml:space="preserve">was filed </w:t>
      </w:r>
      <w:r w:rsidRPr="008C1137">
        <w:rPr>
          <w:rFonts w:eastAsia="Times New Roman" w:cs="Times New Roman"/>
        </w:rPr>
        <w:t xml:space="preserve">prior to the hearing on </w:t>
      </w:r>
      <w:r w:rsidR="009523A9" w:rsidRPr="008C1137">
        <w:rPr>
          <w:rFonts w:eastAsia="Times New Roman" w:cs="Times New Roman"/>
        </w:rPr>
        <w:t>c</w:t>
      </w:r>
      <w:r w:rsidRPr="008C1137">
        <w:rPr>
          <w:rFonts w:eastAsia="Times New Roman" w:cs="Times New Roman"/>
        </w:rPr>
        <w:t>onfirmation of the Plan</w:t>
      </w:r>
      <w:r w:rsidR="00FD3E3E">
        <w:rPr>
          <w:rFonts w:eastAsia="Times New Roman" w:cs="Times New Roman"/>
        </w:rPr>
        <w:t xml:space="preserve"> and </w:t>
      </w:r>
      <w:r w:rsidR="008D47C5">
        <w:rPr>
          <w:rFonts w:eastAsia="Times New Roman" w:cs="Times New Roman"/>
        </w:rPr>
        <w:t xml:space="preserve">to which no objection has been filed, (3) has </w:t>
      </w:r>
      <w:r w:rsidR="00FD3E3E">
        <w:rPr>
          <w:rFonts w:eastAsia="Times New Roman" w:cs="Times New Roman"/>
        </w:rPr>
        <w:t xml:space="preserve">been </w:t>
      </w:r>
      <w:r w:rsidR="008D47C5">
        <w:rPr>
          <w:rFonts w:eastAsia="Times New Roman" w:cs="Times New Roman"/>
        </w:rPr>
        <w:t xml:space="preserve">temporarily allowed by </w:t>
      </w:r>
      <w:r w:rsidRPr="008C1137">
        <w:rPr>
          <w:rFonts w:eastAsia="Times New Roman" w:cs="Times New Roman"/>
        </w:rPr>
        <w:t xml:space="preserve">the </w:t>
      </w:r>
      <w:r w:rsidR="009523A9" w:rsidRPr="008C1137">
        <w:rPr>
          <w:rFonts w:eastAsia="Times New Roman" w:cs="Times New Roman"/>
        </w:rPr>
        <w:t xml:space="preserve">Bankruptcy </w:t>
      </w:r>
      <w:r w:rsidRPr="008C1137">
        <w:rPr>
          <w:rFonts w:eastAsia="Times New Roman" w:cs="Times New Roman"/>
        </w:rPr>
        <w:t xml:space="preserve">Court </w:t>
      </w:r>
      <w:r w:rsidR="008D47C5">
        <w:rPr>
          <w:rFonts w:eastAsia="Times New Roman" w:cs="Times New Roman"/>
        </w:rPr>
        <w:t>for voting purposes, or (4) has been allowed by the Court.</w:t>
      </w:r>
      <w:r w:rsidR="000610B7">
        <w:rPr>
          <w:rFonts w:eastAsia="Times New Roman" w:cs="Times New Roman"/>
        </w:rPr>
        <w:t xml:space="preserve"> </w:t>
      </w:r>
      <w:r w:rsidRPr="008C1137">
        <w:rPr>
          <w:rFonts w:eastAsia="Times New Roman" w:cs="Times New Roman"/>
        </w:rPr>
        <w:t>The Ballot Form you received does not constitute a proof of claim. The Clerk of the Bankruptcy Court will not provide this information by telephone.</w:t>
      </w:r>
    </w:p>
    <w:p w:rsidR="00795273" w:rsidRDefault="00B75AD9" w:rsidP="000610B7">
      <w:pPr>
        <w:spacing w:after="0" w:line="480" w:lineRule="exact"/>
        <w:ind w:right="58" w:firstLine="720"/>
        <w:rPr>
          <w:rFonts w:eastAsia="Times New Roman" w:cs="Times New Roman"/>
        </w:rPr>
      </w:pPr>
      <w:r w:rsidRPr="008C1137">
        <w:rPr>
          <w:rFonts w:eastAsia="Times New Roman" w:cs="Times New Roman"/>
        </w:rPr>
        <w:t xml:space="preserve">THE </w:t>
      </w:r>
      <w:r w:rsidR="009523A9" w:rsidRPr="008C1137">
        <w:rPr>
          <w:rFonts w:eastAsia="Times New Roman" w:cs="Times New Roman"/>
        </w:rPr>
        <w:t xml:space="preserve">BANKRUPTCY </w:t>
      </w:r>
      <w:r w:rsidRPr="008C1137">
        <w:rPr>
          <w:rFonts w:eastAsia="Times New Roman" w:cs="Times New Roman"/>
        </w:rPr>
        <w:t>COURT HAS NOT YET CONFIRMED THE PLAN DESCRIBED IN THIS DISCLOSURE STATEMENT. IN OTHER WORDS, THE TERMS OF THE PLAN</w:t>
      </w:r>
      <w:r w:rsidR="000610B7">
        <w:rPr>
          <w:rFonts w:eastAsia="Times New Roman" w:cs="Times New Roman"/>
        </w:rPr>
        <w:t xml:space="preserve"> ARE NOT YET BINDING ON ANYONE.</w:t>
      </w:r>
      <w:r w:rsidR="00567BF9" w:rsidRPr="008C1137">
        <w:rPr>
          <w:rFonts w:eastAsia="Times New Roman" w:cs="Times New Roman"/>
        </w:rPr>
        <w:t xml:space="preserve"> </w:t>
      </w:r>
      <w:r w:rsidRPr="008C1137">
        <w:rPr>
          <w:rFonts w:eastAsia="Times New Roman" w:cs="Times New Roman"/>
        </w:rPr>
        <w:t>IF</w:t>
      </w:r>
      <w:r w:rsidR="009523A9" w:rsidRPr="008C1137">
        <w:rPr>
          <w:rFonts w:eastAsia="Times New Roman" w:cs="Times New Roman"/>
        </w:rPr>
        <w:t>, HOWEVER,</w:t>
      </w:r>
      <w:r w:rsidRPr="008C1137">
        <w:rPr>
          <w:rFonts w:eastAsia="Times New Roman" w:cs="Times New Roman"/>
        </w:rPr>
        <w:t xml:space="preserve"> THE </w:t>
      </w:r>
      <w:r w:rsidR="009523A9" w:rsidRPr="008C1137">
        <w:rPr>
          <w:rFonts w:eastAsia="Times New Roman" w:cs="Times New Roman"/>
        </w:rPr>
        <w:t>BANKRUPTCY COURT</w:t>
      </w:r>
      <w:r w:rsidRPr="008C1137">
        <w:rPr>
          <w:rFonts w:eastAsia="Times New Roman" w:cs="Times New Roman"/>
        </w:rPr>
        <w:t xml:space="preserve"> LATER CONFIRMS THE PLAN, THEN THE PLAN WILL BE BINDING ON </w:t>
      </w:r>
      <w:r w:rsidR="0007586B">
        <w:rPr>
          <w:rFonts w:eastAsia="Times New Roman" w:cs="Times New Roman"/>
        </w:rPr>
        <w:t>DEBTOR</w:t>
      </w:r>
      <w:r w:rsidRPr="008C1137">
        <w:rPr>
          <w:rFonts w:eastAsia="Times New Roman" w:cs="Times New Roman"/>
        </w:rPr>
        <w:t xml:space="preserve"> AND ON ALL CREDITORS IN THIS CASE.</w:t>
      </w:r>
      <w:r w:rsidR="00567BF9" w:rsidRPr="008C1137">
        <w:rPr>
          <w:rFonts w:eastAsia="Times New Roman" w:cs="Times New Roman"/>
        </w:rPr>
        <w:t xml:space="preserve">  </w:t>
      </w:r>
    </w:p>
    <w:p w:rsidR="00A15013" w:rsidRPr="008C1137" w:rsidRDefault="00B75AD9" w:rsidP="00A839CC">
      <w:pPr>
        <w:pStyle w:val="CAPSTYLE1"/>
        <w:tabs>
          <w:tab w:val="clear" w:pos="720"/>
        </w:tabs>
        <w:ind w:hanging="720"/>
      </w:pPr>
      <w:bookmarkStart w:id="8" w:name="_Toc519862845"/>
      <w:r w:rsidRPr="008C1137">
        <w:t>Disclaimer</w:t>
      </w:r>
      <w:r w:rsidR="00D8447E">
        <w:t>s</w:t>
      </w:r>
      <w:r w:rsidR="0094787D">
        <w:t>.</w:t>
      </w:r>
      <w:bookmarkEnd w:id="8"/>
    </w:p>
    <w:p w:rsidR="000610B7" w:rsidRDefault="00B75AD9" w:rsidP="00C0608F">
      <w:pPr>
        <w:spacing w:after="0" w:line="480" w:lineRule="exact"/>
        <w:ind w:firstLine="720"/>
        <w:rPr>
          <w:rFonts w:eastAsia="Times New Roman" w:cs="Times New Roman"/>
        </w:rPr>
      </w:pPr>
      <w:r w:rsidRPr="008C1137">
        <w:rPr>
          <w:rFonts w:eastAsia="Times New Roman" w:cs="Times New Roman"/>
          <w:position w:val="-1"/>
        </w:rPr>
        <w:t>The financial data relied upon in f</w:t>
      </w:r>
      <w:r w:rsidR="00BF698B">
        <w:rPr>
          <w:rFonts w:eastAsia="Times New Roman" w:cs="Times New Roman"/>
          <w:position w:val="-1"/>
        </w:rPr>
        <w:t xml:space="preserve">ormulating the Plan is based on </w:t>
      </w:r>
      <w:sdt>
        <w:sdtPr>
          <w:rPr>
            <w:rFonts w:eastAsia="Times New Roman" w:cs="Times New Roman"/>
            <w:position w:val="-1"/>
          </w:rPr>
          <w:alias w:val="List of Documents (and name of provider of such documents)"/>
          <w:tag w:val="List of Documents (and name of provider of such documents)"/>
          <w:id w:val="1751226543"/>
          <w:lock w:val="sdtLocked"/>
          <w:placeholder>
            <w:docPart w:val="85A24A39BA034AC7A34329ED740019AE"/>
          </w:placeholder>
          <w:showingPlcHdr/>
        </w:sdtPr>
        <w:sdtContent>
          <w:r w:rsidR="000359D5" w:rsidRPr="00977DB1">
            <w:rPr>
              <w:rStyle w:val="PlaceholderText"/>
              <w:color w:val="4F81BD" w:themeColor="accent1"/>
            </w:rPr>
            <w:t>Click o</w:t>
          </w:r>
          <w:r w:rsidR="000359D5">
            <w:rPr>
              <w:rStyle w:val="PlaceholderText"/>
              <w:color w:val="4F81BD" w:themeColor="accent1"/>
            </w:rPr>
            <w:t>r tap here to insert list of documents relied upon, such as Debtor’s books and records, financial statements such as projections, appraisals, and evaluations, as well as who provided each of these documents</w:t>
          </w:r>
        </w:sdtContent>
      </w:sdt>
      <w:r w:rsidR="00BF698B">
        <w:rPr>
          <w:rFonts w:eastAsia="Times New Roman" w:cs="Times New Roman"/>
          <w:position w:val="-1"/>
        </w:rPr>
        <w:t>.</w:t>
      </w:r>
      <w:r w:rsidRPr="008C1137">
        <w:rPr>
          <w:rFonts w:eastAsia="Times New Roman" w:cs="Times New Roman"/>
          <w:position w:val="-1"/>
        </w:rPr>
        <w:t xml:space="preserve"> The information</w:t>
      </w:r>
      <w:r w:rsidR="00B24B66" w:rsidRPr="008C1137">
        <w:rPr>
          <w:rFonts w:eastAsia="Times New Roman" w:cs="Times New Roman"/>
          <w:position w:val="-1"/>
        </w:rPr>
        <w:t xml:space="preserve"> </w:t>
      </w:r>
      <w:r w:rsidRPr="008C1137">
        <w:rPr>
          <w:rFonts w:eastAsia="Times New Roman" w:cs="Times New Roman"/>
          <w:position w:val="-1"/>
        </w:rPr>
        <w:t>contained in this Dis</w:t>
      </w:r>
      <w:r w:rsidR="00F0615D">
        <w:rPr>
          <w:rFonts w:eastAsia="Times New Roman" w:cs="Times New Roman"/>
          <w:position w:val="-1"/>
        </w:rPr>
        <w:t>c</w:t>
      </w:r>
      <w:r w:rsidR="00086CF0">
        <w:rPr>
          <w:rFonts w:eastAsia="Times New Roman" w:cs="Times New Roman"/>
          <w:position w:val="-1"/>
        </w:rPr>
        <w:t xml:space="preserve">losure Statement is provided by </w:t>
      </w:r>
      <w:sdt>
        <w:sdtPr>
          <w:rPr>
            <w:rFonts w:eastAsia="Times New Roman" w:cs="Times New Roman"/>
            <w:position w:val="-1"/>
          </w:rPr>
          <w:alias w:val="Name and Title of party providing financial information"/>
          <w:tag w:val="Name and Title of party providing financial information"/>
          <w:id w:val="697518470"/>
          <w:lock w:val="sdtLocked"/>
          <w:placeholder>
            <w:docPart w:val="55F41D144E0B42B9B50B7318BA86AB92"/>
          </w:placeholder>
          <w:showingPlcHdr/>
        </w:sdtPr>
        <w:sdtContent>
          <w:r w:rsidR="000359D5" w:rsidRPr="00977DB1">
            <w:rPr>
              <w:rStyle w:val="PlaceholderText"/>
              <w:color w:val="4F81BD" w:themeColor="accent1"/>
            </w:rPr>
            <w:t xml:space="preserve">Click or tap here to enter </w:t>
          </w:r>
          <w:r w:rsidR="000359D5">
            <w:rPr>
              <w:rStyle w:val="PlaceholderText"/>
              <w:color w:val="4F81BD" w:themeColor="accent1"/>
            </w:rPr>
            <w:t xml:space="preserve">the Name and Title of party providing the financial information (i.e., accountant, </w:t>
          </w:r>
          <w:r w:rsidR="000359D5" w:rsidRPr="00086CF0">
            <w:rPr>
              <w:rStyle w:val="PlaceholderText"/>
              <w:color w:val="4F81BD" w:themeColor="accent1"/>
            </w:rPr>
            <w:t>accounting</w:t>
          </w:r>
          <w:r w:rsidR="000359D5">
            <w:rPr>
              <w:rStyle w:val="PlaceholderText"/>
              <w:color w:val="4F81BD" w:themeColor="accent1"/>
            </w:rPr>
            <w:t xml:space="preserve"> firm, bookkeeper, etc.</w:t>
          </w:r>
        </w:sdtContent>
      </w:sdt>
      <w:r w:rsidRPr="008C1137">
        <w:rPr>
          <w:rFonts w:eastAsia="Times New Roman" w:cs="Times New Roman"/>
          <w:position w:val="-1"/>
        </w:rPr>
        <w:t>.</w:t>
      </w:r>
      <w:r w:rsidR="000610B7">
        <w:rPr>
          <w:rFonts w:eastAsia="Times New Roman" w:cs="Times New Roman"/>
          <w:position w:val="-1"/>
        </w:rPr>
        <w:t xml:space="preserve"> </w:t>
      </w:r>
      <w:r w:rsidRPr="008C1137">
        <w:rPr>
          <w:rFonts w:eastAsia="Times New Roman" w:cs="Times New Roman"/>
          <w:position w:val="-1"/>
        </w:rPr>
        <w:t>The Proponent represents that</w:t>
      </w:r>
      <w:r w:rsidR="00977DB1">
        <w:rPr>
          <w:rFonts w:eastAsia="Times New Roman" w:cs="Times New Roman"/>
          <w:position w:val="-1"/>
        </w:rPr>
        <w:t xml:space="preserve"> everything stated in the Disclosure Statement is true and correct to the best of Proponent’s knowledge. No other statements or information are authorized except as contained in this Disclosure Statement.</w:t>
      </w:r>
    </w:p>
    <w:p w:rsidR="00EF379A" w:rsidRPr="008C1137" w:rsidRDefault="00EF379A" w:rsidP="00810EC5">
      <w:pPr>
        <w:spacing w:after="0" w:line="480" w:lineRule="exact"/>
        <w:ind w:firstLine="720"/>
        <w:jc w:val="both"/>
        <w:rPr>
          <w:rFonts w:eastAsia="Times New Roman" w:cs="Times New Roman"/>
        </w:rPr>
      </w:pPr>
    </w:p>
    <w:p w:rsidR="00A15013" w:rsidRPr="008C1137" w:rsidRDefault="00B75AD9" w:rsidP="00D8447E">
      <w:pPr>
        <w:pBdr>
          <w:top w:val="single" w:sz="4" w:space="1" w:color="auto"/>
          <w:left w:val="single" w:sz="4" w:space="4" w:color="auto"/>
          <w:bottom w:val="single" w:sz="4" w:space="1" w:color="auto"/>
          <w:right w:val="single" w:sz="4" w:space="4" w:color="auto"/>
        </w:pBdr>
        <w:spacing w:after="0" w:line="480" w:lineRule="exact"/>
        <w:jc w:val="both"/>
        <w:rPr>
          <w:rFonts w:eastAsia="Times New Roman" w:cs="Times New Roman"/>
        </w:rPr>
      </w:pPr>
      <w:r w:rsidRPr="008C1137">
        <w:rPr>
          <w:rFonts w:eastAsia="Times New Roman" w:cs="Times New Roman"/>
          <w:b/>
          <w:bCs/>
        </w:rPr>
        <w:t xml:space="preserve">PLEASE NOTE THAT THE APPROVAL OF THIS DISCLOSURE STATEMENT BY THE BANKRUPTCY COURT DOES NOT CONSTITUTE A RULING ON THE </w:t>
      </w:r>
      <w:r w:rsidRPr="008C1137">
        <w:rPr>
          <w:rFonts w:eastAsia="Times New Roman" w:cs="Times New Roman"/>
          <w:b/>
          <w:bCs/>
        </w:rPr>
        <w:lastRenderedPageBreak/>
        <w:t>MERITS, FEASIBILITY OR DESIRABILITY OF THE PLAN.</w:t>
      </w:r>
    </w:p>
    <w:p w:rsidR="00FE2143" w:rsidRDefault="00FE2143" w:rsidP="00810EC5">
      <w:pPr>
        <w:spacing w:after="0" w:line="480" w:lineRule="exact"/>
        <w:jc w:val="both"/>
        <w:rPr>
          <w:rFonts w:eastAsia="Times New Roman" w:cs="Times New Roman"/>
          <w:b/>
          <w:bCs/>
        </w:rPr>
      </w:pPr>
    </w:p>
    <w:p w:rsidR="00A15013" w:rsidRPr="008C1137" w:rsidRDefault="00B75AD9" w:rsidP="001A5329">
      <w:pPr>
        <w:pStyle w:val="ROMNUMSTYLE1"/>
        <w:ind w:right="-50"/>
      </w:pPr>
      <w:bookmarkStart w:id="9" w:name="_Toc519862846"/>
      <w:r w:rsidRPr="008C1137">
        <w:t>BACKGROUND</w:t>
      </w:r>
      <w:r w:rsidR="0094787D">
        <w:t>.</w:t>
      </w:r>
      <w:bookmarkEnd w:id="9"/>
    </w:p>
    <w:p w:rsidR="00A15013" w:rsidRPr="000D1B2E" w:rsidRDefault="00B75AD9" w:rsidP="00DC7248">
      <w:pPr>
        <w:pStyle w:val="CAPSTYLE1"/>
        <w:numPr>
          <w:ilvl w:val="0"/>
          <w:numId w:val="13"/>
        </w:numPr>
        <w:tabs>
          <w:tab w:val="clear" w:pos="720"/>
        </w:tabs>
        <w:ind w:hanging="720"/>
      </w:pPr>
      <w:bookmarkStart w:id="10" w:name="_Toc519862847"/>
      <w:r w:rsidRPr="000D1B2E">
        <w:t xml:space="preserve">Description </w:t>
      </w:r>
      <w:r w:rsidR="0078042F">
        <w:t xml:space="preserve">of </w:t>
      </w:r>
      <w:r w:rsidR="0007586B" w:rsidRPr="000D1B2E">
        <w:t>Debtor</w:t>
      </w:r>
      <w:r w:rsidR="00C9462E" w:rsidRPr="000D1B2E">
        <w:t>’s Employment and/or Business</w:t>
      </w:r>
      <w:r w:rsidR="00A436F9" w:rsidRPr="000D1B2E">
        <w:t>.</w:t>
      </w:r>
      <w:bookmarkEnd w:id="10"/>
    </w:p>
    <w:p w:rsidR="00FE28F3" w:rsidRPr="008C1137" w:rsidRDefault="00B75AD9" w:rsidP="00810EC5">
      <w:pPr>
        <w:spacing w:after="0" w:line="480" w:lineRule="exact"/>
        <w:ind w:firstLine="720"/>
        <w:rPr>
          <w:rFonts w:eastAsia="Times New Roman" w:cs="Times New Roman"/>
          <w:position w:val="-1"/>
        </w:rPr>
      </w:pPr>
      <w:r w:rsidRPr="008C1137">
        <w:rPr>
          <w:rFonts w:eastAsia="Times New Roman" w:cs="Times New Roman"/>
          <w:position w:val="-1"/>
        </w:rPr>
        <w:t>Debtor is in the business of</w:t>
      </w:r>
      <w:r w:rsidR="00EF379A">
        <w:rPr>
          <w:rFonts w:eastAsia="Times New Roman" w:cs="Times New Roman"/>
          <w:position w:val="-1"/>
        </w:rPr>
        <w:t xml:space="preserve"> </w:t>
      </w:r>
      <w:sdt>
        <w:sdtPr>
          <w:rPr>
            <w:rFonts w:eastAsia="Times New Roman" w:cs="Times New Roman"/>
            <w:position w:val="-1"/>
          </w:rPr>
          <w:alias w:val="Enter requested business information"/>
          <w:tag w:val="Enter requested business information"/>
          <w:id w:val="945822575"/>
          <w:lock w:val="sdtLocked"/>
          <w:placeholder>
            <w:docPart w:val="458498F21C94431AB2425C84B012B29A"/>
          </w:placeholder>
          <w:showingPlcHdr/>
        </w:sdtPr>
        <w:sdtContent>
          <w:r w:rsidR="000359D5" w:rsidRPr="00651C31">
            <w:rPr>
              <w:rStyle w:val="PlaceholderText"/>
              <w:color w:val="4F81BD" w:themeColor="accent1"/>
            </w:rPr>
            <w:t>Click or tap here to</w:t>
          </w:r>
          <w:r w:rsidR="000359D5">
            <w:rPr>
              <w:rStyle w:val="PlaceholderText"/>
              <w:color w:val="4F81BD" w:themeColor="accent1"/>
            </w:rPr>
            <w:t xml:space="preserve"> </w:t>
          </w:r>
          <w:r w:rsidR="000359D5">
            <w:rPr>
              <w:color w:val="4F81BD" w:themeColor="accent1"/>
            </w:rPr>
            <w:t>provide the following information:</w:t>
          </w:r>
          <w:r w:rsidR="000359D5" w:rsidRPr="00DE23FA">
            <w:rPr>
              <w:color w:val="4F81BD" w:themeColor="accent1"/>
            </w:rPr>
            <w:t xml:space="preserve">  </w:t>
          </w:r>
          <w:r w:rsidR="000359D5">
            <w:rPr>
              <w:color w:val="4F81BD" w:themeColor="accent1"/>
            </w:rPr>
            <w:t>“</w:t>
          </w:r>
          <w:r w:rsidR="000359D5" w:rsidRPr="00DE23FA">
            <w:rPr>
              <w:color w:val="4F81BD" w:themeColor="accent1"/>
            </w:rPr>
            <w:t>(i) Debtor’s employer and description of the employer’s type of business; (i) length of Debtor’s employment; (iii) Debtor’s position, including title, number of hours worked, salaried or hourly; (iv) description of Debtor’s duties; and (v) amount of Debtor’s compensation.</w:t>
          </w:r>
          <w:r w:rsidR="000359D5">
            <w:rPr>
              <w:color w:val="4F81BD" w:themeColor="accent1"/>
            </w:rPr>
            <w:t>”</w:t>
          </w:r>
        </w:sdtContent>
      </w:sdt>
      <w:r w:rsidR="00FE28F3" w:rsidRPr="008C1137">
        <w:rPr>
          <w:rFonts w:eastAsia="Times New Roman" w:cs="Times New Roman"/>
          <w:position w:val="-1"/>
        </w:rPr>
        <w:t xml:space="preserve">   </w:t>
      </w:r>
    </w:p>
    <w:p w:rsidR="00A15013" w:rsidRPr="008C1137" w:rsidRDefault="00B75AD9" w:rsidP="00BF698B">
      <w:pPr>
        <w:pStyle w:val="CAPSTYLE1"/>
        <w:numPr>
          <w:ilvl w:val="0"/>
          <w:numId w:val="13"/>
        </w:numPr>
        <w:tabs>
          <w:tab w:val="clear" w:pos="720"/>
        </w:tabs>
        <w:ind w:hanging="720"/>
      </w:pPr>
      <w:bookmarkStart w:id="11" w:name="_Toc519862848"/>
      <w:r w:rsidRPr="00253F1B">
        <w:t>Events Leading to Chapter 11 Filing</w:t>
      </w:r>
      <w:r w:rsidR="00253F1B" w:rsidRPr="00253F1B">
        <w:t>.</w:t>
      </w:r>
      <w:bookmarkEnd w:id="11"/>
    </w:p>
    <w:p w:rsidR="00A15013" w:rsidRPr="008C1137" w:rsidRDefault="00B75AD9" w:rsidP="00666279">
      <w:pPr>
        <w:spacing w:after="0" w:line="480" w:lineRule="exact"/>
        <w:ind w:firstLine="720"/>
        <w:rPr>
          <w:rFonts w:eastAsia="Times New Roman" w:cs="Times New Roman"/>
          <w:position w:val="-1"/>
        </w:rPr>
      </w:pPr>
      <w:r w:rsidRPr="008C1137">
        <w:rPr>
          <w:rFonts w:eastAsia="Times New Roman" w:cs="Times New Roman"/>
          <w:position w:val="-1"/>
        </w:rPr>
        <w:t>Here is a brief summary of the circumstances that led to the filing of this Chapter 11 case:</w:t>
      </w:r>
      <w:r w:rsidR="00BF698B">
        <w:rPr>
          <w:rFonts w:eastAsia="Times New Roman" w:cs="Times New Roman"/>
        </w:rPr>
        <w:t xml:space="preserve">  </w:t>
      </w:r>
      <w:sdt>
        <w:sdtPr>
          <w:rPr>
            <w:rFonts w:eastAsia="Times New Roman" w:cs="Times New Roman"/>
          </w:rPr>
          <w:alias w:val="Specific dates and events which led to bankruptcy filing ..."/>
          <w:tag w:val="Specific dates and events which led to bankruptcy filing ..."/>
          <w:id w:val="1526519876"/>
          <w:lock w:val="sdtLocked"/>
          <w:placeholder>
            <w:docPart w:val="14D415B478E841FC8F8D0B2734602435"/>
          </w:placeholder>
          <w:showingPlcHdr/>
          <w:text w:multiLine="1"/>
        </w:sdtPr>
        <w:sdtContent>
          <w:r w:rsidR="000359D5" w:rsidRPr="00545661">
            <w:rPr>
              <w:rStyle w:val="PlaceholderText"/>
              <w:color w:val="4F81BD" w:themeColor="accent1"/>
            </w:rPr>
            <w:t>Click or tap here to “</w:t>
          </w:r>
          <w:r w:rsidR="000359D5" w:rsidRPr="00545661">
            <w:rPr>
              <w:color w:val="4F81BD" w:themeColor="accent1"/>
            </w:rPr>
            <w:t>Discuss the specific events and dates which led Debtor to file bankruptcy. Proponent must disclose the receipt of any notices from any governmental agency relating in any manner to actual or potential liability on the part of Debtor for any environment or toxic waste hazards, whether or not occurring on Debtor’s premises.”</w:t>
          </w:r>
        </w:sdtContent>
      </w:sdt>
    </w:p>
    <w:p w:rsidR="00A15013" w:rsidRPr="008C1137" w:rsidRDefault="00B75AD9" w:rsidP="00BF698B">
      <w:pPr>
        <w:pStyle w:val="CAPSTYLE1"/>
        <w:numPr>
          <w:ilvl w:val="0"/>
          <w:numId w:val="13"/>
        </w:numPr>
        <w:tabs>
          <w:tab w:val="clear" w:pos="720"/>
        </w:tabs>
        <w:ind w:hanging="720"/>
      </w:pPr>
      <w:bookmarkStart w:id="12" w:name="_Toc519862849"/>
      <w:r w:rsidRPr="00253F1B">
        <w:t xml:space="preserve">Significant Events </w:t>
      </w:r>
      <w:r w:rsidR="00253F1B" w:rsidRPr="00253F1B">
        <w:t>during</w:t>
      </w:r>
      <w:r w:rsidRPr="00253F1B">
        <w:t xml:space="preserve"> the Bankruptcy</w:t>
      </w:r>
      <w:r w:rsidR="00253F1B">
        <w:t>.</w:t>
      </w:r>
      <w:bookmarkEnd w:id="12"/>
    </w:p>
    <w:p w:rsidR="00A15013" w:rsidRPr="003E6FB2" w:rsidRDefault="00B75AD9" w:rsidP="00BF698B">
      <w:pPr>
        <w:pStyle w:val="NUMSTYLE1"/>
        <w:tabs>
          <w:tab w:val="clear" w:pos="1440"/>
        </w:tabs>
        <w:ind w:hanging="720"/>
      </w:pPr>
      <w:bookmarkStart w:id="13" w:name="_Toc519862850"/>
      <w:r w:rsidRPr="003E6FB2">
        <w:t>Bankruptcy Proceedings</w:t>
      </w:r>
      <w:bookmarkEnd w:id="13"/>
    </w:p>
    <w:p w:rsidR="00A15013" w:rsidRPr="008C1137" w:rsidRDefault="00B75AD9" w:rsidP="00DC7248">
      <w:pPr>
        <w:spacing w:after="0" w:line="480" w:lineRule="exact"/>
        <w:ind w:firstLine="720"/>
        <w:rPr>
          <w:rFonts w:eastAsia="Times New Roman" w:cs="Times New Roman"/>
        </w:rPr>
      </w:pPr>
      <w:r w:rsidRPr="008C1137">
        <w:rPr>
          <w:rFonts w:eastAsia="Times New Roman" w:cs="Times New Roman"/>
          <w:position w:val="-1"/>
        </w:rPr>
        <w:t>The following is a chronological list of significant events which have occurred during this</w:t>
      </w:r>
      <w:r w:rsidR="00846ED8" w:rsidRPr="008C1137">
        <w:rPr>
          <w:rFonts w:eastAsia="Times New Roman" w:cs="Times New Roman"/>
          <w:position w:val="-1"/>
        </w:rPr>
        <w:t xml:space="preserve"> </w:t>
      </w:r>
      <w:r w:rsidRPr="008C1137">
        <w:rPr>
          <w:rFonts w:eastAsia="Times New Roman" w:cs="Times New Roman"/>
          <w:position w:val="-1"/>
        </w:rPr>
        <w:t>case:</w:t>
      </w:r>
      <w:r w:rsidR="00BF698B">
        <w:rPr>
          <w:rFonts w:eastAsia="Times New Roman" w:cs="Times New Roman"/>
          <w:position w:val="-1"/>
        </w:rPr>
        <w:t xml:space="preserve">  </w:t>
      </w:r>
      <w:sdt>
        <w:sdtPr>
          <w:rPr>
            <w:rFonts w:eastAsia="Times New Roman" w:cs="Times New Roman"/>
            <w:position w:val="-1"/>
          </w:rPr>
          <w:alias w:val="Chronological list of significant events and orders"/>
          <w:tag w:val="Chronological list of significant events and orders"/>
          <w:id w:val="-1062252229"/>
          <w:lock w:val="sdtLocked"/>
          <w:placeholder>
            <w:docPart w:val="85A24DF96B164D8895B457CE8B9ABBDE"/>
          </w:placeholder>
          <w:showingPlcHdr/>
          <w:text w:multiLine="1"/>
        </w:sdtPr>
        <w:sdtContent>
          <w:r w:rsidR="000359D5" w:rsidRPr="00651C31">
            <w:rPr>
              <w:rStyle w:val="PlaceholderText"/>
              <w:color w:val="4F81BD" w:themeColor="accent1"/>
            </w:rPr>
            <w:t xml:space="preserve">Click or tap here to </w:t>
          </w:r>
          <w:r w:rsidR="000359D5" w:rsidRPr="00DE23FA">
            <w:rPr>
              <w:color w:val="4F81BD" w:themeColor="accent1"/>
            </w:rPr>
            <w:t>list, in chronological order, the significant events and orders that have been entered in this case and the entry dates of the orders. Also, give a brief description of the proceedings that led to the entry of the orders.</w:t>
          </w:r>
        </w:sdtContent>
      </w:sdt>
    </w:p>
    <w:p w:rsidR="00A15013" w:rsidRPr="008C1137" w:rsidRDefault="00B75AD9" w:rsidP="00BF698B">
      <w:pPr>
        <w:spacing w:after="0" w:line="480" w:lineRule="exact"/>
        <w:ind w:firstLine="720"/>
        <w:rPr>
          <w:rFonts w:eastAsia="Times New Roman" w:cs="Times New Roman"/>
        </w:rPr>
      </w:pPr>
      <w:r w:rsidRPr="008C1137">
        <w:rPr>
          <w:rFonts w:eastAsia="Times New Roman" w:cs="Times New Roman"/>
          <w:position w:val="-1"/>
        </w:rPr>
        <w:t xml:space="preserve">The </w:t>
      </w:r>
      <w:r w:rsidR="009523A9" w:rsidRPr="008C1137">
        <w:rPr>
          <w:rFonts w:eastAsia="Times New Roman" w:cs="Times New Roman"/>
          <w:position w:val="-1"/>
        </w:rPr>
        <w:t>Bankruptcy Court</w:t>
      </w:r>
      <w:r w:rsidRPr="008C1137">
        <w:rPr>
          <w:rFonts w:eastAsia="Times New Roman" w:cs="Times New Roman"/>
          <w:position w:val="-1"/>
        </w:rPr>
        <w:t xml:space="preserve"> has approved the employment of the following professionals:</w:t>
      </w:r>
      <w:r w:rsidR="00BF698B">
        <w:rPr>
          <w:rFonts w:eastAsia="Times New Roman" w:cs="Times New Roman"/>
        </w:rPr>
        <w:t xml:space="preserve">  </w:t>
      </w:r>
      <w:sdt>
        <w:sdtPr>
          <w:rPr>
            <w:rFonts w:eastAsia="Times New Roman" w:cs="Times New Roman"/>
          </w:rPr>
          <w:alias w:val="Detailed list of Court approved professionals"/>
          <w:tag w:val="Detailed list of Court approved professionals"/>
          <w:id w:val="-1188372843"/>
          <w:lock w:val="sdtLocked"/>
          <w:placeholder>
            <w:docPart w:val="8D81CA3E758449B98DECCB70338CCB54"/>
          </w:placeholder>
          <w:showingPlcHdr/>
          <w:text w:multiLine="1"/>
        </w:sdtPr>
        <w:sdtContent>
          <w:r w:rsidR="000359D5" w:rsidRPr="00651C31">
            <w:rPr>
              <w:rStyle w:val="PlaceholderText"/>
              <w:color w:val="4F81BD" w:themeColor="accent1"/>
            </w:rPr>
            <w:t xml:space="preserve">Click or tap here to </w:t>
          </w:r>
          <w:r w:rsidR="000359D5">
            <w:rPr>
              <w:rStyle w:val="PlaceholderText"/>
              <w:color w:val="4F81BD" w:themeColor="accent1"/>
            </w:rPr>
            <w:t>provide “</w:t>
          </w:r>
          <w:r w:rsidR="000359D5" w:rsidRPr="00F87513">
            <w:rPr>
              <w:color w:val="4F81BD" w:themeColor="accent1"/>
            </w:rPr>
            <w:t>Detailed list of the professionals who have obtained Bankruptcy Court approval of their employment, including:  (i) the professional’s name, (ii) scope of employment, and (iii) date Court approved the employment; and (iv) estimate of amount owed.</w:t>
          </w:r>
        </w:sdtContent>
      </w:sdt>
    </w:p>
    <w:p w:rsidR="00A15013" w:rsidRPr="008C1137" w:rsidRDefault="00B75AD9" w:rsidP="00846ED8">
      <w:pPr>
        <w:spacing w:after="0" w:line="480" w:lineRule="exact"/>
        <w:ind w:firstLine="720"/>
        <w:rPr>
          <w:rFonts w:eastAsia="Times New Roman" w:cs="Times New Roman"/>
        </w:rPr>
      </w:pPr>
      <w:r w:rsidRPr="008C1137">
        <w:rPr>
          <w:rFonts w:eastAsia="Times New Roman" w:cs="Times New Roman"/>
          <w:position w:val="-1"/>
        </w:rPr>
        <w:lastRenderedPageBreak/>
        <w:t>Currently, the following significant adversary proceedings and motions are still pending:</w:t>
      </w:r>
      <w:r w:rsidR="003E6FB2">
        <w:rPr>
          <w:rFonts w:eastAsia="Times New Roman" w:cs="Times New Roman"/>
          <w:position w:val="-1"/>
        </w:rPr>
        <w:t xml:space="preserve"> </w:t>
      </w:r>
      <w:r w:rsidR="00846ED8" w:rsidRPr="008C1137">
        <w:rPr>
          <w:rFonts w:eastAsia="Times New Roman" w:cs="Times New Roman"/>
          <w:position w:val="-1"/>
        </w:rPr>
        <w:t xml:space="preserve"> </w:t>
      </w:r>
      <w:sdt>
        <w:sdtPr>
          <w:rPr>
            <w:rFonts w:eastAsia="Times New Roman" w:cs="Times New Roman"/>
            <w:position w:val="-1"/>
          </w:rPr>
          <w:alias w:val="Significant Adv Proceedings and Motions still pending"/>
          <w:tag w:val="Significant Adv Proceedings and Motions still pending"/>
          <w:id w:val="-1067731431"/>
          <w:lock w:val="sdtLocked"/>
          <w:placeholder>
            <w:docPart w:val="F6DC30E47448459FBB0F8E50E09456C7"/>
          </w:placeholder>
          <w:showingPlcHdr/>
          <w:text w:multiLine="1"/>
        </w:sdtPr>
        <w:sdtContent>
          <w:r w:rsidR="000359D5" w:rsidRPr="00441EB6">
            <w:rPr>
              <w:rFonts w:cs="Times New Roman"/>
              <w:color w:val="4F81BD" w:themeColor="accent1"/>
            </w:rPr>
            <w:t>Click here to provide brief description of the following:  (i) each significant adversary proceeding or motion that is still pending, including objections to claims; (ii) the status of each matter; (iii) the effects winning or losing the matter will have on the Plan; and (iv) the anticipated cost of pursuing or defending the matter.</w:t>
          </w:r>
        </w:sdtContent>
      </w:sdt>
    </w:p>
    <w:p w:rsidR="00A15013" w:rsidRPr="001A5329" w:rsidRDefault="00B75AD9" w:rsidP="00BF698B">
      <w:pPr>
        <w:pStyle w:val="NUMSTYLE1"/>
        <w:tabs>
          <w:tab w:val="clear" w:pos="1440"/>
        </w:tabs>
        <w:ind w:hanging="720"/>
      </w:pPr>
      <w:bookmarkStart w:id="14" w:name="_Toc519862851"/>
      <w:r w:rsidRPr="001A5329">
        <w:t>Other Legal Proceedings</w:t>
      </w:r>
      <w:bookmarkEnd w:id="14"/>
    </w:p>
    <w:p w:rsidR="00BF698B" w:rsidRPr="008C1137" w:rsidRDefault="00B75AD9" w:rsidP="009D29F9">
      <w:pPr>
        <w:spacing w:after="0" w:line="480" w:lineRule="exact"/>
        <w:ind w:firstLine="720"/>
        <w:rPr>
          <w:rFonts w:eastAsia="Times New Roman" w:cs="Times New Roman"/>
          <w:position w:val="-1"/>
        </w:rPr>
      </w:pPr>
      <w:r w:rsidRPr="008C1137">
        <w:rPr>
          <w:rFonts w:eastAsia="Times New Roman" w:cs="Times New Roman"/>
          <w:position w:val="-1"/>
        </w:rPr>
        <w:t xml:space="preserve">In addition to the proceedings discussed above, </w:t>
      </w:r>
      <w:r w:rsidR="0007586B">
        <w:rPr>
          <w:rFonts w:eastAsia="Times New Roman" w:cs="Times New Roman"/>
          <w:position w:val="-1"/>
        </w:rPr>
        <w:t>Debtor</w:t>
      </w:r>
      <w:r w:rsidRPr="008C1137">
        <w:rPr>
          <w:rFonts w:eastAsia="Times New Roman" w:cs="Times New Roman"/>
          <w:position w:val="-1"/>
        </w:rPr>
        <w:t xml:space="preserve"> is currently involved in the</w:t>
      </w:r>
      <w:r w:rsidR="00846ED8" w:rsidRPr="008C1137">
        <w:rPr>
          <w:rFonts w:eastAsia="Times New Roman" w:cs="Times New Roman"/>
          <w:position w:val="-1"/>
        </w:rPr>
        <w:t xml:space="preserve"> </w:t>
      </w:r>
      <w:r w:rsidRPr="008C1137">
        <w:rPr>
          <w:rFonts w:eastAsia="Times New Roman" w:cs="Times New Roman"/>
          <w:position w:val="-1"/>
        </w:rPr>
        <w:t>following non-bankruptcy legal proceedings:</w:t>
      </w:r>
      <w:r w:rsidR="00BF698B">
        <w:rPr>
          <w:rFonts w:eastAsia="Times New Roman" w:cs="Times New Roman"/>
          <w:position w:val="-1"/>
        </w:rPr>
        <w:t xml:space="preserve">  </w:t>
      </w:r>
      <w:sdt>
        <w:sdtPr>
          <w:rPr>
            <w:rFonts w:eastAsia="Times New Roman" w:cs="Times New Roman"/>
            <w:position w:val="-1"/>
          </w:rPr>
          <w:alias w:val="Brief description of Debtor's other non-bankruptcy legal proceedings"/>
          <w:tag w:val="Brief description of other non-bankruptcy legal proceedings"/>
          <w:id w:val="858787635"/>
          <w:lock w:val="sdtLocked"/>
          <w:placeholder>
            <w:docPart w:val="341150123C49443290567AE63302BEC8"/>
          </w:placeholder>
          <w:showingPlcHdr/>
          <w:text w:multiLine="1"/>
        </w:sdtPr>
        <w:sdtContent>
          <w:r w:rsidR="000359D5" w:rsidRPr="00441EB6">
            <w:rPr>
              <w:rFonts w:cs="Times New Roman"/>
              <w:color w:val="4F81BD" w:themeColor="accent1"/>
            </w:rPr>
            <w:t>Brief description of the following:  (i) each significant matter that is still pending in other courts; (ii) status of each matter, (i.e. whether the matter is stayed); (iii) effect the outcome of the matter will have on the Plan; and (iv) the anticipated cost of pursuing or defending the matter.</w:t>
          </w:r>
        </w:sdtContent>
      </w:sdt>
      <w:r w:rsidRPr="008C1137">
        <w:rPr>
          <w:rFonts w:eastAsia="Times New Roman" w:cs="Times New Roman"/>
          <w:position w:val="-1"/>
        </w:rPr>
        <w:t>.</w:t>
      </w:r>
    </w:p>
    <w:p w:rsidR="00A15013" w:rsidRPr="008C1137" w:rsidRDefault="00B75AD9" w:rsidP="009D29F9">
      <w:pPr>
        <w:pStyle w:val="NUMSTYLE1"/>
        <w:tabs>
          <w:tab w:val="clear" w:pos="1440"/>
        </w:tabs>
        <w:ind w:hanging="720"/>
      </w:pPr>
      <w:bookmarkStart w:id="15" w:name="_Toc519862852"/>
      <w:r w:rsidRPr="008C1137">
        <w:t>Actual and Projected Recovery of Preferential or Fraudulent</w:t>
      </w:r>
      <w:r w:rsidR="00846ED8" w:rsidRPr="008C1137">
        <w:t xml:space="preserve"> </w:t>
      </w:r>
      <w:r w:rsidRPr="008C1137">
        <w:rPr>
          <w:position w:val="-1"/>
        </w:rPr>
        <w:t>Transfers</w:t>
      </w:r>
      <w:r w:rsidR="0059035D">
        <w:rPr>
          <w:rStyle w:val="FootnoteReference"/>
          <w:b w:val="0"/>
          <w:bCs w:val="0"/>
          <w:position w:val="-1"/>
        </w:rPr>
        <w:footnoteReference w:id="2"/>
      </w:r>
      <w:bookmarkEnd w:id="15"/>
    </w:p>
    <w:p w:rsidR="00DA19B0" w:rsidRPr="0070208A" w:rsidRDefault="006A03B3" w:rsidP="009D29F9">
      <w:pPr>
        <w:spacing w:after="0" w:line="480" w:lineRule="exact"/>
        <w:ind w:firstLine="720"/>
        <w:rPr>
          <w:rFonts w:eastAsia="Times New Roman" w:cs="Times New Roman"/>
          <w:position w:val="-1"/>
        </w:rPr>
      </w:pPr>
      <w:r>
        <w:rPr>
          <w:rFonts w:eastAsia="Times New Roman" w:cs="Times New Roman"/>
          <w:position w:val="-1"/>
        </w:rPr>
        <w:t xml:space="preserve">$ </w:t>
      </w:r>
      <w:sdt>
        <w:sdtPr>
          <w:rPr>
            <w:rFonts w:eastAsia="Times New Roman" w:cs="Times New Roman"/>
            <w:position w:val="-1"/>
          </w:rPr>
          <w:alias w:val="Estimated total recovery ($) from fraudulent conveyance actions"/>
          <w:tag w:val="Estimated total recovery ($) from fraudulent conveyance actions"/>
          <w:id w:val="-1920557306"/>
          <w:lock w:val="sdtLocked"/>
          <w:placeholder>
            <w:docPart w:val="B39CA45FEC8A4FD49A5BA2398C799CA3"/>
          </w:placeholder>
          <w:showingPlcHdr/>
        </w:sdtPr>
        <w:sdtContent>
          <w:r w:rsidR="000359D5">
            <w:rPr>
              <w:rStyle w:val="PlaceholderText"/>
              <w:color w:val="4F81BD" w:themeColor="accent1"/>
            </w:rPr>
            <w:t>Click or tap here to enter estimated total recovery</w:t>
          </w:r>
        </w:sdtContent>
      </w:sdt>
      <w:r w:rsidR="00A63C62">
        <w:rPr>
          <w:rFonts w:eastAsia="Times New Roman" w:cs="Times New Roman"/>
          <w:position w:val="-1"/>
        </w:rPr>
        <w:t xml:space="preserve"> </w:t>
      </w:r>
      <w:r>
        <w:rPr>
          <w:rFonts w:eastAsia="Times New Roman" w:cs="Times New Roman"/>
          <w:position w:val="-1"/>
        </w:rPr>
        <w:t xml:space="preserve">is </w:t>
      </w:r>
      <w:r w:rsidR="00B75AD9" w:rsidRPr="0059035D">
        <w:rPr>
          <w:rFonts w:eastAsia="Times New Roman" w:cs="Times New Roman"/>
          <w:position w:val="-1"/>
        </w:rPr>
        <w:t>estimated to be realized from the recovery of fraudulent and preferential transfers.</w:t>
      </w:r>
      <w:r w:rsidR="00846ED8" w:rsidRPr="0059035D">
        <w:rPr>
          <w:rFonts w:eastAsia="Times New Roman" w:cs="Times New Roman"/>
        </w:rPr>
        <w:t xml:space="preserve"> </w:t>
      </w:r>
      <w:r w:rsidR="00B75AD9" w:rsidRPr="0059035D">
        <w:rPr>
          <w:rFonts w:eastAsia="Times New Roman" w:cs="Times New Roman"/>
          <w:position w:val="-1"/>
        </w:rPr>
        <w:t>The following is a summary of the fraudulent conveyance and preference actions filed or to be filed</w:t>
      </w:r>
      <w:r w:rsidR="00846ED8" w:rsidRPr="0059035D">
        <w:rPr>
          <w:rFonts w:eastAsia="Times New Roman" w:cs="Times New Roman"/>
        </w:rPr>
        <w:t xml:space="preserve"> </w:t>
      </w:r>
      <w:r w:rsidR="00B75AD9" w:rsidRPr="0059035D">
        <w:rPr>
          <w:rFonts w:eastAsia="Times New Roman" w:cs="Times New Roman"/>
          <w:position w:val="-1"/>
        </w:rPr>
        <w:t>in this case:</w:t>
      </w:r>
      <w:r w:rsidR="00BF698B">
        <w:rPr>
          <w:rFonts w:eastAsia="Times New Roman" w:cs="Times New Roman"/>
          <w:position w:val="-1"/>
        </w:rPr>
        <w:t xml:space="preserve">  </w:t>
      </w:r>
      <w:sdt>
        <w:sdtPr>
          <w:rPr>
            <w:rFonts w:eastAsia="Times New Roman" w:cs="Times New Roman"/>
            <w:position w:val="-1"/>
          </w:rPr>
          <w:alias w:val="Brief summary of each fraudulent conveyance or preference action"/>
          <w:tag w:val="Brief summary of each fraudulent conveyance or preference action"/>
          <w:id w:val="806825619"/>
          <w:lock w:val="sdtLocked"/>
          <w:placeholder>
            <w:docPart w:val="F2697D44FC9C4A2CB112241EB2C59CDB"/>
          </w:placeholder>
          <w:showingPlcHdr/>
          <w:text w:multiLine="1"/>
        </w:sdtPr>
        <w:sdtContent>
          <w:r w:rsidR="000359D5" w:rsidRPr="00855C20">
            <w:rPr>
              <w:rStyle w:val="PlaceholderText"/>
              <w:color w:val="4F81BD" w:themeColor="accent1"/>
            </w:rPr>
            <w:t xml:space="preserve">Click or tap here to enter </w:t>
          </w:r>
          <w:r w:rsidR="000359D5" w:rsidRPr="00855C20">
            <w:rPr>
              <w:color w:val="4F81BD" w:themeColor="accent1"/>
            </w:rPr>
            <w:t>a brief summary of each fraudulent conveyance or preference action. For each action, include the name of the defendant, summary of the underlying facts, status of the action, and the estimated amount of recovery.</w:t>
          </w:r>
        </w:sdtContent>
      </w:sdt>
      <w:r w:rsidR="0059035D" w:rsidRPr="0059035D">
        <w:rPr>
          <w:rFonts w:eastAsia="Times New Roman" w:cs="Times New Roman"/>
          <w:position w:val="-1"/>
        </w:rPr>
        <w:t>.</w:t>
      </w:r>
    </w:p>
    <w:p w:rsidR="00A15013" w:rsidRPr="008C1137" w:rsidRDefault="00B75AD9" w:rsidP="009D29F9">
      <w:pPr>
        <w:pStyle w:val="NUMSTYLE1"/>
        <w:tabs>
          <w:tab w:val="clear" w:pos="1440"/>
        </w:tabs>
        <w:ind w:hanging="720"/>
      </w:pPr>
      <w:bookmarkStart w:id="16" w:name="_Toc519862853"/>
      <w:r w:rsidRPr="008C1137">
        <w:t>Procedures Implemented to Resolve Financial Problems</w:t>
      </w:r>
      <w:bookmarkEnd w:id="16"/>
    </w:p>
    <w:p w:rsidR="00DC7248" w:rsidRDefault="00B75AD9" w:rsidP="00453ECC">
      <w:pPr>
        <w:spacing w:after="0" w:line="480" w:lineRule="exact"/>
        <w:ind w:firstLine="720"/>
        <w:rPr>
          <w:rFonts w:eastAsia="Times New Roman" w:cs="Times New Roman"/>
          <w:position w:val="-1"/>
        </w:rPr>
      </w:pPr>
      <w:r w:rsidRPr="008C1137">
        <w:rPr>
          <w:rFonts w:eastAsia="Times New Roman" w:cs="Times New Roman"/>
          <w:position w:val="-1"/>
        </w:rPr>
        <w:t>In an effort to remedy the problems that led to the bankruptcy filing, Debtor has implemented</w:t>
      </w:r>
      <w:r w:rsidR="00846ED8" w:rsidRPr="008C1137">
        <w:rPr>
          <w:rFonts w:eastAsia="Times New Roman" w:cs="Times New Roman"/>
        </w:rPr>
        <w:t xml:space="preserve"> </w:t>
      </w:r>
      <w:r w:rsidRPr="008C1137">
        <w:rPr>
          <w:rFonts w:eastAsia="Times New Roman" w:cs="Times New Roman"/>
          <w:position w:val="-1"/>
        </w:rPr>
        <w:t>the following:</w:t>
      </w:r>
      <w:r w:rsidR="0027611F">
        <w:rPr>
          <w:rFonts w:eastAsia="Times New Roman" w:cs="Times New Roman"/>
        </w:rPr>
        <w:t xml:space="preserve">  </w:t>
      </w:r>
      <w:sdt>
        <w:sdtPr>
          <w:rPr>
            <w:rFonts w:eastAsia="Times New Roman" w:cs="Times New Roman"/>
          </w:rPr>
          <w:alias w:val="Post-petition efforts to remedy problems leading to filing (and goals)"/>
          <w:tag w:val="Post-petition efforts to remedy problems which led to filing (and Goals)"/>
          <w:id w:val="2047331405"/>
          <w:lock w:val="sdtLocked"/>
          <w:placeholder>
            <w:docPart w:val="B75378D20D6A4666A4F3E345C47E65EE"/>
          </w:placeholder>
          <w:showingPlcHdr/>
          <w:text w:multiLine="1"/>
        </w:sdtPr>
        <w:sdtContent>
          <w:r w:rsidR="000359D5" w:rsidRPr="009E4482">
            <w:rPr>
              <w:rFonts w:eastAsia="Times New Roman"/>
              <w:color w:val="4F81BD" w:themeColor="accent1"/>
            </w:rPr>
            <w:t>Describe with specificity the post-petition efforts Debtor made to remedy the problems that led to the filing of bankruptcy. Also describe the goals Debtor had in mind when implementing these procedures (e.g., reduce expenses, increase income).</w:t>
          </w:r>
        </w:sdtContent>
      </w:sdt>
      <w:r w:rsidRPr="008C1137">
        <w:rPr>
          <w:rFonts w:eastAsia="Times New Roman" w:cs="Times New Roman"/>
          <w:position w:val="-1"/>
        </w:rPr>
        <w:t>.</w:t>
      </w:r>
    </w:p>
    <w:p w:rsidR="00A15013" w:rsidRPr="00BF698B" w:rsidRDefault="00B75AD9" w:rsidP="00BF698B">
      <w:pPr>
        <w:pStyle w:val="NUMSTYLE1"/>
        <w:tabs>
          <w:tab w:val="clear" w:pos="1440"/>
        </w:tabs>
        <w:ind w:hanging="720"/>
        <w:rPr>
          <w:position w:val="-1"/>
        </w:rPr>
      </w:pPr>
      <w:bookmarkStart w:id="17" w:name="_Toc519862854"/>
      <w:r w:rsidRPr="00BF698B">
        <w:rPr>
          <w:position w:val="-1"/>
        </w:rPr>
        <w:lastRenderedPageBreak/>
        <w:t xml:space="preserve">Current and </w:t>
      </w:r>
      <w:r w:rsidR="0094787D">
        <w:rPr>
          <w:position w:val="-1"/>
        </w:rPr>
        <w:t>Historical Financial Conditions</w:t>
      </w:r>
      <w:r w:rsidR="0059035D">
        <w:rPr>
          <w:rStyle w:val="FootnoteReference"/>
          <w:b w:val="0"/>
          <w:bCs w:val="0"/>
          <w:position w:val="-1"/>
        </w:rPr>
        <w:footnoteReference w:id="3"/>
      </w:r>
      <w:bookmarkEnd w:id="17"/>
    </w:p>
    <w:p w:rsidR="00A15013" w:rsidRPr="008C1137" w:rsidRDefault="00940419" w:rsidP="00E61148">
      <w:pPr>
        <w:spacing w:after="0" w:line="480" w:lineRule="exact"/>
        <w:ind w:firstLine="720"/>
        <w:rPr>
          <w:rFonts w:eastAsia="Times New Roman" w:cs="Times New Roman"/>
        </w:rPr>
      </w:pPr>
      <w:sdt>
        <w:sdtPr>
          <w:rPr>
            <w:rFonts w:eastAsia="Times New Roman" w:cs="Times New Roman"/>
          </w:rPr>
          <w:alias w:val="Current and Historical Financial Conditions"/>
          <w:tag w:val="Current and Historical Financial Conditions"/>
          <w:id w:val="-1754204570"/>
          <w:lock w:val="sdtLocked"/>
          <w:placeholder>
            <w:docPart w:val="2B054395A6CA46EA8C5F317B0844BFE9"/>
          </w:placeholder>
          <w:showingPlcHdr/>
          <w:text w:multiLine="1"/>
        </w:sdtPr>
        <w:sdtContent>
          <w:r w:rsidR="000359D5" w:rsidRPr="00651C31">
            <w:rPr>
              <w:rStyle w:val="PlaceholderText"/>
              <w:color w:val="4F81BD" w:themeColor="accent1"/>
            </w:rPr>
            <w:t>Click or</w:t>
          </w:r>
          <w:r w:rsidR="000359D5">
            <w:rPr>
              <w:rStyle w:val="PlaceholderText"/>
              <w:color w:val="4F81BD" w:themeColor="accent1"/>
            </w:rPr>
            <w:t xml:space="preserve"> tap here to enter text; refer to footnote 3 below for further instruction.</w:t>
          </w:r>
        </w:sdtContent>
      </w:sdt>
      <w:r w:rsidR="00651C31">
        <w:rPr>
          <w:rFonts w:eastAsia="Times New Roman" w:cs="Times New Roman"/>
        </w:rPr>
        <w:t xml:space="preserve"> </w:t>
      </w:r>
      <w:r w:rsidR="00B75AD9" w:rsidRPr="008C1137">
        <w:rPr>
          <w:rFonts w:eastAsia="Times New Roman" w:cs="Times New Roman"/>
        </w:rPr>
        <w:t>(Include description, valuation, means for valuation and documentary support for the valuation approach taken.)</w:t>
      </w:r>
    </w:p>
    <w:p w:rsidR="0029132E" w:rsidRPr="0070208A" w:rsidRDefault="00940419" w:rsidP="00937451">
      <w:pPr>
        <w:spacing w:after="0" w:line="480" w:lineRule="exact"/>
        <w:ind w:firstLine="720"/>
        <w:rPr>
          <w:rFonts w:eastAsia="Times New Roman" w:cs="Times New Roman"/>
        </w:rPr>
      </w:pPr>
      <w:sdt>
        <w:sdtPr>
          <w:rPr>
            <w:rFonts w:eastAsia="Times New Roman" w:cs="Times New Roman"/>
          </w:rPr>
          <w:alias w:val="Current and Historical Financial Condition"/>
          <w:tag w:val="Current and Historical Financial Condition"/>
          <w:id w:val="1336575732"/>
          <w:lock w:val="sdtLocked"/>
          <w:placeholder>
            <w:docPart w:val="37B64AF45EC94C5086FFE8F34391DFDF"/>
          </w:placeholder>
          <w:showingPlcHdr/>
          <w:text w:multiLine="1"/>
        </w:sdtPr>
        <w:sdtContent>
          <w:r w:rsidR="00937451" w:rsidRPr="00651C31">
            <w:rPr>
              <w:rStyle w:val="PlaceholderText"/>
              <w:color w:val="4F81BD" w:themeColor="accent1"/>
            </w:rPr>
            <w:t>Click or</w:t>
          </w:r>
          <w:r w:rsidR="00937451">
            <w:rPr>
              <w:rStyle w:val="PlaceholderText"/>
              <w:color w:val="4F81BD" w:themeColor="accent1"/>
            </w:rPr>
            <w:t xml:space="preserve"> tap here to enter text; refer to footnote 3 below for further instruction.</w:t>
          </w:r>
        </w:sdtContent>
      </w:sdt>
      <w:r w:rsidR="00651C31">
        <w:rPr>
          <w:rFonts w:eastAsia="Times New Roman" w:cs="Times New Roman"/>
        </w:rPr>
        <w:t xml:space="preserve"> </w:t>
      </w:r>
      <w:r w:rsidR="00B75AD9" w:rsidRPr="008C1137">
        <w:rPr>
          <w:rFonts w:eastAsia="Times New Roman" w:cs="Times New Roman"/>
        </w:rPr>
        <w:t>(For historical data, attach</w:t>
      </w:r>
      <w:r w:rsidR="00C025FC">
        <w:rPr>
          <w:rFonts w:eastAsia="Times New Roman" w:cs="Times New Roman"/>
        </w:rPr>
        <w:t xml:space="preserve"> as Exhibit 1 a completed</w:t>
      </w:r>
      <w:r w:rsidR="00B75AD9" w:rsidRPr="008C1137">
        <w:rPr>
          <w:rFonts w:eastAsia="Times New Roman" w:cs="Times New Roman"/>
        </w:rPr>
        <w:t xml:space="preserve"> </w:t>
      </w:r>
      <w:r w:rsidR="00C025FC">
        <w:rPr>
          <w:rFonts w:eastAsia="Times New Roman" w:cs="Times New Roman"/>
        </w:rPr>
        <w:t>Summary of M</w:t>
      </w:r>
      <w:r w:rsidR="00B75AD9" w:rsidRPr="008C1137">
        <w:rPr>
          <w:rFonts w:eastAsia="Times New Roman" w:cs="Times New Roman"/>
        </w:rPr>
        <w:t>on</w:t>
      </w:r>
      <w:r w:rsidR="009864DF" w:rsidRPr="008C1137">
        <w:rPr>
          <w:rFonts w:eastAsia="Times New Roman" w:cs="Times New Roman"/>
        </w:rPr>
        <w:t xml:space="preserve">thly </w:t>
      </w:r>
      <w:r w:rsidR="00C025FC">
        <w:rPr>
          <w:rFonts w:eastAsia="Times New Roman" w:cs="Times New Roman"/>
        </w:rPr>
        <w:t>O</w:t>
      </w:r>
      <w:r w:rsidR="009864DF" w:rsidRPr="008C1137">
        <w:rPr>
          <w:rFonts w:eastAsia="Times New Roman" w:cs="Times New Roman"/>
        </w:rPr>
        <w:t xml:space="preserve">perating </w:t>
      </w:r>
      <w:r w:rsidR="00C025FC">
        <w:rPr>
          <w:rFonts w:eastAsia="Times New Roman" w:cs="Times New Roman"/>
        </w:rPr>
        <w:t>R</w:t>
      </w:r>
      <w:r w:rsidR="009864DF" w:rsidRPr="008C1137">
        <w:rPr>
          <w:rFonts w:eastAsia="Times New Roman" w:cs="Times New Roman"/>
        </w:rPr>
        <w:t>eport</w:t>
      </w:r>
      <w:r w:rsidR="00C025FC">
        <w:rPr>
          <w:rFonts w:eastAsia="Times New Roman" w:cs="Times New Roman"/>
        </w:rPr>
        <w:t>s</w:t>
      </w:r>
      <w:r w:rsidR="009864DF" w:rsidRPr="008C1137">
        <w:rPr>
          <w:rFonts w:eastAsia="Times New Roman" w:cs="Times New Roman"/>
        </w:rPr>
        <w:t xml:space="preserve"> filed by D</w:t>
      </w:r>
      <w:r w:rsidR="00B75AD9" w:rsidRPr="008C1137">
        <w:rPr>
          <w:rFonts w:eastAsia="Times New Roman" w:cs="Times New Roman"/>
        </w:rPr>
        <w:t>ebtor.)</w:t>
      </w:r>
    </w:p>
    <w:p w:rsidR="0029132E" w:rsidRPr="001A5329" w:rsidRDefault="0029132E" w:rsidP="00BF698B">
      <w:pPr>
        <w:pStyle w:val="CAPSTYLE1"/>
        <w:numPr>
          <w:ilvl w:val="0"/>
          <w:numId w:val="13"/>
        </w:numPr>
        <w:tabs>
          <w:tab w:val="clear" w:pos="720"/>
        </w:tabs>
        <w:ind w:hanging="720"/>
      </w:pPr>
      <w:bookmarkStart w:id="18" w:name="_Toc519862855"/>
      <w:r w:rsidRPr="001A5329">
        <w:t>Assets of the Debtor.</w:t>
      </w:r>
      <w:bookmarkEnd w:id="18"/>
    </w:p>
    <w:p w:rsidR="00FE2143" w:rsidRPr="008C1137" w:rsidRDefault="00940419" w:rsidP="00937451">
      <w:pPr>
        <w:spacing w:after="100" w:afterAutospacing="1" w:line="480" w:lineRule="exact"/>
        <w:ind w:firstLine="720"/>
        <w:rPr>
          <w:rFonts w:eastAsia="Times New Roman" w:cs="Times New Roman"/>
        </w:rPr>
      </w:pPr>
      <w:sdt>
        <w:sdtPr>
          <w:rPr>
            <w:rFonts w:eastAsia="Times New Roman" w:cs="Times New Roman"/>
          </w:rPr>
          <w:alias w:val="Current and Historical Financial Conditions"/>
          <w:tag w:val="Current and Historical Financial Conditions"/>
          <w:id w:val="-1701463892"/>
          <w:lock w:val="sdtLocked"/>
          <w:placeholder>
            <w:docPart w:val="CE3FBBBC5C814071ADE430CF22FEFAC7"/>
          </w:placeholder>
          <w:showingPlcHdr/>
          <w:text w:multiLine="1"/>
        </w:sdtPr>
        <w:sdtContent>
          <w:r w:rsidR="00937451" w:rsidRPr="00651C31">
            <w:rPr>
              <w:rStyle w:val="PlaceholderText"/>
              <w:color w:val="4F81BD" w:themeColor="accent1"/>
            </w:rPr>
            <w:t>Click or</w:t>
          </w:r>
          <w:r w:rsidR="00937451">
            <w:rPr>
              <w:rStyle w:val="PlaceholderText"/>
              <w:color w:val="4F81BD" w:themeColor="accent1"/>
            </w:rPr>
            <w:t xml:space="preserve"> tap here to enter text; refer to footnote 3 below for further instruction.</w:t>
          </w:r>
        </w:sdtContent>
      </w:sdt>
      <w:r w:rsidR="00C95002">
        <w:rPr>
          <w:rFonts w:eastAsia="Times New Roman" w:cs="Times New Roman"/>
        </w:rPr>
        <w:t xml:space="preserve"> </w:t>
      </w:r>
      <w:r w:rsidR="0029132E">
        <w:rPr>
          <w:rFonts w:eastAsia="Times New Roman" w:cs="Times New Roman"/>
        </w:rPr>
        <w:t>(Include a description of all of Debtor’s assets, both exempt and non-exempt.</w:t>
      </w:r>
      <w:r w:rsidR="00160E15">
        <w:rPr>
          <w:rFonts w:eastAsia="Times New Roman" w:cs="Times New Roman"/>
        </w:rPr>
        <w:t>)</w:t>
      </w:r>
      <w:r w:rsidR="00392067">
        <w:rPr>
          <w:rFonts w:eastAsia="Times New Roman" w:cs="Times New Roman"/>
        </w:rPr>
        <w:t xml:space="preserve"> </w:t>
      </w:r>
    </w:p>
    <w:p w:rsidR="00A15013" w:rsidRPr="001A5329" w:rsidRDefault="00B75AD9" w:rsidP="001A5329">
      <w:pPr>
        <w:pStyle w:val="ROMNUMSTYLE1"/>
        <w:ind w:right="-50"/>
      </w:pPr>
      <w:bookmarkStart w:id="19" w:name="_Toc519862856"/>
      <w:r w:rsidRPr="001A5329">
        <w:t>SUMMARY OF THE PLAN OF REORGANIZATION</w:t>
      </w:r>
      <w:r w:rsidR="0094787D">
        <w:t>.</w:t>
      </w:r>
      <w:bookmarkEnd w:id="19"/>
    </w:p>
    <w:p w:rsidR="00A15013" w:rsidRPr="008C1137" w:rsidRDefault="00B75AD9" w:rsidP="00C0608F">
      <w:pPr>
        <w:spacing w:after="0" w:line="480" w:lineRule="exact"/>
        <w:ind w:firstLine="720"/>
        <w:rPr>
          <w:rFonts w:eastAsia="Times New Roman" w:cs="Times New Roman"/>
        </w:rPr>
      </w:pPr>
      <w:r w:rsidRPr="008C1137">
        <w:rPr>
          <w:rFonts w:eastAsia="Times New Roman" w:cs="Times New Roman"/>
        </w:rPr>
        <w:t xml:space="preserve">The Plan classifies </w:t>
      </w:r>
      <w:r w:rsidR="009523A9" w:rsidRPr="008C1137">
        <w:rPr>
          <w:rFonts w:eastAsia="Times New Roman" w:cs="Times New Roman"/>
        </w:rPr>
        <w:t>Claim</w:t>
      </w:r>
      <w:r w:rsidRPr="008C1137">
        <w:rPr>
          <w:rFonts w:eastAsia="Times New Roman" w:cs="Times New Roman"/>
        </w:rPr>
        <w:t xml:space="preserve">s in various </w:t>
      </w:r>
      <w:r w:rsidR="00CC4369">
        <w:rPr>
          <w:rFonts w:eastAsia="Times New Roman" w:cs="Times New Roman"/>
        </w:rPr>
        <w:t>C</w:t>
      </w:r>
      <w:r w:rsidRPr="008C1137">
        <w:rPr>
          <w:rFonts w:eastAsia="Times New Roman" w:cs="Times New Roman"/>
        </w:rPr>
        <w:t xml:space="preserve">lasses. The Plan states whether each </w:t>
      </w:r>
      <w:r w:rsidR="00CC4369">
        <w:rPr>
          <w:rFonts w:eastAsia="Times New Roman" w:cs="Times New Roman"/>
        </w:rPr>
        <w:t>C</w:t>
      </w:r>
      <w:r w:rsidRPr="008C1137">
        <w:rPr>
          <w:rFonts w:eastAsia="Times New Roman" w:cs="Times New Roman"/>
        </w:rPr>
        <w:t xml:space="preserve">lass of </w:t>
      </w:r>
      <w:r w:rsidR="009523A9" w:rsidRPr="008C1137">
        <w:rPr>
          <w:rFonts w:eastAsia="Times New Roman" w:cs="Times New Roman"/>
        </w:rPr>
        <w:t>Claim</w:t>
      </w:r>
      <w:r w:rsidRPr="008C1137">
        <w:rPr>
          <w:rFonts w:eastAsia="Times New Roman" w:cs="Times New Roman"/>
        </w:rPr>
        <w:t xml:space="preserve">s is </w:t>
      </w:r>
      <w:r w:rsidR="00CC4369">
        <w:rPr>
          <w:rFonts w:eastAsia="Times New Roman" w:cs="Times New Roman"/>
        </w:rPr>
        <w:t>I</w:t>
      </w:r>
      <w:r w:rsidR="0070208A">
        <w:rPr>
          <w:rFonts w:eastAsia="Times New Roman" w:cs="Times New Roman"/>
        </w:rPr>
        <w:t xml:space="preserve">mpaired or unimpaired. </w:t>
      </w:r>
      <w:r w:rsidRPr="008C1137">
        <w:rPr>
          <w:rFonts w:eastAsia="Times New Roman" w:cs="Times New Roman"/>
        </w:rPr>
        <w:t xml:space="preserve">The Plan provides the treatment each </w:t>
      </w:r>
      <w:r w:rsidR="00CC4369">
        <w:rPr>
          <w:rFonts w:eastAsia="Times New Roman" w:cs="Times New Roman"/>
        </w:rPr>
        <w:t>Class will receive as follows:</w:t>
      </w:r>
    </w:p>
    <w:p w:rsidR="00CC4369" w:rsidRPr="00A40CC4" w:rsidRDefault="00CC4369" w:rsidP="00A40CC4">
      <w:pPr>
        <w:pStyle w:val="CAPSTYLE1"/>
        <w:numPr>
          <w:ilvl w:val="0"/>
          <w:numId w:val="14"/>
        </w:numPr>
        <w:tabs>
          <w:tab w:val="clear" w:pos="720"/>
        </w:tabs>
        <w:ind w:hanging="720"/>
      </w:pPr>
      <w:bookmarkStart w:id="20" w:name="_Toc519862857"/>
      <w:r w:rsidRPr="00A40CC4">
        <w:t>Non-Voting Classes.</w:t>
      </w:r>
      <w:bookmarkEnd w:id="20"/>
    </w:p>
    <w:p w:rsidR="004406E5" w:rsidRDefault="00CC4369" w:rsidP="0070208A">
      <w:pPr>
        <w:autoSpaceDE w:val="0"/>
        <w:autoSpaceDN w:val="0"/>
        <w:adjustRightInd w:val="0"/>
        <w:spacing w:after="0" w:line="480" w:lineRule="exact"/>
        <w:ind w:firstLine="720"/>
      </w:pPr>
      <w:r w:rsidRPr="00144961">
        <w:t xml:space="preserve">Certain types of </w:t>
      </w:r>
      <w:r>
        <w:t>Claim</w:t>
      </w:r>
      <w:r w:rsidRPr="00144961">
        <w:t xml:space="preserve">s are not placed into voting </w:t>
      </w:r>
      <w:r>
        <w:t>Class</w:t>
      </w:r>
      <w:r w:rsidRPr="00144961">
        <w:t>es</w:t>
      </w:r>
      <w:r w:rsidR="00516176">
        <w:t>.</w:t>
      </w:r>
      <w:r w:rsidRPr="00144961">
        <w:t xml:space="preserve"> They are not considered </w:t>
      </w:r>
      <w:r>
        <w:t>Impaired</w:t>
      </w:r>
      <w:r w:rsidRPr="00144961">
        <w:t xml:space="preserve"> and they do not vote on the Plan because they are automatically entitled to specific treatment provided for them </w:t>
      </w:r>
      <w:r>
        <w:t>under</w:t>
      </w:r>
      <w:r w:rsidRPr="00144961">
        <w:t xml:space="preserve"> the Bankruptcy Code. </w:t>
      </w:r>
      <w:r>
        <w:t xml:space="preserve"> </w:t>
      </w:r>
    </w:p>
    <w:p w:rsidR="00CC4369" w:rsidRPr="00A40CC4" w:rsidRDefault="001A702E" w:rsidP="00A40CC4">
      <w:pPr>
        <w:pStyle w:val="NUMSTYLE1"/>
        <w:numPr>
          <w:ilvl w:val="2"/>
          <w:numId w:val="2"/>
        </w:numPr>
        <w:tabs>
          <w:tab w:val="clear" w:pos="1440"/>
        </w:tabs>
        <w:ind w:left="2160"/>
      </w:pPr>
      <w:bookmarkStart w:id="21" w:name="_Toc519862858"/>
      <w:r w:rsidRPr="00A40CC4">
        <w:t xml:space="preserve">Class 1 </w:t>
      </w:r>
      <w:r w:rsidR="00CC4369" w:rsidRPr="00A40CC4">
        <w:t>Administrative Expenses and Fees</w:t>
      </w:r>
      <w:bookmarkEnd w:id="21"/>
    </w:p>
    <w:p w:rsidR="00CC4369" w:rsidRDefault="00CC4369" w:rsidP="00A40CC4">
      <w:pPr>
        <w:autoSpaceDE w:val="0"/>
        <w:autoSpaceDN w:val="0"/>
        <w:adjustRightInd w:val="0"/>
        <w:spacing w:after="0" w:line="480" w:lineRule="exact"/>
        <w:ind w:firstLine="720"/>
      </w:pPr>
      <w:r>
        <w:t>Administrative E</w:t>
      </w:r>
      <w:r w:rsidRPr="00144961">
        <w:t xml:space="preserve">xpenses are </w:t>
      </w:r>
      <w:r>
        <w:t>Claim</w:t>
      </w:r>
      <w:r w:rsidRPr="00144961">
        <w:t xml:space="preserve">s for costs or expenses of administering </w:t>
      </w:r>
      <w:r>
        <w:t>Debtor</w:t>
      </w:r>
      <w:r w:rsidRPr="00144961">
        <w:t xml:space="preserve">’s </w:t>
      </w:r>
      <w:r>
        <w:t xml:space="preserve">Chapter 11 case, which </w:t>
      </w:r>
      <w:r w:rsidRPr="00144961">
        <w:t xml:space="preserve">are allowed under </w:t>
      </w:r>
      <w:r>
        <w:t>Bankruptcy</w:t>
      </w:r>
      <w:r w:rsidRPr="00144961">
        <w:t xml:space="preserve"> Code</w:t>
      </w:r>
      <w:r>
        <w:t xml:space="preserve"> §</w:t>
      </w:r>
      <w:r w:rsidR="0078042F">
        <w:t xml:space="preserve"> </w:t>
      </w:r>
      <w:r w:rsidRPr="00144961">
        <w:t xml:space="preserve">503(b). Fees payable to the </w:t>
      </w:r>
      <w:r w:rsidRPr="00144961">
        <w:lastRenderedPageBreak/>
        <w:t xml:space="preserve">Clerk of the Bankruptcy Court and the Office of the United States Trustee were also incurred during the Chapter 11 Case. </w:t>
      </w:r>
    </w:p>
    <w:p w:rsidR="00CC4369" w:rsidRDefault="00CC4369" w:rsidP="00A40CC4">
      <w:pPr>
        <w:autoSpaceDE w:val="0"/>
        <w:autoSpaceDN w:val="0"/>
        <w:adjustRightInd w:val="0"/>
        <w:spacing w:after="0" w:line="480" w:lineRule="exact"/>
        <w:ind w:firstLine="720"/>
      </w:pPr>
      <w:r w:rsidRPr="00144961">
        <w:t xml:space="preserve">The </w:t>
      </w:r>
      <w:r>
        <w:t xml:space="preserve">Bankruptcy </w:t>
      </w:r>
      <w:r w:rsidRPr="00144961">
        <w:t xml:space="preserve">Code requires that all administrative expenses be paid on the Effective Date of the Plan, unless a particular claimant </w:t>
      </w:r>
      <w:r w:rsidR="00EA2297">
        <w:t xml:space="preserve">agrees to different treatment. </w:t>
      </w:r>
      <w:r w:rsidRPr="00144961">
        <w:t xml:space="preserve">The </w:t>
      </w:r>
      <w:r>
        <w:t xml:space="preserve">Bankruptcy </w:t>
      </w:r>
      <w:r w:rsidRPr="00144961">
        <w:t xml:space="preserve">Court must approve all professional compensation and expenses. Each </w:t>
      </w:r>
      <w:r>
        <w:t>Professional Person</w:t>
      </w:r>
      <w:r w:rsidRPr="00144961">
        <w:t xml:space="preserve"> requesting compensation in the case pursuant to </w:t>
      </w:r>
      <w:r>
        <w:t>Bankruptcy</w:t>
      </w:r>
      <w:r w:rsidRPr="00144961">
        <w:t xml:space="preserve"> Code</w:t>
      </w:r>
      <w:r>
        <w:t xml:space="preserve"> </w:t>
      </w:r>
      <w:r w:rsidR="00EA2297">
        <w:t xml:space="preserve">    </w:t>
      </w:r>
      <w:r>
        <w:t>§§</w:t>
      </w:r>
      <w:r w:rsidR="00EA2297">
        <w:t xml:space="preserve"> </w:t>
      </w:r>
      <w:r w:rsidRPr="00144961">
        <w:t xml:space="preserve">327, 328, 330, 331, 503(b) </w:t>
      </w:r>
      <w:r>
        <w:t>and/</w:t>
      </w:r>
      <w:r w:rsidRPr="00144961">
        <w:t xml:space="preserve">or 1103 shall file an application for allowance of final compensation and reimbursement of expenses not later than </w:t>
      </w:r>
      <w:r w:rsidR="00303FAE">
        <w:t xml:space="preserve">sixty </w:t>
      </w:r>
      <w:r w:rsidR="00303FAE" w:rsidRPr="00144961">
        <w:t>(</w:t>
      </w:r>
      <w:r w:rsidR="00516176">
        <w:t>6</w:t>
      </w:r>
      <w:r w:rsidRPr="00144961">
        <w:t>0)</w:t>
      </w:r>
      <w:r>
        <w:t xml:space="preserve"> </w:t>
      </w:r>
      <w:r w:rsidRPr="00144961">
        <w:t xml:space="preserve">days after the Confirmation Date. Nothing herein shall prohibit each </w:t>
      </w:r>
      <w:r>
        <w:t>Professional Person</w:t>
      </w:r>
      <w:r w:rsidRPr="00144961">
        <w:t xml:space="preserve"> from requesting interim compensation during the course of this case pen</w:t>
      </w:r>
      <w:r w:rsidR="00EA2297">
        <w:t>ding Confirmation of this Plan.</w:t>
      </w:r>
      <w:r>
        <w:t xml:space="preserve"> </w:t>
      </w:r>
      <w:r w:rsidRPr="00144961">
        <w:t>No motion or application is required to fix fees payable to the Clerk’s Office or the Office of the United States Trustee, as those fees are determined by statute.</w:t>
      </w:r>
      <w:r w:rsidR="00F65143">
        <w:t xml:space="preserve"> The Administrative Claims to be paid on the Effective Date will total approximately $</w:t>
      </w:r>
      <w:sdt>
        <w:sdtPr>
          <w:alias w:val="Amount of Administrative Claims to be paid on Effective Date"/>
          <w:tag w:val="Amount of Administrative Claims to be paid on Effective Date"/>
          <w:id w:val="-508982962"/>
          <w:lock w:val="sdtLocked"/>
          <w:placeholder>
            <w:docPart w:val="296BB9B311184540B2FB10185F3314E4"/>
          </w:placeholder>
          <w:showingPlcHdr/>
        </w:sdtPr>
        <w:sdtContent>
          <w:r w:rsidR="000359D5" w:rsidRPr="00651C31">
            <w:rPr>
              <w:rStyle w:val="PlaceholderText"/>
              <w:color w:val="4F81BD" w:themeColor="accent1"/>
            </w:rPr>
            <w:t>Clic</w:t>
          </w:r>
          <w:r w:rsidR="000359D5">
            <w:rPr>
              <w:rStyle w:val="PlaceholderText"/>
              <w:color w:val="4F81BD" w:themeColor="accent1"/>
            </w:rPr>
            <w:t>k or tap here to enter text</w:t>
          </w:r>
        </w:sdtContent>
      </w:sdt>
      <w:r w:rsidR="00F65143">
        <w:t>.</w:t>
      </w:r>
    </w:p>
    <w:p w:rsidR="00CC4369" w:rsidRPr="00A40CC4" w:rsidRDefault="00CC4369" w:rsidP="00A839CC">
      <w:pPr>
        <w:pStyle w:val="CAPSTYLE1"/>
        <w:tabs>
          <w:tab w:val="clear" w:pos="720"/>
        </w:tabs>
        <w:ind w:hanging="720"/>
      </w:pPr>
      <w:bookmarkStart w:id="22" w:name="_Toc519862859"/>
      <w:r w:rsidRPr="00A40CC4">
        <w:t>Classified Claims.</w:t>
      </w:r>
      <w:bookmarkEnd w:id="22"/>
    </w:p>
    <w:p w:rsidR="00CC4369" w:rsidRPr="00EA2297" w:rsidRDefault="00CC4369" w:rsidP="00A40CC4">
      <w:pPr>
        <w:pStyle w:val="NUMSTYLE1"/>
        <w:numPr>
          <w:ilvl w:val="0"/>
          <w:numId w:val="19"/>
        </w:numPr>
        <w:tabs>
          <w:tab w:val="clear" w:pos="1440"/>
        </w:tabs>
        <w:ind w:hanging="720"/>
      </w:pPr>
      <w:bookmarkStart w:id="23" w:name="_Toc519862860"/>
      <w:r w:rsidRPr="00EA2297">
        <w:t>Classes of Secured Claims</w:t>
      </w:r>
      <w:bookmarkEnd w:id="23"/>
    </w:p>
    <w:p w:rsidR="00CC4369" w:rsidRDefault="00CC4369" w:rsidP="00A40CC4">
      <w:pPr>
        <w:autoSpaceDE w:val="0"/>
        <w:autoSpaceDN w:val="0"/>
        <w:adjustRightInd w:val="0"/>
        <w:spacing w:after="0" w:line="480" w:lineRule="exact"/>
        <w:ind w:firstLine="720"/>
      </w:pPr>
      <w:r w:rsidRPr="00144961">
        <w:t xml:space="preserve">Secured </w:t>
      </w:r>
      <w:r>
        <w:t>C</w:t>
      </w:r>
      <w:r w:rsidRPr="00144961">
        <w:t xml:space="preserve">laims are </w:t>
      </w:r>
      <w:r>
        <w:t>Claim</w:t>
      </w:r>
      <w:r w:rsidRPr="00144961">
        <w:t xml:space="preserve">s secured by liens on property of the estate. </w:t>
      </w:r>
    </w:p>
    <w:p w:rsidR="00CC4369" w:rsidRDefault="00CC4369" w:rsidP="00A40CC4">
      <w:pPr>
        <w:autoSpaceDE w:val="0"/>
        <w:autoSpaceDN w:val="0"/>
        <w:adjustRightInd w:val="0"/>
        <w:spacing w:after="0" w:line="480" w:lineRule="exact"/>
        <w:ind w:firstLine="720"/>
      </w:pPr>
      <w:r w:rsidRPr="00144961">
        <w:t xml:space="preserve">The following </w:t>
      </w:r>
      <w:r>
        <w:t>represents all C</w:t>
      </w:r>
      <w:r w:rsidRPr="00144961">
        <w:t xml:space="preserve">lasses containing pre-petition </w:t>
      </w:r>
      <w:r>
        <w:t>S</w:t>
      </w:r>
      <w:r w:rsidRPr="00144961">
        <w:t xml:space="preserve">ecured </w:t>
      </w:r>
      <w:r>
        <w:t>C</w:t>
      </w:r>
      <w:r w:rsidRPr="00144961">
        <w:t>laims and their treatment under this Plan:</w:t>
      </w:r>
    </w:p>
    <w:p w:rsidR="00CC4369" w:rsidRPr="00605147" w:rsidRDefault="00F65143" w:rsidP="00CC4369">
      <w:pPr>
        <w:autoSpaceDE w:val="0"/>
        <w:autoSpaceDN w:val="0"/>
        <w:adjustRightInd w:val="0"/>
        <w:spacing w:after="120" w:line="480" w:lineRule="exact"/>
        <w:jc w:val="center"/>
        <w:rPr>
          <w:b/>
          <w:u w:val="single"/>
        </w:rPr>
      </w:pPr>
      <w:r>
        <w:rPr>
          <w:b/>
          <w:u w:val="single"/>
        </w:rPr>
        <w:t>C</w:t>
      </w:r>
      <w:r w:rsidR="000135BE">
        <w:rPr>
          <w:b/>
          <w:u w:val="single"/>
        </w:rPr>
        <w:t>lass</w:t>
      </w:r>
      <w:r>
        <w:rPr>
          <w:b/>
          <w:u w:val="single"/>
        </w:rPr>
        <w:t xml:space="preserve"> </w:t>
      </w:r>
      <w:r w:rsidR="00516176">
        <w:rPr>
          <w:b/>
          <w:u w:val="single"/>
        </w:rPr>
        <w:t>2</w:t>
      </w:r>
      <w:r>
        <w:rPr>
          <w:b/>
          <w:u w:val="single"/>
        </w:rPr>
        <w:t xml:space="preserve"> </w:t>
      </w:r>
      <w:r w:rsidR="00CC4369" w:rsidRPr="00605147">
        <w:rPr>
          <w:b/>
          <w:u w:val="single"/>
        </w:rPr>
        <w:t>Property to Be Surrendered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3870"/>
        <w:gridCol w:w="3995"/>
      </w:tblGrid>
      <w:tr w:rsidR="006C0438" w:rsidRPr="00E94744" w:rsidTr="003D1070">
        <w:tc>
          <w:tcPr>
            <w:tcW w:w="1597" w:type="dxa"/>
          </w:tcPr>
          <w:p w:rsidR="00CC4369" w:rsidRPr="00E94744" w:rsidRDefault="00CC4369" w:rsidP="00A12FFD">
            <w:pPr>
              <w:autoSpaceDE w:val="0"/>
              <w:autoSpaceDN w:val="0"/>
              <w:adjustRightInd w:val="0"/>
              <w:spacing w:after="0"/>
              <w:jc w:val="center"/>
              <w:rPr>
                <w:b/>
              </w:rPr>
            </w:pPr>
            <w:r w:rsidRPr="00E94744">
              <w:rPr>
                <w:b/>
              </w:rPr>
              <w:t>Class</w:t>
            </w:r>
            <w:r w:rsidR="00F65143">
              <w:rPr>
                <w:b/>
              </w:rPr>
              <w:t xml:space="preserve"> 2</w:t>
            </w:r>
          </w:p>
        </w:tc>
        <w:tc>
          <w:tcPr>
            <w:tcW w:w="3870" w:type="dxa"/>
          </w:tcPr>
          <w:p w:rsidR="00CC4369" w:rsidRPr="00E94744" w:rsidRDefault="00CC4369" w:rsidP="00A12FFD">
            <w:pPr>
              <w:autoSpaceDE w:val="0"/>
              <w:autoSpaceDN w:val="0"/>
              <w:adjustRightInd w:val="0"/>
              <w:spacing w:after="0"/>
              <w:jc w:val="center"/>
              <w:rPr>
                <w:b/>
              </w:rPr>
            </w:pPr>
            <w:r w:rsidRPr="00E94744">
              <w:rPr>
                <w:b/>
              </w:rPr>
              <w:t>Name of Creditor</w:t>
            </w:r>
          </w:p>
        </w:tc>
        <w:tc>
          <w:tcPr>
            <w:tcW w:w="3995" w:type="dxa"/>
          </w:tcPr>
          <w:p w:rsidR="00CC4369" w:rsidRPr="00E94744" w:rsidRDefault="00CC4369" w:rsidP="00A12FFD">
            <w:pPr>
              <w:autoSpaceDE w:val="0"/>
              <w:autoSpaceDN w:val="0"/>
              <w:adjustRightInd w:val="0"/>
              <w:spacing w:after="0"/>
              <w:jc w:val="center"/>
              <w:rPr>
                <w:b/>
              </w:rPr>
            </w:pPr>
            <w:r w:rsidRPr="00E94744">
              <w:rPr>
                <w:b/>
              </w:rPr>
              <w:t>Description of Collateral</w:t>
            </w:r>
          </w:p>
        </w:tc>
      </w:tr>
      <w:tr w:rsidR="006C0438" w:rsidRPr="00E94744" w:rsidTr="003D1070">
        <w:tc>
          <w:tcPr>
            <w:tcW w:w="1597" w:type="dxa"/>
          </w:tcPr>
          <w:p w:rsidR="00CC4369" w:rsidRPr="00E94744" w:rsidRDefault="00F65143" w:rsidP="00A12FFD">
            <w:pPr>
              <w:autoSpaceDE w:val="0"/>
              <w:autoSpaceDN w:val="0"/>
              <w:adjustRightInd w:val="0"/>
              <w:spacing w:after="0"/>
              <w:jc w:val="center"/>
              <w:rPr>
                <w:b/>
              </w:rPr>
            </w:pPr>
            <w:r>
              <w:rPr>
                <w:b/>
              </w:rPr>
              <w:t>2A</w:t>
            </w:r>
          </w:p>
        </w:tc>
        <w:tc>
          <w:tcPr>
            <w:tcW w:w="3870" w:type="dxa"/>
          </w:tcPr>
          <w:p w:rsidR="00CC4369" w:rsidRPr="00651C31" w:rsidRDefault="00CC4369" w:rsidP="006C0438">
            <w:pPr>
              <w:autoSpaceDE w:val="0"/>
              <w:autoSpaceDN w:val="0"/>
              <w:adjustRightInd w:val="0"/>
              <w:spacing w:after="0"/>
            </w:pPr>
          </w:p>
        </w:tc>
        <w:tc>
          <w:tcPr>
            <w:tcW w:w="3995" w:type="dxa"/>
          </w:tcPr>
          <w:p w:rsidR="00CC4369" w:rsidRPr="00651C31" w:rsidRDefault="00CC4369" w:rsidP="00A12FFD">
            <w:pPr>
              <w:autoSpaceDE w:val="0"/>
              <w:autoSpaceDN w:val="0"/>
              <w:adjustRightInd w:val="0"/>
              <w:spacing w:after="0"/>
            </w:pPr>
          </w:p>
        </w:tc>
      </w:tr>
      <w:tr w:rsidR="006C0438" w:rsidRPr="00E94744" w:rsidTr="003D1070">
        <w:tc>
          <w:tcPr>
            <w:tcW w:w="1597" w:type="dxa"/>
          </w:tcPr>
          <w:p w:rsidR="00F65143" w:rsidRPr="00E94744" w:rsidRDefault="00F65143" w:rsidP="00A12FFD">
            <w:pPr>
              <w:autoSpaceDE w:val="0"/>
              <w:autoSpaceDN w:val="0"/>
              <w:adjustRightInd w:val="0"/>
              <w:spacing w:after="0"/>
              <w:jc w:val="center"/>
              <w:rPr>
                <w:b/>
              </w:rPr>
            </w:pPr>
            <w:r>
              <w:rPr>
                <w:b/>
              </w:rPr>
              <w:t>2B</w:t>
            </w:r>
          </w:p>
        </w:tc>
        <w:tc>
          <w:tcPr>
            <w:tcW w:w="3870" w:type="dxa"/>
          </w:tcPr>
          <w:p w:rsidR="00F65143" w:rsidRPr="00651C31" w:rsidRDefault="00F65143" w:rsidP="00A12FFD">
            <w:pPr>
              <w:autoSpaceDE w:val="0"/>
              <w:autoSpaceDN w:val="0"/>
              <w:adjustRightInd w:val="0"/>
              <w:spacing w:after="0"/>
            </w:pPr>
          </w:p>
        </w:tc>
        <w:tc>
          <w:tcPr>
            <w:tcW w:w="3995" w:type="dxa"/>
          </w:tcPr>
          <w:p w:rsidR="00F65143" w:rsidRPr="00651C31" w:rsidRDefault="00F65143" w:rsidP="00A12FFD">
            <w:pPr>
              <w:autoSpaceDE w:val="0"/>
              <w:autoSpaceDN w:val="0"/>
              <w:adjustRightInd w:val="0"/>
              <w:spacing w:after="0"/>
            </w:pPr>
          </w:p>
        </w:tc>
      </w:tr>
      <w:tr w:rsidR="006C0438" w:rsidRPr="00E94744" w:rsidTr="003D1070">
        <w:tc>
          <w:tcPr>
            <w:tcW w:w="1597" w:type="dxa"/>
          </w:tcPr>
          <w:p w:rsidR="00CC4369" w:rsidRPr="00E94744" w:rsidRDefault="00F65143" w:rsidP="00A12FFD">
            <w:pPr>
              <w:autoSpaceDE w:val="0"/>
              <w:autoSpaceDN w:val="0"/>
              <w:adjustRightInd w:val="0"/>
              <w:spacing w:after="0"/>
              <w:jc w:val="center"/>
              <w:rPr>
                <w:b/>
              </w:rPr>
            </w:pPr>
            <w:r>
              <w:rPr>
                <w:b/>
              </w:rPr>
              <w:t>2C</w:t>
            </w:r>
          </w:p>
        </w:tc>
        <w:tc>
          <w:tcPr>
            <w:tcW w:w="3870" w:type="dxa"/>
          </w:tcPr>
          <w:p w:rsidR="00CC4369" w:rsidRPr="00651C31" w:rsidRDefault="00CC4369" w:rsidP="00A12FFD">
            <w:pPr>
              <w:autoSpaceDE w:val="0"/>
              <w:autoSpaceDN w:val="0"/>
              <w:adjustRightInd w:val="0"/>
              <w:spacing w:after="0"/>
            </w:pPr>
          </w:p>
        </w:tc>
        <w:tc>
          <w:tcPr>
            <w:tcW w:w="3995" w:type="dxa"/>
          </w:tcPr>
          <w:p w:rsidR="00CC4369" w:rsidRPr="00651C31" w:rsidRDefault="00CC4369" w:rsidP="00A12FFD">
            <w:pPr>
              <w:autoSpaceDE w:val="0"/>
              <w:autoSpaceDN w:val="0"/>
              <w:adjustRightInd w:val="0"/>
              <w:spacing w:after="0"/>
            </w:pPr>
          </w:p>
        </w:tc>
      </w:tr>
    </w:tbl>
    <w:p w:rsidR="00E5690D" w:rsidRPr="00EA2297" w:rsidRDefault="00CC4369" w:rsidP="003D1070">
      <w:pPr>
        <w:autoSpaceDE w:val="0"/>
        <w:autoSpaceDN w:val="0"/>
        <w:adjustRightInd w:val="0"/>
        <w:spacing w:line="480" w:lineRule="exact"/>
        <w:ind w:firstLine="720"/>
        <w:rPr>
          <w:b/>
        </w:rPr>
      </w:pPr>
      <w:r>
        <w:t>Debtor will surrender the above collateral on t</w:t>
      </w:r>
      <w:r w:rsidR="00EA2297">
        <w:t xml:space="preserve">he Effective Date of the Plan. </w:t>
      </w:r>
      <w:r>
        <w:t xml:space="preserve">The Confirmation Order will constitute </w:t>
      </w:r>
      <w:r w:rsidR="00EA2297">
        <w:t xml:space="preserve">an order for relief from stay. </w:t>
      </w:r>
      <w:r>
        <w:t>Any Secured Claim in this category is satisfied in full th</w:t>
      </w:r>
      <w:r w:rsidR="00EA2297">
        <w:t xml:space="preserve">rough surrender of collateral. </w:t>
      </w:r>
      <w:r>
        <w:t xml:space="preserve">Any remaining </w:t>
      </w:r>
      <w:r w:rsidR="00516176">
        <w:t xml:space="preserve">allowed </w:t>
      </w:r>
      <w:r>
        <w:lastRenderedPageBreak/>
        <w:t>deficiency Claim is a general Unsecured Claim and will be treated</w:t>
      </w:r>
      <w:r w:rsidR="009D188B">
        <w:t xml:space="preserve">, and the creditor will vote, </w:t>
      </w:r>
      <w:r>
        <w:t xml:space="preserve">in </w:t>
      </w:r>
      <w:r w:rsidR="00516176">
        <w:t>Class 11</w:t>
      </w:r>
      <w:r w:rsidR="00EA2297">
        <w:t xml:space="preserve"> below. </w:t>
      </w:r>
      <w:r w:rsidRPr="00D45B8D">
        <w:rPr>
          <w:b/>
        </w:rPr>
        <w:t>These Secured Claims are not Impaired and are not entitled to vote</w:t>
      </w:r>
      <w:r w:rsidR="009D188B">
        <w:rPr>
          <w:b/>
        </w:rPr>
        <w:t xml:space="preserve"> as a Class 2 creditor</w:t>
      </w:r>
      <w:r w:rsidRPr="00D45B8D">
        <w:rPr>
          <w:b/>
        </w:rPr>
        <w:t xml:space="preserve">. </w:t>
      </w:r>
    </w:p>
    <w:p w:rsidR="00CC4369" w:rsidRPr="00D45B8D" w:rsidRDefault="00F65143" w:rsidP="00CC4369">
      <w:pPr>
        <w:autoSpaceDE w:val="0"/>
        <w:autoSpaceDN w:val="0"/>
        <w:adjustRightInd w:val="0"/>
        <w:spacing w:after="120" w:line="480" w:lineRule="exact"/>
        <w:jc w:val="center"/>
        <w:rPr>
          <w:b/>
          <w:u w:val="single"/>
        </w:rPr>
      </w:pPr>
      <w:r>
        <w:rPr>
          <w:b/>
          <w:u w:val="single"/>
        </w:rPr>
        <w:t>C</w:t>
      </w:r>
      <w:r w:rsidR="000135BE">
        <w:rPr>
          <w:b/>
          <w:u w:val="single"/>
        </w:rPr>
        <w:t>lass</w:t>
      </w:r>
      <w:r>
        <w:rPr>
          <w:b/>
          <w:u w:val="single"/>
        </w:rPr>
        <w:t xml:space="preserve"> 3 </w:t>
      </w:r>
      <w:r w:rsidR="00CC4369" w:rsidRPr="00D45B8D">
        <w:rPr>
          <w:b/>
          <w:u w:val="single"/>
        </w:rPr>
        <w:t>Property to Be Sold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773"/>
        <w:gridCol w:w="2172"/>
        <w:gridCol w:w="1440"/>
        <w:gridCol w:w="1468"/>
      </w:tblGrid>
      <w:tr w:rsidR="00CC4369" w:rsidRPr="00E94744" w:rsidTr="000359D5">
        <w:trPr>
          <w:trHeight w:val="698"/>
        </w:trPr>
        <w:tc>
          <w:tcPr>
            <w:tcW w:w="1237" w:type="dxa"/>
            <w:vAlign w:val="center"/>
          </w:tcPr>
          <w:p w:rsidR="00CC4369" w:rsidRPr="00E94744" w:rsidRDefault="00CC4369" w:rsidP="00A12FFD">
            <w:pPr>
              <w:autoSpaceDE w:val="0"/>
              <w:autoSpaceDN w:val="0"/>
              <w:adjustRightInd w:val="0"/>
              <w:spacing w:after="0"/>
              <w:jc w:val="center"/>
              <w:rPr>
                <w:b/>
              </w:rPr>
            </w:pPr>
            <w:r w:rsidRPr="00E94744">
              <w:rPr>
                <w:b/>
              </w:rPr>
              <w:t>Class</w:t>
            </w:r>
            <w:r w:rsidR="000135BE">
              <w:rPr>
                <w:b/>
              </w:rPr>
              <w:t xml:space="preserve"> 3</w:t>
            </w:r>
          </w:p>
        </w:tc>
        <w:tc>
          <w:tcPr>
            <w:tcW w:w="2773" w:type="dxa"/>
            <w:vAlign w:val="center"/>
          </w:tcPr>
          <w:p w:rsidR="00CC4369" w:rsidRPr="00E94744" w:rsidRDefault="00CC4369" w:rsidP="00A12FFD">
            <w:pPr>
              <w:autoSpaceDE w:val="0"/>
              <w:autoSpaceDN w:val="0"/>
              <w:adjustRightInd w:val="0"/>
              <w:spacing w:after="0"/>
              <w:jc w:val="center"/>
              <w:rPr>
                <w:b/>
              </w:rPr>
            </w:pPr>
            <w:r w:rsidRPr="00E94744">
              <w:rPr>
                <w:b/>
              </w:rPr>
              <w:t>Name of Creditor</w:t>
            </w:r>
          </w:p>
        </w:tc>
        <w:tc>
          <w:tcPr>
            <w:tcW w:w="2172" w:type="dxa"/>
            <w:vAlign w:val="center"/>
          </w:tcPr>
          <w:p w:rsidR="00CC4369" w:rsidRPr="00E94744" w:rsidRDefault="00CC4369" w:rsidP="00A12FFD">
            <w:pPr>
              <w:autoSpaceDE w:val="0"/>
              <w:autoSpaceDN w:val="0"/>
              <w:adjustRightInd w:val="0"/>
              <w:spacing w:after="0"/>
              <w:jc w:val="center"/>
              <w:rPr>
                <w:b/>
              </w:rPr>
            </w:pPr>
            <w:r w:rsidRPr="00E94744">
              <w:rPr>
                <w:b/>
              </w:rPr>
              <w:t>Description of Collateral</w:t>
            </w:r>
          </w:p>
        </w:tc>
        <w:tc>
          <w:tcPr>
            <w:tcW w:w="1440" w:type="dxa"/>
            <w:vAlign w:val="center"/>
          </w:tcPr>
          <w:p w:rsidR="00CC4369" w:rsidRPr="00E94744" w:rsidRDefault="00CC4369" w:rsidP="00A12FFD">
            <w:pPr>
              <w:autoSpaceDE w:val="0"/>
              <w:autoSpaceDN w:val="0"/>
              <w:adjustRightInd w:val="0"/>
              <w:spacing w:after="0"/>
              <w:jc w:val="center"/>
              <w:rPr>
                <w:b/>
              </w:rPr>
            </w:pPr>
            <w:r>
              <w:rPr>
                <w:b/>
              </w:rPr>
              <w:t>Value of Collateral</w:t>
            </w:r>
          </w:p>
        </w:tc>
        <w:tc>
          <w:tcPr>
            <w:tcW w:w="1468" w:type="dxa"/>
            <w:vAlign w:val="center"/>
          </w:tcPr>
          <w:p w:rsidR="00CC4369" w:rsidRDefault="00F65143" w:rsidP="00A12FFD">
            <w:pPr>
              <w:autoSpaceDE w:val="0"/>
              <w:autoSpaceDN w:val="0"/>
              <w:adjustRightInd w:val="0"/>
              <w:spacing w:after="0"/>
              <w:jc w:val="center"/>
              <w:rPr>
                <w:b/>
              </w:rPr>
            </w:pPr>
            <w:r>
              <w:rPr>
                <w:b/>
              </w:rPr>
              <w:t>Sale</w:t>
            </w:r>
            <w:r w:rsidR="00160E15">
              <w:rPr>
                <w:b/>
              </w:rPr>
              <w:t xml:space="preserve"> </w:t>
            </w:r>
            <w:r w:rsidR="00CC4369">
              <w:rPr>
                <w:b/>
              </w:rPr>
              <w:t>Terms</w:t>
            </w:r>
            <w:r>
              <w:rPr>
                <w:rStyle w:val="FootnoteReference"/>
                <w:b/>
              </w:rPr>
              <w:footnoteReference w:id="4"/>
            </w:r>
          </w:p>
        </w:tc>
      </w:tr>
      <w:tr w:rsidR="00CC4369" w:rsidRPr="00E94744" w:rsidTr="000359D5">
        <w:tc>
          <w:tcPr>
            <w:tcW w:w="1237" w:type="dxa"/>
            <w:vAlign w:val="center"/>
          </w:tcPr>
          <w:p w:rsidR="00CC4369" w:rsidRPr="00E94744" w:rsidRDefault="00EA4A9C" w:rsidP="00A12FFD">
            <w:pPr>
              <w:autoSpaceDE w:val="0"/>
              <w:autoSpaceDN w:val="0"/>
              <w:adjustRightInd w:val="0"/>
              <w:spacing w:after="0"/>
              <w:jc w:val="center"/>
              <w:rPr>
                <w:b/>
              </w:rPr>
            </w:pPr>
            <w:r>
              <w:rPr>
                <w:b/>
              </w:rPr>
              <w:t>3A</w:t>
            </w:r>
          </w:p>
        </w:tc>
        <w:tc>
          <w:tcPr>
            <w:tcW w:w="2773" w:type="dxa"/>
          </w:tcPr>
          <w:p w:rsidR="00DB36D8" w:rsidRPr="00651C31" w:rsidRDefault="00DB36D8" w:rsidP="00A12FFD">
            <w:pPr>
              <w:autoSpaceDE w:val="0"/>
              <w:autoSpaceDN w:val="0"/>
              <w:adjustRightInd w:val="0"/>
              <w:spacing w:after="0"/>
            </w:pPr>
          </w:p>
        </w:tc>
        <w:tc>
          <w:tcPr>
            <w:tcW w:w="2172" w:type="dxa"/>
          </w:tcPr>
          <w:p w:rsidR="00CC4369" w:rsidRPr="00651C31" w:rsidRDefault="00CC4369" w:rsidP="00A12FFD">
            <w:pPr>
              <w:autoSpaceDE w:val="0"/>
              <w:autoSpaceDN w:val="0"/>
              <w:adjustRightInd w:val="0"/>
              <w:spacing w:after="0"/>
            </w:pPr>
          </w:p>
        </w:tc>
        <w:tc>
          <w:tcPr>
            <w:tcW w:w="1440" w:type="dxa"/>
          </w:tcPr>
          <w:p w:rsidR="00CC4369" w:rsidRPr="00651C31" w:rsidRDefault="00CC4369" w:rsidP="00A12FFD">
            <w:pPr>
              <w:autoSpaceDE w:val="0"/>
              <w:autoSpaceDN w:val="0"/>
              <w:adjustRightInd w:val="0"/>
              <w:spacing w:after="0"/>
              <w:jc w:val="center"/>
            </w:pPr>
          </w:p>
        </w:tc>
        <w:tc>
          <w:tcPr>
            <w:tcW w:w="1468" w:type="dxa"/>
          </w:tcPr>
          <w:p w:rsidR="00CC4369" w:rsidRPr="00651C31" w:rsidRDefault="00CC4369" w:rsidP="00A12FFD">
            <w:pPr>
              <w:autoSpaceDE w:val="0"/>
              <w:autoSpaceDN w:val="0"/>
              <w:adjustRightInd w:val="0"/>
              <w:spacing w:after="0"/>
            </w:pPr>
          </w:p>
        </w:tc>
      </w:tr>
      <w:tr w:rsidR="00F65143" w:rsidRPr="00E94744" w:rsidTr="000359D5">
        <w:tc>
          <w:tcPr>
            <w:tcW w:w="1237" w:type="dxa"/>
            <w:vAlign w:val="center"/>
          </w:tcPr>
          <w:p w:rsidR="00F65143" w:rsidRPr="00E94744" w:rsidRDefault="00EA4A9C" w:rsidP="00A12FFD">
            <w:pPr>
              <w:autoSpaceDE w:val="0"/>
              <w:autoSpaceDN w:val="0"/>
              <w:adjustRightInd w:val="0"/>
              <w:spacing w:after="0"/>
              <w:jc w:val="center"/>
              <w:rPr>
                <w:b/>
              </w:rPr>
            </w:pPr>
            <w:r>
              <w:rPr>
                <w:b/>
              </w:rPr>
              <w:t>3B</w:t>
            </w:r>
          </w:p>
        </w:tc>
        <w:tc>
          <w:tcPr>
            <w:tcW w:w="2773" w:type="dxa"/>
          </w:tcPr>
          <w:p w:rsidR="00F65143" w:rsidRPr="00651C31" w:rsidRDefault="00F65143" w:rsidP="00A12FFD">
            <w:pPr>
              <w:autoSpaceDE w:val="0"/>
              <w:autoSpaceDN w:val="0"/>
              <w:adjustRightInd w:val="0"/>
              <w:spacing w:after="0"/>
            </w:pPr>
          </w:p>
        </w:tc>
        <w:tc>
          <w:tcPr>
            <w:tcW w:w="2172" w:type="dxa"/>
          </w:tcPr>
          <w:p w:rsidR="00F65143" w:rsidRPr="00651C31" w:rsidRDefault="00F65143" w:rsidP="00A12FFD">
            <w:pPr>
              <w:autoSpaceDE w:val="0"/>
              <w:autoSpaceDN w:val="0"/>
              <w:adjustRightInd w:val="0"/>
              <w:spacing w:after="0"/>
            </w:pPr>
          </w:p>
        </w:tc>
        <w:tc>
          <w:tcPr>
            <w:tcW w:w="1440" w:type="dxa"/>
          </w:tcPr>
          <w:p w:rsidR="00F65143" w:rsidRPr="00651C31" w:rsidRDefault="00F65143" w:rsidP="00A12FFD">
            <w:pPr>
              <w:autoSpaceDE w:val="0"/>
              <w:autoSpaceDN w:val="0"/>
              <w:adjustRightInd w:val="0"/>
              <w:spacing w:after="0"/>
              <w:jc w:val="center"/>
            </w:pPr>
          </w:p>
        </w:tc>
        <w:tc>
          <w:tcPr>
            <w:tcW w:w="1468" w:type="dxa"/>
          </w:tcPr>
          <w:p w:rsidR="00F65143" w:rsidRPr="00651C31" w:rsidRDefault="00F65143" w:rsidP="00A12FFD">
            <w:pPr>
              <w:autoSpaceDE w:val="0"/>
              <w:autoSpaceDN w:val="0"/>
              <w:adjustRightInd w:val="0"/>
              <w:spacing w:after="0"/>
            </w:pPr>
          </w:p>
        </w:tc>
      </w:tr>
      <w:tr w:rsidR="00CC4369" w:rsidRPr="00E94744" w:rsidTr="000359D5">
        <w:tc>
          <w:tcPr>
            <w:tcW w:w="1237" w:type="dxa"/>
            <w:vAlign w:val="center"/>
          </w:tcPr>
          <w:p w:rsidR="00CC4369" w:rsidRPr="00E94744" w:rsidRDefault="00EA4A9C" w:rsidP="00A12FFD">
            <w:pPr>
              <w:autoSpaceDE w:val="0"/>
              <w:autoSpaceDN w:val="0"/>
              <w:adjustRightInd w:val="0"/>
              <w:spacing w:after="0"/>
              <w:jc w:val="center"/>
              <w:rPr>
                <w:b/>
              </w:rPr>
            </w:pPr>
            <w:r>
              <w:rPr>
                <w:b/>
              </w:rPr>
              <w:t>3C</w:t>
            </w:r>
          </w:p>
        </w:tc>
        <w:tc>
          <w:tcPr>
            <w:tcW w:w="2773" w:type="dxa"/>
          </w:tcPr>
          <w:p w:rsidR="00CC4369" w:rsidRPr="00651C31" w:rsidRDefault="00CC4369" w:rsidP="00A12FFD">
            <w:pPr>
              <w:autoSpaceDE w:val="0"/>
              <w:autoSpaceDN w:val="0"/>
              <w:adjustRightInd w:val="0"/>
              <w:spacing w:after="0"/>
            </w:pPr>
          </w:p>
        </w:tc>
        <w:tc>
          <w:tcPr>
            <w:tcW w:w="2172" w:type="dxa"/>
          </w:tcPr>
          <w:p w:rsidR="00CC4369" w:rsidRPr="00651C31" w:rsidRDefault="00CC4369" w:rsidP="00A12FFD">
            <w:pPr>
              <w:autoSpaceDE w:val="0"/>
              <w:autoSpaceDN w:val="0"/>
              <w:adjustRightInd w:val="0"/>
              <w:spacing w:after="0"/>
            </w:pPr>
          </w:p>
        </w:tc>
        <w:tc>
          <w:tcPr>
            <w:tcW w:w="1440" w:type="dxa"/>
          </w:tcPr>
          <w:p w:rsidR="00CC4369" w:rsidRPr="00651C31" w:rsidRDefault="00CC4369" w:rsidP="00A12FFD">
            <w:pPr>
              <w:autoSpaceDE w:val="0"/>
              <w:autoSpaceDN w:val="0"/>
              <w:adjustRightInd w:val="0"/>
              <w:spacing w:after="0"/>
              <w:jc w:val="center"/>
            </w:pPr>
          </w:p>
        </w:tc>
        <w:tc>
          <w:tcPr>
            <w:tcW w:w="1468" w:type="dxa"/>
          </w:tcPr>
          <w:p w:rsidR="00CC4369" w:rsidRPr="00651C31" w:rsidRDefault="00CC4369" w:rsidP="00A12FFD">
            <w:pPr>
              <w:autoSpaceDE w:val="0"/>
              <w:autoSpaceDN w:val="0"/>
              <w:adjustRightInd w:val="0"/>
              <w:spacing w:after="0"/>
            </w:pPr>
          </w:p>
        </w:tc>
      </w:tr>
    </w:tbl>
    <w:p w:rsidR="00075693" w:rsidRDefault="00CC4369" w:rsidP="003D1070">
      <w:pPr>
        <w:autoSpaceDE w:val="0"/>
        <w:autoSpaceDN w:val="0"/>
        <w:adjustRightInd w:val="0"/>
        <w:spacing w:line="480" w:lineRule="exact"/>
        <w:ind w:firstLine="720"/>
      </w:pPr>
      <w:r w:rsidRPr="00C523E9">
        <w:t>Debtor will s</w:t>
      </w:r>
      <w:r>
        <w:t>ell the above collateral after</w:t>
      </w:r>
      <w:r w:rsidRPr="00C523E9">
        <w:t xml:space="preserve"> t</w:t>
      </w:r>
      <w:r w:rsidR="00EA2297">
        <w:t xml:space="preserve">he Effective Date of the Plan. </w:t>
      </w:r>
      <w:r>
        <w:t>Any Secured Claim will be</w:t>
      </w:r>
      <w:r w:rsidRPr="00C523E9">
        <w:t xml:space="preserve"> satisfied in full through s</w:t>
      </w:r>
      <w:r>
        <w:t>ale</w:t>
      </w:r>
      <w:r w:rsidRPr="00C523E9">
        <w:t xml:space="preserve"> of </w:t>
      </w:r>
      <w:r>
        <w:t xml:space="preserve">the </w:t>
      </w:r>
      <w:r w:rsidR="00EA2297">
        <w:t xml:space="preserve">collateral. </w:t>
      </w:r>
      <w:r w:rsidRPr="00C523E9">
        <w:t xml:space="preserve">Any </w:t>
      </w:r>
      <w:r>
        <w:t xml:space="preserve">remaining </w:t>
      </w:r>
      <w:r w:rsidR="00516176">
        <w:t xml:space="preserve">allowed </w:t>
      </w:r>
      <w:r w:rsidRPr="00C523E9">
        <w:t xml:space="preserve">deficiency </w:t>
      </w:r>
      <w:r>
        <w:t>C</w:t>
      </w:r>
      <w:r w:rsidRPr="00C523E9">
        <w:t>laim is a general Unsec</w:t>
      </w:r>
      <w:r>
        <w:t>ured Claim and will be treated in Section</w:t>
      </w:r>
      <w:r w:rsidR="00516176">
        <w:t xml:space="preserve"> Class </w:t>
      </w:r>
      <w:r w:rsidR="00303FAE">
        <w:t xml:space="preserve">11 </w:t>
      </w:r>
      <w:r w:rsidR="00303FAE" w:rsidRPr="00C523E9">
        <w:t>below</w:t>
      </w:r>
      <w:r w:rsidR="00EA2297">
        <w:t xml:space="preserve">. </w:t>
      </w:r>
      <w:r w:rsidRPr="000A521B">
        <w:rPr>
          <w:b/>
        </w:rPr>
        <w:t>These Secured Claims are Impaired and are entitled to vote</w:t>
      </w:r>
      <w:r w:rsidRPr="00C523E9">
        <w:t>.</w:t>
      </w:r>
    </w:p>
    <w:p w:rsidR="00CC4369" w:rsidRPr="00605147" w:rsidRDefault="00EA4A9C" w:rsidP="00CC4369">
      <w:pPr>
        <w:autoSpaceDE w:val="0"/>
        <w:autoSpaceDN w:val="0"/>
        <w:adjustRightInd w:val="0"/>
        <w:spacing w:after="120" w:line="480" w:lineRule="exact"/>
        <w:jc w:val="center"/>
        <w:rPr>
          <w:b/>
          <w:u w:val="single"/>
        </w:rPr>
      </w:pPr>
      <w:r>
        <w:rPr>
          <w:b/>
          <w:u w:val="single"/>
        </w:rPr>
        <w:t>C</w:t>
      </w:r>
      <w:r w:rsidR="000135BE">
        <w:rPr>
          <w:b/>
          <w:u w:val="single"/>
        </w:rPr>
        <w:t>lass</w:t>
      </w:r>
      <w:r>
        <w:rPr>
          <w:b/>
          <w:u w:val="single"/>
        </w:rPr>
        <w:t xml:space="preserve"> 4 </w:t>
      </w:r>
      <w:r w:rsidR="00516176">
        <w:rPr>
          <w:b/>
          <w:u w:val="single"/>
        </w:rPr>
        <w:t xml:space="preserve">Secured </w:t>
      </w:r>
      <w:r w:rsidR="00CC4369" w:rsidRPr="00605147">
        <w:rPr>
          <w:b/>
          <w:u w:val="single"/>
        </w:rPr>
        <w:t>Creditors’ Rights Remain Unchanged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430"/>
        <w:gridCol w:w="2880"/>
        <w:gridCol w:w="3150"/>
      </w:tblGrid>
      <w:tr w:rsidR="00AD2DE6" w:rsidRPr="00E94744" w:rsidTr="003D1070">
        <w:tc>
          <w:tcPr>
            <w:tcW w:w="1057" w:type="dxa"/>
            <w:vAlign w:val="center"/>
          </w:tcPr>
          <w:p w:rsidR="00AD2DE6" w:rsidRPr="00E94744" w:rsidRDefault="00AD2DE6" w:rsidP="00A12FFD">
            <w:pPr>
              <w:autoSpaceDE w:val="0"/>
              <w:autoSpaceDN w:val="0"/>
              <w:adjustRightInd w:val="0"/>
              <w:spacing w:after="0"/>
              <w:jc w:val="center"/>
              <w:rPr>
                <w:b/>
              </w:rPr>
            </w:pPr>
            <w:r w:rsidRPr="00E94744">
              <w:rPr>
                <w:b/>
              </w:rPr>
              <w:t>Class</w:t>
            </w:r>
            <w:r w:rsidR="000135BE">
              <w:rPr>
                <w:b/>
              </w:rPr>
              <w:t xml:space="preserve"> 4</w:t>
            </w:r>
          </w:p>
        </w:tc>
        <w:tc>
          <w:tcPr>
            <w:tcW w:w="2430" w:type="dxa"/>
            <w:vAlign w:val="center"/>
          </w:tcPr>
          <w:p w:rsidR="00AD2DE6" w:rsidRPr="00E94744" w:rsidRDefault="00AD2DE6" w:rsidP="00A12FFD">
            <w:pPr>
              <w:autoSpaceDE w:val="0"/>
              <w:autoSpaceDN w:val="0"/>
              <w:adjustRightInd w:val="0"/>
              <w:spacing w:after="0"/>
              <w:jc w:val="center"/>
              <w:rPr>
                <w:b/>
              </w:rPr>
            </w:pPr>
            <w:r w:rsidRPr="00E94744">
              <w:rPr>
                <w:b/>
              </w:rPr>
              <w:t>Name of Creditor</w:t>
            </w:r>
          </w:p>
        </w:tc>
        <w:tc>
          <w:tcPr>
            <w:tcW w:w="2880" w:type="dxa"/>
            <w:vAlign w:val="center"/>
          </w:tcPr>
          <w:p w:rsidR="00AD2DE6" w:rsidRPr="00E94744" w:rsidRDefault="00AD2DE6" w:rsidP="00A12FFD">
            <w:pPr>
              <w:autoSpaceDE w:val="0"/>
              <w:autoSpaceDN w:val="0"/>
              <w:adjustRightInd w:val="0"/>
              <w:spacing w:after="0"/>
              <w:jc w:val="center"/>
              <w:rPr>
                <w:b/>
              </w:rPr>
            </w:pPr>
            <w:r w:rsidRPr="00E94744">
              <w:rPr>
                <w:b/>
              </w:rPr>
              <w:t>Description of Collateral</w:t>
            </w:r>
          </w:p>
        </w:tc>
        <w:tc>
          <w:tcPr>
            <w:tcW w:w="3150" w:type="dxa"/>
            <w:vAlign w:val="center"/>
          </w:tcPr>
          <w:p w:rsidR="00AD2DE6" w:rsidRDefault="00AD2DE6" w:rsidP="00A12FFD">
            <w:pPr>
              <w:autoSpaceDE w:val="0"/>
              <w:autoSpaceDN w:val="0"/>
              <w:adjustRightInd w:val="0"/>
              <w:spacing w:after="0"/>
              <w:jc w:val="center"/>
              <w:rPr>
                <w:b/>
              </w:rPr>
            </w:pPr>
            <w:r>
              <w:rPr>
                <w:b/>
              </w:rPr>
              <w:t>Payment Terms</w:t>
            </w:r>
          </w:p>
        </w:tc>
      </w:tr>
      <w:tr w:rsidR="00AD2DE6" w:rsidRPr="00E94744" w:rsidTr="003D1070">
        <w:tc>
          <w:tcPr>
            <w:tcW w:w="1057" w:type="dxa"/>
          </w:tcPr>
          <w:p w:rsidR="00AD2DE6" w:rsidRPr="00E94744" w:rsidRDefault="00AD2DE6" w:rsidP="00A12FFD">
            <w:pPr>
              <w:autoSpaceDE w:val="0"/>
              <w:autoSpaceDN w:val="0"/>
              <w:adjustRightInd w:val="0"/>
              <w:spacing w:after="0"/>
              <w:jc w:val="center"/>
              <w:rPr>
                <w:b/>
              </w:rPr>
            </w:pPr>
            <w:r>
              <w:rPr>
                <w:b/>
              </w:rPr>
              <w:t>4A</w:t>
            </w:r>
          </w:p>
        </w:tc>
        <w:tc>
          <w:tcPr>
            <w:tcW w:w="2430" w:type="dxa"/>
          </w:tcPr>
          <w:p w:rsidR="00AD2DE6" w:rsidRPr="00651C31" w:rsidRDefault="00AD2DE6" w:rsidP="00A12FFD">
            <w:pPr>
              <w:autoSpaceDE w:val="0"/>
              <w:autoSpaceDN w:val="0"/>
              <w:adjustRightInd w:val="0"/>
              <w:spacing w:after="0"/>
            </w:pPr>
          </w:p>
        </w:tc>
        <w:tc>
          <w:tcPr>
            <w:tcW w:w="2880" w:type="dxa"/>
          </w:tcPr>
          <w:p w:rsidR="00AD2DE6" w:rsidRPr="00651C31" w:rsidRDefault="00AD2DE6" w:rsidP="00A12FFD">
            <w:pPr>
              <w:autoSpaceDE w:val="0"/>
              <w:autoSpaceDN w:val="0"/>
              <w:adjustRightInd w:val="0"/>
              <w:spacing w:after="0"/>
            </w:pPr>
            <w:r w:rsidRPr="00651C31">
              <w:t xml:space="preserve">                         </w:t>
            </w:r>
          </w:p>
        </w:tc>
        <w:tc>
          <w:tcPr>
            <w:tcW w:w="3150" w:type="dxa"/>
          </w:tcPr>
          <w:p w:rsidR="00AD2DE6" w:rsidRPr="00651C31" w:rsidRDefault="00AD2DE6" w:rsidP="00A12FFD">
            <w:pPr>
              <w:autoSpaceDE w:val="0"/>
              <w:autoSpaceDN w:val="0"/>
              <w:adjustRightInd w:val="0"/>
              <w:spacing w:after="0"/>
            </w:pPr>
          </w:p>
        </w:tc>
      </w:tr>
      <w:tr w:rsidR="00AD2DE6" w:rsidRPr="00E94744" w:rsidTr="003D1070">
        <w:tc>
          <w:tcPr>
            <w:tcW w:w="1057" w:type="dxa"/>
          </w:tcPr>
          <w:p w:rsidR="00AD2DE6" w:rsidRPr="00E94744" w:rsidRDefault="00AD2DE6" w:rsidP="00A12FFD">
            <w:pPr>
              <w:autoSpaceDE w:val="0"/>
              <w:autoSpaceDN w:val="0"/>
              <w:adjustRightInd w:val="0"/>
              <w:spacing w:after="0"/>
              <w:jc w:val="center"/>
              <w:rPr>
                <w:b/>
              </w:rPr>
            </w:pPr>
            <w:r>
              <w:rPr>
                <w:b/>
              </w:rPr>
              <w:t>4B</w:t>
            </w:r>
          </w:p>
        </w:tc>
        <w:tc>
          <w:tcPr>
            <w:tcW w:w="2430" w:type="dxa"/>
          </w:tcPr>
          <w:p w:rsidR="00AD2DE6" w:rsidRPr="00651C31" w:rsidRDefault="00AD2DE6" w:rsidP="00A12FFD">
            <w:pPr>
              <w:autoSpaceDE w:val="0"/>
              <w:autoSpaceDN w:val="0"/>
              <w:adjustRightInd w:val="0"/>
              <w:spacing w:after="0"/>
            </w:pPr>
          </w:p>
        </w:tc>
        <w:tc>
          <w:tcPr>
            <w:tcW w:w="2880" w:type="dxa"/>
          </w:tcPr>
          <w:p w:rsidR="00AD2DE6" w:rsidRPr="00651C31" w:rsidRDefault="00AD2DE6" w:rsidP="00A12FFD">
            <w:pPr>
              <w:autoSpaceDE w:val="0"/>
              <w:autoSpaceDN w:val="0"/>
              <w:adjustRightInd w:val="0"/>
              <w:spacing w:after="0"/>
            </w:pPr>
            <w:r w:rsidRPr="00651C31">
              <w:t xml:space="preserve">                         </w:t>
            </w:r>
          </w:p>
        </w:tc>
        <w:tc>
          <w:tcPr>
            <w:tcW w:w="3150" w:type="dxa"/>
          </w:tcPr>
          <w:p w:rsidR="00AD2DE6" w:rsidRPr="00651C31" w:rsidRDefault="00AD2DE6" w:rsidP="00A12FFD">
            <w:pPr>
              <w:autoSpaceDE w:val="0"/>
              <w:autoSpaceDN w:val="0"/>
              <w:adjustRightInd w:val="0"/>
              <w:spacing w:after="0"/>
            </w:pPr>
          </w:p>
        </w:tc>
      </w:tr>
      <w:tr w:rsidR="00AD2DE6" w:rsidRPr="00E94744" w:rsidTr="003D1070">
        <w:tc>
          <w:tcPr>
            <w:tcW w:w="1057" w:type="dxa"/>
          </w:tcPr>
          <w:p w:rsidR="00AD2DE6" w:rsidRPr="00E94744" w:rsidRDefault="00AD2DE6" w:rsidP="00A12FFD">
            <w:pPr>
              <w:autoSpaceDE w:val="0"/>
              <w:autoSpaceDN w:val="0"/>
              <w:adjustRightInd w:val="0"/>
              <w:spacing w:after="0"/>
              <w:jc w:val="center"/>
              <w:rPr>
                <w:b/>
              </w:rPr>
            </w:pPr>
            <w:r>
              <w:rPr>
                <w:b/>
              </w:rPr>
              <w:t>4C</w:t>
            </w:r>
          </w:p>
        </w:tc>
        <w:tc>
          <w:tcPr>
            <w:tcW w:w="2430" w:type="dxa"/>
          </w:tcPr>
          <w:p w:rsidR="00AD2DE6" w:rsidRPr="00651C31" w:rsidRDefault="00AD2DE6" w:rsidP="00A12FFD">
            <w:pPr>
              <w:autoSpaceDE w:val="0"/>
              <w:autoSpaceDN w:val="0"/>
              <w:adjustRightInd w:val="0"/>
              <w:spacing w:after="0"/>
            </w:pPr>
          </w:p>
        </w:tc>
        <w:tc>
          <w:tcPr>
            <w:tcW w:w="2880" w:type="dxa"/>
          </w:tcPr>
          <w:p w:rsidR="00AD2DE6" w:rsidRPr="00651C31" w:rsidRDefault="00AD2DE6" w:rsidP="00A12FFD">
            <w:pPr>
              <w:autoSpaceDE w:val="0"/>
              <w:autoSpaceDN w:val="0"/>
              <w:adjustRightInd w:val="0"/>
              <w:spacing w:after="0"/>
            </w:pPr>
          </w:p>
        </w:tc>
        <w:tc>
          <w:tcPr>
            <w:tcW w:w="3150" w:type="dxa"/>
          </w:tcPr>
          <w:p w:rsidR="00AD2DE6" w:rsidRPr="00651C31" w:rsidRDefault="00AD2DE6" w:rsidP="00A12FFD">
            <w:pPr>
              <w:autoSpaceDE w:val="0"/>
              <w:autoSpaceDN w:val="0"/>
              <w:adjustRightInd w:val="0"/>
              <w:spacing w:after="0"/>
            </w:pPr>
          </w:p>
        </w:tc>
      </w:tr>
    </w:tbl>
    <w:p w:rsidR="004406E5" w:rsidRDefault="00CC4369" w:rsidP="00486FCA">
      <w:pPr>
        <w:autoSpaceDE w:val="0"/>
        <w:autoSpaceDN w:val="0"/>
        <w:adjustRightInd w:val="0"/>
        <w:spacing w:line="480" w:lineRule="exact"/>
        <w:ind w:firstLine="720"/>
      </w:pPr>
      <w:r>
        <w:t>These Creditors’ legal, equitable, and contractual rights remain unchanged with re</w:t>
      </w:r>
      <w:r w:rsidR="00EA2297">
        <w:t xml:space="preserve">spect to the above collateral. </w:t>
      </w:r>
      <w:r>
        <w:t xml:space="preserve">Creditors in these Classes shall retain their interest in the </w:t>
      </w:r>
      <w:r w:rsidR="00EA2297">
        <w:t xml:space="preserve">collateral until paid in full. </w:t>
      </w:r>
      <w:r w:rsidRPr="00605147">
        <w:rPr>
          <w:b/>
        </w:rPr>
        <w:t xml:space="preserve">These </w:t>
      </w:r>
      <w:r>
        <w:rPr>
          <w:b/>
        </w:rPr>
        <w:t>Secured Claim</w:t>
      </w:r>
      <w:r w:rsidRPr="00605147">
        <w:rPr>
          <w:b/>
        </w:rPr>
        <w:t xml:space="preserve">s are not </w:t>
      </w:r>
      <w:r>
        <w:rPr>
          <w:b/>
        </w:rPr>
        <w:t>Impaired</w:t>
      </w:r>
      <w:r w:rsidRPr="00605147">
        <w:rPr>
          <w:b/>
        </w:rPr>
        <w:t xml:space="preserve"> and are not entitled to vote</w:t>
      </w:r>
      <w:r>
        <w:t xml:space="preserve">. </w:t>
      </w:r>
    </w:p>
    <w:p w:rsidR="00CC4369" w:rsidRPr="00605147" w:rsidRDefault="00EA4A9C" w:rsidP="00CC4369">
      <w:pPr>
        <w:autoSpaceDE w:val="0"/>
        <w:autoSpaceDN w:val="0"/>
        <w:adjustRightInd w:val="0"/>
        <w:spacing w:after="120" w:line="480" w:lineRule="exact"/>
        <w:jc w:val="center"/>
        <w:rPr>
          <w:b/>
          <w:u w:val="single"/>
        </w:rPr>
      </w:pPr>
      <w:r>
        <w:rPr>
          <w:b/>
          <w:u w:val="single"/>
        </w:rPr>
        <w:t>C</w:t>
      </w:r>
      <w:r w:rsidR="000135BE">
        <w:rPr>
          <w:b/>
          <w:u w:val="single"/>
        </w:rPr>
        <w:t>lass</w:t>
      </w:r>
      <w:r>
        <w:rPr>
          <w:b/>
          <w:u w:val="single"/>
        </w:rPr>
        <w:t xml:space="preserve"> 5 </w:t>
      </w:r>
      <w:r w:rsidR="00CC4369">
        <w:rPr>
          <w:b/>
          <w:u w:val="single"/>
        </w:rPr>
        <w:t>Debtor to Make Regular Payments and Pay Arrears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520"/>
        <w:gridCol w:w="2446"/>
        <w:gridCol w:w="1478"/>
        <w:gridCol w:w="1781"/>
      </w:tblGrid>
      <w:tr w:rsidR="00EA4A9C" w:rsidRPr="00E94744" w:rsidTr="003D1070">
        <w:tc>
          <w:tcPr>
            <w:tcW w:w="1237" w:type="dxa"/>
            <w:vAlign w:val="center"/>
          </w:tcPr>
          <w:p w:rsidR="00EA4A9C" w:rsidRPr="00E94744" w:rsidRDefault="00EA4A9C" w:rsidP="00A12FFD">
            <w:pPr>
              <w:autoSpaceDE w:val="0"/>
              <w:autoSpaceDN w:val="0"/>
              <w:adjustRightInd w:val="0"/>
              <w:spacing w:after="0"/>
              <w:jc w:val="center"/>
              <w:rPr>
                <w:b/>
              </w:rPr>
            </w:pPr>
            <w:r w:rsidRPr="00E94744">
              <w:rPr>
                <w:b/>
              </w:rPr>
              <w:t>Class</w:t>
            </w:r>
            <w:r w:rsidR="000135BE">
              <w:rPr>
                <w:b/>
              </w:rPr>
              <w:t xml:space="preserve"> 5</w:t>
            </w:r>
          </w:p>
        </w:tc>
        <w:tc>
          <w:tcPr>
            <w:tcW w:w="2520" w:type="dxa"/>
            <w:vAlign w:val="center"/>
          </w:tcPr>
          <w:p w:rsidR="00EA4A9C" w:rsidRPr="00E94744" w:rsidRDefault="00EA4A9C" w:rsidP="00A12FFD">
            <w:pPr>
              <w:autoSpaceDE w:val="0"/>
              <w:autoSpaceDN w:val="0"/>
              <w:adjustRightInd w:val="0"/>
              <w:spacing w:after="0"/>
              <w:jc w:val="center"/>
              <w:rPr>
                <w:b/>
              </w:rPr>
            </w:pPr>
            <w:r w:rsidRPr="00E94744">
              <w:rPr>
                <w:b/>
              </w:rPr>
              <w:t>Name of Creditor</w:t>
            </w:r>
          </w:p>
        </w:tc>
        <w:tc>
          <w:tcPr>
            <w:tcW w:w="2446" w:type="dxa"/>
            <w:vAlign w:val="center"/>
          </w:tcPr>
          <w:p w:rsidR="00EA4A9C" w:rsidRPr="00E94744" w:rsidRDefault="00EA4A9C" w:rsidP="00A12FFD">
            <w:pPr>
              <w:autoSpaceDE w:val="0"/>
              <w:autoSpaceDN w:val="0"/>
              <w:adjustRightInd w:val="0"/>
              <w:spacing w:after="0"/>
              <w:jc w:val="center"/>
              <w:rPr>
                <w:b/>
              </w:rPr>
            </w:pPr>
            <w:r w:rsidRPr="00E94744">
              <w:rPr>
                <w:b/>
              </w:rPr>
              <w:t xml:space="preserve">Description of </w:t>
            </w:r>
            <w:r w:rsidRPr="00E94744">
              <w:rPr>
                <w:b/>
              </w:rPr>
              <w:lastRenderedPageBreak/>
              <w:t>Collateral</w:t>
            </w:r>
          </w:p>
        </w:tc>
        <w:tc>
          <w:tcPr>
            <w:tcW w:w="1478" w:type="dxa"/>
            <w:vAlign w:val="center"/>
          </w:tcPr>
          <w:p w:rsidR="00EA4A9C" w:rsidRDefault="008507B7" w:rsidP="00A12FFD">
            <w:pPr>
              <w:autoSpaceDE w:val="0"/>
              <w:autoSpaceDN w:val="0"/>
              <w:adjustRightInd w:val="0"/>
              <w:spacing w:after="0"/>
              <w:jc w:val="center"/>
              <w:rPr>
                <w:b/>
              </w:rPr>
            </w:pPr>
            <w:r>
              <w:rPr>
                <w:b/>
              </w:rPr>
              <w:lastRenderedPageBreak/>
              <w:t xml:space="preserve">Arrears </w:t>
            </w:r>
            <w:r>
              <w:rPr>
                <w:b/>
              </w:rPr>
              <w:lastRenderedPageBreak/>
              <w:t>Amount</w:t>
            </w:r>
            <w:r>
              <w:rPr>
                <w:rStyle w:val="FootnoteReference"/>
                <w:b/>
              </w:rPr>
              <w:footnoteReference w:id="5"/>
            </w:r>
          </w:p>
        </w:tc>
        <w:tc>
          <w:tcPr>
            <w:tcW w:w="1781" w:type="dxa"/>
            <w:vAlign w:val="center"/>
          </w:tcPr>
          <w:p w:rsidR="00EA4A9C" w:rsidRPr="00E94744" w:rsidRDefault="00EA4A9C" w:rsidP="00A12FFD">
            <w:pPr>
              <w:autoSpaceDE w:val="0"/>
              <w:autoSpaceDN w:val="0"/>
              <w:adjustRightInd w:val="0"/>
              <w:spacing w:after="0"/>
              <w:jc w:val="center"/>
              <w:rPr>
                <w:b/>
              </w:rPr>
            </w:pPr>
            <w:r>
              <w:rPr>
                <w:b/>
              </w:rPr>
              <w:lastRenderedPageBreak/>
              <w:t xml:space="preserve">Payment </w:t>
            </w:r>
            <w:r>
              <w:rPr>
                <w:b/>
              </w:rPr>
              <w:lastRenderedPageBreak/>
              <w:t>Terms</w:t>
            </w:r>
            <w:r>
              <w:rPr>
                <w:rStyle w:val="FootnoteReference"/>
                <w:b/>
              </w:rPr>
              <w:footnoteReference w:id="6"/>
            </w:r>
          </w:p>
        </w:tc>
      </w:tr>
      <w:tr w:rsidR="00EA4A9C" w:rsidRPr="00E94744" w:rsidTr="003D1070">
        <w:tc>
          <w:tcPr>
            <w:tcW w:w="1237" w:type="dxa"/>
          </w:tcPr>
          <w:p w:rsidR="00EA4A9C" w:rsidRPr="00E94744" w:rsidRDefault="00EA4A9C" w:rsidP="00A12FFD">
            <w:pPr>
              <w:autoSpaceDE w:val="0"/>
              <w:autoSpaceDN w:val="0"/>
              <w:adjustRightInd w:val="0"/>
              <w:spacing w:after="0"/>
              <w:jc w:val="center"/>
              <w:rPr>
                <w:b/>
              </w:rPr>
            </w:pPr>
            <w:r>
              <w:rPr>
                <w:b/>
              </w:rPr>
              <w:lastRenderedPageBreak/>
              <w:t>5A</w:t>
            </w:r>
          </w:p>
        </w:tc>
        <w:tc>
          <w:tcPr>
            <w:tcW w:w="2520" w:type="dxa"/>
          </w:tcPr>
          <w:p w:rsidR="00EA4A9C" w:rsidRPr="00651C31" w:rsidRDefault="00EA4A9C" w:rsidP="00A12FFD">
            <w:pPr>
              <w:autoSpaceDE w:val="0"/>
              <w:autoSpaceDN w:val="0"/>
              <w:adjustRightInd w:val="0"/>
              <w:spacing w:after="0"/>
            </w:pPr>
          </w:p>
        </w:tc>
        <w:tc>
          <w:tcPr>
            <w:tcW w:w="2446" w:type="dxa"/>
          </w:tcPr>
          <w:p w:rsidR="00EA4A9C" w:rsidRPr="00651C31" w:rsidRDefault="00EA4A9C" w:rsidP="00A12FFD">
            <w:pPr>
              <w:autoSpaceDE w:val="0"/>
              <w:autoSpaceDN w:val="0"/>
              <w:adjustRightInd w:val="0"/>
              <w:spacing w:after="0"/>
            </w:pPr>
          </w:p>
        </w:tc>
        <w:tc>
          <w:tcPr>
            <w:tcW w:w="1478" w:type="dxa"/>
          </w:tcPr>
          <w:p w:rsidR="00EA4A9C" w:rsidRPr="00651C31" w:rsidRDefault="00EA4A9C" w:rsidP="00A12FFD">
            <w:pPr>
              <w:autoSpaceDE w:val="0"/>
              <w:autoSpaceDN w:val="0"/>
              <w:adjustRightInd w:val="0"/>
              <w:spacing w:after="0"/>
              <w:jc w:val="center"/>
            </w:pPr>
          </w:p>
        </w:tc>
        <w:tc>
          <w:tcPr>
            <w:tcW w:w="1781" w:type="dxa"/>
          </w:tcPr>
          <w:p w:rsidR="00EA4A9C" w:rsidRPr="00651C31" w:rsidRDefault="00EA4A9C" w:rsidP="00A12FFD">
            <w:pPr>
              <w:autoSpaceDE w:val="0"/>
              <w:autoSpaceDN w:val="0"/>
              <w:adjustRightInd w:val="0"/>
              <w:spacing w:after="0"/>
            </w:pPr>
          </w:p>
        </w:tc>
      </w:tr>
      <w:tr w:rsidR="00EA4A9C" w:rsidRPr="00E94744" w:rsidTr="003D1070">
        <w:tc>
          <w:tcPr>
            <w:tcW w:w="1237" w:type="dxa"/>
          </w:tcPr>
          <w:p w:rsidR="00EA4A9C" w:rsidRPr="00E94744" w:rsidRDefault="00EA4A9C" w:rsidP="00A12FFD">
            <w:pPr>
              <w:autoSpaceDE w:val="0"/>
              <w:autoSpaceDN w:val="0"/>
              <w:adjustRightInd w:val="0"/>
              <w:spacing w:after="0"/>
              <w:jc w:val="center"/>
              <w:rPr>
                <w:b/>
              </w:rPr>
            </w:pPr>
            <w:r>
              <w:rPr>
                <w:b/>
              </w:rPr>
              <w:t>5B</w:t>
            </w:r>
          </w:p>
        </w:tc>
        <w:tc>
          <w:tcPr>
            <w:tcW w:w="2520" w:type="dxa"/>
          </w:tcPr>
          <w:p w:rsidR="00EA4A9C" w:rsidRPr="00651C31" w:rsidRDefault="00EA4A9C" w:rsidP="00A12FFD">
            <w:pPr>
              <w:autoSpaceDE w:val="0"/>
              <w:autoSpaceDN w:val="0"/>
              <w:adjustRightInd w:val="0"/>
              <w:spacing w:after="0"/>
            </w:pPr>
          </w:p>
        </w:tc>
        <w:tc>
          <w:tcPr>
            <w:tcW w:w="2446" w:type="dxa"/>
          </w:tcPr>
          <w:p w:rsidR="00EA4A9C" w:rsidRPr="00651C31" w:rsidRDefault="00EA4A9C" w:rsidP="00A12FFD">
            <w:pPr>
              <w:autoSpaceDE w:val="0"/>
              <w:autoSpaceDN w:val="0"/>
              <w:adjustRightInd w:val="0"/>
              <w:spacing w:after="0"/>
            </w:pPr>
          </w:p>
        </w:tc>
        <w:tc>
          <w:tcPr>
            <w:tcW w:w="1478" w:type="dxa"/>
          </w:tcPr>
          <w:p w:rsidR="00EA4A9C" w:rsidRPr="00651C31" w:rsidRDefault="00EA4A9C" w:rsidP="00A12FFD">
            <w:pPr>
              <w:autoSpaceDE w:val="0"/>
              <w:autoSpaceDN w:val="0"/>
              <w:adjustRightInd w:val="0"/>
              <w:spacing w:after="0"/>
              <w:jc w:val="center"/>
            </w:pPr>
          </w:p>
        </w:tc>
        <w:tc>
          <w:tcPr>
            <w:tcW w:w="1781" w:type="dxa"/>
          </w:tcPr>
          <w:p w:rsidR="00EA4A9C" w:rsidRPr="00651C31" w:rsidRDefault="00EA4A9C" w:rsidP="00A12FFD">
            <w:pPr>
              <w:autoSpaceDE w:val="0"/>
              <w:autoSpaceDN w:val="0"/>
              <w:adjustRightInd w:val="0"/>
              <w:spacing w:after="0"/>
            </w:pPr>
          </w:p>
        </w:tc>
      </w:tr>
      <w:tr w:rsidR="00EA4A9C" w:rsidRPr="00E94744" w:rsidTr="003D1070">
        <w:tc>
          <w:tcPr>
            <w:tcW w:w="1237" w:type="dxa"/>
          </w:tcPr>
          <w:p w:rsidR="00EA4A9C" w:rsidRPr="00E94744" w:rsidRDefault="00EA4A9C" w:rsidP="00A12FFD">
            <w:pPr>
              <w:autoSpaceDE w:val="0"/>
              <w:autoSpaceDN w:val="0"/>
              <w:adjustRightInd w:val="0"/>
              <w:spacing w:after="0"/>
              <w:jc w:val="center"/>
              <w:rPr>
                <w:b/>
              </w:rPr>
            </w:pPr>
            <w:r>
              <w:rPr>
                <w:b/>
              </w:rPr>
              <w:t>5C</w:t>
            </w:r>
          </w:p>
        </w:tc>
        <w:tc>
          <w:tcPr>
            <w:tcW w:w="2520" w:type="dxa"/>
          </w:tcPr>
          <w:p w:rsidR="00EA4A9C" w:rsidRPr="00651C31" w:rsidRDefault="00EA4A9C" w:rsidP="00A12FFD">
            <w:pPr>
              <w:autoSpaceDE w:val="0"/>
              <w:autoSpaceDN w:val="0"/>
              <w:adjustRightInd w:val="0"/>
              <w:spacing w:after="0"/>
            </w:pPr>
          </w:p>
        </w:tc>
        <w:tc>
          <w:tcPr>
            <w:tcW w:w="2446" w:type="dxa"/>
          </w:tcPr>
          <w:p w:rsidR="00EA4A9C" w:rsidRPr="00651C31" w:rsidRDefault="00EA4A9C" w:rsidP="00A12FFD">
            <w:pPr>
              <w:autoSpaceDE w:val="0"/>
              <w:autoSpaceDN w:val="0"/>
              <w:adjustRightInd w:val="0"/>
              <w:spacing w:after="0"/>
            </w:pPr>
          </w:p>
        </w:tc>
        <w:tc>
          <w:tcPr>
            <w:tcW w:w="1478" w:type="dxa"/>
          </w:tcPr>
          <w:p w:rsidR="00EA4A9C" w:rsidRPr="00651C31" w:rsidRDefault="00EA4A9C" w:rsidP="00A12FFD">
            <w:pPr>
              <w:autoSpaceDE w:val="0"/>
              <w:autoSpaceDN w:val="0"/>
              <w:adjustRightInd w:val="0"/>
              <w:spacing w:after="0"/>
              <w:jc w:val="center"/>
            </w:pPr>
          </w:p>
        </w:tc>
        <w:tc>
          <w:tcPr>
            <w:tcW w:w="1781" w:type="dxa"/>
          </w:tcPr>
          <w:p w:rsidR="00EA4A9C" w:rsidRPr="00651C31" w:rsidRDefault="00EA4A9C" w:rsidP="00A12FFD">
            <w:pPr>
              <w:autoSpaceDE w:val="0"/>
              <w:autoSpaceDN w:val="0"/>
              <w:adjustRightInd w:val="0"/>
              <w:spacing w:after="0"/>
            </w:pPr>
          </w:p>
        </w:tc>
      </w:tr>
    </w:tbl>
    <w:p w:rsidR="00EA2297" w:rsidRDefault="00CC4369" w:rsidP="00075693">
      <w:pPr>
        <w:autoSpaceDE w:val="0"/>
        <w:autoSpaceDN w:val="0"/>
        <w:adjustRightInd w:val="0"/>
        <w:spacing w:line="480" w:lineRule="exact"/>
        <w:ind w:firstLine="720"/>
        <w:jc w:val="both"/>
      </w:pPr>
      <w:r w:rsidRPr="004F289A">
        <w:rPr>
          <w:b/>
        </w:rPr>
        <w:t xml:space="preserve">These </w:t>
      </w:r>
      <w:r>
        <w:rPr>
          <w:b/>
        </w:rPr>
        <w:t>Secured Claim</w:t>
      </w:r>
      <w:r w:rsidRPr="004F289A">
        <w:rPr>
          <w:b/>
        </w:rPr>
        <w:t xml:space="preserve">s are </w:t>
      </w:r>
      <w:r>
        <w:rPr>
          <w:b/>
        </w:rPr>
        <w:t>Impaired</w:t>
      </w:r>
      <w:r w:rsidRPr="004F289A">
        <w:rPr>
          <w:b/>
        </w:rPr>
        <w:t xml:space="preserve"> and entitled to vote</w:t>
      </w:r>
      <w:r>
        <w:t>.</w:t>
      </w:r>
    </w:p>
    <w:p w:rsidR="00CC4369" w:rsidRPr="00605147" w:rsidRDefault="008507B7" w:rsidP="00CC4369">
      <w:pPr>
        <w:autoSpaceDE w:val="0"/>
        <w:autoSpaceDN w:val="0"/>
        <w:adjustRightInd w:val="0"/>
        <w:spacing w:after="120" w:line="480" w:lineRule="exact"/>
        <w:jc w:val="center"/>
        <w:rPr>
          <w:b/>
          <w:u w:val="single"/>
        </w:rPr>
      </w:pPr>
      <w:r>
        <w:rPr>
          <w:b/>
          <w:u w:val="single"/>
        </w:rPr>
        <w:t>C</w:t>
      </w:r>
      <w:r w:rsidR="000135BE">
        <w:rPr>
          <w:b/>
          <w:u w:val="single"/>
        </w:rPr>
        <w:t>lass</w:t>
      </w:r>
      <w:r>
        <w:rPr>
          <w:b/>
          <w:u w:val="single"/>
        </w:rPr>
        <w:t xml:space="preserve"> 6 </w:t>
      </w:r>
      <w:r w:rsidR="00CC4369">
        <w:rPr>
          <w:b/>
          <w:u w:val="single"/>
        </w:rPr>
        <w:t xml:space="preserve">Debtor to </w:t>
      </w:r>
      <w:r w:rsidR="00BB6769">
        <w:rPr>
          <w:b/>
          <w:u w:val="single"/>
        </w:rPr>
        <w:t xml:space="preserve">Reduce </w:t>
      </w:r>
      <w:r w:rsidR="00CC4369">
        <w:rPr>
          <w:b/>
          <w:u w:val="single"/>
        </w:rPr>
        <w:t>Lien to Value of Collateral and Pay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789"/>
        <w:gridCol w:w="2177"/>
        <w:gridCol w:w="1478"/>
        <w:gridCol w:w="1781"/>
      </w:tblGrid>
      <w:tr w:rsidR="008507B7" w:rsidRPr="00E94744" w:rsidTr="003D1070">
        <w:tc>
          <w:tcPr>
            <w:tcW w:w="1237" w:type="dxa"/>
            <w:vAlign w:val="center"/>
          </w:tcPr>
          <w:p w:rsidR="008507B7" w:rsidRPr="00E94744" w:rsidRDefault="008507B7" w:rsidP="00A12FFD">
            <w:pPr>
              <w:autoSpaceDE w:val="0"/>
              <w:autoSpaceDN w:val="0"/>
              <w:adjustRightInd w:val="0"/>
              <w:spacing w:after="0"/>
              <w:jc w:val="center"/>
              <w:rPr>
                <w:b/>
              </w:rPr>
            </w:pPr>
            <w:r w:rsidRPr="00E94744">
              <w:rPr>
                <w:b/>
              </w:rPr>
              <w:t>Class</w:t>
            </w:r>
            <w:r w:rsidR="000135BE">
              <w:rPr>
                <w:b/>
              </w:rPr>
              <w:t xml:space="preserve"> 6</w:t>
            </w:r>
          </w:p>
        </w:tc>
        <w:tc>
          <w:tcPr>
            <w:tcW w:w="2789" w:type="dxa"/>
            <w:vAlign w:val="center"/>
          </w:tcPr>
          <w:p w:rsidR="008507B7" w:rsidRPr="00E94744" w:rsidRDefault="008507B7" w:rsidP="00A12FFD">
            <w:pPr>
              <w:autoSpaceDE w:val="0"/>
              <w:autoSpaceDN w:val="0"/>
              <w:adjustRightInd w:val="0"/>
              <w:spacing w:after="0"/>
              <w:jc w:val="center"/>
              <w:rPr>
                <w:b/>
              </w:rPr>
            </w:pPr>
            <w:r w:rsidRPr="00E94744">
              <w:rPr>
                <w:b/>
              </w:rPr>
              <w:t>Name of Creditor</w:t>
            </w:r>
          </w:p>
        </w:tc>
        <w:tc>
          <w:tcPr>
            <w:tcW w:w="2177" w:type="dxa"/>
            <w:vAlign w:val="center"/>
          </w:tcPr>
          <w:p w:rsidR="008507B7" w:rsidRPr="00E94744" w:rsidRDefault="008507B7" w:rsidP="00A12FFD">
            <w:pPr>
              <w:autoSpaceDE w:val="0"/>
              <w:autoSpaceDN w:val="0"/>
              <w:adjustRightInd w:val="0"/>
              <w:spacing w:after="0"/>
              <w:jc w:val="center"/>
              <w:rPr>
                <w:b/>
              </w:rPr>
            </w:pPr>
            <w:r w:rsidRPr="00E94744">
              <w:rPr>
                <w:b/>
              </w:rPr>
              <w:t>Description of Collateral</w:t>
            </w:r>
          </w:p>
        </w:tc>
        <w:tc>
          <w:tcPr>
            <w:tcW w:w="1478" w:type="dxa"/>
            <w:vAlign w:val="center"/>
          </w:tcPr>
          <w:p w:rsidR="008507B7" w:rsidRDefault="008507B7" w:rsidP="00A12FFD">
            <w:pPr>
              <w:autoSpaceDE w:val="0"/>
              <w:autoSpaceDN w:val="0"/>
              <w:adjustRightInd w:val="0"/>
              <w:spacing w:after="0"/>
              <w:jc w:val="center"/>
              <w:rPr>
                <w:b/>
              </w:rPr>
            </w:pPr>
            <w:r>
              <w:rPr>
                <w:b/>
              </w:rPr>
              <w:t>Collateral Value and Basis of Valuation</w:t>
            </w:r>
          </w:p>
        </w:tc>
        <w:tc>
          <w:tcPr>
            <w:tcW w:w="1781" w:type="dxa"/>
            <w:vAlign w:val="center"/>
          </w:tcPr>
          <w:p w:rsidR="008507B7" w:rsidRPr="00E94744" w:rsidRDefault="008507B7" w:rsidP="00A12FFD">
            <w:pPr>
              <w:autoSpaceDE w:val="0"/>
              <w:autoSpaceDN w:val="0"/>
              <w:adjustRightInd w:val="0"/>
              <w:spacing w:after="0"/>
              <w:jc w:val="center"/>
              <w:rPr>
                <w:b/>
              </w:rPr>
            </w:pPr>
            <w:r>
              <w:rPr>
                <w:b/>
              </w:rPr>
              <w:t>Payment Terms</w:t>
            </w:r>
            <w:r>
              <w:rPr>
                <w:rStyle w:val="FootnoteReference"/>
                <w:b/>
              </w:rPr>
              <w:footnoteReference w:id="7"/>
            </w:r>
          </w:p>
        </w:tc>
      </w:tr>
      <w:tr w:rsidR="008507B7" w:rsidRPr="00E94744" w:rsidTr="003D1070">
        <w:tc>
          <w:tcPr>
            <w:tcW w:w="1237" w:type="dxa"/>
          </w:tcPr>
          <w:p w:rsidR="008507B7" w:rsidRPr="00E94744" w:rsidRDefault="00AD2DE6" w:rsidP="00A12FFD">
            <w:pPr>
              <w:autoSpaceDE w:val="0"/>
              <w:autoSpaceDN w:val="0"/>
              <w:adjustRightInd w:val="0"/>
              <w:spacing w:after="0"/>
              <w:jc w:val="center"/>
              <w:rPr>
                <w:b/>
              </w:rPr>
            </w:pPr>
            <w:r>
              <w:rPr>
                <w:b/>
              </w:rPr>
              <w:t>6A</w:t>
            </w:r>
          </w:p>
        </w:tc>
        <w:tc>
          <w:tcPr>
            <w:tcW w:w="2789" w:type="dxa"/>
          </w:tcPr>
          <w:p w:rsidR="008507B7" w:rsidRPr="00651C31" w:rsidRDefault="008507B7" w:rsidP="00A12FFD">
            <w:pPr>
              <w:autoSpaceDE w:val="0"/>
              <w:autoSpaceDN w:val="0"/>
              <w:adjustRightInd w:val="0"/>
              <w:spacing w:after="0"/>
            </w:pPr>
          </w:p>
        </w:tc>
        <w:tc>
          <w:tcPr>
            <w:tcW w:w="2177" w:type="dxa"/>
          </w:tcPr>
          <w:p w:rsidR="008507B7" w:rsidRPr="00651C31" w:rsidRDefault="008507B7" w:rsidP="00A12FFD">
            <w:pPr>
              <w:autoSpaceDE w:val="0"/>
              <w:autoSpaceDN w:val="0"/>
              <w:adjustRightInd w:val="0"/>
              <w:spacing w:after="0"/>
            </w:pPr>
          </w:p>
        </w:tc>
        <w:tc>
          <w:tcPr>
            <w:tcW w:w="1478" w:type="dxa"/>
          </w:tcPr>
          <w:p w:rsidR="008507B7" w:rsidRPr="00651C31" w:rsidRDefault="008507B7" w:rsidP="00A12FFD">
            <w:pPr>
              <w:autoSpaceDE w:val="0"/>
              <w:autoSpaceDN w:val="0"/>
              <w:adjustRightInd w:val="0"/>
              <w:spacing w:after="0"/>
            </w:pPr>
          </w:p>
        </w:tc>
        <w:tc>
          <w:tcPr>
            <w:tcW w:w="1781" w:type="dxa"/>
          </w:tcPr>
          <w:p w:rsidR="008507B7" w:rsidRPr="00651C31" w:rsidRDefault="008507B7" w:rsidP="00A12FFD">
            <w:pPr>
              <w:autoSpaceDE w:val="0"/>
              <w:autoSpaceDN w:val="0"/>
              <w:adjustRightInd w:val="0"/>
              <w:spacing w:after="0"/>
            </w:pPr>
          </w:p>
        </w:tc>
      </w:tr>
      <w:tr w:rsidR="008507B7" w:rsidRPr="00E94744" w:rsidTr="003D1070">
        <w:tc>
          <w:tcPr>
            <w:tcW w:w="1237" w:type="dxa"/>
          </w:tcPr>
          <w:p w:rsidR="008507B7" w:rsidRPr="00E94744" w:rsidRDefault="00AD2DE6" w:rsidP="00A12FFD">
            <w:pPr>
              <w:autoSpaceDE w:val="0"/>
              <w:autoSpaceDN w:val="0"/>
              <w:adjustRightInd w:val="0"/>
              <w:spacing w:after="0"/>
              <w:jc w:val="center"/>
              <w:rPr>
                <w:b/>
              </w:rPr>
            </w:pPr>
            <w:r>
              <w:rPr>
                <w:b/>
              </w:rPr>
              <w:t>6B</w:t>
            </w:r>
          </w:p>
        </w:tc>
        <w:tc>
          <w:tcPr>
            <w:tcW w:w="2789" w:type="dxa"/>
          </w:tcPr>
          <w:p w:rsidR="008507B7" w:rsidRPr="00651C31" w:rsidRDefault="008507B7" w:rsidP="00A12FFD">
            <w:pPr>
              <w:autoSpaceDE w:val="0"/>
              <w:autoSpaceDN w:val="0"/>
              <w:adjustRightInd w:val="0"/>
              <w:spacing w:after="0"/>
            </w:pPr>
          </w:p>
        </w:tc>
        <w:tc>
          <w:tcPr>
            <w:tcW w:w="2177" w:type="dxa"/>
          </w:tcPr>
          <w:p w:rsidR="008507B7" w:rsidRPr="00651C31" w:rsidRDefault="008507B7" w:rsidP="00A12FFD">
            <w:pPr>
              <w:autoSpaceDE w:val="0"/>
              <w:autoSpaceDN w:val="0"/>
              <w:adjustRightInd w:val="0"/>
              <w:spacing w:after="0"/>
            </w:pPr>
          </w:p>
        </w:tc>
        <w:tc>
          <w:tcPr>
            <w:tcW w:w="1478" w:type="dxa"/>
          </w:tcPr>
          <w:p w:rsidR="008507B7" w:rsidRPr="00651C31" w:rsidRDefault="008507B7" w:rsidP="00A12FFD">
            <w:pPr>
              <w:autoSpaceDE w:val="0"/>
              <w:autoSpaceDN w:val="0"/>
              <w:adjustRightInd w:val="0"/>
              <w:spacing w:after="0"/>
            </w:pPr>
          </w:p>
        </w:tc>
        <w:tc>
          <w:tcPr>
            <w:tcW w:w="1781" w:type="dxa"/>
          </w:tcPr>
          <w:p w:rsidR="008507B7" w:rsidRPr="00651C31" w:rsidRDefault="008507B7" w:rsidP="00A12FFD">
            <w:pPr>
              <w:autoSpaceDE w:val="0"/>
              <w:autoSpaceDN w:val="0"/>
              <w:adjustRightInd w:val="0"/>
              <w:spacing w:after="0"/>
            </w:pPr>
          </w:p>
        </w:tc>
      </w:tr>
      <w:tr w:rsidR="00AD2DE6" w:rsidRPr="00E94744" w:rsidTr="003D1070">
        <w:tc>
          <w:tcPr>
            <w:tcW w:w="1237" w:type="dxa"/>
          </w:tcPr>
          <w:p w:rsidR="00AD2DE6" w:rsidRDefault="00AD2DE6" w:rsidP="00A12FFD">
            <w:pPr>
              <w:autoSpaceDE w:val="0"/>
              <w:autoSpaceDN w:val="0"/>
              <w:adjustRightInd w:val="0"/>
              <w:spacing w:after="0"/>
              <w:jc w:val="center"/>
              <w:rPr>
                <w:b/>
              </w:rPr>
            </w:pPr>
            <w:r>
              <w:rPr>
                <w:b/>
              </w:rPr>
              <w:t>6</w:t>
            </w:r>
            <w:r w:rsidR="003A1A76">
              <w:rPr>
                <w:b/>
              </w:rPr>
              <w:t>C</w:t>
            </w:r>
          </w:p>
        </w:tc>
        <w:tc>
          <w:tcPr>
            <w:tcW w:w="2789" w:type="dxa"/>
          </w:tcPr>
          <w:p w:rsidR="00AD2DE6" w:rsidRPr="00651C31" w:rsidRDefault="00AD2DE6" w:rsidP="00A12FFD">
            <w:pPr>
              <w:autoSpaceDE w:val="0"/>
              <w:autoSpaceDN w:val="0"/>
              <w:adjustRightInd w:val="0"/>
              <w:spacing w:after="0"/>
            </w:pPr>
          </w:p>
        </w:tc>
        <w:tc>
          <w:tcPr>
            <w:tcW w:w="2177" w:type="dxa"/>
          </w:tcPr>
          <w:p w:rsidR="00AD2DE6" w:rsidRPr="00651C31" w:rsidRDefault="00AD2DE6" w:rsidP="00A12FFD">
            <w:pPr>
              <w:autoSpaceDE w:val="0"/>
              <w:autoSpaceDN w:val="0"/>
              <w:adjustRightInd w:val="0"/>
              <w:spacing w:after="0"/>
            </w:pPr>
          </w:p>
        </w:tc>
        <w:tc>
          <w:tcPr>
            <w:tcW w:w="1478" w:type="dxa"/>
          </w:tcPr>
          <w:p w:rsidR="00AD2DE6" w:rsidRPr="00651C31" w:rsidRDefault="00AD2DE6" w:rsidP="00A12FFD">
            <w:pPr>
              <w:autoSpaceDE w:val="0"/>
              <w:autoSpaceDN w:val="0"/>
              <w:adjustRightInd w:val="0"/>
              <w:spacing w:after="0"/>
            </w:pPr>
          </w:p>
        </w:tc>
        <w:tc>
          <w:tcPr>
            <w:tcW w:w="1781" w:type="dxa"/>
          </w:tcPr>
          <w:p w:rsidR="00AD2DE6" w:rsidRPr="00651C31" w:rsidRDefault="00AD2DE6" w:rsidP="00A12FFD">
            <w:pPr>
              <w:autoSpaceDE w:val="0"/>
              <w:autoSpaceDN w:val="0"/>
              <w:adjustRightInd w:val="0"/>
              <w:spacing w:after="0"/>
            </w:pPr>
          </w:p>
        </w:tc>
      </w:tr>
    </w:tbl>
    <w:p w:rsidR="000658B7" w:rsidRPr="000467BE" w:rsidRDefault="000658B7" w:rsidP="00A12FFD">
      <w:pPr>
        <w:autoSpaceDE w:val="0"/>
        <w:autoSpaceDN w:val="0"/>
        <w:adjustRightInd w:val="0"/>
        <w:spacing w:before="240" w:after="0" w:line="480" w:lineRule="exact"/>
        <w:ind w:firstLine="720"/>
      </w:pPr>
      <w:r w:rsidRPr="000467BE">
        <w:rPr>
          <w:b/>
        </w:rPr>
        <w:t>6(a).</w:t>
      </w:r>
      <w:r w:rsidR="000467BE">
        <w:t xml:space="preserve"> </w:t>
      </w:r>
      <w:r w:rsidR="00CC4369" w:rsidRPr="000A521B">
        <w:t xml:space="preserve">Debtor contends the value of the collateral is less than the amount of the </w:t>
      </w:r>
      <w:r w:rsidR="000467BE">
        <w:t xml:space="preserve">Claim. </w:t>
      </w:r>
      <w:r w:rsidR="00CC4369">
        <w:t>Debtor will pay as a Secured C</w:t>
      </w:r>
      <w:r w:rsidR="00CC4369" w:rsidRPr="000A521B">
        <w:t>laim the amount equal to the value of the collateral as established by Bankruptcy Court</w:t>
      </w:r>
      <w:r w:rsidR="00CC4369">
        <w:t xml:space="preserve"> o</w:t>
      </w:r>
      <w:r w:rsidR="00CC4369" w:rsidRPr="000A521B">
        <w:t xml:space="preserve">rder or stipulation. Debtor will pay the above </w:t>
      </w:r>
      <w:r w:rsidR="00CC4369">
        <w:t>Secured C</w:t>
      </w:r>
      <w:r w:rsidR="00CC4369" w:rsidRPr="000A521B">
        <w:t xml:space="preserve">laim in full with interest from the Effective Date through </w:t>
      </w:r>
      <w:sdt>
        <w:sdtPr>
          <w:alias w:val="Total number of equal payments"/>
          <w:tag w:val="Total number of equal payments"/>
          <w:id w:val="1632746104"/>
          <w:lock w:val="sdtLocked"/>
          <w:placeholder>
            <w:docPart w:val="B46D070B73BC46E8A97E3009929CF2A8"/>
          </w:placeholder>
          <w:showingPlcHdr/>
        </w:sdtPr>
        <w:sdtContent>
          <w:r w:rsidR="000359D5">
            <w:rPr>
              <w:rStyle w:val="PlaceholderText"/>
              <w:color w:val="4F81BD" w:themeColor="accent1"/>
            </w:rPr>
            <w:t>Click or tap here to enter number of payments</w:t>
          </w:r>
        </w:sdtContent>
      </w:sdt>
      <w:r w:rsidR="00CC4369" w:rsidRPr="000A521B">
        <w:t xml:space="preserve"> equal payments. Payments will be due on the </w:t>
      </w:r>
      <w:sdt>
        <w:sdtPr>
          <w:alias w:val="Day of month (i.e., 1st, 2nd, etc.)"/>
          <w:tag w:val="Day of month (i.e., 1st, 2nd, etc.)"/>
          <w:id w:val="-353340064"/>
          <w:lock w:val="sdtLocked"/>
          <w:placeholder>
            <w:docPart w:val="21916D9E122D480CB886F454F9F195CB"/>
          </w:placeholder>
          <w:showingPlcHdr/>
        </w:sdtPr>
        <w:sdtContent>
          <w:r w:rsidR="006C0438">
            <w:rPr>
              <w:rStyle w:val="PlaceholderText"/>
              <w:color w:val="4F81BD" w:themeColor="accent1"/>
            </w:rPr>
            <w:t>Click or tap here to enter day of month</w:t>
          </w:r>
        </w:sdtContent>
      </w:sdt>
      <w:r w:rsidR="00CC4369" w:rsidRPr="000A521B">
        <w:t xml:space="preserve"> day of the month, starting</w:t>
      </w:r>
      <w:r w:rsidR="00CC4369">
        <w:t xml:space="preserve"> on</w:t>
      </w:r>
      <w:r w:rsidR="00CC4369" w:rsidRPr="000A521B">
        <w:t xml:space="preserve"> </w:t>
      </w:r>
      <w:sdt>
        <w:sdtPr>
          <w:alias w:val="Start date for monthly payments"/>
          <w:tag w:val="Start date for monthly payments"/>
          <w:id w:val="256174068"/>
          <w:lock w:val="sdtLocked"/>
          <w:placeholder>
            <w:docPart w:val="964C00AF83D84CC99F5B22CD570E6EF5"/>
          </w:placeholder>
          <w:showingPlcHdr/>
          <w:date w:fullDate="2018-06-14T00:00:00Z">
            <w:dateFormat w:val="MMMM d, yyyy"/>
            <w:lid w:val="en-US"/>
            <w:storeMappedDataAs w:val="dateTime"/>
            <w:calendar w:val="gregorian"/>
          </w:date>
        </w:sdtPr>
        <w:sdtContent>
          <w:r w:rsidR="006C0438" w:rsidRPr="006C0438">
            <w:rPr>
              <w:rStyle w:val="PlaceholderText"/>
              <w:color w:val="4F81BD" w:themeColor="accent1"/>
            </w:rPr>
            <w:t>Click or tap to enter the start date</w:t>
          </w:r>
        </w:sdtContent>
      </w:sdt>
      <w:r w:rsidR="00CC4369" w:rsidRPr="000A521B">
        <w:t>. Any remaining amount due is a general</w:t>
      </w:r>
      <w:r w:rsidR="00CC4369">
        <w:t xml:space="preserve"> U</w:t>
      </w:r>
      <w:r w:rsidR="00CC4369" w:rsidRPr="000A521B">
        <w:t xml:space="preserve">nsecured </w:t>
      </w:r>
      <w:r w:rsidR="00CC4369">
        <w:t>C</w:t>
      </w:r>
      <w:r w:rsidR="00CC4369" w:rsidRPr="000A521B">
        <w:t xml:space="preserve">laim </w:t>
      </w:r>
      <w:r w:rsidR="00CC4369">
        <w:t xml:space="preserve">and will be </w:t>
      </w:r>
      <w:r w:rsidR="00CC4369" w:rsidRPr="000A521B">
        <w:t xml:space="preserve">treated in </w:t>
      </w:r>
      <w:r w:rsidR="00516176">
        <w:t xml:space="preserve">Class 11 </w:t>
      </w:r>
      <w:r w:rsidR="00CC4369" w:rsidRPr="000A521B">
        <w:t>below.</w:t>
      </w:r>
      <w:r w:rsidR="000467BE">
        <w:t xml:space="preserve"> </w:t>
      </w:r>
      <w:r>
        <w:t>If any creditor in Class 6 is making an election under §</w:t>
      </w:r>
      <w:r w:rsidR="000467BE">
        <w:t xml:space="preserve"> </w:t>
      </w:r>
      <w:r>
        <w:t xml:space="preserve">1111(b), see ¶6(b) below. </w:t>
      </w:r>
    </w:p>
    <w:p w:rsidR="000467BE" w:rsidRDefault="000467BE" w:rsidP="003D1070">
      <w:pPr>
        <w:autoSpaceDE w:val="0"/>
        <w:autoSpaceDN w:val="0"/>
        <w:adjustRightInd w:val="0"/>
        <w:spacing w:line="480" w:lineRule="exact"/>
        <w:ind w:firstLine="720"/>
      </w:pPr>
      <w:r>
        <w:rPr>
          <w:b/>
        </w:rPr>
        <w:t xml:space="preserve">6(b). </w:t>
      </w:r>
      <w:r w:rsidR="001A28BC" w:rsidRPr="003E3988">
        <w:rPr>
          <w:b/>
        </w:rPr>
        <w:t xml:space="preserve">Deadline for </w:t>
      </w:r>
      <w:r w:rsidR="001A28BC">
        <w:rPr>
          <w:b/>
        </w:rPr>
        <w:t xml:space="preserve">Bankruptcy Code </w:t>
      </w:r>
      <w:r w:rsidR="001A28BC" w:rsidRPr="003E3988">
        <w:rPr>
          <w:b/>
        </w:rPr>
        <w:t>§1111(b) Election</w:t>
      </w:r>
      <w:r>
        <w:t xml:space="preserve">. </w:t>
      </w:r>
      <w:r w:rsidR="001A28BC">
        <w:t>Creditors with an Allowed Secured C</w:t>
      </w:r>
      <w:r w:rsidR="001A28BC" w:rsidRPr="007343D6">
        <w:t xml:space="preserve">laim </w:t>
      </w:r>
      <w:r w:rsidR="001A28BC">
        <w:t>in Class 6 may</w:t>
      </w:r>
      <w:r w:rsidR="001A28BC" w:rsidRPr="007343D6">
        <w:t xml:space="preserve"> make a timely election under </w:t>
      </w:r>
      <w:r w:rsidR="001A28BC">
        <w:t xml:space="preserve">Bankruptcy Code </w:t>
      </w:r>
      <w:r>
        <w:t xml:space="preserve">      </w:t>
      </w:r>
      <w:r w:rsidR="001A28BC">
        <w:t>§</w:t>
      </w:r>
      <w:r>
        <w:t xml:space="preserve"> </w:t>
      </w:r>
      <w:r w:rsidR="001A28BC" w:rsidRPr="007343D6">
        <w:t xml:space="preserve">1111(b) no later than </w:t>
      </w:r>
      <w:r w:rsidR="001A28BC">
        <w:t>the time specified in Bankruptcy Rule 3014</w:t>
      </w:r>
      <w:r>
        <w:t>.</w:t>
      </w:r>
      <w:r w:rsidR="001A28BC" w:rsidRPr="007343D6">
        <w:t xml:space="preserve"> </w:t>
      </w:r>
      <w:r w:rsidR="001A28BC">
        <w:t xml:space="preserve">If any of the Secured Creditors with Claims in Class 6, secured by a lien on property of the estate, make the </w:t>
      </w:r>
      <w:r w:rsidR="001A28BC">
        <w:lastRenderedPageBreak/>
        <w:t>Bankruptcy Code §</w:t>
      </w:r>
      <w:r>
        <w:t xml:space="preserve"> </w:t>
      </w:r>
      <w:r w:rsidR="001A28BC">
        <w:t>1111(b) e</w:t>
      </w:r>
      <w:r w:rsidR="001A28BC" w:rsidRPr="00F666A8">
        <w:t>lection</w:t>
      </w:r>
      <w:r w:rsidR="001A28BC">
        <w:t xml:space="preserve">, then the following terms apply instead of those stated </w:t>
      </w:r>
      <w:r w:rsidR="003D1070">
        <w:t>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240"/>
        <w:gridCol w:w="2700"/>
        <w:gridCol w:w="2195"/>
      </w:tblGrid>
      <w:tr w:rsidR="001A28BC" w:rsidRPr="00E94744" w:rsidTr="003D1070">
        <w:tc>
          <w:tcPr>
            <w:tcW w:w="1327" w:type="dxa"/>
            <w:vAlign w:val="center"/>
          </w:tcPr>
          <w:p w:rsidR="001A28BC" w:rsidRPr="00E94744" w:rsidRDefault="001A28BC" w:rsidP="00FF60B2">
            <w:pPr>
              <w:autoSpaceDE w:val="0"/>
              <w:autoSpaceDN w:val="0"/>
              <w:adjustRightInd w:val="0"/>
              <w:spacing w:after="0"/>
              <w:jc w:val="center"/>
              <w:rPr>
                <w:b/>
              </w:rPr>
            </w:pPr>
            <w:r w:rsidRPr="00E94744">
              <w:rPr>
                <w:b/>
              </w:rPr>
              <w:t>Class</w:t>
            </w:r>
            <w:r w:rsidR="000658B7">
              <w:rPr>
                <w:b/>
              </w:rPr>
              <w:t xml:space="preserve"> 6</w:t>
            </w:r>
          </w:p>
        </w:tc>
        <w:tc>
          <w:tcPr>
            <w:tcW w:w="3240" w:type="dxa"/>
            <w:vAlign w:val="center"/>
          </w:tcPr>
          <w:p w:rsidR="001A28BC" w:rsidRPr="00E94744" w:rsidRDefault="001A28BC" w:rsidP="00FF60B2">
            <w:pPr>
              <w:autoSpaceDE w:val="0"/>
              <w:autoSpaceDN w:val="0"/>
              <w:adjustRightInd w:val="0"/>
              <w:spacing w:after="0"/>
              <w:jc w:val="center"/>
              <w:rPr>
                <w:b/>
              </w:rPr>
            </w:pPr>
            <w:r w:rsidRPr="00E94744">
              <w:rPr>
                <w:b/>
              </w:rPr>
              <w:t>Name of Creditor</w:t>
            </w:r>
          </w:p>
        </w:tc>
        <w:tc>
          <w:tcPr>
            <w:tcW w:w="2700" w:type="dxa"/>
            <w:vAlign w:val="center"/>
          </w:tcPr>
          <w:p w:rsidR="001A28BC" w:rsidRPr="00E94744" w:rsidRDefault="001A28BC" w:rsidP="00FF60B2">
            <w:pPr>
              <w:autoSpaceDE w:val="0"/>
              <w:autoSpaceDN w:val="0"/>
              <w:adjustRightInd w:val="0"/>
              <w:spacing w:after="0"/>
              <w:jc w:val="center"/>
              <w:rPr>
                <w:b/>
              </w:rPr>
            </w:pPr>
            <w:r w:rsidRPr="00E94744">
              <w:rPr>
                <w:b/>
              </w:rPr>
              <w:t>Description of Collateral</w:t>
            </w:r>
          </w:p>
        </w:tc>
        <w:tc>
          <w:tcPr>
            <w:tcW w:w="2195" w:type="dxa"/>
            <w:vAlign w:val="center"/>
          </w:tcPr>
          <w:p w:rsidR="001A28BC" w:rsidRPr="00E94744" w:rsidRDefault="001A28BC" w:rsidP="00FF60B2">
            <w:pPr>
              <w:autoSpaceDE w:val="0"/>
              <w:autoSpaceDN w:val="0"/>
              <w:adjustRightInd w:val="0"/>
              <w:spacing w:after="0"/>
              <w:jc w:val="center"/>
              <w:rPr>
                <w:b/>
              </w:rPr>
            </w:pPr>
            <w:r w:rsidRPr="00F91967">
              <w:rPr>
                <w:b/>
              </w:rPr>
              <w:t>Section</w:t>
            </w:r>
            <w:r>
              <w:rPr>
                <w:b/>
              </w:rPr>
              <w:t xml:space="preserve"> 1111(b) Payment Terms</w:t>
            </w:r>
          </w:p>
        </w:tc>
      </w:tr>
      <w:tr w:rsidR="001A28BC" w:rsidRPr="00E94744" w:rsidTr="003D1070">
        <w:tc>
          <w:tcPr>
            <w:tcW w:w="1327" w:type="dxa"/>
          </w:tcPr>
          <w:p w:rsidR="001A28BC" w:rsidRPr="00E94744" w:rsidRDefault="000467BE" w:rsidP="00FF60B2">
            <w:pPr>
              <w:autoSpaceDE w:val="0"/>
              <w:autoSpaceDN w:val="0"/>
              <w:adjustRightInd w:val="0"/>
              <w:spacing w:after="0"/>
              <w:jc w:val="center"/>
              <w:rPr>
                <w:b/>
              </w:rPr>
            </w:pPr>
            <w:r>
              <w:rPr>
                <w:b/>
              </w:rPr>
              <w:t>6A</w:t>
            </w:r>
          </w:p>
        </w:tc>
        <w:tc>
          <w:tcPr>
            <w:tcW w:w="3240" w:type="dxa"/>
          </w:tcPr>
          <w:p w:rsidR="001A28BC" w:rsidRPr="00422AA2" w:rsidRDefault="001A28BC" w:rsidP="00FF60B2">
            <w:pPr>
              <w:autoSpaceDE w:val="0"/>
              <w:autoSpaceDN w:val="0"/>
              <w:adjustRightInd w:val="0"/>
              <w:spacing w:after="0"/>
            </w:pPr>
          </w:p>
        </w:tc>
        <w:tc>
          <w:tcPr>
            <w:tcW w:w="2700" w:type="dxa"/>
          </w:tcPr>
          <w:p w:rsidR="001A28BC" w:rsidRPr="00422AA2" w:rsidRDefault="001A28BC" w:rsidP="00FF60B2">
            <w:pPr>
              <w:autoSpaceDE w:val="0"/>
              <w:autoSpaceDN w:val="0"/>
              <w:adjustRightInd w:val="0"/>
              <w:spacing w:after="0"/>
            </w:pPr>
          </w:p>
        </w:tc>
        <w:tc>
          <w:tcPr>
            <w:tcW w:w="2195" w:type="dxa"/>
          </w:tcPr>
          <w:p w:rsidR="001A28BC" w:rsidRPr="00422AA2" w:rsidRDefault="001A28BC" w:rsidP="00FF60B2">
            <w:pPr>
              <w:autoSpaceDE w:val="0"/>
              <w:autoSpaceDN w:val="0"/>
              <w:adjustRightInd w:val="0"/>
              <w:spacing w:after="0"/>
            </w:pPr>
          </w:p>
        </w:tc>
      </w:tr>
      <w:tr w:rsidR="001A28BC" w:rsidRPr="00E94744" w:rsidTr="003D1070">
        <w:tc>
          <w:tcPr>
            <w:tcW w:w="1327" w:type="dxa"/>
          </w:tcPr>
          <w:p w:rsidR="001A28BC" w:rsidRPr="00E94744" w:rsidRDefault="000467BE" w:rsidP="00FF60B2">
            <w:pPr>
              <w:autoSpaceDE w:val="0"/>
              <w:autoSpaceDN w:val="0"/>
              <w:adjustRightInd w:val="0"/>
              <w:spacing w:after="0"/>
              <w:jc w:val="center"/>
              <w:rPr>
                <w:b/>
              </w:rPr>
            </w:pPr>
            <w:r>
              <w:rPr>
                <w:b/>
              </w:rPr>
              <w:t>6B</w:t>
            </w:r>
          </w:p>
        </w:tc>
        <w:tc>
          <w:tcPr>
            <w:tcW w:w="3240" w:type="dxa"/>
          </w:tcPr>
          <w:p w:rsidR="001A28BC" w:rsidRPr="00422AA2" w:rsidRDefault="001A28BC" w:rsidP="00FF60B2">
            <w:pPr>
              <w:autoSpaceDE w:val="0"/>
              <w:autoSpaceDN w:val="0"/>
              <w:adjustRightInd w:val="0"/>
              <w:spacing w:after="0"/>
            </w:pPr>
          </w:p>
        </w:tc>
        <w:tc>
          <w:tcPr>
            <w:tcW w:w="2700" w:type="dxa"/>
          </w:tcPr>
          <w:p w:rsidR="001A28BC" w:rsidRPr="00422AA2" w:rsidRDefault="001A28BC" w:rsidP="00FF60B2">
            <w:pPr>
              <w:autoSpaceDE w:val="0"/>
              <w:autoSpaceDN w:val="0"/>
              <w:adjustRightInd w:val="0"/>
              <w:spacing w:after="0"/>
            </w:pPr>
          </w:p>
        </w:tc>
        <w:tc>
          <w:tcPr>
            <w:tcW w:w="2195" w:type="dxa"/>
          </w:tcPr>
          <w:p w:rsidR="001A28BC" w:rsidRPr="00422AA2" w:rsidRDefault="001A28BC" w:rsidP="00FF60B2">
            <w:pPr>
              <w:autoSpaceDE w:val="0"/>
              <w:autoSpaceDN w:val="0"/>
              <w:adjustRightInd w:val="0"/>
              <w:spacing w:after="0"/>
            </w:pPr>
          </w:p>
        </w:tc>
      </w:tr>
    </w:tbl>
    <w:p w:rsidR="000658B7" w:rsidRDefault="00CC4369" w:rsidP="00486FCA">
      <w:pPr>
        <w:autoSpaceDE w:val="0"/>
        <w:autoSpaceDN w:val="0"/>
        <w:adjustRightInd w:val="0"/>
        <w:spacing w:line="480" w:lineRule="exact"/>
        <w:ind w:firstLine="720"/>
        <w:jc w:val="both"/>
      </w:pPr>
      <w:r w:rsidRPr="004F289A">
        <w:rPr>
          <w:b/>
        </w:rPr>
        <w:t>These</w:t>
      </w:r>
      <w:r>
        <w:rPr>
          <w:b/>
        </w:rPr>
        <w:t xml:space="preserve"> Claim</w:t>
      </w:r>
      <w:r w:rsidRPr="004F289A">
        <w:rPr>
          <w:b/>
        </w:rPr>
        <w:t xml:space="preserve">s are </w:t>
      </w:r>
      <w:r>
        <w:rPr>
          <w:b/>
        </w:rPr>
        <w:t>Impaired</w:t>
      </w:r>
      <w:r w:rsidRPr="004F289A">
        <w:rPr>
          <w:b/>
        </w:rPr>
        <w:t xml:space="preserve"> and entitled to vote on </w:t>
      </w:r>
      <w:r>
        <w:rPr>
          <w:b/>
        </w:rPr>
        <w:t>Confirmation</w:t>
      </w:r>
      <w:r w:rsidRPr="004F289A">
        <w:rPr>
          <w:b/>
        </w:rPr>
        <w:t xml:space="preserve"> of the Plan</w:t>
      </w:r>
      <w:r>
        <w:t xml:space="preserve">. </w:t>
      </w:r>
    </w:p>
    <w:p w:rsidR="00CC4369" w:rsidRPr="00605147" w:rsidRDefault="00AD2DE6" w:rsidP="00CC4369">
      <w:pPr>
        <w:autoSpaceDE w:val="0"/>
        <w:autoSpaceDN w:val="0"/>
        <w:adjustRightInd w:val="0"/>
        <w:spacing w:after="120" w:line="480" w:lineRule="exact"/>
        <w:jc w:val="center"/>
        <w:rPr>
          <w:b/>
          <w:u w:val="single"/>
        </w:rPr>
      </w:pPr>
      <w:r>
        <w:rPr>
          <w:b/>
          <w:u w:val="single"/>
        </w:rPr>
        <w:t>C</w:t>
      </w:r>
      <w:r w:rsidR="000658B7">
        <w:rPr>
          <w:b/>
          <w:u w:val="single"/>
        </w:rPr>
        <w:t>lass</w:t>
      </w:r>
      <w:r>
        <w:rPr>
          <w:b/>
          <w:u w:val="single"/>
        </w:rPr>
        <w:t xml:space="preserve"> 7 </w:t>
      </w:r>
      <w:r w:rsidR="00CC4369">
        <w:rPr>
          <w:b/>
          <w:u w:val="single"/>
        </w:rPr>
        <w:t>Debtor to Strip Lien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7"/>
        <w:gridCol w:w="3240"/>
        <w:gridCol w:w="2700"/>
        <w:gridCol w:w="2195"/>
      </w:tblGrid>
      <w:tr w:rsidR="00CC4369" w:rsidRPr="00E94744" w:rsidTr="003D1070">
        <w:tc>
          <w:tcPr>
            <w:tcW w:w="1327" w:type="dxa"/>
            <w:vAlign w:val="center"/>
          </w:tcPr>
          <w:p w:rsidR="00CC4369" w:rsidRPr="00E94744" w:rsidRDefault="00CC4369" w:rsidP="00FF60B2">
            <w:pPr>
              <w:autoSpaceDE w:val="0"/>
              <w:autoSpaceDN w:val="0"/>
              <w:adjustRightInd w:val="0"/>
              <w:spacing w:after="0"/>
              <w:jc w:val="center"/>
              <w:rPr>
                <w:b/>
              </w:rPr>
            </w:pPr>
            <w:r w:rsidRPr="00E94744">
              <w:rPr>
                <w:b/>
              </w:rPr>
              <w:t>Class</w:t>
            </w:r>
            <w:r w:rsidR="000658B7">
              <w:rPr>
                <w:b/>
              </w:rPr>
              <w:t xml:space="preserve"> 7</w:t>
            </w:r>
          </w:p>
        </w:tc>
        <w:tc>
          <w:tcPr>
            <w:tcW w:w="3240" w:type="dxa"/>
            <w:vAlign w:val="center"/>
          </w:tcPr>
          <w:p w:rsidR="00CC4369" w:rsidRPr="00E94744" w:rsidRDefault="00CC4369" w:rsidP="00FF60B2">
            <w:pPr>
              <w:autoSpaceDE w:val="0"/>
              <w:autoSpaceDN w:val="0"/>
              <w:adjustRightInd w:val="0"/>
              <w:spacing w:after="0"/>
              <w:jc w:val="center"/>
              <w:rPr>
                <w:b/>
              </w:rPr>
            </w:pPr>
            <w:r w:rsidRPr="00E94744">
              <w:rPr>
                <w:b/>
              </w:rPr>
              <w:t>Name of Creditor</w:t>
            </w:r>
          </w:p>
        </w:tc>
        <w:tc>
          <w:tcPr>
            <w:tcW w:w="2700" w:type="dxa"/>
            <w:vAlign w:val="center"/>
          </w:tcPr>
          <w:p w:rsidR="00CC4369" w:rsidRPr="00E94744" w:rsidRDefault="00CC4369" w:rsidP="00FF60B2">
            <w:pPr>
              <w:autoSpaceDE w:val="0"/>
              <w:autoSpaceDN w:val="0"/>
              <w:adjustRightInd w:val="0"/>
              <w:spacing w:after="0"/>
              <w:jc w:val="center"/>
              <w:rPr>
                <w:b/>
              </w:rPr>
            </w:pPr>
            <w:r w:rsidRPr="00E94744">
              <w:rPr>
                <w:b/>
              </w:rPr>
              <w:t>Description of Collateral</w:t>
            </w:r>
          </w:p>
        </w:tc>
        <w:tc>
          <w:tcPr>
            <w:tcW w:w="2195" w:type="dxa"/>
            <w:vAlign w:val="center"/>
          </w:tcPr>
          <w:p w:rsidR="00CC4369" w:rsidRPr="00E94744" w:rsidRDefault="00CC4369" w:rsidP="00FF60B2">
            <w:pPr>
              <w:autoSpaceDE w:val="0"/>
              <w:autoSpaceDN w:val="0"/>
              <w:adjustRightInd w:val="0"/>
              <w:spacing w:after="0"/>
              <w:jc w:val="center"/>
              <w:rPr>
                <w:b/>
              </w:rPr>
            </w:pPr>
            <w:r>
              <w:rPr>
                <w:b/>
              </w:rPr>
              <w:t>Payment Terms</w:t>
            </w:r>
          </w:p>
        </w:tc>
      </w:tr>
      <w:tr w:rsidR="00A26F43" w:rsidRPr="00E94744" w:rsidTr="00B1575C">
        <w:tc>
          <w:tcPr>
            <w:tcW w:w="1327" w:type="dxa"/>
          </w:tcPr>
          <w:p w:rsidR="00A26F43" w:rsidRPr="00E94744" w:rsidRDefault="00A26F43" w:rsidP="00FF60B2">
            <w:pPr>
              <w:autoSpaceDE w:val="0"/>
              <w:autoSpaceDN w:val="0"/>
              <w:adjustRightInd w:val="0"/>
              <w:spacing w:after="0"/>
              <w:jc w:val="center"/>
              <w:rPr>
                <w:b/>
              </w:rPr>
            </w:pPr>
            <w:r>
              <w:rPr>
                <w:b/>
              </w:rPr>
              <w:t>7A</w:t>
            </w:r>
          </w:p>
        </w:tc>
        <w:tc>
          <w:tcPr>
            <w:tcW w:w="3240" w:type="dxa"/>
          </w:tcPr>
          <w:p w:rsidR="00A26F43" w:rsidRPr="00422AA2" w:rsidRDefault="00A26F43" w:rsidP="00FF60B2">
            <w:pPr>
              <w:autoSpaceDE w:val="0"/>
              <w:autoSpaceDN w:val="0"/>
              <w:adjustRightInd w:val="0"/>
              <w:spacing w:after="0"/>
            </w:pPr>
          </w:p>
        </w:tc>
        <w:tc>
          <w:tcPr>
            <w:tcW w:w="2700" w:type="dxa"/>
          </w:tcPr>
          <w:p w:rsidR="00A26F43" w:rsidRPr="00422AA2" w:rsidRDefault="00A26F43" w:rsidP="00FF60B2">
            <w:pPr>
              <w:autoSpaceDE w:val="0"/>
              <w:autoSpaceDN w:val="0"/>
              <w:adjustRightInd w:val="0"/>
              <w:spacing w:after="0"/>
            </w:pPr>
          </w:p>
        </w:tc>
        <w:tc>
          <w:tcPr>
            <w:tcW w:w="2195" w:type="dxa"/>
          </w:tcPr>
          <w:p w:rsidR="00A26F43" w:rsidRPr="00422AA2" w:rsidRDefault="00A26F43" w:rsidP="00FF60B2">
            <w:pPr>
              <w:autoSpaceDE w:val="0"/>
              <w:autoSpaceDN w:val="0"/>
              <w:adjustRightInd w:val="0"/>
              <w:spacing w:after="0"/>
            </w:pPr>
          </w:p>
        </w:tc>
      </w:tr>
      <w:tr w:rsidR="00A26F43" w:rsidRPr="00E94744" w:rsidTr="00B1575C">
        <w:tc>
          <w:tcPr>
            <w:tcW w:w="1327" w:type="dxa"/>
          </w:tcPr>
          <w:p w:rsidR="00A26F43" w:rsidRPr="00E94744" w:rsidRDefault="00A26F43" w:rsidP="00FF60B2">
            <w:pPr>
              <w:autoSpaceDE w:val="0"/>
              <w:autoSpaceDN w:val="0"/>
              <w:adjustRightInd w:val="0"/>
              <w:spacing w:after="0"/>
              <w:jc w:val="center"/>
              <w:rPr>
                <w:b/>
              </w:rPr>
            </w:pPr>
            <w:r>
              <w:rPr>
                <w:b/>
              </w:rPr>
              <w:t>7B</w:t>
            </w:r>
          </w:p>
        </w:tc>
        <w:tc>
          <w:tcPr>
            <w:tcW w:w="3240" w:type="dxa"/>
          </w:tcPr>
          <w:p w:rsidR="00A26F43" w:rsidRPr="00422AA2" w:rsidRDefault="00A26F43" w:rsidP="00FF60B2">
            <w:pPr>
              <w:autoSpaceDE w:val="0"/>
              <w:autoSpaceDN w:val="0"/>
              <w:adjustRightInd w:val="0"/>
              <w:spacing w:after="0"/>
            </w:pPr>
          </w:p>
        </w:tc>
        <w:tc>
          <w:tcPr>
            <w:tcW w:w="2700" w:type="dxa"/>
          </w:tcPr>
          <w:p w:rsidR="00A26F43" w:rsidRPr="00422AA2" w:rsidRDefault="00A26F43" w:rsidP="00FF60B2">
            <w:pPr>
              <w:autoSpaceDE w:val="0"/>
              <w:autoSpaceDN w:val="0"/>
              <w:adjustRightInd w:val="0"/>
              <w:spacing w:after="0"/>
            </w:pPr>
          </w:p>
        </w:tc>
        <w:tc>
          <w:tcPr>
            <w:tcW w:w="2195" w:type="dxa"/>
          </w:tcPr>
          <w:p w:rsidR="00A26F43" w:rsidRPr="00422AA2" w:rsidRDefault="00A26F43" w:rsidP="00FF60B2">
            <w:pPr>
              <w:autoSpaceDE w:val="0"/>
              <w:autoSpaceDN w:val="0"/>
              <w:adjustRightInd w:val="0"/>
              <w:spacing w:after="0"/>
            </w:pPr>
          </w:p>
        </w:tc>
      </w:tr>
      <w:tr w:rsidR="00A26F43" w:rsidRPr="00E94744" w:rsidTr="00B1575C">
        <w:tc>
          <w:tcPr>
            <w:tcW w:w="1327" w:type="dxa"/>
          </w:tcPr>
          <w:p w:rsidR="00A26F43" w:rsidRPr="00E94744" w:rsidRDefault="00A26F43" w:rsidP="00FF60B2">
            <w:pPr>
              <w:autoSpaceDE w:val="0"/>
              <w:autoSpaceDN w:val="0"/>
              <w:adjustRightInd w:val="0"/>
              <w:spacing w:after="0"/>
              <w:jc w:val="center"/>
              <w:rPr>
                <w:b/>
              </w:rPr>
            </w:pPr>
            <w:r>
              <w:rPr>
                <w:b/>
              </w:rPr>
              <w:t>7C</w:t>
            </w:r>
          </w:p>
        </w:tc>
        <w:tc>
          <w:tcPr>
            <w:tcW w:w="3240" w:type="dxa"/>
          </w:tcPr>
          <w:p w:rsidR="00A26F43" w:rsidRPr="00422AA2" w:rsidRDefault="00A26F43" w:rsidP="00FF60B2">
            <w:pPr>
              <w:autoSpaceDE w:val="0"/>
              <w:autoSpaceDN w:val="0"/>
              <w:adjustRightInd w:val="0"/>
              <w:spacing w:after="0"/>
            </w:pPr>
          </w:p>
        </w:tc>
        <w:tc>
          <w:tcPr>
            <w:tcW w:w="2700" w:type="dxa"/>
          </w:tcPr>
          <w:p w:rsidR="00A26F43" w:rsidRPr="00422AA2" w:rsidRDefault="00A26F43" w:rsidP="00FF60B2">
            <w:pPr>
              <w:autoSpaceDE w:val="0"/>
              <w:autoSpaceDN w:val="0"/>
              <w:adjustRightInd w:val="0"/>
              <w:spacing w:after="0"/>
            </w:pPr>
          </w:p>
        </w:tc>
        <w:tc>
          <w:tcPr>
            <w:tcW w:w="2195" w:type="dxa"/>
          </w:tcPr>
          <w:p w:rsidR="00A26F43" w:rsidRPr="00422AA2" w:rsidRDefault="00A26F43" w:rsidP="00FF60B2">
            <w:pPr>
              <w:autoSpaceDE w:val="0"/>
              <w:autoSpaceDN w:val="0"/>
              <w:adjustRightInd w:val="0"/>
              <w:spacing w:after="0"/>
            </w:pPr>
          </w:p>
        </w:tc>
      </w:tr>
    </w:tbl>
    <w:p w:rsidR="000467BE" w:rsidRPr="000467BE" w:rsidRDefault="00CC4369" w:rsidP="003D1070">
      <w:pPr>
        <w:autoSpaceDE w:val="0"/>
        <w:autoSpaceDN w:val="0"/>
        <w:adjustRightInd w:val="0"/>
        <w:spacing w:line="480" w:lineRule="exact"/>
        <w:ind w:firstLine="720"/>
        <w:rPr>
          <w:b/>
        </w:rPr>
      </w:pPr>
      <w:r>
        <w:t>Any C</w:t>
      </w:r>
      <w:r w:rsidRPr="00B34C9B">
        <w:t xml:space="preserve">laim of a </w:t>
      </w:r>
      <w:r>
        <w:t>C</w:t>
      </w:r>
      <w:r w:rsidRPr="00B34C9B">
        <w:t xml:space="preserve">reditor whose lien is stripped is a general </w:t>
      </w:r>
      <w:r>
        <w:t>U</w:t>
      </w:r>
      <w:r w:rsidRPr="00B34C9B">
        <w:t xml:space="preserve">nsecured </w:t>
      </w:r>
      <w:r>
        <w:t>C</w:t>
      </w:r>
      <w:r w:rsidRPr="00B34C9B">
        <w:t xml:space="preserve">laim </w:t>
      </w:r>
      <w:r>
        <w:t>and will be t</w:t>
      </w:r>
      <w:r w:rsidRPr="00B34C9B">
        <w:t xml:space="preserve">reated in </w:t>
      </w:r>
      <w:r w:rsidR="009D188B">
        <w:t xml:space="preserve">Class 11 </w:t>
      </w:r>
      <w:r w:rsidRPr="00B34C9B">
        <w:t>below.</w:t>
      </w:r>
      <w:r w:rsidR="00075693">
        <w:rPr>
          <w:b/>
        </w:rPr>
        <w:t xml:space="preserve"> </w:t>
      </w:r>
      <w:r w:rsidRPr="004F289A">
        <w:rPr>
          <w:b/>
        </w:rPr>
        <w:t>These</w:t>
      </w:r>
      <w:r>
        <w:rPr>
          <w:b/>
        </w:rPr>
        <w:t xml:space="preserve"> Claim</w:t>
      </w:r>
      <w:r w:rsidRPr="004F289A">
        <w:rPr>
          <w:b/>
        </w:rPr>
        <w:t xml:space="preserve">s are </w:t>
      </w:r>
      <w:r>
        <w:rPr>
          <w:b/>
        </w:rPr>
        <w:t>Impaired</w:t>
      </w:r>
      <w:r w:rsidRPr="004F289A">
        <w:rPr>
          <w:b/>
        </w:rPr>
        <w:t xml:space="preserve"> and entitled to vote</w:t>
      </w:r>
      <w:r>
        <w:t>.</w:t>
      </w:r>
    </w:p>
    <w:p w:rsidR="00CC4369" w:rsidRPr="00605147" w:rsidRDefault="00AD2DE6" w:rsidP="00CC4369">
      <w:pPr>
        <w:autoSpaceDE w:val="0"/>
        <w:autoSpaceDN w:val="0"/>
        <w:adjustRightInd w:val="0"/>
        <w:spacing w:after="120" w:line="480" w:lineRule="exact"/>
        <w:jc w:val="center"/>
        <w:rPr>
          <w:b/>
          <w:u w:val="single"/>
        </w:rPr>
      </w:pPr>
      <w:r>
        <w:rPr>
          <w:b/>
          <w:u w:val="single"/>
        </w:rPr>
        <w:t>C</w:t>
      </w:r>
      <w:r w:rsidR="00477D7A">
        <w:rPr>
          <w:b/>
          <w:u w:val="single"/>
        </w:rPr>
        <w:t>lass</w:t>
      </w:r>
      <w:r>
        <w:rPr>
          <w:b/>
          <w:u w:val="single"/>
        </w:rPr>
        <w:t xml:space="preserve"> 8 </w:t>
      </w:r>
      <w:r w:rsidR="00CC4369">
        <w:rPr>
          <w:b/>
          <w:u w:val="single"/>
        </w:rPr>
        <w:t>Debtor to Adjust Terms and Pay Amount in Full over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737"/>
        <w:gridCol w:w="1980"/>
        <w:gridCol w:w="1260"/>
        <w:gridCol w:w="1170"/>
        <w:gridCol w:w="1260"/>
        <w:gridCol w:w="1205"/>
      </w:tblGrid>
      <w:tr w:rsidR="00CC4369" w:rsidRPr="00E94744" w:rsidTr="003D1070">
        <w:tc>
          <w:tcPr>
            <w:tcW w:w="850" w:type="dxa"/>
            <w:vAlign w:val="center"/>
          </w:tcPr>
          <w:p w:rsidR="00CC4369" w:rsidRPr="00E94744" w:rsidRDefault="00CC4369" w:rsidP="00FF60B2">
            <w:pPr>
              <w:autoSpaceDE w:val="0"/>
              <w:autoSpaceDN w:val="0"/>
              <w:adjustRightInd w:val="0"/>
              <w:spacing w:after="0"/>
              <w:jc w:val="center"/>
              <w:rPr>
                <w:b/>
              </w:rPr>
            </w:pPr>
            <w:r w:rsidRPr="00E94744">
              <w:rPr>
                <w:b/>
              </w:rPr>
              <w:t>Class</w:t>
            </w:r>
            <w:r w:rsidR="00477D7A">
              <w:rPr>
                <w:b/>
              </w:rPr>
              <w:t xml:space="preserve"> 8</w:t>
            </w:r>
          </w:p>
        </w:tc>
        <w:tc>
          <w:tcPr>
            <w:tcW w:w="1737" w:type="dxa"/>
            <w:vAlign w:val="center"/>
          </w:tcPr>
          <w:p w:rsidR="00CC4369" w:rsidRPr="00E94744" w:rsidRDefault="00CC4369" w:rsidP="00FF60B2">
            <w:pPr>
              <w:autoSpaceDE w:val="0"/>
              <w:autoSpaceDN w:val="0"/>
              <w:adjustRightInd w:val="0"/>
              <w:spacing w:after="0"/>
              <w:jc w:val="center"/>
              <w:rPr>
                <w:b/>
              </w:rPr>
            </w:pPr>
            <w:r w:rsidRPr="00E94744">
              <w:rPr>
                <w:b/>
              </w:rPr>
              <w:t>Name of Creditor</w:t>
            </w:r>
          </w:p>
        </w:tc>
        <w:tc>
          <w:tcPr>
            <w:tcW w:w="1980" w:type="dxa"/>
            <w:vAlign w:val="center"/>
          </w:tcPr>
          <w:p w:rsidR="00CC4369" w:rsidRPr="00E94744" w:rsidRDefault="00CC4369" w:rsidP="00FF60B2">
            <w:pPr>
              <w:autoSpaceDE w:val="0"/>
              <w:autoSpaceDN w:val="0"/>
              <w:adjustRightInd w:val="0"/>
              <w:spacing w:after="0"/>
              <w:jc w:val="center"/>
              <w:rPr>
                <w:b/>
              </w:rPr>
            </w:pPr>
            <w:r w:rsidRPr="00E94744">
              <w:rPr>
                <w:b/>
              </w:rPr>
              <w:t>Collateral</w:t>
            </w:r>
          </w:p>
        </w:tc>
        <w:tc>
          <w:tcPr>
            <w:tcW w:w="1260" w:type="dxa"/>
            <w:vAlign w:val="center"/>
          </w:tcPr>
          <w:p w:rsidR="00CC4369" w:rsidRPr="00E94744" w:rsidRDefault="00CC4369" w:rsidP="00FF60B2">
            <w:pPr>
              <w:autoSpaceDE w:val="0"/>
              <w:autoSpaceDN w:val="0"/>
              <w:adjustRightInd w:val="0"/>
              <w:spacing w:after="0"/>
              <w:jc w:val="center"/>
              <w:rPr>
                <w:b/>
              </w:rPr>
            </w:pPr>
            <w:r>
              <w:rPr>
                <w:b/>
              </w:rPr>
              <w:t>Amount Due</w:t>
            </w:r>
          </w:p>
        </w:tc>
        <w:tc>
          <w:tcPr>
            <w:tcW w:w="1170" w:type="dxa"/>
            <w:vAlign w:val="center"/>
          </w:tcPr>
          <w:p w:rsidR="00CC4369" w:rsidDel="00E55609" w:rsidRDefault="00CC4369" w:rsidP="00FF60B2">
            <w:pPr>
              <w:autoSpaceDE w:val="0"/>
              <w:autoSpaceDN w:val="0"/>
              <w:adjustRightInd w:val="0"/>
              <w:spacing w:after="0"/>
              <w:jc w:val="center"/>
              <w:rPr>
                <w:b/>
              </w:rPr>
            </w:pPr>
            <w:r>
              <w:rPr>
                <w:b/>
              </w:rPr>
              <w:t>Interest Rate</w:t>
            </w:r>
          </w:p>
        </w:tc>
        <w:tc>
          <w:tcPr>
            <w:tcW w:w="1260" w:type="dxa"/>
            <w:vAlign w:val="center"/>
          </w:tcPr>
          <w:p w:rsidR="00CC4369" w:rsidDel="00E55609" w:rsidRDefault="00CC4369" w:rsidP="00FF60B2">
            <w:pPr>
              <w:autoSpaceDE w:val="0"/>
              <w:autoSpaceDN w:val="0"/>
              <w:adjustRightInd w:val="0"/>
              <w:spacing w:after="0"/>
              <w:jc w:val="center"/>
              <w:rPr>
                <w:b/>
              </w:rPr>
            </w:pPr>
            <w:r>
              <w:rPr>
                <w:b/>
              </w:rPr>
              <w:t>Monthly Payment</w:t>
            </w:r>
          </w:p>
        </w:tc>
        <w:tc>
          <w:tcPr>
            <w:tcW w:w="1205" w:type="dxa"/>
            <w:vAlign w:val="center"/>
          </w:tcPr>
          <w:p w:rsidR="00CC4369" w:rsidDel="00E55609" w:rsidRDefault="00CC4369" w:rsidP="00FF60B2">
            <w:pPr>
              <w:autoSpaceDE w:val="0"/>
              <w:autoSpaceDN w:val="0"/>
              <w:adjustRightInd w:val="0"/>
              <w:spacing w:after="0"/>
              <w:jc w:val="center"/>
              <w:rPr>
                <w:b/>
              </w:rPr>
            </w:pPr>
            <w:r>
              <w:rPr>
                <w:b/>
              </w:rPr>
              <w:t>Term</w:t>
            </w:r>
          </w:p>
        </w:tc>
      </w:tr>
      <w:tr w:rsidR="00CC4369" w:rsidRPr="00E94744" w:rsidTr="007E50C4">
        <w:tc>
          <w:tcPr>
            <w:tcW w:w="850" w:type="dxa"/>
            <w:vAlign w:val="center"/>
          </w:tcPr>
          <w:p w:rsidR="00CC4369" w:rsidRPr="00E94744" w:rsidRDefault="00AD2DE6" w:rsidP="00FF60B2">
            <w:pPr>
              <w:autoSpaceDE w:val="0"/>
              <w:autoSpaceDN w:val="0"/>
              <w:adjustRightInd w:val="0"/>
              <w:spacing w:after="0"/>
              <w:jc w:val="center"/>
              <w:rPr>
                <w:b/>
              </w:rPr>
            </w:pPr>
            <w:r>
              <w:rPr>
                <w:b/>
              </w:rPr>
              <w:t>8A</w:t>
            </w:r>
          </w:p>
        </w:tc>
        <w:tc>
          <w:tcPr>
            <w:tcW w:w="1737" w:type="dxa"/>
          </w:tcPr>
          <w:p w:rsidR="00CC4369" w:rsidRPr="00422AA2" w:rsidRDefault="000359D5" w:rsidP="007E50C4">
            <w:pPr>
              <w:autoSpaceDE w:val="0"/>
              <w:autoSpaceDN w:val="0"/>
              <w:adjustRightInd w:val="0"/>
              <w:spacing w:after="0"/>
              <w:rPr>
                <w:sz w:val="24"/>
                <w:szCs w:val="24"/>
              </w:rPr>
            </w:pPr>
            <w:r>
              <w:rPr>
                <w:sz w:val="24"/>
                <w:szCs w:val="24"/>
              </w:rPr>
              <w:t xml:space="preserve"> </w:t>
            </w:r>
          </w:p>
        </w:tc>
        <w:tc>
          <w:tcPr>
            <w:tcW w:w="1980" w:type="dxa"/>
          </w:tcPr>
          <w:p w:rsidR="00CC4369" w:rsidRPr="00422AA2" w:rsidRDefault="00CC4369" w:rsidP="00FF60B2">
            <w:pPr>
              <w:autoSpaceDE w:val="0"/>
              <w:autoSpaceDN w:val="0"/>
              <w:adjustRightInd w:val="0"/>
              <w:spacing w:after="0"/>
              <w:rPr>
                <w:sz w:val="24"/>
                <w:szCs w:val="24"/>
              </w:rPr>
            </w:pPr>
          </w:p>
        </w:tc>
        <w:tc>
          <w:tcPr>
            <w:tcW w:w="1260" w:type="dxa"/>
          </w:tcPr>
          <w:p w:rsidR="00CC4369" w:rsidRPr="00422AA2" w:rsidRDefault="00CC4369" w:rsidP="00FF60B2">
            <w:pPr>
              <w:autoSpaceDE w:val="0"/>
              <w:autoSpaceDN w:val="0"/>
              <w:adjustRightInd w:val="0"/>
              <w:spacing w:after="0"/>
              <w:jc w:val="center"/>
              <w:rPr>
                <w:sz w:val="24"/>
                <w:szCs w:val="24"/>
              </w:rPr>
            </w:pPr>
          </w:p>
        </w:tc>
        <w:tc>
          <w:tcPr>
            <w:tcW w:w="1170" w:type="dxa"/>
          </w:tcPr>
          <w:p w:rsidR="00CC4369" w:rsidRPr="00422AA2" w:rsidRDefault="00CC4369" w:rsidP="007E50C4">
            <w:pPr>
              <w:autoSpaceDE w:val="0"/>
              <w:autoSpaceDN w:val="0"/>
              <w:adjustRightInd w:val="0"/>
              <w:spacing w:after="0"/>
              <w:jc w:val="center"/>
              <w:rPr>
                <w:sz w:val="24"/>
                <w:szCs w:val="24"/>
              </w:rPr>
            </w:pPr>
          </w:p>
        </w:tc>
        <w:tc>
          <w:tcPr>
            <w:tcW w:w="1260" w:type="dxa"/>
          </w:tcPr>
          <w:p w:rsidR="00CC4369" w:rsidRPr="00422AA2" w:rsidRDefault="00CC4369" w:rsidP="00FF60B2">
            <w:pPr>
              <w:autoSpaceDE w:val="0"/>
              <w:autoSpaceDN w:val="0"/>
              <w:adjustRightInd w:val="0"/>
              <w:spacing w:after="0"/>
              <w:jc w:val="center"/>
              <w:rPr>
                <w:sz w:val="24"/>
                <w:szCs w:val="24"/>
              </w:rPr>
            </w:pPr>
          </w:p>
        </w:tc>
        <w:tc>
          <w:tcPr>
            <w:tcW w:w="1205" w:type="dxa"/>
          </w:tcPr>
          <w:p w:rsidR="00CC4369" w:rsidRPr="00422AA2" w:rsidRDefault="00CC4369" w:rsidP="00FF60B2">
            <w:pPr>
              <w:autoSpaceDE w:val="0"/>
              <w:autoSpaceDN w:val="0"/>
              <w:adjustRightInd w:val="0"/>
              <w:spacing w:after="0"/>
              <w:jc w:val="center"/>
              <w:rPr>
                <w:sz w:val="24"/>
                <w:szCs w:val="24"/>
              </w:rPr>
            </w:pPr>
          </w:p>
        </w:tc>
      </w:tr>
      <w:tr w:rsidR="00CC4369" w:rsidRPr="00E94744" w:rsidTr="007E50C4">
        <w:tc>
          <w:tcPr>
            <w:tcW w:w="850" w:type="dxa"/>
            <w:vAlign w:val="center"/>
          </w:tcPr>
          <w:p w:rsidR="00CC4369" w:rsidRPr="00E94744" w:rsidRDefault="00AD2DE6" w:rsidP="00FF60B2">
            <w:pPr>
              <w:autoSpaceDE w:val="0"/>
              <w:autoSpaceDN w:val="0"/>
              <w:adjustRightInd w:val="0"/>
              <w:spacing w:after="0"/>
              <w:jc w:val="center"/>
              <w:rPr>
                <w:b/>
              </w:rPr>
            </w:pPr>
            <w:r>
              <w:rPr>
                <w:b/>
              </w:rPr>
              <w:t>8B</w:t>
            </w:r>
          </w:p>
        </w:tc>
        <w:tc>
          <w:tcPr>
            <w:tcW w:w="1737" w:type="dxa"/>
          </w:tcPr>
          <w:p w:rsidR="00CC4369" w:rsidRPr="00422AA2" w:rsidRDefault="00CC4369" w:rsidP="00FF60B2">
            <w:pPr>
              <w:autoSpaceDE w:val="0"/>
              <w:autoSpaceDN w:val="0"/>
              <w:adjustRightInd w:val="0"/>
              <w:spacing w:after="0"/>
              <w:rPr>
                <w:sz w:val="24"/>
                <w:szCs w:val="24"/>
              </w:rPr>
            </w:pPr>
          </w:p>
        </w:tc>
        <w:tc>
          <w:tcPr>
            <w:tcW w:w="1980" w:type="dxa"/>
          </w:tcPr>
          <w:p w:rsidR="00CC4369" w:rsidRPr="00422AA2" w:rsidRDefault="00CC4369" w:rsidP="00FF60B2">
            <w:pPr>
              <w:autoSpaceDE w:val="0"/>
              <w:autoSpaceDN w:val="0"/>
              <w:adjustRightInd w:val="0"/>
              <w:spacing w:after="0"/>
              <w:rPr>
                <w:sz w:val="24"/>
                <w:szCs w:val="24"/>
              </w:rPr>
            </w:pPr>
          </w:p>
        </w:tc>
        <w:tc>
          <w:tcPr>
            <w:tcW w:w="1260" w:type="dxa"/>
          </w:tcPr>
          <w:p w:rsidR="00CC4369" w:rsidRPr="00422AA2" w:rsidRDefault="00CC4369" w:rsidP="00FF60B2">
            <w:pPr>
              <w:autoSpaceDE w:val="0"/>
              <w:autoSpaceDN w:val="0"/>
              <w:adjustRightInd w:val="0"/>
              <w:spacing w:after="0"/>
              <w:jc w:val="center"/>
              <w:rPr>
                <w:sz w:val="24"/>
                <w:szCs w:val="24"/>
              </w:rPr>
            </w:pPr>
          </w:p>
        </w:tc>
        <w:tc>
          <w:tcPr>
            <w:tcW w:w="1170" w:type="dxa"/>
          </w:tcPr>
          <w:p w:rsidR="00CC4369" w:rsidRPr="00422AA2" w:rsidRDefault="00CC4369" w:rsidP="00FF60B2">
            <w:pPr>
              <w:autoSpaceDE w:val="0"/>
              <w:autoSpaceDN w:val="0"/>
              <w:adjustRightInd w:val="0"/>
              <w:spacing w:after="0"/>
              <w:jc w:val="center"/>
              <w:rPr>
                <w:sz w:val="24"/>
                <w:szCs w:val="24"/>
              </w:rPr>
            </w:pPr>
          </w:p>
        </w:tc>
        <w:tc>
          <w:tcPr>
            <w:tcW w:w="1260" w:type="dxa"/>
          </w:tcPr>
          <w:p w:rsidR="00CC4369" w:rsidRPr="00422AA2" w:rsidRDefault="00CC4369" w:rsidP="00FF60B2">
            <w:pPr>
              <w:autoSpaceDE w:val="0"/>
              <w:autoSpaceDN w:val="0"/>
              <w:adjustRightInd w:val="0"/>
              <w:spacing w:after="0"/>
              <w:jc w:val="center"/>
              <w:rPr>
                <w:sz w:val="24"/>
                <w:szCs w:val="24"/>
              </w:rPr>
            </w:pPr>
          </w:p>
        </w:tc>
        <w:tc>
          <w:tcPr>
            <w:tcW w:w="1205" w:type="dxa"/>
          </w:tcPr>
          <w:p w:rsidR="00CC4369" w:rsidRPr="00422AA2" w:rsidRDefault="00CC4369" w:rsidP="00FF60B2">
            <w:pPr>
              <w:autoSpaceDE w:val="0"/>
              <w:autoSpaceDN w:val="0"/>
              <w:adjustRightInd w:val="0"/>
              <w:spacing w:after="0"/>
              <w:jc w:val="center"/>
              <w:rPr>
                <w:sz w:val="24"/>
                <w:szCs w:val="24"/>
              </w:rPr>
            </w:pPr>
          </w:p>
        </w:tc>
      </w:tr>
      <w:tr w:rsidR="00AD2DE6" w:rsidRPr="00E94744" w:rsidTr="007E50C4">
        <w:tc>
          <w:tcPr>
            <w:tcW w:w="850" w:type="dxa"/>
            <w:vAlign w:val="center"/>
          </w:tcPr>
          <w:p w:rsidR="00AD2DE6" w:rsidRDefault="00AD2DE6" w:rsidP="00FF60B2">
            <w:pPr>
              <w:autoSpaceDE w:val="0"/>
              <w:autoSpaceDN w:val="0"/>
              <w:adjustRightInd w:val="0"/>
              <w:spacing w:after="0"/>
              <w:jc w:val="center"/>
              <w:rPr>
                <w:b/>
              </w:rPr>
            </w:pPr>
            <w:r>
              <w:rPr>
                <w:b/>
              </w:rPr>
              <w:t>8C</w:t>
            </w:r>
          </w:p>
        </w:tc>
        <w:tc>
          <w:tcPr>
            <w:tcW w:w="1737" w:type="dxa"/>
          </w:tcPr>
          <w:p w:rsidR="00AD2DE6" w:rsidRPr="00422AA2" w:rsidRDefault="00AD2DE6" w:rsidP="00FF60B2">
            <w:pPr>
              <w:autoSpaceDE w:val="0"/>
              <w:autoSpaceDN w:val="0"/>
              <w:adjustRightInd w:val="0"/>
              <w:spacing w:after="0"/>
              <w:rPr>
                <w:sz w:val="24"/>
                <w:szCs w:val="24"/>
              </w:rPr>
            </w:pPr>
          </w:p>
        </w:tc>
        <w:tc>
          <w:tcPr>
            <w:tcW w:w="1980" w:type="dxa"/>
          </w:tcPr>
          <w:p w:rsidR="00AD2DE6" w:rsidRPr="00422AA2" w:rsidRDefault="00AD2DE6" w:rsidP="00FF60B2">
            <w:pPr>
              <w:autoSpaceDE w:val="0"/>
              <w:autoSpaceDN w:val="0"/>
              <w:adjustRightInd w:val="0"/>
              <w:spacing w:after="0"/>
              <w:rPr>
                <w:sz w:val="24"/>
                <w:szCs w:val="24"/>
              </w:rPr>
            </w:pPr>
          </w:p>
        </w:tc>
        <w:tc>
          <w:tcPr>
            <w:tcW w:w="1260" w:type="dxa"/>
          </w:tcPr>
          <w:p w:rsidR="00AD2DE6" w:rsidRPr="00422AA2" w:rsidRDefault="00AD2DE6" w:rsidP="00FF60B2">
            <w:pPr>
              <w:autoSpaceDE w:val="0"/>
              <w:autoSpaceDN w:val="0"/>
              <w:adjustRightInd w:val="0"/>
              <w:spacing w:after="0"/>
              <w:jc w:val="center"/>
              <w:rPr>
                <w:sz w:val="24"/>
                <w:szCs w:val="24"/>
              </w:rPr>
            </w:pPr>
          </w:p>
        </w:tc>
        <w:tc>
          <w:tcPr>
            <w:tcW w:w="1170" w:type="dxa"/>
          </w:tcPr>
          <w:p w:rsidR="00AD2DE6" w:rsidRPr="00422AA2" w:rsidRDefault="00AD2DE6" w:rsidP="00FF60B2">
            <w:pPr>
              <w:autoSpaceDE w:val="0"/>
              <w:autoSpaceDN w:val="0"/>
              <w:adjustRightInd w:val="0"/>
              <w:spacing w:after="0"/>
              <w:jc w:val="center"/>
              <w:rPr>
                <w:sz w:val="24"/>
                <w:szCs w:val="24"/>
              </w:rPr>
            </w:pPr>
          </w:p>
        </w:tc>
        <w:tc>
          <w:tcPr>
            <w:tcW w:w="1260" w:type="dxa"/>
          </w:tcPr>
          <w:p w:rsidR="00AD2DE6" w:rsidRPr="00422AA2" w:rsidRDefault="00AD2DE6" w:rsidP="00FF60B2">
            <w:pPr>
              <w:autoSpaceDE w:val="0"/>
              <w:autoSpaceDN w:val="0"/>
              <w:adjustRightInd w:val="0"/>
              <w:spacing w:after="0"/>
              <w:jc w:val="center"/>
              <w:rPr>
                <w:sz w:val="24"/>
                <w:szCs w:val="24"/>
              </w:rPr>
            </w:pPr>
          </w:p>
        </w:tc>
        <w:tc>
          <w:tcPr>
            <w:tcW w:w="1205" w:type="dxa"/>
          </w:tcPr>
          <w:p w:rsidR="00AD2DE6" w:rsidRPr="00422AA2" w:rsidRDefault="00AD2DE6" w:rsidP="00FF60B2">
            <w:pPr>
              <w:autoSpaceDE w:val="0"/>
              <w:autoSpaceDN w:val="0"/>
              <w:adjustRightInd w:val="0"/>
              <w:spacing w:after="0"/>
              <w:jc w:val="center"/>
              <w:rPr>
                <w:sz w:val="24"/>
                <w:szCs w:val="24"/>
              </w:rPr>
            </w:pPr>
          </w:p>
        </w:tc>
      </w:tr>
    </w:tbl>
    <w:p w:rsidR="00477D7A" w:rsidRDefault="00CC4369" w:rsidP="000467BE">
      <w:pPr>
        <w:autoSpaceDE w:val="0"/>
        <w:autoSpaceDN w:val="0"/>
        <w:adjustRightInd w:val="0"/>
        <w:spacing w:line="480" w:lineRule="exact"/>
        <w:ind w:firstLine="720"/>
        <w:jc w:val="both"/>
      </w:pPr>
      <w:r w:rsidRPr="004F289A">
        <w:rPr>
          <w:b/>
        </w:rPr>
        <w:t>These</w:t>
      </w:r>
      <w:r>
        <w:rPr>
          <w:b/>
        </w:rPr>
        <w:t xml:space="preserve"> Claim</w:t>
      </w:r>
      <w:r w:rsidRPr="004F289A">
        <w:rPr>
          <w:b/>
        </w:rPr>
        <w:t xml:space="preserve">s are </w:t>
      </w:r>
      <w:r>
        <w:rPr>
          <w:b/>
        </w:rPr>
        <w:t>Impaired</w:t>
      </w:r>
      <w:r w:rsidRPr="004F289A">
        <w:rPr>
          <w:b/>
        </w:rPr>
        <w:t xml:space="preserve"> and entitled to vote on </w:t>
      </w:r>
      <w:r>
        <w:rPr>
          <w:b/>
        </w:rPr>
        <w:t>Confirmation</w:t>
      </w:r>
      <w:r w:rsidRPr="004F289A">
        <w:rPr>
          <w:b/>
        </w:rPr>
        <w:t xml:space="preserve"> of the Plan</w:t>
      </w:r>
      <w:r w:rsidR="000467BE">
        <w:t>.</w:t>
      </w:r>
    </w:p>
    <w:p w:rsidR="00CC4369" w:rsidRPr="00144961" w:rsidRDefault="00654ECB" w:rsidP="00A40CC4">
      <w:pPr>
        <w:pStyle w:val="NUMSTYLE1"/>
        <w:tabs>
          <w:tab w:val="clear" w:pos="1440"/>
        </w:tabs>
        <w:ind w:hanging="720"/>
      </w:pPr>
      <w:bookmarkStart w:id="24" w:name="_Toc519862861"/>
      <w:r w:rsidRPr="00D80826">
        <w:t>C</w:t>
      </w:r>
      <w:r w:rsidR="00477D7A" w:rsidRPr="00D80826">
        <w:t>lass</w:t>
      </w:r>
      <w:r w:rsidR="000467BE" w:rsidRPr="00D80826">
        <w:t xml:space="preserve"> 9 </w:t>
      </w:r>
      <w:r w:rsidR="00CC4369" w:rsidRPr="00D80826">
        <w:t>Priority Non-Tax Claims</w:t>
      </w:r>
      <w:r w:rsidR="00CC4369" w:rsidRPr="00A40CC4">
        <w:rPr>
          <w:rStyle w:val="FootnoteReference"/>
          <w:bCs w:val="0"/>
        </w:rPr>
        <w:footnoteReference w:id="8"/>
      </w:r>
      <w:bookmarkEnd w:id="24"/>
    </w:p>
    <w:p w:rsidR="00D70AC8" w:rsidRPr="0013719F" w:rsidRDefault="00CC4369" w:rsidP="0013719F">
      <w:pPr>
        <w:autoSpaceDE w:val="0"/>
        <w:autoSpaceDN w:val="0"/>
        <w:adjustRightInd w:val="0"/>
        <w:spacing w:line="480" w:lineRule="exact"/>
        <w:ind w:firstLine="720"/>
      </w:pPr>
      <w:r w:rsidRPr="00144961">
        <w:t xml:space="preserve">Certain </w:t>
      </w:r>
      <w:r>
        <w:t>Priority Non-Tax C</w:t>
      </w:r>
      <w:r w:rsidRPr="00144961">
        <w:t xml:space="preserve">laims referred to </w:t>
      </w:r>
      <w:r>
        <w:t>under</w:t>
      </w:r>
      <w:r w:rsidRPr="00144961">
        <w:t xml:space="preserve"> </w:t>
      </w:r>
      <w:r>
        <w:t>Bankruptcy</w:t>
      </w:r>
      <w:r w:rsidRPr="00144961">
        <w:t xml:space="preserve"> Code</w:t>
      </w:r>
      <w:r>
        <w:t xml:space="preserve"> §§ </w:t>
      </w:r>
      <w:r w:rsidRPr="00144961">
        <w:t>507(a)</w:t>
      </w:r>
      <w:r>
        <w:t>(1)-</w:t>
      </w:r>
      <w:r w:rsidRPr="00144961">
        <w:t xml:space="preserve">(7) are entitled to priority treatment. These </w:t>
      </w:r>
      <w:r>
        <w:t>C</w:t>
      </w:r>
      <w:r w:rsidRPr="00144961">
        <w:t>laims are to be treated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0"/>
        <w:gridCol w:w="3803"/>
      </w:tblGrid>
      <w:tr w:rsidR="00CC4369" w:rsidRPr="00E94744" w:rsidTr="00D70AC8">
        <w:tc>
          <w:tcPr>
            <w:tcW w:w="1597" w:type="dxa"/>
            <w:vAlign w:val="center"/>
          </w:tcPr>
          <w:p w:rsidR="00CC4369" w:rsidRPr="00E94744" w:rsidRDefault="00CC4369" w:rsidP="00FF60B2">
            <w:pPr>
              <w:autoSpaceDE w:val="0"/>
              <w:autoSpaceDN w:val="0"/>
              <w:adjustRightInd w:val="0"/>
              <w:spacing w:after="0"/>
              <w:jc w:val="center"/>
              <w:rPr>
                <w:b/>
              </w:rPr>
            </w:pPr>
            <w:r w:rsidRPr="00E94744">
              <w:rPr>
                <w:b/>
              </w:rPr>
              <w:t>Class</w:t>
            </w:r>
            <w:r w:rsidR="00477D7A">
              <w:rPr>
                <w:b/>
              </w:rPr>
              <w:t xml:space="preserve"> 9</w:t>
            </w:r>
          </w:p>
        </w:tc>
        <w:tc>
          <w:tcPr>
            <w:tcW w:w="4050" w:type="dxa"/>
            <w:vAlign w:val="center"/>
          </w:tcPr>
          <w:p w:rsidR="00CC4369" w:rsidRPr="00E94744" w:rsidRDefault="00CC4369" w:rsidP="00FF60B2">
            <w:pPr>
              <w:autoSpaceDE w:val="0"/>
              <w:autoSpaceDN w:val="0"/>
              <w:adjustRightInd w:val="0"/>
              <w:spacing w:after="0"/>
              <w:jc w:val="center"/>
              <w:rPr>
                <w:b/>
              </w:rPr>
            </w:pPr>
            <w:r w:rsidRPr="00E94744">
              <w:rPr>
                <w:b/>
              </w:rPr>
              <w:t>Name of Creditor</w:t>
            </w:r>
          </w:p>
        </w:tc>
        <w:tc>
          <w:tcPr>
            <w:tcW w:w="3803" w:type="dxa"/>
            <w:vAlign w:val="center"/>
          </w:tcPr>
          <w:p w:rsidR="00CC4369" w:rsidRPr="00E94744" w:rsidRDefault="00CC4369" w:rsidP="00FF60B2">
            <w:pPr>
              <w:autoSpaceDE w:val="0"/>
              <w:autoSpaceDN w:val="0"/>
              <w:adjustRightInd w:val="0"/>
              <w:spacing w:after="0"/>
              <w:jc w:val="center"/>
              <w:rPr>
                <w:b/>
              </w:rPr>
            </w:pPr>
            <w:r>
              <w:rPr>
                <w:b/>
              </w:rPr>
              <w:t>Payment Terms</w:t>
            </w:r>
          </w:p>
        </w:tc>
      </w:tr>
      <w:tr w:rsidR="00CC4369" w:rsidRPr="00E94744" w:rsidTr="00D70AC8">
        <w:tc>
          <w:tcPr>
            <w:tcW w:w="1597" w:type="dxa"/>
            <w:vAlign w:val="center"/>
          </w:tcPr>
          <w:p w:rsidR="00CC4369" w:rsidRPr="00E94744" w:rsidRDefault="00916950" w:rsidP="00FF60B2">
            <w:pPr>
              <w:autoSpaceDE w:val="0"/>
              <w:autoSpaceDN w:val="0"/>
              <w:adjustRightInd w:val="0"/>
              <w:spacing w:after="0"/>
              <w:jc w:val="center"/>
              <w:rPr>
                <w:b/>
              </w:rPr>
            </w:pPr>
            <w:r>
              <w:rPr>
                <w:b/>
              </w:rPr>
              <w:lastRenderedPageBreak/>
              <w:t>9A</w:t>
            </w:r>
          </w:p>
        </w:tc>
        <w:tc>
          <w:tcPr>
            <w:tcW w:w="4050" w:type="dxa"/>
            <w:vAlign w:val="center"/>
          </w:tcPr>
          <w:p w:rsidR="00CC4369" w:rsidRPr="00422AA2" w:rsidRDefault="00CC4369" w:rsidP="00FF60B2">
            <w:pPr>
              <w:autoSpaceDE w:val="0"/>
              <w:autoSpaceDN w:val="0"/>
              <w:adjustRightInd w:val="0"/>
              <w:spacing w:after="0"/>
            </w:pPr>
          </w:p>
        </w:tc>
        <w:tc>
          <w:tcPr>
            <w:tcW w:w="3803" w:type="dxa"/>
            <w:vAlign w:val="center"/>
          </w:tcPr>
          <w:p w:rsidR="00CC4369" w:rsidRPr="00422AA2" w:rsidRDefault="00CC4369" w:rsidP="00FF60B2">
            <w:pPr>
              <w:autoSpaceDE w:val="0"/>
              <w:autoSpaceDN w:val="0"/>
              <w:adjustRightInd w:val="0"/>
              <w:spacing w:after="0"/>
            </w:pPr>
          </w:p>
        </w:tc>
      </w:tr>
      <w:tr w:rsidR="00CC4369" w:rsidRPr="00E94744" w:rsidTr="00D70AC8">
        <w:tc>
          <w:tcPr>
            <w:tcW w:w="1597" w:type="dxa"/>
            <w:vAlign w:val="center"/>
          </w:tcPr>
          <w:p w:rsidR="00CC4369" w:rsidRPr="00E94744" w:rsidRDefault="00916950" w:rsidP="00FF60B2">
            <w:pPr>
              <w:autoSpaceDE w:val="0"/>
              <w:autoSpaceDN w:val="0"/>
              <w:adjustRightInd w:val="0"/>
              <w:spacing w:after="0"/>
              <w:jc w:val="center"/>
              <w:rPr>
                <w:b/>
              </w:rPr>
            </w:pPr>
            <w:r>
              <w:rPr>
                <w:b/>
              </w:rPr>
              <w:t>9B</w:t>
            </w:r>
          </w:p>
        </w:tc>
        <w:tc>
          <w:tcPr>
            <w:tcW w:w="4050" w:type="dxa"/>
            <w:vAlign w:val="center"/>
          </w:tcPr>
          <w:p w:rsidR="00CC4369" w:rsidRPr="00422AA2" w:rsidRDefault="00CC4369" w:rsidP="00FF60B2">
            <w:pPr>
              <w:autoSpaceDE w:val="0"/>
              <w:autoSpaceDN w:val="0"/>
              <w:adjustRightInd w:val="0"/>
              <w:spacing w:after="0"/>
            </w:pPr>
          </w:p>
        </w:tc>
        <w:tc>
          <w:tcPr>
            <w:tcW w:w="3803" w:type="dxa"/>
            <w:vAlign w:val="center"/>
          </w:tcPr>
          <w:p w:rsidR="00CC4369" w:rsidRPr="00422AA2" w:rsidRDefault="00CC4369" w:rsidP="00FF60B2">
            <w:pPr>
              <w:autoSpaceDE w:val="0"/>
              <w:autoSpaceDN w:val="0"/>
              <w:adjustRightInd w:val="0"/>
              <w:spacing w:after="0"/>
            </w:pPr>
          </w:p>
        </w:tc>
      </w:tr>
      <w:tr w:rsidR="00916950" w:rsidRPr="00E94744" w:rsidTr="00D70AC8">
        <w:tc>
          <w:tcPr>
            <w:tcW w:w="1597" w:type="dxa"/>
            <w:vAlign w:val="center"/>
          </w:tcPr>
          <w:p w:rsidR="00916950" w:rsidRPr="00E94744" w:rsidRDefault="00916950" w:rsidP="00FF60B2">
            <w:pPr>
              <w:autoSpaceDE w:val="0"/>
              <w:autoSpaceDN w:val="0"/>
              <w:adjustRightInd w:val="0"/>
              <w:spacing w:after="0"/>
              <w:jc w:val="center"/>
              <w:rPr>
                <w:b/>
              </w:rPr>
            </w:pPr>
            <w:r>
              <w:rPr>
                <w:b/>
              </w:rPr>
              <w:t>9C</w:t>
            </w:r>
          </w:p>
        </w:tc>
        <w:tc>
          <w:tcPr>
            <w:tcW w:w="4050" w:type="dxa"/>
            <w:vAlign w:val="center"/>
          </w:tcPr>
          <w:p w:rsidR="00916950" w:rsidRPr="00422AA2" w:rsidRDefault="00916950" w:rsidP="00FF60B2">
            <w:pPr>
              <w:autoSpaceDE w:val="0"/>
              <w:autoSpaceDN w:val="0"/>
              <w:adjustRightInd w:val="0"/>
              <w:spacing w:after="0"/>
            </w:pPr>
          </w:p>
        </w:tc>
        <w:tc>
          <w:tcPr>
            <w:tcW w:w="3803" w:type="dxa"/>
            <w:vAlign w:val="center"/>
          </w:tcPr>
          <w:p w:rsidR="00916950" w:rsidRPr="00422AA2" w:rsidRDefault="00916950" w:rsidP="00FF60B2">
            <w:pPr>
              <w:autoSpaceDE w:val="0"/>
              <w:autoSpaceDN w:val="0"/>
              <w:adjustRightInd w:val="0"/>
              <w:spacing w:after="0"/>
            </w:pPr>
          </w:p>
        </w:tc>
      </w:tr>
    </w:tbl>
    <w:p w:rsidR="00477D7A" w:rsidRDefault="00CC4369" w:rsidP="0009392B">
      <w:pPr>
        <w:autoSpaceDE w:val="0"/>
        <w:autoSpaceDN w:val="0"/>
        <w:adjustRightInd w:val="0"/>
        <w:spacing w:before="120"/>
        <w:ind w:right="720" w:firstLine="720"/>
        <w:jc w:val="both"/>
        <w:rPr>
          <w:b/>
          <w:bCs/>
        </w:rPr>
      </w:pPr>
      <w:r>
        <w:rPr>
          <w:b/>
          <w:bCs/>
        </w:rPr>
        <w:t xml:space="preserve">These </w:t>
      </w:r>
      <w:r w:rsidRPr="00842DFA">
        <w:rPr>
          <w:b/>
          <w:bCs/>
        </w:rPr>
        <w:t>Claims are Impaired and entitled to vote on Confirmation.</w:t>
      </w:r>
    </w:p>
    <w:p w:rsidR="00CC4369" w:rsidRDefault="00654ECB" w:rsidP="00A40CC4">
      <w:pPr>
        <w:pStyle w:val="NUMSTYLE1"/>
        <w:tabs>
          <w:tab w:val="clear" w:pos="1440"/>
        </w:tabs>
        <w:ind w:hanging="720"/>
      </w:pPr>
      <w:bookmarkStart w:id="25" w:name="_Toc519862862"/>
      <w:r w:rsidRPr="00D80826">
        <w:t>C</w:t>
      </w:r>
      <w:r w:rsidR="00477D7A" w:rsidRPr="00D80826">
        <w:t>lass</w:t>
      </w:r>
      <w:r w:rsidR="00075693" w:rsidRPr="00D80826">
        <w:t xml:space="preserve"> 10 </w:t>
      </w:r>
      <w:r w:rsidR="00CC4369" w:rsidRPr="00D80826">
        <w:t>Priority Tax Claims</w:t>
      </w:r>
      <w:bookmarkEnd w:id="25"/>
    </w:p>
    <w:p w:rsidR="00CC4369" w:rsidRDefault="00CC4369" w:rsidP="00486FCA">
      <w:pPr>
        <w:autoSpaceDE w:val="0"/>
        <w:autoSpaceDN w:val="0"/>
        <w:adjustRightInd w:val="0"/>
        <w:spacing w:after="0" w:line="480" w:lineRule="exact"/>
        <w:ind w:firstLine="720"/>
        <w:rPr>
          <w:bCs/>
        </w:rPr>
      </w:pPr>
      <w:r>
        <w:rPr>
          <w:bCs/>
        </w:rPr>
        <w:t>Priority T</w:t>
      </w:r>
      <w:r w:rsidRPr="00F91967">
        <w:rPr>
          <w:bCs/>
        </w:rPr>
        <w:t xml:space="preserve">ax </w:t>
      </w:r>
      <w:r>
        <w:rPr>
          <w:bCs/>
        </w:rPr>
        <w:t>Claim</w:t>
      </w:r>
      <w:r w:rsidRPr="00F91967">
        <w:rPr>
          <w:bCs/>
        </w:rPr>
        <w:t xml:space="preserve">s are </w:t>
      </w:r>
      <w:r>
        <w:rPr>
          <w:bCs/>
        </w:rPr>
        <w:t>Claim</w:t>
      </w:r>
      <w:r w:rsidRPr="00F91967">
        <w:rPr>
          <w:bCs/>
        </w:rPr>
        <w:t>s of governmental units for certain income, employment and other taxes described under Bankruptcy Code §</w:t>
      </w:r>
      <w:r w:rsidR="00075693">
        <w:rPr>
          <w:bCs/>
        </w:rPr>
        <w:t xml:space="preserve"> </w:t>
      </w:r>
      <w:r w:rsidRPr="00F91967">
        <w:rPr>
          <w:bCs/>
        </w:rPr>
        <w:t>507(a)(8). These Claims are entitled to priority and must be paid pursuant to Bankruptcy Code §</w:t>
      </w:r>
      <w:r w:rsidR="00916950">
        <w:rPr>
          <w:bCs/>
        </w:rPr>
        <w:t>§</w:t>
      </w:r>
      <w:r w:rsidR="00075693">
        <w:rPr>
          <w:bCs/>
        </w:rPr>
        <w:t xml:space="preserve"> </w:t>
      </w:r>
      <w:r w:rsidRPr="00F91967">
        <w:rPr>
          <w:bCs/>
        </w:rPr>
        <w:t>1129(a)(9)(C)</w:t>
      </w:r>
      <w:r w:rsidR="00916950">
        <w:rPr>
          <w:bCs/>
        </w:rPr>
        <w:t xml:space="preserve"> and </w:t>
      </w:r>
      <w:r w:rsidRPr="00F91967">
        <w:rPr>
          <w:bCs/>
        </w:rPr>
        <w:t>(D). These Claims are to be treated as follows:</w:t>
      </w:r>
    </w:p>
    <w:p w:rsidR="006C5787" w:rsidRPr="00F91967" w:rsidRDefault="006C5787" w:rsidP="006C5787">
      <w:pPr>
        <w:autoSpaceDE w:val="0"/>
        <w:autoSpaceDN w:val="0"/>
        <w:adjustRightInd w:val="0"/>
        <w:spacing w:after="0" w:line="480" w:lineRule="exact"/>
        <w:ind w:firstLine="144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050"/>
        <w:gridCol w:w="3815"/>
      </w:tblGrid>
      <w:tr w:rsidR="00CC4369" w:rsidRPr="00E94744" w:rsidTr="00D70AC8">
        <w:tc>
          <w:tcPr>
            <w:tcW w:w="1597" w:type="dxa"/>
            <w:vAlign w:val="center"/>
          </w:tcPr>
          <w:p w:rsidR="00CC4369" w:rsidRPr="00E94744" w:rsidRDefault="00CC4369" w:rsidP="00FF60B2">
            <w:pPr>
              <w:autoSpaceDE w:val="0"/>
              <w:autoSpaceDN w:val="0"/>
              <w:adjustRightInd w:val="0"/>
              <w:spacing w:after="0"/>
              <w:jc w:val="center"/>
              <w:rPr>
                <w:b/>
              </w:rPr>
            </w:pPr>
            <w:r w:rsidRPr="00E94744">
              <w:rPr>
                <w:b/>
              </w:rPr>
              <w:t>Class</w:t>
            </w:r>
            <w:r w:rsidR="00477D7A">
              <w:rPr>
                <w:b/>
              </w:rPr>
              <w:t xml:space="preserve"> 10</w:t>
            </w:r>
          </w:p>
        </w:tc>
        <w:tc>
          <w:tcPr>
            <w:tcW w:w="4050" w:type="dxa"/>
            <w:vAlign w:val="center"/>
          </w:tcPr>
          <w:p w:rsidR="00CC4369" w:rsidRPr="00E94744" w:rsidRDefault="00CC4369" w:rsidP="00FF60B2">
            <w:pPr>
              <w:autoSpaceDE w:val="0"/>
              <w:autoSpaceDN w:val="0"/>
              <w:adjustRightInd w:val="0"/>
              <w:spacing w:after="0"/>
              <w:jc w:val="center"/>
              <w:rPr>
                <w:b/>
              </w:rPr>
            </w:pPr>
            <w:r w:rsidRPr="00E94744">
              <w:rPr>
                <w:b/>
              </w:rPr>
              <w:t>Name of Creditor</w:t>
            </w:r>
          </w:p>
        </w:tc>
        <w:tc>
          <w:tcPr>
            <w:tcW w:w="3815" w:type="dxa"/>
            <w:vAlign w:val="center"/>
          </w:tcPr>
          <w:p w:rsidR="00CC4369" w:rsidRPr="00E94744" w:rsidRDefault="00CC4369" w:rsidP="00FF60B2">
            <w:pPr>
              <w:autoSpaceDE w:val="0"/>
              <w:autoSpaceDN w:val="0"/>
              <w:adjustRightInd w:val="0"/>
              <w:spacing w:after="0"/>
              <w:jc w:val="center"/>
              <w:rPr>
                <w:b/>
              </w:rPr>
            </w:pPr>
            <w:r>
              <w:rPr>
                <w:b/>
              </w:rPr>
              <w:t>Payment Terms</w:t>
            </w:r>
          </w:p>
        </w:tc>
      </w:tr>
      <w:tr w:rsidR="00CC4369" w:rsidRPr="00E94744" w:rsidTr="00D70AC8">
        <w:tc>
          <w:tcPr>
            <w:tcW w:w="1597" w:type="dxa"/>
            <w:vAlign w:val="center"/>
          </w:tcPr>
          <w:p w:rsidR="00CC4369" w:rsidRPr="00E94744" w:rsidRDefault="00916950" w:rsidP="00FF60B2">
            <w:pPr>
              <w:autoSpaceDE w:val="0"/>
              <w:autoSpaceDN w:val="0"/>
              <w:adjustRightInd w:val="0"/>
              <w:spacing w:after="0"/>
              <w:jc w:val="center"/>
              <w:rPr>
                <w:b/>
              </w:rPr>
            </w:pPr>
            <w:r>
              <w:rPr>
                <w:b/>
              </w:rPr>
              <w:t>10A</w:t>
            </w:r>
          </w:p>
        </w:tc>
        <w:tc>
          <w:tcPr>
            <w:tcW w:w="4050" w:type="dxa"/>
            <w:vAlign w:val="center"/>
          </w:tcPr>
          <w:p w:rsidR="00CC4369" w:rsidRPr="00422AA2" w:rsidRDefault="00CC4369" w:rsidP="00FF60B2">
            <w:pPr>
              <w:autoSpaceDE w:val="0"/>
              <w:autoSpaceDN w:val="0"/>
              <w:adjustRightInd w:val="0"/>
              <w:spacing w:after="0"/>
            </w:pPr>
          </w:p>
        </w:tc>
        <w:tc>
          <w:tcPr>
            <w:tcW w:w="3815" w:type="dxa"/>
            <w:vAlign w:val="center"/>
          </w:tcPr>
          <w:p w:rsidR="00CC4369" w:rsidRPr="00422AA2" w:rsidRDefault="00CC4369" w:rsidP="00FF60B2">
            <w:pPr>
              <w:autoSpaceDE w:val="0"/>
              <w:autoSpaceDN w:val="0"/>
              <w:adjustRightInd w:val="0"/>
              <w:spacing w:after="0"/>
            </w:pPr>
          </w:p>
        </w:tc>
      </w:tr>
      <w:tr w:rsidR="00CC4369" w:rsidRPr="00E94744" w:rsidTr="00D70AC8">
        <w:tc>
          <w:tcPr>
            <w:tcW w:w="1597" w:type="dxa"/>
            <w:vAlign w:val="center"/>
          </w:tcPr>
          <w:p w:rsidR="00CC4369" w:rsidRPr="00E94744" w:rsidRDefault="00916950" w:rsidP="00FF60B2">
            <w:pPr>
              <w:autoSpaceDE w:val="0"/>
              <w:autoSpaceDN w:val="0"/>
              <w:adjustRightInd w:val="0"/>
              <w:spacing w:after="0"/>
              <w:jc w:val="center"/>
              <w:rPr>
                <w:b/>
              </w:rPr>
            </w:pPr>
            <w:r>
              <w:rPr>
                <w:b/>
              </w:rPr>
              <w:t>10B</w:t>
            </w:r>
          </w:p>
        </w:tc>
        <w:tc>
          <w:tcPr>
            <w:tcW w:w="4050" w:type="dxa"/>
            <w:vAlign w:val="center"/>
          </w:tcPr>
          <w:p w:rsidR="00CC4369" w:rsidRPr="00422AA2" w:rsidRDefault="00CC4369" w:rsidP="00FF60B2">
            <w:pPr>
              <w:autoSpaceDE w:val="0"/>
              <w:autoSpaceDN w:val="0"/>
              <w:adjustRightInd w:val="0"/>
              <w:spacing w:after="0"/>
            </w:pPr>
          </w:p>
        </w:tc>
        <w:tc>
          <w:tcPr>
            <w:tcW w:w="3815" w:type="dxa"/>
            <w:vAlign w:val="center"/>
          </w:tcPr>
          <w:p w:rsidR="00CC4369" w:rsidRPr="00422AA2" w:rsidRDefault="00CC4369" w:rsidP="00FF60B2">
            <w:pPr>
              <w:autoSpaceDE w:val="0"/>
              <w:autoSpaceDN w:val="0"/>
              <w:adjustRightInd w:val="0"/>
              <w:spacing w:after="0"/>
            </w:pPr>
          </w:p>
        </w:tc>
      </w:tr>
      <w:tr w:rsidR="00916950" w:rsidRPr="00E94744" w:rsidTr="00D70AC8">
        <w:tc>
          <w:tcPr>
            <w:tcW w:w="1597" w:type="dxa"/>
            <w:vAlign w:val="center"/>
          </w:tcPr>
          <w:p w:rsidR="00916950" w:rsidRPr="00E94744" w:rsidRDefault="00916950" w:rsidP="00FF60B2">
            <w:pPr>
              <w:autoSpaceDE w:val="0"/>
              <w:autoSpaceDN w:val="0"/>
              <w:adjustRightInd w:val="0"/>
              <w:spacing w:after="0"/>
              <w:jc w:val="center"/>
              <w:rPr>
                <w:b/>
              </w:rPr>
            </w:pPr>
            <w:r>
              <w:rPr>
                <w:b/>
              </w:rPr>
              <w:t>10C</w:t>
            </w:r>
          </w:p>
        </w:tc>
        <w:tc>
          <w:tcPr>
            <w:tcW w:w="4050" w:type="dxa"/>
            <w:vAlign w:val="center"/>
          </w:tcPr>
          <w:p w:rsidR="00916950" w:rsidRPr="00422AA2" w:rsidRDefault="00916950" w:rsidP="00FF60B2">
            <w:pPr>
              <w:autoSpaceDE w:val="0"/>
              <w:autoSpaceDN w:val="0"/>
              <w:adjustRightInd w:val="0"/>
              <w:spacing w:after="0"/>
            </w:pPr>
          </w:p>
        </w:tc>
        <w:tc>
          <w:tcPr>
            <w:tcW w:w="3815" w:type="dxa"/>
            <w:vAlign w:val="center"/>
          </w:tcPr>
          <w:p w:rsidR="00916950" w:rsidRPr="00422AA2" w:rsidRDefault="00916950" w:rsidP="00FF60B2">
            <w:pPr>
              <w:autoSpaceDE w:val="0"/>
              <w:autoSpaceDN w:val="0"/>
              <w:adjustRightInd w:val="0"/>
              <w:spacing w:after="0"/>
            </w:pPr>
          </w:p>
        </w:tc>
      </w:tr>
    </w:tbl>
    <w:p w:rsidR="00784495" w:rsidRDefault="00784495" w:rsidP="0013719F">
      <w:pPr>
        <w:autoSpaceDE w:val="0"/>
        <w:autoSpaceDN w:val="0"/>
        <w:adjustRightInd w:val="0"/>
        <w:spacing w:before="120"/>
        <w:ind w:right="720" w:firstLine="720"/>
        <w:jc w:val="both"/>
        <w:rPr>
          <w:b/>
          <w:bCs/>
        </w:rPr>
      </w:pPr>
      <w:r>
        <w:rPr>
          <w:b/>
          <w:bCs/>
        </w:rPr>
        <w:t>These</w:t>
      </w:r>
      <w:r w:rsidRPr="00842DFA">
        <w:rPr>
          <w:b/>
          <w:bCs/>
        </w:rPr>
        <w:t xml:space="preserve"> Claims are Impaired</w:t>
      </w:r>
      <w:r w:rsidR="006C5787">
        <w:rPr>
          <w:b/>
          <w:bCs/>
        </w:rPr>
        <w:t>.</w:t>
      </w:r>
      <w:r>
        <w:rPr>
          <w:b/>
          <w:bCs/>
        </w:rPr>
        <w:t xml:space="preserve"> </w:t>
      </w:r>
    </w:p>
    <w:p w:rsidR="003D2057" w:rsidRDefault="00940419" w:rsidP="0013719F">
      <w:pPr>
        <w:autoSpaceDE w:val="0"/>
        <w:autoSpaceDN w:val="0"/>
        <w:adjustRightInd w:val="0"/>
        <w:spacing w:after="0"/>
        <w:ind w:right="720" w:firstLine="720"/>
        <w:jc w:val="both"/>
        <w:rPr>
          <w:b/>
          <w:bCs/>
        </w:rPr>
      </w:pPr>
      <w:sdt>
        <w:sdtPr>
          <w:rPr>
            <w:b/>
            <w:bCs/>
            <w:sz w:val="28"/>
            <w:szCs w:val="28"/>
          </w:rPr>
          <w:id w:val="1904329740"/>
          <w14:checkbox>
            <w14:checked w14:val="0"/>
            <w14:checkedState w14:val="2612" w14:font="MS Gothic"/>
            <w14:uncheckedState w14:val="2610" w14:font="MS Gothic"/>
          </w14:checkbox>
        </w:sdtPr>
        <w:sdtContent>
          <w:r w:rsidR="00931077">
            <w:rPr>
              <w:rFonts w:ascii="MS Gothic" w:eastAsia="MS Gothic" w:hAnsi="MS Gothic" w:hint="eastAsia"/>
              <w:b/>
              <w:bCs/>
              <w:sz w:val="28"/>
              <w:szCs w:val="28"/>
            </w:rPr>
            <w:t>☐</w:t>
          </w:r>
        </w:sdtContent>
      </w:sdt>
      <w:r w:rsidR="003D2057">
        <w:rPr>
          <w:b/>
          <w:bCs/>
        </w:rPr>
        <w:t xml:space="preserve"> </w:t>
      </w:r>
      <w:r w:rsidR="006C5787">
        <w:rPr>
          <w:b/>
          <w:bCs/>
        </w:rPr>
        <w:t xml:space="preserve"> </w:t>
      </w:r>
      <w:r w:rsidR="00CC4369">
        <w:rPr>
          <w:b/>
          <w:bCs/>
        </w:rPr>
        <w:t>The</w:t>
      </w:r>
      <w:r w:rsidR="00916950">
        <w:rPr>
          <w:b/>
          <w:bCs/>
        </w:rPr>
        <w:t xml:space="preserve"> Proponent Contends These</w:t>
      </w:r>
      <w:r w:rsidR="00CC4369" w:rsidRPr="00842DFA">
        <w:rPr>
          <w:b/>
          <w:bCs/>
        </w:rPr>
        <w:t xml:space="preserve"> Claims are </w:t>
      </w:r>
      <w:r w:rsidR="003D2057">
        <w:rPr>
          <w:b/>
          <w:bCs/>
        </w:rPr>
        <w:t>Entitled to Vote.</w:t>
      </w:r>
    </w:p>
    <w:p w:rsidR="00477D7A" w:rsidRDefault="00940419" w:rsidP="0013719F">
      <w:pPr>
        <w:autoSpaceDE w:val="0"/>
        <w:autoSpaceDN w:val="0"/>
        <w:adjustRightInd w:val="0"/>
        <w:spacing w:after="0"/>
        <w:ind w:right="720" w:firstLine="720"/>
        <w:jc w:val="both"/>
        <w:rPr>
          <w:b/>
          <w:bCs/>
        </w:rPr>
      </w:pPr>
      <w:sdt>
        <w:sdtPr>
          <w:rPr>
            <w:b/>
            <w:bCs/>
            <w:sz w:val="28"/>
            <w:szCs w:val="28"/>
          </w:rPr>
          <w:id w:val="1642838612"/>
          <w14:checkbox>
            <w14:checked w14:val="0"/>
            <w14:checkedState w14:val="2612" w14:font="MS Gothic"/>
            <w14:uncheckedState w14:val="2610" w14:font="MS Gothic"/>
          </w14:checkbox>
        </w:sdtPr>
        <w:sdtContent>
          <w:r w:rsidR="00931077">
            <w:rPr>
              <w:rFonts w:ascii="MS Gothic" w:eastAsia="MS Gothic" w:hAnsi="MS Gothic" w:hint="eastAsia"/>
              <w:b/>
              <w:bCs/>
              <w:sz w:val="28"/>
              <w:szCs w:val="28"/>
            </w:rPr>
            <w:t>☐</w:t>
          </w:r>
        </w:sdtContent>
      </w:sdt>
      <w:r w:rsidR="003D2057">
        <w:rPr>
          <w:b/>
          <w:bCs/>
        </w:rPr>
        <w:t xml:space="preserve">  The Proponent </w:t>
      </w:r>
      <w:r w:rsidR="00916950">
        <w:rPr>
          <w:b/>
          <w:bCs/>
        </w:rPr>
        <w:t>Contends These Claims are</w:t>
      </w:r>
      <w:r w:rsidR="003B3A2B">
        <w:rPr>
          <w:b/>
          <w:bCs/>
        </w:rPr>
        <w:t xml:space="preserve"> </w:t>
      </w:r>
      <w:r w:rsidR="003D2057">
        <w:rPr>
          <w:b/>
          <w:bCs/>
        </w:rPr>
        <w:t xml:space="preserve">Not </w:t>
      </w:r>
      <w:r w:rsidR="00916950">
        <w:rPr>
          <w:b/>
          <w:bCs/>
        </w:rPr>
        <w:t>E</w:t>
      </w:r>
      <w:r w:rsidR="00CC4369" w:rsidRPr="00842DFA">
        <w:rPr>
          <w:b/>
          <w:bCs/>
        </w:rPr>
        <w:t xml:space="preserve">ntitled to </w:t>
      </w:r>
      <w:r w:rsidR="00916950">
        <w:rPr>
          <w:b/>
          <w:bCs/>
        </w:rPr>
        <w:t>V</w:t>
      </w:r>
      <w:r w:rsidR="00CC4369" w:rsidRPr="00842DFA">
        <w:rPr>
          <w:b/>
          <w:bCs/>
        </w:rPr>
        <w:t>ote.</w:t>
      </w:r>
    </w:p>
    <w:p w:rsidR="00CC4369" w:rsidRPr="0009392B" w:rsidRDefault="00654ECB" w:rsidP="0094787D">
      <w:pPr>
        <w:pStyle w:val="NUMSTYLE1"/>
        <w:tabs>
          <w:tab w:val="clear" w:pos="1440"/>
        </w:tabs>
        <w:spacing w:before="240"/>
        <w:ind w:hanging="720"/>
      </w:pPr>
      <w:bookmarkStart w:id="26" w:name="_Toc519862863"/>
      <w:r w:rsidRPr="00D80826">
        <w:t>C</w:t>
      </w:r>
      <w:r w:rsidR="00477D7A" w:rsidRPr="00D80826">
        <w:t>lass</w:t>
      </w:r>
      <w:r w:rsidRPr="00D80826">
        <w:t xml:space="preserve"> </w:t>
      </w:r>
      <w:r w:rsidR="00EE48F0" w:rsidRPr="00D80826">
        <w:t>11</w:t>
      </w:r>
      <w:r w:rsidR="006C5787" w:rsidRPr="00D80826">
        <w:t xml:space="preserve"> </w:t>
      </w:r>
      <w:r w:rsidR="00CC4369" w:rsidRPr="00D80826">
        <w:t>Class of General Unsecured Claims</w:t>
      </w:r>
      <w:bookmarkEnd w:id="26"/>
    </w:p>
    <w:p w:rsidR="00CC4369" w:rsidRDefault="00CC4369" w:rsidP="006C5787">
      <w:pPr>
        <w:autoSpaceDE w:val="0"/>
        <w:autoSpaceDN w:val="0"/>
        <w:adjustRightInd w:val="0"/>
        <w:spacing w:after="0" w:line="480" w:lineRule="exact"/>
        <w:ind w:firstLine="720"/>
      </w:pPr>
      <w:r w:rsidRPr="00144961">
        <w:t xml:space="preserve">General </w:t>
      </w:r>
      <w:r>
        <w:t>U</w:t>
      </w:r>
      <w:r w:rsidRPr="00144961">
        <w:t>n</w:t>
      </w:r>
      <w:r>
        <w:t>secured Claim</w:t>
      </w:r>
      <w:r w:rsidRPr="00144961">
        <w:t>s</w:t>
      </w:r>
      <w:r>
        <w:t xml:space="preserve"> are</w:t>
      </w:r>
      <w:r w:rsidRPr="00144961">
        <w:t xml:space="preserve"> not entitled to priority under </w:t>
      </w:r>
      <w:r>
        <w:t>Bankruptcy</w:t>
      </w:r>
      <w:r w:rsidRPr="00144961">
        <w:t xml:space="preserve"> Code</w:t>
      </w:r>
      <w:r>
        <w:t xml:space="preserve"> §</w:t>
      </w:r>
      <w:r w:rsidRPr="00144961">
        <w:t>507(a)</w:t>
      </w:r>
      <w:r w:rsidR="00F52F7A">
        <w:t>.</w:t>
      </w:r>
      <w:r>
        <w:t xml:space="preserve"> </w:t>
      </w:r>
      <w:r w:rsidRPr="00144961">
        <w:t xml:space="preserve">These </w:t>
      </w:r>
      <w:r>
        <w:t>Claim</w:t>
      </w:r>
      <w:r w:rsidRPr="00144961">
        <w:t>s are to be treated as follows:</w:t>
      </w:r>
      <w:r w:rsidR="00EE48F0">
        <w:t xml:space="preserve"> </w:t>
      </w:r>
      <w:r w:rsidR="006C5787">
        <w:t xml:space="preserve"> </w:t>
      </w:r>
      <w:r w:rsidR="00EE48F0">
        <w:softHyphen/>
      </w:r>
      <w:r w:rsidR="00EE48F0">
        <w:softHyphen/>
      </w:r>
      <w:r w:rsidR="00EE48F0">
        <w:softHyphen/>
      </w:r>
      <w:r w:rsidR="00EE48F0">
        <w:softHyphen/>
      </w:r>
      <w:r w:rsidR="00EE48F0">
        <w:softHyphen/>
      </w:r>
      <w:r w:rsidR="00EE48F0">
        <w:softHyphen/>
      </w:r>
      <w:r w:rsidR="00EE48F0">
        <w:softHyphen/>
      </w:r>
      <w:r w:rsidR="00EE48F0">
        <w:softHyphen/>
      </w:r>
      <w:r w:rsidR="00EE48F0">
        <w:softHyphen/>
      </w:r>
      <w:sdt>
        <w:sdtPr>
          <w:alias w:val="Payment Terms for General Unsecured Claims"/>
          <w:tag w:val="Payment Terms for General Unsecured Claims"/>
          <w:id w:val="-1752880628"/>
          <w:lock w:val="sdtLocked"/>
          <w:placeholder>
            <w:docPart w:val="095890B360DD49D58386872BD26CDAEA"/>
          </w:placeholder>
          <w:showingPlcHdr/>
          <w:text w:multiLine="1"/>
        </w:sdtPr>
        <w:sdtContent>
          <w:r w:rsidR="00931077" w:rsidRPr="00F52F7A">
            <w:rPr>
              <w:rStyle w:val="PlaceholderText"/>
              <w:color w:val="4F81BD" w:themeColor="accent1"/>
            </w:rPr>
            <w:t>Click or tap here to enter Payment Terms for General Unsecured Claims</w:t>
          </w:r>
        </w:sdtContent>
      </w:sdt>
      <w:r w:rsidR="00D70AC8">
        <w:t>.</w:t>
      </w:r>
    </w:p>
    <w:p w:rsidR="00916950" w:rsidRDefault="00CC4369" w:rsidP="006C5787">
      <w:pPr>
        <w:autoSpaceDE w:val="0"/>
        <w:autoSpaceDN w:val="0"/>
        <w:adjustRightInd w:val="0"/>
        <w:spacing w:after="0" w:line="480" w:lineRule="exact"/>
      </w:pPr>
      <w:r>
        <w:tab/>
        <w:t>Under Bankruptcy Code §</w:t>
      </w:r>
      <w:r w:rsidR="006C5787">
        <w:t xml:space="preserve"> </w:t>
      </w:r>
      <w:r>
        <w:t>1129(a)(15), if an unsecured creditor objects to Confirmation, an individual debtor must either pay the present value of that Unsecured Claim in full or make distributions under the Plan totaling at least the value of Debtor’s net disposable income over the greater of:</w:t>
      </w:r>
      <w:r w:rsidR="006C5787">
        <w:t xml:space="preserve"> </w:t>
      </w:r>
      <w:r>
        <w:t xml:space="preserve"> (</w:t>
      </w:r>
      <w:proofErr w:type="spellStart"/>
      <w:r>
        <w:t>i</w:t>
      </w:r>
      <w:proofErr w:type="spellEnd"/>
      <w:r>
        <w:t>) five years; or (ii) the time period during which t</w:t>
      </w:r>
      <w:r w:rsidR="006C5787">
        <w:t xml:space="preserve">he Plan provides for payments. </w:t>
      </w:r>
      <w:r>
        <w:t>Bankruptcy Code §</w:t>
      </w:r>
      <w:r w:rsidR="006C5787">
        <w:t xml:space="preserve"> </w:t>
      </w:r>
      <w:r>
        <w:t>1129(a)(15) should be read and applied in conjunction with Bankruptcy Code §</w:t>
      </w:r>
      <w:r w:rsidR="006C5787">
        <w:t xml:space="preserve"> </w:t>
      </w:r>
      <w:r>
        <w:t xml:space="preserve">1123(a)(4), which provides that Plan must provide </w:t>
      </w:r>
      <w:r>
        <w:lastRenderedPageBreak/>
        <w:t xml:space="preserve">the same treatment for each Claim in the particular Class. </w:t>
      </w:r>
    </w:p>
    <w:p w:rsidR="0009392B" w:rsidRPr="003E3988" w:rsidRDefault="00CC4369" w:rsidP="00D70AC8">
      <w:pPr>
        <w:autoSpaceDE w:val="0"/>
        <w:autoSpaceDN w:val="0"/>
        <w:adjustRightInd w:val="0"/>
        <w:spacing w:after="0" w:line="480" w:lineRule="exact"/>
        <w:rPr>
          <w:b/>
        </w:rPr>
      </w:pPr>
      <w:r w:rsidRPr="003E3988">
        <w:rPr>
          <w:b/>
        </w:rPr>
        <w:t xml:space="preserve">These Claims are Impaired and entitled to vote. </w:t>
      </w:r>
    </w:p>
    <w:p w:rsidR="00CC4369" w:rsidRPr="00735684" w:rsidRDefault="00CC4369" w:rsidP="00C0608F">
      <w:pPr>
        <w:pStyle w:val="NUMSTYLE1"/>
        <w:tabs>
          <w:tab w:val="clear" w:pos="1440"/>
        </w:tabs>
        <w:spacing w:before="240"/>
        <w:ind w:hanging="720"/>
      </w:pPr>
      <w:bookmarkStart w:id="27" w:name="_Toc519862864"/>
      <w:proofErr w:type="spellStart"/>
      <w:r w:rsidRPr="00D80826">
        <w:t>Cramdown</w:t>
      </w:r>
      <w:proofErr w:type="spellEnd"/>
      <w:r w:rsidRPr="00D80826">
        <w:t xml:space="preserve"> and Absolute Priority Rule</w:t>
      </w:r>
      <w:bookmarkEnd w:id="27"/>
    </w:p>
    <w:p w:rsidR="00CC4369" w:rsidRDefault="00CC4369" w:rsidP="00486FCA">
      <w:pPr>
        <w:autoSpaceDE w:val="0"/>
        <w:autoSpaceDN w:val="0"/>
        <w:adjustRightInd w:val="0"/>
        <w:spacing w:after="0" w:line="480" w:lineRule="exact"/>
        <w:ind w:firstLine="720"/>
      </w:pPr>
      <w:r w:rsidRPr="00735684">
        <w:t xml:space="preserve">If a </w:t>
      </w:r>
      <w:r>
        <w:t>Class of C</w:t>
      </w:r>
      <w:r w:rsidRPr="00735684">
        <w:t xml:space="preserve">reditors does not accept the </w:t>
      </w:r>
      <w:r>
        <w:t>P</w:t>
      </w:r>
      <w:r w:rsidRPr="00735684">
        <w:t xml:space="preserve">lan, </w:t>
      </w:r>
      <w:r>
        <w:t>Debtor</w:t>
      </w:r>
      <w:r w:rsidRPr="00735684">
        <w:t xml:space="preserve"> will seek to obtain </w:t>
      </w:r>
      <w:r>
        <w:t xml:space="preserve">Confirmation </w:t>
      </w:r>
      <w:r w:rsidRPr="00735684">
        <w:t xml:space="preserve">through the </w:t>
      </w:r>
      <w:proofErr w:type="spellStart"/>
      <w:r>
        <w:t>cramdown</w:t>
      </w:r>
      <w:proofErr w:type="spellEnd"/>
      <w:r w:rsidRPr="00735684">
        <w:t xml:space="preserve"> provisions of </w:t>
      </w:r>
      <w:r>
        <w:t xml:space="preserve">Bankruptcy Code </w:t>
      </w:r>
      <w:r w:rsidRPr="00735684">
        <w:t>§</w:t>
      </w:r>
      <w:r w:rsidR="0009392B">
        <w:t xml:space="preserve"> </w:t>
      </w:r>
      <w:r w:rsidRPr="00735684">
        <w:t xml:space="preserve">1129(b). This means that the </w:t>
      </w:r>
      <w:r>
        <w:t>P</w:t>
      </w:r>
      <w:r w:rsidRPr="00735684">
        <w:t>lan must be fair and</w:t>
      </w:r>
      <w:r>
        <w:t xml:space="preserve"> </w:t>
      </w:r>
      <w:r w:rsidRPr="00735684">
        <w:t xml:space="preserve">equitable to the </w:t>
      </w:r>
      <w:r>
        <w:t>C</w:t>
      </w:r>
      <w:r w:rsidRPr="00735684">
        <w:t xml:space="preserve">lass that does not accept the </w:t>
      </w:r>
      <w:r>
        <w:t>P</w:t>
      </w:r>
      <w:r w:rsidRPr="00735684">
        <w:t xml:space="preserve">lan. The </w:t>
      </w:r>
      <w:r>
        <w:t>test for</w:t>
      </w:r>
      <w:r w:rsidRPr="00735684">
        <w:t xml:space="preserve"> whether the </w:t>
      </w:r>
      <w:r>
        <w:t>P</w:t>
      </w:r>
      <w:r w:rsidRPr="00735684">
        <w:t>lan is fair and</w:t>
      </w:r>
      <w:r>
        <w:t xml:space="preserve"> </w:t>
      </w:r>
      <w:r w:rsidRPr="00735684">
        <w:t xml:space="preserve">equitable </w:t>
      </w:r>
      <w:r>
        <w:t>is</w:t>
      </w:r>
      <w:r w:rsidRPr="00735684">
        <w:t xml:space="preserve"> found </w:t>
      </w:r>
      <w:r>
        <w:t>under Bankruptcy Code §</w:t>
      </w:r>
      <w:r w:rsidR="004C6563">
        <w:t xml:space="preserve"> </w:t>
      </w:r>
      <w:r>
        <w:t xml:space="preserve">1129(b).  </w:t>
      </w:r>
    </w:p>
    <w:p w:rsidR="00CC4369" w:rsidRDefault="00CC4369" w:rsidP="00486FCA">
      <w:pPr>
        <w:autoSpaceDE w:val="0"/>
        <w:autoSpaceDN w:val="0"/>
        <w:adjustRightInd w:val="0"/>
        <w:spacing w:after="0" w:line="480" w:lineRule="exact"/>
        <w:ind w:firstLine="720"/>
      </w:pPr>
      <w:r w:rsidRPr="00735684">
        <w:t xml:space="preserve">The balance of this section only applies if a </w:t>
      </w:r>
      <w:r>
        <w:t>C</w:t>
      </w:r>
      <w:r w:rsidRPr="00735684">
        <w:t xml:space="preserve">lass of </w:t>
      </w:r>
      <w:r>
        <w:t>U</w:t>
      </w:r>
      <w:r w:rsidRPr="00735684">
        <w:t xml:space="preserve">nsecured </w:t>
      </w:r>
      <w:r>
        <w:t>C</w:t>
      </w:r>
      <w:r w:rsidRPr="00735684">
        <w:t>laims does not accept the</w:t>
      </w:r>
      <w:r>
        <w:t xml:space="preserve"> P</w:t>
      </w:r>
      <w:r w:rsidR="004C6563">
        <w:t>lan.</w:t>
      </w:r>
      <w:r>
        <w:t xml:space="preserve"> </w:t>
      </w:r>
      <w:r w:rsidRPr="00735684">
        <w:t xml:space="preserve">In that instance, </w:t>
      </w:r>
      <w:r>
        <w:t>Debtor</w:t>
      </w:r>
      <w:r w:rsidRPr="00735684">
        <w:t xml:space="preserve"> seeks </w:t>
      </w:r>
      <w:r>
        <w:t>Confirmation</w:t>
      </w:r>
      <w:r w:rsidRPr="00735684">
        <w:t xml:space="preserve"> of the </w:t>
      </w:r>
      <w:r>
        <w:t>P</w:t>
      </w:r>
      <w:r w:rsidRPr="00735684">
        <w:t xml:space="preserve">lan pursuant to </w:t>
      </w:r>
      <w:r>
        <w:t xml:space="preserve">Bankruptcy Code </w:t>
      </w:r>
      <w:r w:rsidRPr="00735684">
        <w:t>§</w:t>
      </w:r>
      <w:r w:rsidR="004C6563">
        <w:t xml:space="preserve"> </w:t>
      </w:r>
      <w:r w:rsidRPr="00735684">
        <w:t xml:space="preserve">1129(b). The Absolute Priority Rule is contained in </w:t>
      </w:r>
      <w:r>
        <w:t xml:space="preserve">Bankruptcy Code </w:t>
      </w:r>
      <w:r w:rsidR="004C6563">
        <w:t xml:space="preserve"> </w:t>
      </w:r>
      <w:r w:rsidRPr="00735684">
        <w:t>§</w:t>
      </w:r>
      <w:r w:rsidR="004C6563">
        <w:t xml:space="preserve"> </w:t>
      </w:r>
      <w:r w:rsidRPr="00735684">
        <w:t>1129(b)(2)(B)</w:t>
      </w:r>
      <w:r>
        <w:t>.</w:t>
      </w:r>
      <w:r w:rsidR="007C0EC1">
        <w:rPr>
          <w:rStyle w:val="FootnoteReference"/>
        </w:rPr>
        <w:footnoteReference w:id="9"/>
      </w:r>
      <w:r>
        <w:t xml:space="preserve"> If a C</w:t>
      </w:r>
      <w:r w:rsidRPr="00735684">
        <w:t>lass of</w:t>
      </w:r>
      <w:r>
        <w:t xml:space="preserve"> Unsecured C</w:t>
      </w:r>
      <w:r w:rsidRPr="00735684">
        <w:t xml:space="preserve">laims has not voted to accept the </w:t>
      </w:r>
      <w:r>
        <w:t>P</w:t>
      </w:r>
      <w:r w:rsidRPr="00735684">
        <w:t xml:space="preserve">lan, the Absolute Priority Rule provides that </w:t>
      </w:r>
      <w:r>
        <w:t>Debtor</w:t>
      </w:r>
      <w:r w:rsidRPr="00735684">
        <w:t xml:space="preserve"> may not retain property unless the holders of </w:t>
      </w:r>
      <w:r>
        <w:t>Claims in the C</w:t>
      </w:r>
      <w:r w:rsidRPr="00735684">
        <w:t>lass are paid in full.</w:t>
      </w:r>
    </w:p>
    <w:p w:rsidR="004C6563" w:rsidRDefault="00CC4369" w:rsidP="00486FCA">
      <w:pPr>
        <w:autoSpaceDE w:val="0"/>
        <w:autoSpaceDN w:val="0"/>
        <w:adjustRightInd w:val="0"/>
        <w:spacing w:after="0" w:line="480" w:lineRule="exact"/>
        <w:ind w:firstLine="720"/>
      </w:pPr>
      <w:r>
        <w:t>If a C</w:t>
      </w:r>
      <w:r w:rsidRPr="00735684">
        <w:t xml:space="preserve">lass of </w:t>
      </w:r>
      <w:r>
        <w:t>Unsecured Claim</w:t>
      </w:r>
      <w:r w:rsidRPr="00735684">
        <w:t>s do</w:t>
      </w:r>
      <w:r>
        <w:t>es not accept this P</w:t>
      </w:r>
      <w:r w:rsidRPr="00735684">
        <w:t xml:space="preserve">lan, </w:t>
      </w:r>
      <w:r>
        <w:t>Debtor</w:t>
      </w:r>
      <w:r w:rsidRPr="00735684">
        <w:t xml:space="preserve"> will (mark all that</w:t>
      </w:r>
      <w:r>
        <w:t xml:space="preserve"> apply):</w:t>
      </w:r>
    </w:p>
    <w:p w:rsidR="004C6563" w:rsidRPr="00735684" w:rsidRDefault="004C6563" w:rsidP="004C6563">
      <w:pPr>
        <w:autoSpaceDE w:val="0"/>
        <w:autoSpaceDN w:val="0"/>
        <w:adjustRightInd w:val="0"/>
        <w:spacing w:after="0" w:line="240" w:lineRule="auto"/>
        <w:ind w:firstLine="1440"/>
      </w:pPr>
    </w:p>
    <w:p w:rsidR="00CC4369" w:rsidRPr="00CD01C2" w:rsidRDefault="00940419" w:rsidP="00C0608F">
      <w:pPr>
        <w:pStyle w:val="ListParagraph"/>
        <w:tabs>
          <w:tab w:val="left" w:pos="1260"/>
        </w:tabs>
        <w:autoSpaceDE w:val="0"/>
        <w:autoSpaceDN w:val="0"/>
        <w:adjustRightInd w:val="0"/>
        <w:spacing w:after="0"/>
        <w:ind w:left="1260" w:hanging="540"/>
      </w:pPr>
      <w:sdt>
        <w:sdtPr>
          <w:rPr>
            <w:sz w:val="28"/>
            <w:szCs w:val="28"/>
          </w:rPr>
          <w:id w:val="561685390"/>
          <w14:checkbox>
            <w14:checked w14:val="0"/>
            <w14:checkedState w14:val="2612" w14:font="MS Gothic"/>
            <w14:uncheckedState w14:val="2610" w14:font="MS Gothic"/>
          </w14:checkbox>
        </w:sdtPr>
        <w:sdtContent>
          <w:r w:rsidR="0013719F" w:rsidRPr="0013719F">
            <w:rPr>
              <w:rFonts w:ascii="MS Gothic" w:eastAsia="MS Gothic" w:hAnsi="MS Gothic" w:hint="eastAsia"/>
              <w:sz w:val="28"/>
              <w:szCs w:val="28"/>
            </w:rPr>
            <w:t>☐</w:t>
          </w:r>
        </w:sdtContent>
      </w:sdt>
      <w:r w:rsidR="0013719F">
        <w:tab/>
      </w:r>
      <w:r w:rsidR="00CC4369" w:rsidRPr="00CD01C2">
        <w:t xml:space="preserve">Allege that the Absolute Priority Rule does not apply in </w:t>
      </w:r>
      <w:r w:rsidR="007C0EC1" w:rsidRPr="00CD01C2">
        <w:t>this</w:t>
      </w:r>
      <w:r w:rsidR="00CC4369" w:rsidRPr="00CD01C2">
        <w:t xml:space="preserve"> Chapter 11 case.</w:t>
      </w:r>
      <w:r w:rsidR="00EC1168">
        <w:t xml:space="preserve"> </w:t>
      </w:r>
    </w:p>
    <w:p w:rsidR="00CC4369" w:rsidRPr="00CD01C2" w:rsidRDefault="00940419" w:rsidP="00C0608F">
      <w:pPr>
        <w:pStyle w:val="ListParagraph"/>
        <w:autoSpaceDE w:val="0"/>
        <w:autoSpaceDN w:val="0"/>
        <w:adjustRightInd w:val="0"/>
        <w:spacing w:after="0"/>
        <w:ind w:left="1260" w:hanging="540"/>
      </w:pPr>
      <w:sdt>
        <w:sdtPr>
          <w:rPr>
            <w:sz w:val="28"/>
            <w:szCs w:val="28"/>
          </w:rPr>
          <w:id w:val="-1953858205"/>
          <w14:checkbox>
            <w14:checked w14:val="0"/>
            <w14:checkedState w14:val="2612" w14:font="MS Gothic"/>
            <w14:uncheckedState w14:val="2610" w14:font="MS Gothic"/>
          </w14:checkbox>
        </w:sdtPr>
        <w:sdtContent>
          <w:r w:rsidR="0013719F">
            <w:rPr>
              <w:rFonts w:ascii="MS Gothic" w:eastAsia="MS Gothic" w:hAnsi="MS Gothic" w:hint="eastAsia"/>
              <w:sz w:val="28"/>
              <w:szCs w:val="28"/>
            </w:rPr>
            <w:t>☐</w:t>
          </w:r>
        </w:sdtContent>
      </w:sdt>
      <w:r w:rsidR="0013719F">
        <w:tab/>
      </w:r>
      <w:r w:rsidR="00CC4369" w:rsidRPr="00CD01C2">
        <w:t>Withdraw this Plan.</w:t>
      </w:r>
    </w:p>
    <w:p w:rsidR="00CC4369" w:rsidRPr="00CD01C2" w:rsidRDefault="00940419" w:rsidP="00C0608F">
      <w:pPr>
        <w:pStyle w:val="ListParagraph"/>
        <w:tabs>
          <w:tab w:val="left" w:pos="1260"/>
        </w:tabs>
        <w:autoSpaceDE w:val="0"/>
        <w:autoSpaceDN w:val="0"/>
        <w:adjustRightInd w:val="0"/>
        <w:spacing w:after="0"/>
        <w:ind w:left="1260" w:hanging="540"/>
      </w:pPr>
      <w:sdt>
        <w:sdtPr>
          <w:rPr>
            <w:sz w:val="28"/>
            <w:szCs w:val="28"/>
          </w:rPr>
          <w:id w:val="-1376781702"/>
          <w14:checkbox>
            <w14:checked w14:val="0"/>
            <w14:checkedState w14:val="2612" w14:font="MS Gothic"/>
            <w14:uncheckedState w14:val="2610" w14:font="MS Gothic"/>
          </w14:checkbox>
        </w:sdtPr>
        <w:sdtContent>
          <w:r w:rsidR="0013719F" w:rsidRPr="0013719F">
            <w:rPr>
              <w:rFonts w:ascii="MS Gothic" w:eastAsia="MS Gothic" w:hAnsi="MS Gothic" w:hint="eastAsia"/>
              <w:sz w:val="28"/>
              <w:szCs w:val="28"/>
            </w:rPr>
            <w:t>☐</w:t>
          </w:r>
        </w:sdtContent>
      </w:sdt>
      <w:r w:rsidR="0013719F">
        <w:tab/>
      </w:r>
      <w:r w:rsidR="00CC4369" w:rsidRPr="00CD01C2">
        <w:t>Sell or surrender all of their non-exempt property and pay any resulting proceeds to Creditors.</w:t>
      </w:r>
    </w:p>
    <w:p w:rsidR="00CC4369" w:rsidRPr="00CD01C2" w:rsidRDefault="00940419" w:rsidP="00C0608F">
      <w:pPr>
        <w:pStyle w:val="ListParagraph"/>
        <w:tabs>
          <w:tab w:val="left" w:pos="1260"/>
        </w:tabs>
        <w:autoSpaceDE w:val="0"/>
        <w:autoSpaceDN w:val="0"/>
        <w:adjustRightInd w:val="0"/>
        <w:spacing w:after="0"/>
        <w:ind w:left="1260" w:hanging="540"/>
      </w:pPr>
      <w:sdt>
        <w:sdtPr>
          <w:rPr>
            <w:sz w:val="28"/>
            <w:szCs w:val="28"/>
          </w:rPr>
          <w:id w:val="1988741319"/>
          <w14:checkbox>
            <w14:checked w14:val="0"/>
            <w14:checkedState w14:val="2612" w14:font="MS Gothic"/>
            <w14:uncheckedState w14:val="2610" w14:font="MS Gothic"/>
          </w14:checkbox>
        </w:sdtPr>
        <w:sdtContent>
          <w:r w:rsidR="0013719F" w:rsidRPr="0013719F">
            <w:rPr>
              <w:rFonts w:ascii="MS Gothic" w:eastAsia="MS Gothic" w:hAnsi="MS Gothic" w:hint="eastAsia"/>
              <w:sz w:val="28"/>
              <w:szCs w:val="28"/>
            </w:rPr>
            <w:t>☐</w:t>
          </w:r>
        </w:sdtContent>
      </w:sdt>
      <w:r w:rsidR="0013719F">
        <w:tab/>
      </w:r>
      <w:r w:rsidR="00CC4369" w:rsidRPr="00CD01C2">
        <w:t>Increase the distribution to the holders of Unsecured Claims such that each holder is paid in full.</w:t>
      </w:r>
    </w:p>
    <w:p w:rsidR="00D70AC8" w:rsidRPr="00D70AC8" w:rsidRDefault="00940419" w:rsidP="00C0608F">
      <w:pPr>
        <w:pStyle w:val="ListParagraph"/>
        <w:tabs>
          <w:tab w:val="left" w:pos="1260"/>
        </w:tabs>
        <w:autoSpaceDE w:val="0"/>
        <w:autoSpaceDN w:val="0"/>
        <w:adjustRightInd w:val="0"/>
        <w:spacing w:after="0"/>
        <w:ind w:left="1260" w:hanging="540"/>
      </w:pPr>
      <w:sdt>
        <w:sdtPr>
          <w:rPr>
            <w:sz w:val="28"/>
            <w:szCs w:val="28"/>
          </w:rPr>
          <w:id w:val="-582910825"/>
          <w14:checkbox>
            <w14:checked w14:val="0"/>
            <w14:checkedState w14:val="2612" w14:font="MS Gothic"/>
            <w14:uncheckedState w14:val="2610" w14:font="MS Gothic"/>
          </w14:checkbox>
        </w:sdtPr>
        <w:sdtContent>
          <w:r w:rsidR="0013719F" w:rsidRPr="0013719F">
            <w:rPr>
              <w:rFonts w:ascii="MS Gothic" w:eastAsia="MS Gothic" w:hAnsi="MS Gothic" w:hint="eastAsia"/>
              <w:sz w:val="28"/>
              <w:szCs w:val="28"/>
            </w:rPr>
            <w:t>☐</w:t>
          </w:r>
        </w:sdtContent>
      </w:sdt>
      <w:r w:rsidR="0013719F">
        <w:tab/>
      </w:r>
      <w:r w:rsidR="004C6563">
        <w:t xml:space="preserve">Other. </w:t>
      </w:r>
      <w:r w:rsidR="00CC4369" w:rsidRPr="00CD01C2">
        <w:t>Describe:</w:t>
      </w:r>
      <w:r w:rsidR="004C6563">
        <w:t xml:space="preserve">  </w:t>
      </w:r>
      <w:sdt>
        <w:sdtPr>
          <w:alias w:val="Brief Description of Debtor's Other Options"/>
          <w:tag w:val="Brief Description of Debtor's Other Options"/>
          <w:id w:val="-204802947"/>
          <w:lock w:val="sdtLocked"/>
          <w:placeholder>
            <w:docPart w:val="82017815754F45D9AD0F7A10A611A168"/>
          </w:placeholder>
          <w:showingPlcHdr/>
          <w:text w:multiLine="1"/>
        </w:sdtPr>
        <w:sdtContent>
          <w:r w:rsidR="00931077">
            <w:rPr>
              <w:rStyle w:val="PlaceholderText"/>
              <w:color w:val="4F81BD" w:themeColor="accent1"/>
            </w:rPr>
            <w:t>Click or tap here to enter brief description of Debtor’s other options</w:t>
          </w:r>
          <w:r w:rsidR="00931077" w:rsidRPr="00B173D1">
            <w:rPr>
              <w:rStyle w:val="PlaceholderText"/>
            </w:rPr>
            <w:t>.</w:t>
          </w:r>
        </w:sdtContent>
      </w:sdt>
    </w:p>
    <w:p w:rsidR="00CC4369" w:rsidRPr="002E07C3" w:rsidRDefault="00CC4369" w:rsidP="00A839CC">
      <w:pPr>
        <w:pStyle w:val="CAPSTYLE1"/>
        <w:tabs>
          <w:tab w:val="clear" w:pos="720"/>
        </w:tabs>
        <w:ind w:hanging="720"/>
      </w:pPr>
      <w:bookmarkStart w:id="28" w:name="_Toc519862865"/>
      <w:r w:rsidRPr="00A4452E">
        <w:t>Acceptance or Rejection of Plan</w:t>
      </w:r>
      <w:r>
        <w:t>.</w:t>
      </w:r>
      <w:bookmarkEnd w:id="28"/>
    </w:p>
    <w:p w:rsidR="00CC4369" w:rsidRPr="00144961" w:rsidRDefault="00CC4369" w:rsidP="00486FCA">
      <w:pPr>
        <w:autoSpaceDE w:val="0"/>
        <w:autoSpaceDN w:val="0"/>
        <w:adjustRightInd w:val="0"/>
        <w:spacing w:after="0" w:line="480" w:lineRule="exact"/>
        <w:ind w:firstLine="720"/>
      </w:pPr>
      <w:r w:rsidRPr="00144961">
        <w:t xml:space="preserve">Each </w:t>
      </w:r>
      <w:r>
        <w:t>Impaired Class of Creditors with C</w:t>
      </w:r>
      <w:r w:rsidRPr="00144961">
        <w:t xml:space="preserve">laims against </w:t>
      </w:r>
      <w:r>
        <w:t>Debtor</w:t>
      </w:r>
      <w:r w:rsidRPr="00144961">
        <w:t xml:space="preserve">’s estate shall be </w:t>
      </w:r>
      <w:r w:rsidRPr="00144961">
        <w:lastRenderedPageBreak/>
        <w:t>entitled to vote separately t</w:t>
      </w:r>
      <w:r>
        <w:t>o accept or reject the Plan. A C</w:t>
      </w:r>
      <w:r w:rsidRPr="00144961">
        <w:t xml:space="preserve">lass of Creditors shall have accepted the Plan if the Plan is accepted by at least two-thirds in the aggregate dollar amount and more than one-half in number of holders of the </w:t>
      </w:r>
      <w:r>
        <w:t>Allowed</w:t>
      </w:r>
      <w:r w:rsidRPr="00144961">
        <w:t xml:space="preserve"> Claims of such </w:t>
      </w:r>
      <w:r>
        <w:t>Class</w:t>
      </w:r>
      <w:r w:rsidRPr="00144961">
        <w:t xml:space="preserve"> that have </w:t>
      </w:r>
      <w:r w:rsidR="00DA2EBF">
        <w:t xml:space="preserve">voted to </w:t>
      </w:r>
      <w:r w:rsidRPr="00144961">
        <w:t>accept or reject the Plan.</w:t>
      </w:r>
    </w:p>
    <w:p w:rsidR="004C6563" w:rsidRPr="00144961" w:rsidRDefault="00CC4369" w:rsidP="004C6563">
      <w:pPr>
        <w:autoSpaceDE w:val="0"/>
        <w:autoSpaceDN w:val="0"/>
        <w:adjustRightInd w:val="0"/>
        <w:spacing w:after="0" w:line="480" w:lineRule="exact"/>
        <w:ind w:firstLine="720"/>
      </w:pPr>
      <w:r w:rsidRPr="00144961">
        <w:t xml:space="preserve">In the event that any </w:t>
      </w:r>
      <w:r>
        <w:t>Impaired</w:t>
      </w:r>
      <w:r w:rsidRPr="00144961">
        <w:t xml:space="preserve"> </w:t>
      </w:r>
      <w:r>
        <w:t>Class</w:t>
      </w:r>
      <w:r w:rsidRPr="00144961">
        <w:t xml:space="preserve"> of Creditors shall fail to accept the Plan in accordance with </w:t>
      </w:r>
      <w:r>
        <w:t>Bankruptcy</w:t>
      </w:r>
      <w:r w:rsidRPr="00144961">
        <w:t xml:space="preserve"> Code</w:t>
      </w:r>
      <w:r>
        <w:t xml:space="preserve"> §</w:t>
      </w:r>
      <w:r w:rsidR="004C6563">
        <w:t xml:space="preserve"> </w:t>
      </w:r>
      <w:r w:rsidRPr="00144961">
        <w:t xml:space="preserve">1129(a), the Proponent reserves the right to request that the Bankruptcy Court confirm the Plan in accordance with </w:t>
      </w:r>
      <w:r>
        <w:t>Bankruptcy</w:t>
      </w:r>
      <w:r w:rsidRPr="00144961">
        <w:t xml:space="preserve"> Code</w:t>
      </w:r>
      <w:r>
        <w:t xml:space="preserve"> §</w:t>
      </w:r>
      <w:r w:rsidR="004C6563">
        <w:t xml:space="preserve"> </w:t>
      </w:r>
      <w:r w:rsidRPr="00144961">
        <w:t>1129(b).</w:t>
      </w:r>
    </w:p>
    <w:p w:rsidR="00923B71" w:rsidRPr="00144961" w:rsidRDefault="00CC4369" w:rsidP="00923B71">
      <w:pPr>
        <w:pStyle w:val="CAPSTYLE1"/>
        <w:tabs>
          <w:tab w:val="clear" w:pos="720"/>
        </w:tabs>
        <w:ind w:hanging="720"/>
      </w:pPr>
      <w:bookmarkStart w:id="29" w:name="_Toc519862866"/>
      <w:r w:rsidRPr="00A4452E">
        <w:t>Means of Effectuating the Plan</w:t>
      </w:r>
      <w:r w:rsidRPr="002E07C3">
        <w:t>.</w:t>
      </w:r>
      <w:bookmarkEnd w:id="29"/>
    </w:p>
    <w:p w:rsidR="00923B71" w:rsidRPr="00923B71" w:rsidRDefault="00CC4369" w:rsidP="00441505">
      <w:pPr>
        <w:pStyle w:val="NUMSTYLE1"/>
        <w:numPr>
          <w:ilvl w:val="0"/>
          <w:numId w:val="32"/>
        </w:numPr>
        <w:tabs>
          <w:tab w:val="clear" w:pos="1440"/>
        </w:tabs>
        <w:ind w:hanging="720"/>
      </w:pPr>
      <w:bookmarkStart w:id="30" w:name="_Toc519862867"/>
      <w:r w:rsidRPr="004C6563">
        <w:t>Funding for the Plan</w:t>
      </w:r>
      <w:bookmarkEnd w:id="30"/>
    </w:p>
    <w:p w:rsidR="00CC4369" w:rsidRDefault="00CC4369" w:rsidP="00C0608F">
      <w:pPr>
        <w:autoSpaceDE w:val="0"/>
        <w:autoSpaceDN w:val="0"/>
        <w:adjustRightInd w:val="0"/>
        <w:spacing w:after="0" w:line="480" w:lineRule="exact"/>
        <w:ind w:firstLine="720"/>
      </w:pPr>
      <w:r w:rsidRPr="00144961">
        <w:t xml:space="preserve">The Plan will be funded </w:t>
      </w:r>
      <w:r>
        <w:t xml:space="preserve">as </w:t>
      </w:r>
      <w:r w:rsidRPr="00144961">
        <w:t>follow</w:t>
      </w:r>
      <w:r>
        <w:t>s</w:t>
      </w:r>
      <w:r w:rsidRPr="00144961">
        <w:t>:</w:t>
      </w:r>
    </w:p>
    <w:p w:rsidR="00CC4369" w:rsidRPr="00DF3B6F" w:rsidRDefault="00CC4369" w:rsidP="00BD0D56">
      <w:pPr>
        <w:autoSpaceDE w:val="0"/>
        <w:autoSpaceDN w:val="0"/>
        <w:adjustRightInd w:val="0"/>
        <w:spacing w:after="0"/>
        <w:ind w:firstLine="720"/>
      </w:pPr>
      <w:r>
        <w:tab/>
      </w:r>
    </w:p>
    <w:p w:rsidR="00CC4369" w:rsidRDefault="00940419" w:rsidP="0013719F">
      <w:pPr>
        <w:pStyle w:val="ListParagraph"/>
        <w:widowControl/>
        <w:tabs>
          <w:tab w:val="left" w:pos="1980"/>
        </w:tabs>
        <w:autoSpaceDE w:val="0"/>
        <w:autoSpaceDN w:val="0"/>
        <w:adjustRightInd w:val="0"/>
        <w:spacing w:after="0" w:line="240" w:lineRule="auto"/>
        <w:ind w:left="1980" w:hanging="540"/>
      </w:pPr>
      <w:sdt>
        <w:sdtPr>
          <w:rPr>
            <w:sz w:val="28"/>
            <w:szCs w:val="28"/>
          </w:rPr>
          <w:id w:val="-1822115077"/>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tab/>
      </w:r>
      <w:r w:rsidR="00CC4369" w:rsidRPr="00DF3B6F">
        <w:t>$</w:t>
      </w:r>
      <w:sdt>
        <w:sdtPr>
          <w:alias w:val="Amount of money available to fund the Plan on the Effective Date"/>
          <w:tag w:val="Amount of money available to fund the Plan on the Effective Date"/>
          <w:id w:val="693195454"/>
          <w:lock w:val="sdtLocked"/>
          <w:placeholder>
            <w:docPart w:val="C0AC2204AB0A4C7CB97E0BE83BECB09B"/>
          </w:placeholder>
          <w:showingPlcHdr/>
        </w:sdtPr>
        <w:sdtContent>
          <w:r w:rsidR="00931077">
            <w:rPr>
              <w:rStyle w:val="PlaceholderText"/>
              <w:color w:val="4F81BD" w:themeColor="accent1"/>
            </w:rPr>
            <w:t>Click or tap here to enter the amount of money available to fund the Plan</w:t>
          </w:r>
        </w:sdtContent>
      </w:sdt>
      <w:r w:rsidR="00CC4369" w:rsidRPr="00DF3B6F">
        <w:t xml:space="preserve"> of cash available on the Effective Date;</w:t>
      </w:r>
    </w:p>
    <w:p w:rsidR="004C6563" w:rsidRDefault="004C6563" w:rsidP="00D80826">
      <w:pPr>
        <w:pStyle w:val="ListParagraph"/>
        <w:widowControl/>
        <w:autoSpaceDE w:val="0"/>
        <w:autoSpaceDN w:val="0"/>
        <w:adjustRightInd w:val="0"/>
        <w:spacing w:after="0" w:line="240" w:lineRule="auto"/>
        <w:ind w:left="1980" w:hanging="540"/>
      </w:pPr>
    </w:p>
    <w:p w:rsidR="00182D7D" w:rsidRPr="00DF3B6F" w:rsidRDefault="00940419" w:rsidP="0013719F">
      <w:pPr>
        <w:pStyle w:val="ListParagraph"/>
        <w:widowControl/>
        <w:tabs>
          <w:tab w:val="left" w:pos="1980"/>
        </w:tabs>
        <w:autoSpaceDE w:val="0"/>
        <w:autoSpaceDN w:val="0"/>
        <w:adjustRightInd w:val="0"/>
        <w:spacing w:after="0" w:line="240" w:lineRule="auto"/>
        <w:ind w:left="1980" w:hanging="540"/>
      </w:pPr>
      <w:sdt>
        <w:sdtPr>
          <w:id w:val="-1961405815"/>
          <w:lock w:val="sdtLocked"/>
          <w14:checkbox>
            <w14:checked w14:val="0"/>
            <w14:checkedState w14:val="2612" w14:font="MS Gothic"/>
            <w14:uncheckedState w14:val="2610" w14:font="MS Gothic"/>
          </w14:checkbox>
        </w:sdtPr>
        <w:sdtContent>
          <w:r w:rsidR="00F52F7A">
            <w:rPr>
              <w:rFonts w:ascii="MS Gothic" w:eastAsia="MS Gothic" w:hAnsi="MS Gothic" w:hint="eastAsia"/>
            </w:rPr>
            <w:t>☐</w:t>
          </w:r>
        </w:sdtContent>
      </w:sdt>
      <w:r w:rsidR="0013719F">
        <w:tab/>
      </w:r>
      <w:r w:rsidR="002119A1">
        <w:t>Effective Date Payments</w:t>
      </w:r>
      <w:r w:rsidR="00182D7D">
        <w:t>, estimated to total $</w:t>
      </w:r>
      <w:sdt>
        <w:sdtPr>
          <w:alias w:val="Total Amount of Effective Date Payments"/>
          <w:tag w:val="Total Amount of Effective Date Payments"/>
          <w:id w:val="-1458018978"/>
          <w:lock w:val="sdtLocked"/>
          <w:placeholder>
            <w:docPart w:val="70F0BAA2C066437484390419E6565A28"/>
          </w:placeholder>
          <w:showingPlcHdr/>
        </w:sdtPr>
        <w:sdtContent>
          <w:r w:rsidR="00931077">
            <w:rPr>
              <w:rStyle w:val="PlaceholderText"/>
              <w:color w:val="4F81BD" w:themeColor="accent1"/>
            </w:rPr>
            <w:t>Click or tap here to enter total amount of Effective Date payments</w:t>
          </w:r>
        </w:sdtContent>
      </w:sdt>
      <w:r w:rsidR="00916950">
        <w:t>, of which $</w:t>
      </w:r>
      <w:sdt>
        <w:sdtPr>
          <w:alias w:val="Amount of New Value Contributions"/>
          <w:tag w:val="Amount of New Value Contributions"/>
          <w:id w:val="773823243"/>
          <w:lock w:val="sdtLocked"/>
          <w:placeholder>
            <w:docPart w:val="1074D94F600F49859361886A01C22190"/>
          </w:placeholder>
          <w:showingPlcHdr/>
        </w:sdtPr>
        <w:sdtContent>
          <w:r w:rsidR="00931077">
            <w:rPr>
              <w:rStyle w:val="PlaceholderText"/>
              <w:color w:val="4F81BD" w:themeColor="accent1"/>
            </w:rPr>
            <w:t>Click or tap here to enter amount of new value contributions</w:t>
          </w:r>
        </w:sdtContent>
      </w:sdt>
      <w:r w:rsidR="00916950">
        <w:t xml:space="preserve"> constitutes new value.</w:t>
      </w:r>
    </w:p>
    <w:p w:rsidR="00CC4369" w:rsidRPr="00DF3B6F" w:rsidRDefault="00CC4369" w:rsidP="00D80826">
      <w:pPr>
        <w:autoSpaceDE w:val="0"/>
        <w:autoSpaceDN w:val="0"/>
        <w:adjustRightInd w:val="0"/>
        <w:spacing w:after="0"/>
        <w:ind w:left="1980" w:hanging="540"/>
      </w:pPr>
    </w:p>
    <w:p w:rsidR="00CC4369" w:rsidRPr="00DF3B6F" w:rsidRDefault="00940419" w:rsidP="00931077">
      <w:pPr>
        <w:pStyle w:val="ListParagraph"/>
        <w:widowControl/>
        <w:tabs>
          <w:tab w:val="left" w:pos="1980"/>
        </w:tabs>
        <w:autoSpaceDE w:val="0"/>
        <w:autoSpaceDN w:val="0"/>
        <w:adjustRightInd w:val="0"/>
        <w:spacing w:after="0" w:line="240" w:lineRule="auto"/>
        <w:ind w:left="1980" w:hanging="540"/>
      </w:pPr>
      <w:sdt>
        <w:sdtPr>
          <w:rPr>
            <w:sz w:val="28"/>
            <w:szCs w:val="28"/>
          </w:rPr>
          <w:id w:val="-1554923747"/>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tab/>
      </w:r>
      <w:r w:rsidR="00CC4369" w:rsidRPr="00DF3B6F">
        <w:t>A sale of property(</w:t>
      </w:r>
      <w:proofErr w:type="spellStart"/>
      <w:r w:rsidR="00CC4369" w:rsidRPr="00DF3B6F">
        <w:t>ies</w:t>
      </w:r>
      <w:proofErr w:type="spellEnd"/>
      <w:r w:rsidR="00CC4369" w:rsidRPr="00DF3B6F">
        <w:t xml:space="preserve">) identified </w:t>
      </w:r>
      <w:r w:rsidR="001642B8">
        <w:t>below,</w:t>
      </w:r>
      <w:r w:rsidR="00CC4369" w:rsidRPr="00DF3B6F">
        <w:t xml:space="preserve"> which is estimated to produce net proceeds of $</w:t>
      </w:r>
      <w:sdt>
        <w:sdtPr>
          <w:alias w:val="Amount of money available to fund Plan from property sales"/>
          <w:tag w:val="Amount of money available to fund Plan from property sales"/>
          <w:id w:val="1278299936"/>
          <w:lock w:val="sdtLocked"/>
          <w:placeholder>
            <w:docPart w:val="AF8168D1E1D34B608CFA0A7BBEEA2D67"/>
          </w:placeholder>
          <w:showingPlcHdr/>
        </w:sdtPr>
        <w:sdtContent>
          <w:r w:rsidR="00931077" w:rsidRPr="00422AA2">
            <w:rPr>
              <w:rStyle w:val="PlaceholderText"/>
              <w:color w:val="4F81BD" w:themeColor="accent1"/>
            </w:rPr>
            <w:t xml:space="preserve">Click or tap here to enter </w:t>
          </w:r>
          <w:r w:rsidR="00931077" w:rsidRPr="001D1BB2">
            <w:rPr>
              <w:color w:val="4F81BD" w:themeColor="accent1"/>
            </w:rPr>
            <w:t>amount of money available to fund the Plan through property sales</w:t>
          </w:r>
        </w:sdtContent>
      </w:sdt>
      <w:r w:rsidR="00CC4369" w:rsidRPr="00DF3B6F">
        <w:t xml:space="preserve"> no later than</w:t>
      </w:r>
      <w:r w:rsidR="00CC4369">
        <w:t xml:space="preserve"> </w:t>
      </w:r>
      <w:sdt>
        <w:sdtPr>
          <w:alias w:val="Select/Enter Date, OR Enter &quot;N/A&quot;"/>
          <w:tag w:val="Select/Enter Date, OR Enter &quot;N/A&quot;"/>
          <w:id w:val="-1545676358"/>
          <w:lock w:val="sdtLocked"/>
          <w:placeholder>
            <w:docPart w:val="7F9AFD1A6AEE42598AD6345CB33EEEEA"/>
          </w:placeholder>
          <w:showingPlcHdr/>
          <w:date>
            <w:dateFormat w:val="MMMM d, yyyy"/>
            <w:lid w:val="en-US"/>
            <w:storeMappedDataAs w:val="dateTime"/>
            <w:calendar w:val="gregorian"/>
          </w:date>
        </w:sdtPr>
        <w:sdtContent>
          <w:r w:rsidR="008441E8">
            <w:rPr>
              <w:rStyle w:val="PlaceholderText"/>
              <w:color w:val="4F81BD" w:themeColor="accent1"/>
            </w:rPr>
            <w:t>Click or tap to enter date</w:t>
          </w:r>
        </w:sdtContent>
      </w:sdt>
      <w:r w:rsidR="00CC4369" w:rsidRPr="00DF3B6F">
        <w:t>;</w:t>
      </w:r>
    </w:p>
    <w:p w:rsidR="00CC4369" w:rsidRPr="00DF3B6F" w:rsidRDefault="00CC4369" w:rsidP="00D80826">
      <w:pPr>
        <w:autoSpaceDE w:val="0"/>
        <w:autoSpaceDN w:val="0"/>
        <w:adjustRightInd w:val="0"/>
        <w:spacing w:after="0"/>
        <w:ind w:left="1980" w:hanging="540"/>
      </w:pPr>
    </w:p>
    <w:p w:rsidR="00CC4369" w:rsidRPr="00DF3B6F" w:rsidRDefault="00940419" w:rsidP="0013719F">
      <w:pPr>
        <w:pStyle w:val="ListParagraph"/>
        <w:widowControl/>
        <w:tabs>
          <w:tab w:val="left" w:pos="1980"/>
        </w:tabs>
        <w:autoSpaceDE w:val="0"/>
        <w:autoSpaceDN w:val="0"/>
        <w:adjustRightInd w:val="0"/>
        <w:spacing w:after="0" w:line="240" w:lineRule="auto"/>
        <w:ind w:left="1980" w:hanging="540"/>
      </w:pPr>
      <w:sdt>
        <w:sdtPr>
          <w:rPr>
            <w:sz w:val="28"/>
            <w:szCs w:val="28"/>
          </w:rPr>
          <w:id w:val="426230482"/>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rPr>
          <w:sz w:val="28"/>
          <w:szCs w:val="28"/>
        </w:rPr>
        <w:tab/>
      </w:r>
      <w:r w:rsidR="0013719F">
        <w:t>P</w:t>
      </w:r>
      <w:r w:rsidR="00CC4369" w:rsidRPr="00DF3B6F">
        <w:t>rojected net/disposable income of not less than $</w:t>
      </w:r>
      <w:sdt>
        <w:sdtPr>
          <w:alias w:val="Amount of projected monthly disposable income"/>
          <w:tag w:val="Amount of projected monthly disposable income"/>
          <w:id w:val="220412091"/>
          <w:lock w:val="sdtLocked"/>
          <w:placeholder>
            <w:docPart w:val="69F7F9C01653453486EC939B78632535"/>
          </w:placeholder>
          <w:showingPlcHdr/>
        </w:sdtPr>
        <w:sdtContent>
          <w:r w:rsidR="00931077">
            <w:rPr>
              <w:rStyle w:val="PlaceholderText"/>
              <w:color w:val="4F81BD" w:themeColor="accent1"/>
            </w:rPr>
            <w:t>Click or tap here to enter amount of monthly projected disposable income</w:t>
          </w:r>
        </w:sdtContent>
      </w:sdt>
      <w:r w:rsidR="00CC4369" w:rsidRPr="00DF3B6F">
        <w:t xml:space="preserve"> per month for </w:t>
      </w:r>
      <w:r w:rsidR="00CC4369">
        <w:t xml:space="preserve">a term of </w:t>
      </w:r>
      <w:sdt>
        <w:sdtPr>
          <w:alias w:val="Number of months"/>
          <w:tag w:val="Number of months"/>
          <w:id w:val="-1150907434"/>
          <w:lock w:val="sdtLocked"/>
          <w:placeholder>
            <w:docPart w:val="F987D5736EB44D0E8726E9C1AC3E9F5A"/>
          </w:placeholder>
          <w:showingPlcHdr/>
        </w:sdtPr>
        <w:sdtContent>
          <w:r w:rsidR="00931077">
            <w:rPr>
              <w:rStyle w:val="PlaceholderText"/>
              <w:color w:val="4F81BD" w:themeColor="accent1"/>
            </w:rPr>
            <w:t>Click or tap here to enter number of months</w:t>
          </w:r>
        </w:sdtContent>
      </w:sdt>
      <w:r w:rsidR="00CC4369">
        <w:t xml:space="preserve"> months </w:t>
      </w:r>
      <w:r w:rsidR="00CC4369" w:rsidRPr="00DF3B6F">
        <w:t xml:space="preserve">as </w:t>
      </w:r>
      <w:r w:rsidR="00CC4369">
        <w:t xml:space="preserve">calculated and </w:t>
      </w:r>
      <w:r w:rsidR="00CC4369" w:rsidRPr="00DF3B6F">
        <w:t xml:space="preserve">set forth in greater detail  </w:t>
      </w:r>
      <w:r w:rsidR="00CC4369">
        <w:t xml:space="preserve">Exhibit </w:t>
      </w:r>
      <w:r w:rsidR="00C025FC">
        <w:t>2</w:t>
      </w:r>
      <w:r w:rsidR="00BD0D56">
        <w:t xml:space="preserve"> </w:t>
      </w:r>
      <w:r w:rsidR="004E3887">
        <w:t>attached hereto</w:t>
      </w:r>
      <w:r w:rsidR="00CC4369" w:rsidRPr="00DF3B6F">
        <w:t xml:space="preserve">; and/or </w:t>
      </w:r>
    </w:p>
    <w:p w:rsidR="00CC4369" w:rsidRPr="00DF3B6F" w:rsidRDefault="00CC4369" w:rsidP="00D80826">
      <w:pPr>
        <w:pStyle w:val="ListParagraph"/>
        <w:spacing w:after="0"/>
        <w:ind w:left="1980" w:hanging="540"/>
      </w:pPr>
    </w:p>
    <w:p w:rsidR="00CC4369" w:rsidRDefault="00940419" w:rsidP="0013719F">
      <w:pPr>
        <w:pStyle w:val="ListParagraph"/>
        <w:widowControl/>
        <w:tabs>
          <w:tab w:val="left" w:pos="1980"/>
        </w:tabs>
        <w:autoSpaceDE w:val="0"/>
        <w:autoSpaceDN w:val="0"/>
        <w:adjustRightInd w:val="0"/>
        <w:spacing w:after="0" w:line="240" w:lineRule="auto"/>
        <w:ind w:left="1980" w:hanging="540"/>
      </w:pPr>
      <w:sdt>
        <w:sdtPr>
          <w:rPr>
            <w:sz w:val="28"/>
            <w:szCs w:val="28"/>
          </w:rPr>
          <w:id w:val="1585193739"/>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tab/>
        <w:t>O</w:t>
      </w:r>
      <w:r w:rsidR="00CC4369" w:rsidRPr="00DF3B6F">
        <w:t>ther sources of funding</w:t>
      </w:r>
      <w:r w:rsidR="00931077">
        <w:t xml:space="preserve"> in the amount of $</w:t>
      </w:r>
      <w:sdt>
        <w:sdtPr>
          <w:alias w:val="Amount of money from other funding sources"/>
          <w:tag w:val="Amount of money from other funding sources"/>
          <w:id w:val="-292520736"/>
          <w:lock w:val="sdtLocked"/>
          <w:placeholder>
            <w:docPart w:val="F5E2720D8C8347FE95D2AD877286DEE4"/>
          </w:placeholder>
          <w:showingPlcHdr/>
        </w:sdtPr>
        <w:sdtContent>
          <w:r w:rsidR="00931077">
            <w:rPr>
              <w:rStyle w:val="PlaceholderText"/>
              <w:color w:val="4F81BD" w:themeColor="accent1"/>
            </w:rPr>
            <w:t>Click or tap here to enter amount of money from other funding sources</w:t>
          </w:r>
        </w:sdtContent>
      </w:sdt>
      <w:r w:rsidR="00CC4369" w:rsidRPr="00DF3B6F">
        <w:t xml:space="preserve">, </w:t>
      </w:r>
      <w:r w:rsidR="00CC4369">
        <w:t>to be paid</w:t>
      </w:r>
    </w:p>
    <w:p w:rsidR="00CC4369" w:rsidRDefault="00CC4369" w:rsidP="00BD0D56">
      <w:pPr>
        <w:pStyle w:val="ListParagraph"/>
        <w:spacing w:after="0"/>
      </w:pPr>
    </w:p>
    <w:p w:rsidR="00CC4369" w:rsidRDefault="00940419" w:rsidP="0013719F">
      <w:pPr>
        <w:pStyle w:val="ListParagraph"/>
        <w:widowControl/>
        <w:tabs>
          <w:tab w:val="left" w:pos="2520"/>
        </w:tabs>
        <w:autoSpaceDE w:val="0"/>
        <w:autoSpaceDN w:val="0"/>
        <w:adjustRightInd w:val="0"/>
        <w:spacing w:after="0" w:line="240" w:lineRule="auto"/>
        <w:ind w:left="2520" w:hanging="540"/>
      </w:pPr>
      <w:sdt>
        <w:sdtPr>
          <w:rPr>
            <w:sz w:val="28"/>
            <w:szCs w:val="28"/>
          </w:rPr>
          <w:id w:val="1866554663"/>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tab/>
      </w:r>
      <w:r w:rsidR="00CC4369">
        <w:t>in whole on the Effective Date;</w:t>
      </w:r>
    </w:p>
    <w:p w:rsidR="004E159D" w:rsidRPr="004C6563" w:rsidRDefault="004E159D" w:rsidP="0013719F">
      <w:pPr>
        <w:pStyle w:val="ListParagraph"/>
        <w:widowControl/>
        <w:tabs>
          <w:tab w:val="left" w:pos="2520"/>
        </w:tabs>
        <w:autoSpaceDE w:val="0"/>
        <w:autoSpaceDN w:val="0"/>
        <w:adjustRightInd w:val="0"/>
        <w:spacing w:after="0" w:line="240" w:lineRule="auto"/>
        <w:ind w:left="2520" w:hanging="540"/>
      </w:pPr>
    </w:p>
    <w:p w:rsidR="00CC4369" w:rsidRDefault="00940419" w:rsidP="0013719F">
      <w:pPr>
        <w:pStyle w:val="ListParagraph"/>
        <w:widowControl/>
        <w:tabs>
          <w:tab w:val="left" w:pos="2520"/>
        </w:tabs>
        <w:autoSpaceDE w:val="0"/>
        <w:autoSpaceDN w:val="0"/>
        <w:adjustRightInd w:val="0"/>
        <w:spacing w:after="0" w:line="240" w:lineRule="auto"/>
        <w:ind w:left="2520" w:hanging="540"/>
      </w:pPr>
      <w:sdt>
        <w:sdtPr>
          <w:rPr>
            <w:sz w:val="28"/>
            <w:szCs w:val="28"/>
          </w:rPr>
          <w:id w:val="1101985248"/>
          <w:lock w:val="sdtLocked"/>
          <w14:checkbox>
            <w14:checked w14:val="1"/>
            <w14:checkedState w14:val="2612" w14:font="MS Gothic"/>
            <w14:uncheckedState w14:val="2610" w14:font="MS Gothic"/>
          </w14:checkbox>
        </w:sdtPr>
        <w:sdtContent>
          <w:r w:rsidR="00441505">
            <w:rPr>
              <w:rFonts w:ascii="MS Gothic" w:eastAsia="MS Gothic" w:hAnsi="MS Gothic" w:hint="eastAsia"/>
              <w:sz w:val="28"/>
              <w:szCs w:val="28"/>
            </w:rPr>
            <w:t>☒</w:t>
          </w:r>
        </w:sdtContent>
      </w:sdt>
      <w:r w:rsidR="0013719F">
        <w:tab/>
      </w:r>
      <w:r w:rsidR="00CC4369">
        <w:t xml:space="preserve">in whole no later than </w:t>
      </w:r>
      <w:sdt>
        <w:sdtPr>
          <w:alias w:val="Select/Enter Date, OR Enter &quot;N/A&quot;"/>
          <w:tag w:val="Select/Enter Date, OR Enter &quot;N/A&quot;"/>
          <w:id w:val="475267855"/>
          <w:lock w:val="sdtLocked"/>
          <w:placeholder>
            <w:docPart w:val="789F558AE531453C9255E19CF609CCD9"/>
          </w:placeholder>
          <w:showingPlcHdr/>
          <w:date>
            <w:dateFormat w:val="MMMM d, yyyy"/>
            <w:lid w:val="en-US"/>
            <w:storeMappedDataAs w:val="dateTime"/>
            <w:calendar w:val="gregorian"/>
          </w:date>
        </w:sdtPr>
        <w:sdtContent>
          <w:r w:rsidR="008441E8">
            <w:rPr>
              <w:rStyle w:val="PlaceholderText"/>
              <w:color w:val="4F81BD" w:themeColor="accent1"/>
            </w:rPr>
            <w:t>Click or tap to enter</w:t>
          </w:r>
          <w:r w:rsidR="008441E8" w:rsidRPr="00480450">
            <w:rPr>
              <w:rStyle w:val="PlaceholderText"/>
              <w:color w:val="4F81BD" w:themeColor="accent1"/>
            </w:rPr>
            <w:t xml:space="preserve"> date</w:t>
          </w:r>
        </w:sdtContent>
      </w:sdt>
      <w:r w:rsidR="00CC4369">
        <w:t>; or</w:t>
      </w:r>
    </w:p>
    <w:p w:rsidR="004E159D" w:rsidRPr="004C6563" w:rsidRDefault="004E159D" w:rsidP="0013719F">
      <w:pPr>
        <w:pStyle w:val="ListParagraph"/>
        <w:widowControl/>
        <w:tabs>
          <w:tab w:val="left" w:pos="2520"/>
        </w:tabs>
        <w:autoSpaceDE w:val="0"/>
        <w:autoSpaceDN w:val="0"/>
        <w:adjustRightInd w:val="0"/>
        <w:spacing w:after="0" w:line="240" w:lineRule="auto"/>
        <w:ind w:left="2520" w:hanging="540"/>
      </w:pPr>
    </w:p>
    <w:p w:rsidR="00CD01C2" w:rsidRPr="004C6563" w:rsidRDefault="00940419" w:rsidP="0013719F">
      <w:pPr>
        <w:pStyle w:val="ListParagraph"/>
        <w:widowControl/>
        <w:tabs>
          <w:tab w:val="left" w:pos="2520"/>
        </w:tabs>
        <w:autoSpaceDE w:val="0"/>
        <w:autoSpaceDN w:val="0"/>
        <w:adjustRightInd w:val="0"/>
        <w:spacing w:after="0" w:line="240" w:lineRule="auto"/>
        <w:ind w:left="2520" w:hanging="540"/>
      </w:pPr>
      <w:sdt>
        <w:sdtPr>
          <w:rPr>
            <w:sz w:val="28"/>
            <w:szCs w:val="28"/>
          </w:rPr>
          <w:id w:val="-952623617"/>
          <w:lock w:val="sdtLocked"/>
          <w14:checkbox>
            <w14:checked w14:val="0"/>
            <w14:checkedState w14:val="2612" w14:font="MS Gothic"/>
            <w14:uncheckedState w14:val="2610" w14:font="MS Gothic"/>
          </w14:checkbox>
        </w:sdtPr>
        <w:sdtContent>
          <w:r w:rsidR="00F52F7A">
            <w:rPr>
              <w:rFonts w:ascii="MS Gothic" w:eastAsia="MS Gothic" w:hAnsi="MS Gothic" w:hint="eastAsia"/>
              <w:sz w:val="28"/>
              <w:szCs w:val="28"/>
            </w:rPr>
            <w:t>☐</w:t>
          </w:r>
        </w:sdtContent>
      </w:sdt>
      <w:r w:rsidR="0013719F">
        <w:tab/>
      </w:r>
      <w:r w:rsidR="00CC4369">
        <w:t xml:space="preserve">in partial amounts not less than $ </w:t>
      </w:r>
      <w:sdt>
        <w:sdtPr>
          <w:alias w:val="Amount of partial monthly payments"/>
          <w:tag w:val="Amount of partial monthly payments"/>
          <w:id w:val="-408625319"/>
          <w:lock w:val="sdtLocked"/>
          <w:placeholder>
            <w:docPart w:val="5B6DE643B10F42A99BE817B8F6732D3C"/>
          </w:placeholder>
          <w:showingPlcHdr/>
        </w:sdtPr>
        <w:sdtContent>
          <w:r w:rsidR="008441E8" w:rsidRPr="00480450">
            <w:rPr>
              <w:rStyle w:val="PlaceholderText"/>
              <w:color w:val="4F81BD" w:themeColor="accent1"/>
            </w:rPr>
            <w:t xml:space="preserve">Click or tap here to enter </w:t>
          </w:r>
          <w:r w:rsidR="008441E8">
            <w:rPr>
              <w:color w:val="4F81BD" w:themeColor="accent1"/>
            </w:rPr>
            <w:t>amount</w:t>
          </w:r>
          <w:r w:rsidR="008441E8" w:rsidRPr="00480450">
            <w:rPr>
              <w:color w:val="4F81BD" w:themeColor="accent1"/>
            </w:rPr>
            <w:t xml:space="preserve"> of </w:t>
          </w:r>
          <w:r w:rsidR="008441E8">
            <w:rPr>
              <w:color w:val="4F81BD" w:themeColor="accent1"/>
            </w:rPr>
            <w:t xml:space="preserve">the </w:t>
          </w:r>
          <w:r w:rsidR="008441E8" w:rsidRPr="00480450">
            <w:rPr>
              <w:color w:val="4F81BD" w:themeColor="accent1"/>
            </w:rPr>
            <w:t>partial monthly payments</w:t>
          </w:r>
        </w:sdtContent>
      </w:sdt>
      <w:r w:rsidR="006C1D14">
        <w:t xml:space="preserve"> </w:t>
      </w:r>
      <w:r w:rsidR="00CC4369" w:rsidRPr="00DF3B6F">
        <w:t xml:space="preserve">per month for </w:t>
      </w:r>
      <w:r w:rsidR="00CC4369">
        <w:t xml:space="preserve">a term of </w:t>
      </w:r>
      <w:sdt>
        <w:sdtPr>
          <w:alias w:val="Number of months"/>
          <w:tag w:val="Number of months"/>
          <w:id w:val="-881555875"/>
          <w:lock w:val="sdtLocked"/>
          <w:placeholder>
            <w:docPart w:val="826AD6BFF15C4D8F876F6BFD40F4A525"/>
          </w:placeholder>
          <w:showingPlcHdr/>
        </w:sdtPr>
        <w:sdtContent>
          <w:r w:rsidR="008441E8">
            <w:rPr>
              <w:rStyle w:val="PlaceholderText"/>
              <w:color w:val="4F81BD" w:themeColor="accent1"/>
            </w:rPr>
            <w:t>Click or tap here to enter number of months</w:t>
          </w:r>
        </w:sdtContent>
      </w:sdt>
      <w:r w:rsidR="00BD0D56">
        <w:t xml:space="preserve"> months</w:t>
      </w:r>
      <w:r w:rsidR="00CC4369" w:rsidRPr="00BF070F">
        <w:t>.</w:t>
      </w:r>
    </w:p>
    <w:p w:rsidR="0013719F" w:rsidRPr="0013719F" w:rsidRDefault="00CF0A76" w:rsidP="00441505">
      <w:pPr>
        <w:pStyle w:val="NUMSTYLE1"/>
        <w:tabs>
          <w:tab w:val="clear" w:pos="1440"/>
        </w:tabs>
        <w:ind w:hanging="720"/>
      </w:pPr>
      <w:bookmarkStart w:id="31" w:name="_Toc519862868"/>
      <w:r w:rsidRPr="006553A2">
        <w:t>Assets Retained By the Debtor</w:t>
      </w:r>
      <w:bookmarkEnd w:id="31"/>
    </w:p>
    <w:p w:rsidR="00393499" w:rsidRPr="008441E8" w:rsidRDefault="00CF0A76" w:rsidP="00393499">
      <w:pPr>
        <w:pStyle w:val="LCLetterStyle1"/>
        <w:spacing w:line="480" w:lineRule="exact"/>
        <w:ind w:left="2160"/>
        <w:rPr>
          <w:color w:val="FF0000"/>
        </w:rPr>
      </w:pPr>
      <w:r w:rsidRPr="006553A2">
        <w:t>Non-Exempt Assets Retained By Debtor:</w:t>
      </w:r>
    </w:p>
    <w:p w:rsidR="008441E8" w:rsidRPr="00D65020" w:rsidRDefault="00940419" w:rsidP="008441E8">
      <w:pPr>
        <w:pStyle w:val="LCLetterStyle1"/>
        <w:numPr>
          <w:ilvl w:val="0"/>
          <w:numId w:val="0"/>
        </w:numPr>
        <w:spacing w:line="480" w:lineRule="exact"/>
        <w:ind w:left="2160"/>
        <w:rPr>
          <w:b w:val="0"/>
          <w:color w:val="FF0000"/>
        </w:rPr>
      </w:pPr>
      <w:sdt>
        <w:sdtPr>
          <w:rPr>
            <w:b w:val="0"/>
          </w:rPr>
          <w:alias w:val="Provide addtional discussion regarding plan funding, if necessary"/>
          <w:tag w:val="Provide addtional discussion regarding plan funding, if necessary"/>
          <w:id w:val="-240724344"/>
          <w:lock w:val="sdtLocked"/>
          <w:placeholder>
            <w:docPart w:val="9977EC4A03AA4888844B025297E8622E"/>
          </w:placeholder>
          <w:showingPlcHdr/>
          <w:text w:multiLine="1"/>
        </w:sdtPr>
        <w:sdtContent>
          <w:r w:rsidR="00FF4234" w:rsidRPr="008441E8">
            <w:rPr>
              <w:rStyle w:val="PlaceholderText"/>
              <w:b w:val="0"/>
              <w:color w:val="4F81BD" w:themeColor="accent1"/>
            </w:rPr>
            <w:t xml:space="preserve">Click or tap here to </w:t>
          </w:r>
          <w:r w:rsidR="00FF4234" w:rsidRPr="008441E8">
            <w:rPr>
              <w:b w:val="0"/>
              <w:color w:val="4F81BD" w:themeColor="accent1"/>
            </w:rPr>
            <w:t>provide additional discussion regarding plan funding, if necessary.</w:t>
          </w:r>
        </w:sdtContent>
      </w:sdt>
    </w:p>
    <w:p w:rsidR="00CF0A76" w:rsidRPr="00672DEC" w:rsidRDefault="00CF0A76" w:rsidP="0013719F">
      <w:pPr>
        <w:pStyle w:val="LCLetterStyle1"/>
        <w:spacing w:line="480" w:lineRule="exact"/>
        <w:ind w:left="2880" w:hanging="720"/>
      </w:pPr>
      <w:r>
        <w:t xml:space="preserve">Exempt Assets Retained By Debtor: </w:t>
      </w:r>
    </w:p>
    <w:p w:rsidR="00CE610D" w:rsidRPr="00BD0D56" w:rsidRDefault="00940419" w:rsidP="00356AC4">
      <w:pPr>
        <w:widowControl/>
        <w:autoSpaceDE w:val="0"/>
        <w:autoSpaceDN w:val="0"/>
        <w:adjustRightInd w:val="0"/>
        <w:spacing w:after="0" w:line="480" w:lineRule="exact"/>
        <w:ind w:left="2160"/>
      </w:pPr>
      <w:sdt>
        <w:sdtPr>
          <w:alias w:val="Provide addtional discussion regarding plan funding, if necessary"/>
          <w:tag w:val="Provide addtional discussion regarding plan funding, if necessary"/>
          <w:id w:val="-383725268"/>
          <w:lock w:val="sdtLocked"/>
          <w:placeholder>
            <w:docPart w:val="862C8CFAE0064F24B4EE19D55E002187"/>
          </w:placeholder>
          <w:showingPlcHdr/>
          <w:text w:multiLine="1"/>
        </w:sdtPr>
        <w:sdtContent>
          <w:r w:rsidR="00FF4234">
            <w:rPr>
              <w:rStyle w:val="PlaceholderText"/>
              <w:color w:val="4F81BD" w:themeColor="accent1"/>
            </w:rPr>
            <w:t xml:space="preserve">Click or tap here </w:t>
          </w:r>
          <w:r w:rsidR="00FF4234" w:rsidRPr="004E490F">
            <w:rPr>
              <w:rStyle w:val="PlaceholderText"/>
              <w:color w:val="4F81BD" w:themeColor="accent1"/>
            </w:rPr>
            <w:t xml:space="preserve">to </w:t>
          </w:r>
          <w:r w:rsidR="00FF4234">
            <w:rPr>
              <w:color w:val="4F81BD" w:themeColor="accent1"/>
            </w:rPr>
            <w:t>p</w:t>
          </w:r>
          <w:r w:rsidR="00FF4234" w:rsidRPr="004E490F">
            <w:rPr>
              <w:color w:val="4F81BD" w:themeColor="accent1"/>
            </w:rPr>
            <w:t>rovide additional discussion regarding plan funding, if necessary</w:t>
          </w:r>
          <w:r w:rsidR="00FF4234">
            <w:rPr>
              <w:color w:val="4F81BD" w:themeColor="accent1"/>
            </w:rPr>
            <w:t>.</w:t>
          </w:r>
        </w:sdtContent>
      </w:sdt>
    </w:p>
    <w:p w:rsidR="00CC4369" w:rsidRPr="00D308CA" w:rsidRDefault="00CC4369" w:rsidP="00A839CC">
      <w:pPr>
        <w:pStyle w:val="CAPSTYLE1"/>
        <w:tabs>
          <w:tab w:val="clear" w:pos="720"/>
        </w:tabs>
        <w:ind w:hanging="720"/>
      </w:pPr>
      <w:bookmarkStart w:id="32" w:name="_Toc519862869"/>
      <w:r w:rsidRPr="00D308CA">
        <w:t>Feasibility</w:t>
      </w:r>
      <w:r w:rsidR="00D308CA">
        <w:t>.</w:t>
      </w:r>
      <w:bookmarkEnd w:id="32"/>
    </w:p>
    <w:p w:rsidR="00A23D3C" w:rsidRPr="00A23D3C" w:rsidRDefault="00A23D3C" w:rsidP="006553A2">
      <w:pPr>
        <w:autoSpaceDE w:val="0"/>
        <w:autoSpaceDN w:val="0"/>
        <w:adjustRightInd w:val="0"/>
        <w:spacing w:after="0" w:line="480" w:lineRule="exact"/>
        <w:ind w:firstLine="720"/>
      </w:pPr>
      <w:r w:rsidRPr="00A23D3C">
        <w:t>A</w:t>
      </w:r>
      <w:r>
        <w:t xml:space="preserve"> requirement for C</w:t>
      </w:r>
      <w:r w:rsidRPr="00A23D3C">
        <w:t xml:space="preserve">onfirmation </w:t>
      </w:r>
      <w:r>
        <w:t>is that the Plan must be feasible</w:t>
      </w:r>
      <w:r w:rsidRPr="00A23D3C">
        <w:t>, which means that Plan</w:t>
      </w:r>
      <w:r>
        <w:t xml:space="preserve"> Confirmation</w:t>
      </w:r>
      <w:r w:rsidRPr="00A23D3C">
        <w:t xml:space="preserve"> is not likely to be followed by the liquidation or the need for further financial reorganization of the Debtor or any successor to the Debtor under the Plan, unless such liquidation or reorganization is proposed in the Plan.</w:t>
      </w:r>
    </w:p>
    <w:p w:rsidR="00CC4369" w:rsidRDefault="00A23D3C" w:rsidP="006553A2">
      <w:pPr>
        <w:autoSpaceDE w:val="0"/>
        <w:autoSpaceDN w:val="0"/>
        <w:adjustRightInd w:val="0"/>
        <w:spacing w:after="0" w:line="480" w:lineRule="exact"/>
        <w:ind w:firstLine="720"/>
      </w:pPr>
      <w:r w:rsidRPr="00A23D3C">
        <w:t>There are at least two important aspects of a feasibility analysis. The first aspect considers whether the Debtor will have enough cash on hand on the Effective Date of the Plan to pay all the claims and expenses that are entitled to be paid on the Effective Date</w:t>
      </w:r>
      <w:r w:rsidR="00CE610D">
        <w:t xml:space="preserve">. </w:t>
      </w:r>
      <w:r w:rsidR="005E57C1" w:rsidRPr="005E57C1">
        <w:t>The second aspect considers whether the Proponent will have enough cash over the life of the Plan to make the required Plan payments</w:t>
      </w:r>
      <w:r w:rsidR="005E57C1">
        <w:t>.</w:t>
      </w:r>
      <w:r w:rsidR="005E57C1" w:rsidRPr="005E57C1">
        <w:t xml:space="preserve"> </w:t>
      </w:r>
      <w:r w:rsidR="00CC4369" w:rsidRPr="003E3988">
        <w:t>The Ef</w:t>
      </w:r>
      <w:r w:rsidR="00BD0D56">
        <w:t>f</w:t>
      </w:r>
      <w:r w:rsidR="00CC4369" w:rsidRPr="003E3988">
        <w:t>ective Date feasibility</w:t>
      </w:r>
      <w:r w:rsidR="00CC4369">
        <w:t xml:space="preserve"> of Debtor’s Plan is set forth in Exhibit </w:t>
      </w:r>
      <w:r w:rsidR="0050005C">
        <w:t>2</w:t>
      </w:r>
      <w:r w:rsidR="00CC4369">
        <w:t>.</w:t>
      </w:r>
    </w:p>
    <w:p w:rsidR="00A23D3C" w:rsidRDefault="00A23D3C" w:rsidP="006553A2">
      <w:pPr>
        <w:autoSpaceDE w:val="0"/>
        <w:autoSpaceDN w:val="0"/>
        <w:adjustRightInd w:val="0"/>
        <w:spacing w:after="0" w:line="480" w:lineRule="exact"/>
        <w:ind w:firstLine="720"/>
      </w:pPr>
      <w:r w:rsidRPr="00A23D3C">
        <w:t>The Proponent contends that Debtor’s financial projections are feasible in light of the financial records maintained by the Debtor prior to and during the pendency of the bank</w:t>
      </w:r>
      <w:r w:rsidR="009903B1">
        <w:t xml:space="preserve">ruptcy case. Debtor’s average </w:t>
      </w:r>
      <w:r>
        <w:t>income</w:t>
      </w:r>
      <w:r w:rsidRPr="00A23D3C">
        <w:t xml:space="preserve">, after paying expenses and taxes, in the </w:t>
      </w:r>
      <w:sdt>
        <w:sdtPr>
          <w:alias w:val="Number of years"/>
          <w:tag w:val="Number of years"/>
          <w:id w:val="910505635"/>
          <w:lock w:val="sdtLocked"/>
          <w:placeholder>
            <w:docPart w:val="48FB1C41A489482F900A51B836ED6B43"/>
          </w:placeholder>
          <w:showingPlcHdr/>
        </w:sdtPr>
        <w:sdtContent>
          <w:r w:rsidR="00FF4234">
            <w:rPr>
              <w:rStyle w:val="PlaceholderText"/>
              <w:color w:val="4F81BD" w:themeColor="accent1"/>
            </w:rPr>
            <w:t>Click or tap here to enter number</w:t>
          </w:r>
        </w:sdtContent>
      </w:sdt>
      <w:r w:rsidRPr="00A23D3C">
        <w:t xml:space="preserve"> years preceding the filing o</w:t>
      </w:r>
      <w:r>
        <w:t xml:space="preserve">f this bankruptcy case is </w:t>
      </w:r>
      <w:r w:rsidR="00CE610D">
        <w:t>$</w:t>
      </w:r>
      <w:sdt>
        <w:sdtPr>
          <w:alias w:val="Amount of average income ..."/>
          <w:tag w:val="Amount of average income"/>
          <w:id w:val="1553278281"/>
          <w:lock w:val="sdtLocked"/>
          <w:placeholder>
            <w:docPart w:val="43C6651EE5794145A976B6747FAA0758"/>
          </w:placeholder>
          <w:showingPlcHdr/>
        </w:sdtPr>
        <w:sdtContent>
          <w:r w:rsidR="00FF4234">
            <w:rPr>
              <w:rStyle w:val="PlaceholderText"/>
              <w:color w:val="4F81BD" w:themeColor="accent1"/>
            </w:rPr>
            <w:t xml:space="preserve">Click or tap here to </w:t>
          </w:r>
          <w:r w:rsidR="00FF4234" w:rsidRPr="004E490F">
            <w:rPr>
              <w:rStyle w:val="PlaceholderText"/>
              <w:color w:val="4F81BD" w:themeColor="accent1"/>
            </w:rPr>
            <w:t xml:space="preserve">enter </w:t>
          </w:r>
          <w:r w:rsidR="00FF4234">
            <w:rPr>
              <w:color w:val="4F81BD" w:themeColor="accent1"/>
            </w:rPr>
            <w:t>a</w:t>
          </w:r>
          <w:r w:rsidR="00FF4234" w:rsidRPr="004E490F">
            <w:rPr>
              <w:color w:val="4F81BD" w:themeColor="accent1"/>
            </w:rPr>
            <w:t xml:space="preserve">mount of actual average income per Plan payment interval, after paying </w:t>
          </w:r>
          <w:r w:rsidR="00FF4234" w:rsidRPr="004E490F">
            <w:rPr>
              <w:color w:val="4F81BD" w:themeColor="accent1"/>
            </w:rPr>
            <w:lastRenderedPageBreak/>
            <w:t>expenses and post-confirmation taxes, for the three years preceding the</w:t>
          </w:r>
          <w:r w:rsidR="00FF4234">
            <w:rPr>
              <w:color w:val="4F81BD" w:themeColor="accent1"/>
            </w:rPr>
            <w:t xml:space="preserve"> filing of this bankruptcy case</w:t>
          </w:r>
        </w:sdtContent>
      </w:sdt>
      <w:r w:rsidRPr="00A23D3C">
        <w:t>.</w:t>
      </w:r>
      <w:r w:rsidR="00CE610D">
        <w:t xml:space="preserve"> </w:t>
      </w:r>
      <w:r w:rsidR="00EC1168">
        <w:t xml:space="preserve">Proponent believes </w:t>
      </w:r>
      <w:r>
        <w:t xml:space="preserve">Debtor’s average </w:t>
      </w:r>
      <w:r w:rsidR="00EC1168">
        <w:t xml:space="preserve">Post-Petition </w:t>
      </w:r>
      <w:sdt>
        <w:sdtPr>
          <w:alias w:val="Enter Plan payment interval"/>
          <w:tag w:val="Enter Plan payment interval"/>
          <w:id w:val="-1325582804"/>
          <w:lock w:val="sdtLocked"/>
          <w:placeholder>
            <w:docPart w:val="D70A0C4D48C643BD88D4D5A680378933"/>
          </w:placeholder>
          <w:showingPlcHdr/>
        </w:sdtPr>
        <w:sdtContent>
          <w:r w:rsidR="00FF4234">
            <w:rPr>
              <w:rStyle w:val="PlaceholderText"/>
              <w:color w:val="4F81BD" w:themeColor="accent1"/>
            </w:rPr>
            <w:t xml:space="preserve">Click or tap here to enter </w:t>
          </w:r>
          <w:r w:rsidR="00FF4234" w:rsidRPr="0001329F">
            <w:rPr>
              <w:color w:val="4F81BD" w:themeColor="accent1"/>
            </w:rPr>
            <w:t>Plan payment interval (e.g., monthly, yearly, quarterly)</w:t>
          </w:r>
        </w:sdtContent>
      </w:sdt>
      <w:r w:rsidR="0001329F">
        <w:t xml:space="preserve"> </w:t>
      </w:r>
      <w:r w:rsidR="00E25F9D">
        <w:t>income</w:t>
      </w:r>
      <w:r w:rsidRPr="00A23D3C">
        <w:t>, after paying expenses and post-</w:t>
      </w:r>
      <w:r w:rsidR="00CF0A76">
        <w:t>petition</w:t>
      </w:r>
      <w:r w:rsidRPr="00A23D3C">
        <w:t xml:space="preserve"> taxes </w:t>
      </w:r>
      <w:r w:rsidR="00CF0A76">
        <w:t>wa</w:t>
      </w:r>
      <w:r w:rsidRPr="00A23D3C">
        <w:t xml:space="preserve">s </w:t>
      </w:r>
      <w:r w:rsidR="00CE610D">
        <w:t>$</w:t>
      </w:r>
      <w:sdt>
        <w:sdtPr>
          <w:alias w:val="Average income for Plan payment interval ..."/>
          <w:tag w:val="Average income for Plan payment interval"/>
          <w:id w:val="2067758614"/>
          <w:lock w:val="sdtLocked"/>
          <w:placeholder>
            <w:docPart w:val="45C17D410988427CBD1D3447FD215260"/>
          </w:placeholder>
          <w:showingPlcHdr/>
        </w:sdtPr>
        <w:sdtContent>
          <w:r w:rsidR="00FF4234">
            <w:rPr>
              <w:rStyle w:val="PlaceholderText"/>
              <w:color w:val="4F81BD" w:themeColor="accent1"/>
            </w:rPr>
            <w:t xml:space="preserve">Click or tap here to enter </w:t>
          </w:r>
          <w:r w:rsidR="00FF4234" w:rsidRPr="0001329F">
            <w:rPr>
              <w:color w:val="4F81BD" w:themeColor="accent1"/>
            </w:rPr>
            <w:t>Debtor’s average income per Plan payment interval, after paying expenses and post-confirmation ta</w:t>
          </w:r>
          <w:r w:rsidR="00FF4234">
            <w:rPr>
              <w:color w:val="4F81BD" w:themeColor="accent1"/>
            </w:rPr>
            <w:t>xes, during the bankruptcy case</w:t>
          </w:r>
        </w:sdtContent>
      </w:sdt>
      <w:r>
        <w:t>.</w:t>
      </w:r>
      <w:r w:rsidRPr="00A23D3C">
        <w:t xml:space="preserve"> </w:t>
      </w:r>
      <w:r w:rsidR="00361641">
        <w:t xml:space="preserve">As set forth in the financial projections attached </w:t>
      </w:r>
      <w:r w:rsidR="004E3887">
        <w:t xml:space="preserve">hereto </w:t>
      </w:r>
      <w:r w:rsidR="00361641">
        <w:t xml:space="preserve">as Exhibit </w:t>
      </w:r>
      <w:r w:rsidR="0050005C">
        <w:t>2</w:t>
      </w:r>
      <w:r w:rsidR="00361641">
        <w:t>, the Proponent projects that, the Debtor’s post-Confirmation income will exceed the Debtor’s liv</w:t>
      </w:r>
      <w:r w:rsidR="00CE610D">
        <w:t xml:space="preserve">ing expenses and Plan payments. </w:t>
      </w:r>
      <w:r w:rsidRPr="00A23D3C">
        <w:t xml:space="preserve">Furthermore, as discussed </w:t>
      </w:r>
      <w:r>
        <w:t xml:space="preserve">above, </w:t>
      </w:r>
      <w:r w:rsidRPr="00A23D3C">
        <w:t xml:space="preserve">Debtor has implemented procedures </w:t>
      </w:r>
      <w:r>
        <w:t xml:space="preserve">to </w:t>
      </w:r>
      <w:sdt>
        <w:sdtPr>
          <w:alias w:val="Select:  (i) decrease costs; (ii) increase income; (iii) decrease costs and increase income"/>
          <w:tag w:val="Select "/>
          <w:id w:val="1709140769"/>
          <w:lock w:val="sdtLocked"/>
          <w:placeholder>
            <w:docPart w:val="53ECD8E8877948B0AD9E3DC5CB4E3477"/>
          </w:placeholder>
          <w:showingPlcHdr/>
          <w:dropDownList>
            <w:listItem w:value="Choose an item."/>
            <w:listItem w:displayText="decrease costs" w:value="decrease costs"/>
            <w:listItem w:displayText="increase income" w:value="increase income"/>
            <w:listItem w:displayText="decrease costs and increase income" w:value="decrease costs and increase income"/>
          </w:dropDownList>
        </w:sdtPr>
        <w:sdtContent>
          <w:r w:rsidR="00FF4234">
            <w:rPr>
              <w:rStyle w:val="PlaceholderText"/>
              <w:color w:val="4F81BD" w:themeColor="accent1"/>
            </w:rPr>
            <w:t>Choose an item</w:t>
          </w:r>
        </w:sdtContent>
      </w:sdt>
      <w:r w:rsidRPr="00A23D3C">
        <w:t>.</w:t>
      </w:r>
      <w:r w:rsidR="00C0608F">
        <w:t xml:space="preserve"> </w:t>
      </w:r>
      <w:r w:rsidRPr="00A23D3C">
        <w:t xml:space="preserve">Accordingly, the Proponent believes, on the basis of the foregoing, that the Plan </w:t>
      </w:r>
      <w:r w:rsidR="00CF0A76">
        <w:t>will be</w:t>
      </w:r>
      <w:r w:rsidRPr="00A23D3C">
        <w:t xml:space="preserve"> feasible.</w:t>
      </w:r>
    </w:p>
    <w:p w:rsidR="00CC4369" w:rsidRPr="006553A2" w:rsidRDefault="00CC4369" w:rsidP="006553A2">
      <w:pPr>
        <w:pStyle w:val="CAPSTYLE1"/>
        <w:tabs>
          <w:tab w:val="clear" w:pos="720"/>
        </w:tabs>
        <w:ind w:hanging="720"/>
      </w:pPr>
      <w:bookmarkStart w:id="33" w:name="_Toc519862870"/>
      <w:r w:rsidRPr="006553A2">
        <w:rPr>
          <w:rStyle w:val="CAPSTYLE1Char"/>
          <w:b/>
          <w:bCs/>
        </w:rPr>
        <w:t>Liquidation Analysis</w:t>
      </w:r>
      <w:r w:rsidR="00D308CA" w:rsidRPr="006553A2">
        <w:t>.</w:t>
      </w:r>
      <w:bookmarkEnd w:id="33"/>
    </w:p>
    <w:p w:rsidR="00A27C7D" w:rsidRPr="00A27C7D" w:rsidRDefault="00A27C7D" w:rsidP="006553A2">
      <w:pPr>
        <w:autoSpaceDE w:val="0"/>
        <w:autoSpaceDN w:val="0"/>
        <w:adjustRightInd w:val="0"/>
        <w:spacing w:after="0" w:line="480" w:lineRule="exact"/>
        <w:ind w:firstLine="720"/>
      </w:pPr>
      <w:r>
        <w:t>A</w:t>
      </w:r>
      <w:r w:rsidRPr="00A27C7D">
        <w:t xml:space="preserve"> requirement</w:t>
      </w:r>
      <w:r>
        <w:t xml:space="preserve"> for confirmation</w:t>
      </w:r>
      <w:r w:rsidRPr="00A27C7D">
        <w:t xml:space="preserve"> is the “Best Interest </w:t>
      </w:r>
      <w:r>
        <w:t>of Creditors Test,”</w:t>
      </w:r>
      <w:r w:rsidRPr="00A27C7D">
        <w:t xml:space="preserve"> which requires </w:t>
      </w:r>
      <w:r>
        <w:t xml:space="preserve">the Proponent to provide </w:t>
      </w:r>
      <w:r w:rsidRPr="00A27C7D">
        <w:t xml:space="preserve">a liquidation analysis. Under </w:t>
      </w:r>
      <w:r>
        <w:t>this t</w:t>
      </w:r>
      <w:r w:rsidRPr="00A27C7D">
        <w:t>est, i</w:t>
      </w:r>
      <w:r>
        <w:t>f a claimant is in an Impaired C</w:t>
      </w:r>
      <w:r w:rsidRPr="00A27C7D">
        <w:t>lass and that claimant does not vote to accept the Plan, then that claimant must receive or retain under the Plan property of a value not less than the amount that such holder would receive or retain if the Debtor were liquidated under Chapter 7 of the Bankruptcy Code.</w:t>
      </w:r>
    </w:p>
    <w:p w:rsidR="00A27C7D" w:rsidRPr="00A27C7D" w:rsidRDefault="00A27C7D" w:rsidP="006553A2">
      <w:pPr>
        <w:autoSpaceDE w:val="0"/>
        <w:autoSpaceDN w:val="0"/>
        <w:adjustRightInd w:val="0"/>
        <w:spacing w:after="0" w:line="480" w:lineRule="exact"/>
        <w:ind w:firstLine="720"/>
      </w:pPr>
      <w:r w:rsidRPr="00A27C7D">
        <w:t>In a Chapter 7 case, the Debtor’s assets are usually sold by</w:t>
      </w:r>
      <w:r w:rsidR="00CE610D">
        <w:t xml:space="preserve"> a Chapter 7 trustee. </w:t>
      </w:r>
      <w:r w:rsidR="005E57C1">
        <w:t>Secured C</w:t>
      </w:r>
      <w:r w:rsidRPr="00A27C7D">
        <w:t>reditors are paid first from the sales proce</w:t>
      </w:r>
      <w:r w:rsidR="005E57C1">
        <w:t>eds of properties on which the S</w:t>
      </w:r>
      <w:r w:rsidRPr="00A27C7D">
        <w:t xml:space="preserve">ecured </w:t>
      </w:r>
      <w:r w:rsidR="005E57C1">
        <w:t>C</w:t>
      </w:r>
      <w:r w:rsidRPr="00A27C7D">
        <w:t xml:space="preserve">reditor has a lien. Administrative claims are paid next. </w:t>
      </w:r>
      <w:r w:rsidR="002F3271">
        <w:t>Then</w:t>
      </w:r>
      <w:r w:rsidRPr="00A27C7D">
        <w:t xml:space="preserve"> </w:t>
      </w:r>
      <w:r w:rsidR="005E57C1">
        <w:t>U</w:t>
      </w:r>
      <w:r w:rsidRPr="00A27C7D">
        <w:t xml:space="preserve">nsecured </w:t>
      </w:r>
      <w:r w:rsidR="005E57C1">
        <w:t>C</w:t>
      </w:r>
      <w:r w:rsidRPr="00A27C7D">
        <w:t>reditors are paid from any remaining sales proceeds, accordi</w:t>
      </w:r>
      <w:r w:rsidR="00CE610D">
        <w:t>ng to their rights to priority.</w:t>
      </w:r>
      <w:r w:rsidR="002F3271">
        <w:t xml:space="preserve"> </w:t>
      </w:r>
      <w:r w:rsidR="005E57C1">
        <w:t>Unsecured C</w:t>
      </w:r>
      <w:r w:rsidRPr="00A27C7D">
        <w:t>reditors with the same priority share in pro</w:t>
      </w:r>
      <w:r w:rsidR="002F3271">
        <w:t>portion to the amount of their Allowed C</w:t>
      </w:r>
      <w:r w:rsidRPr="00A27C7D">
        <w:t xml:space="preserve">laims. </w:t>
      </w:r>
    </w:p>
    <w:p w:rsidR="006D0E3B" w:rsidRDefault="002F3271" w:rsidP="006553A2">
      <w:pPr>
        <w:autoSpaceDE w:val="0"/>
        <w:autoSpaceDN w:val="0"/>
        <w:adjustRightInd w:val="0"/>
        <w:spacing w:after="0" w:line="480" w:lineRule="exact"/>
        <w:ind w:firstLine="720"/>
      </w:pPr>
      <w:r w:rsidRPr="003E3988">
        <w:t xml:space="preserve">An analysis of the liquidation values and expenses is attached </w:t>
      </w:r>
      <w:r w:rsidRPr="00187A21">
        <w:t>as Exhibit</w:t>
      </w:r>
      <w:r w:rsidR="00EC1168">
        <w:t xml:space="preserve"> </w:t>
      </w:r>
      <w:r w:rsidR="0050005C">
        <w:t>3</w:t>
      </w:r>
      <w:r>
        <w:t xml:space="preserve"> to the </w:t>
      </w:r>
      <w:r w:rsidR="00F16D23">
        <w:t>Disclosure Statement</w:t>
      </w:r>
      <w:r w:rsidR="00CE610D">
        <w:t xml:space="preserve">. </w:t>
      </w:r>
      <w:r>
        <w:t>For</w:t>
      </w:r>
      <w:r w:rsidR="00A27C7D" w:rsidRPr="00A27C7D">
        <w:t xml:space="preserve"> the</w:t>
      </w:r>
      <w:r>
        <w:t xml:space="preserve"> Bankruptcy</w:t>
      </w:r>
      <w:r w:rsidR="00A27C7D" w:rsidRPr="00A27C7D">
        <w:t xml:space="preserve"> Court to confirm this Plan, </w:t>
      </w:r>
      <w:r>
        <w:t>it</w:t>
      </w:r>
      <w:r w:rsidR="00A27C7D" w:rsidRPr="00A27C7D">
        <w:t xml:space="preserve"> must find that all </w:t>
      </w:r>
      <w:r>
        <w:t>C</w:t>
      </w:r>
      <w:r w:rsidR="00A27C7D" w:rsidRPr="00A27C7D">
        <w:t xml:space="preserve">reditors who do not accept the Plan will receive at least as much under the Plan as such holders would receive under </w:t>
      </w:r>
      <w:r w:rsidR="005E57C1" w:rsidRPr="00A27C7D">
        <w:t>Chapter</w:t>
      </w:r>
      <w:r w:rsidR="00CE610D">
        <w:t xml:space="preserve"> 7 liquidation. </w:t>
      </w:r>
      <w:r w:rsidRPr="00A27C7D">
        <w:t xml:space="preserve">The Proponent maintains that this </w:t>
      </w:r>
      <w:r w:rsidRPr="00A27C7D">
        <w:lastRenderedPageBreak/>
        <w:t>requirement is met here for the following reasons</w:t>
      </w:r>
      <w:r w:rsidR="00E57E8D">
        <w:t xml:space="preserve">: </w:t>
      </w:r>
      <w:r w:rsidR="00A26F43">
        <w:t xml:space="preserve"> </w:t>
      </w:r>
      <w:sdt>
        <w:sdtPr>
          <w:alias w:val="Describe bases by which the liquidation analysis is satisfied"/>
          <w:tag w:val="Describe bases by which the liquidation analysis is satisfied"/>
          <w:id w:val="1988666979"/>
          <w:lock w:val="sdtLocked"/>
          <w:placeholder>
            <w:docPart w:val="66A101FAA7904D2D8A1CB24589B93B2E"/>
          </w:placeholder>
          <w:showingPlcHdr/>
        </w:sdtPr>
        <w:sdtContent>
          <w:r w:rsidR="00FF4234" w:rsidRPr="00422AA2">
            <w:rPr>
              <w:rStyle w:val="PlaceholderText"/>
              <w:color w:val="4F81BD" w:themeColor="accent1"/>
            </w:rPr>
            <w:t xml:space="preserve">Click or tap here </w:t>
          </w:r>
          <w:r w:rsidR="00FF4234" w:rsidRPr="0001329F">
            <w:rPr>
              <w:rStyle w:val="PlaceholderText"/>
              <w:color w:val="4F81BD" w:themeColor="accent1"/>
            </w:rPr>
            <w:t xml:space="preserve">to </w:t>
          </w:r>
          <w:r w:rsidR="00FF4234">
            <w:rPr>
              <w:color w:val="4F81BD" w:themeColor="accent1"/>
            </w:rPr>
            <w:t>d</w:t>
          </w:r>
          <w:r w:rsidR="00FF4234" w:rsidRPr="0001329F">
            <w:rPr>
              <w:color w:val="4F81BD" w:themeColor="accent1"/>
            </w:rPr>
            <w:t>escribe bases by which the liquidation analysis is satisfied</w:t>
          </w:r>
        </w:sdtContent>
      </w:sdt>
      <w:r w:rsidRPr="00A27C7D">
        <w:t>.</w:t>
      </w:r>
    </w:p>
    <w:p w:rsidR="00961F44" w:rsidRDefault="00CC4369" w:rsidP="006553A2">
      <w:pPr>
        <w:pStyle w:val="CAPSTYLE1"/>
        <w:tabs>
          <w:tab w:val="clear" w:pos="720"/>
        </w:tabs>
        <w:ind w:hanging="720"/>
      </w:pPr>
      <w:bookmarkStart w:id="34" w:name="_Toc519862871"/>
      <w:r w:rsidRPr="00CE610D">
        <w:t>Disbursing Agent</w:t>
      </w:r>
      <w:r w:rsidR="00CE610D">
        <w:t>.</w:t>
      </w:r>
      <w:r w:rsidR="00F16D23" w:rsidRPr="0094787D">
        <w:rPr>
          <w:rStyle w:val="FootnoteReference"/>
          <w:b w:val="0"/>
          <w:u w:val="none"/>
        </w:rPr>
        <w:footnoteReference w:id="10"/>
      </w:r>
      <w:bookmarkEnd w:id="34"/>
    </w:p>
    <w:p w:rsidR="00961F44" w:rsidRPr="00961F44" w:rsidRDefault="00961F44" w:rsidP="003B0FB4">
      <w:pPr>
        <w:autoSpaceDE w:val="0"/>
        <w:autoSpaceDN w:val="0"/>
        <w:adjustRightInd w:val="0"/>
        <w:spacing w:after="0" w:line="240" w:lineRule="auto"/>
        <w:rPr>
          <w:b/>
        </w:rPr>
      </w:pPr>
    </w:p>
    <w:p w:rsidR="00F16D23" w:rsidRDefault="00940419" w:rsidP="00961F44">
      <w:pPr>
        <w:autoSpaceDE w:val="0"/>
        <w:autoSpaceDN w:val="0"/>
        <w:adjustRightInd w:val="0"/>
        <w:spacing w:after="0" w:line="240" w:lineRule="auto"/>
        <w:ind w:firstLine="720"/>
        <w:rPr>
          <w:bCs/>
        </w:rPr>
      </w:pPr>
      <w:sdt>
        <w:sdtPr>
          <w:rPr>
            <w:bCs/>
            <w:sz w:val="28"/>
            <w:szCs w:val="28"/>
          </w:rPr>
          <w:id w:val="264510265"/>
          <w:lock w:val="sdtLocked"/>
          <w14:checkbox>
            <w14:checked w14:val="0"/>
            <w14:checkedState w14:val="2612" w14:font="MS Gothic"/>
            <w14:uncheckedState w14:val="2610" w14:font="MS Gothic"/>
          </w14:checkbox>
        </w:sdtPr>
        <w:sdtContent>
          <w:r w:rsidR="0013719F" w:rsidRPr="0013719F">
            <w:rPr>
              <w:rFonts w:ascii="MS Gothic" w:eastAsia="MS Gothic" w:hAnsi="MS Gothic" w:hint="eastAsia"/>
              <w:bCs/>
              <w:sz w:val="28"/>
              <w:szCs w:val="28"/>
            </w:rPr>
            <w:t>☐</w:t>
          </w:r>
        </w:sdtContent>
      </w:sdt>
      <w:r w:rsidR="00F16D23">
        <w:rPr>
          <w:bCs/>
        </w:rPr>
        <w:t xml:space="preserve">  Debtor shall serve as the Disbursing Agent without compensation and without posting a bond; or</w:t>
      </w:r>
    </w:p>
    <w:p w:rsidR="00961F44" w:rsidRDefault="00961F44" w:rsidP="003B0FB4">
      <w:pPr>
        <w:autoSpaceDE w:val="0"/>
        <w:autoSpaceDN w:val="0"/>
        <w:adjustRightInd w:val="0"/>
        <w:spacing w:after="0" w:line="240" w:lineRule="auto"/>
        <w:ind w:firstLine="720"/>
        <w:rPr>
          <w:bCs/>
        </w:rPr>
      </w:pPr>
    </w:p>
    <w:p w:rsidR="00CC4369" w:rsidRDefault="00940419" w:rsidP="00961F44">
      <w:pPr>
        <w:autoSpaceDE w:val="0"/>
        <w:autoSpaceDN w:val="0"/>
        <w:adjustRightInd w:val="0"/>
        <w:spacing w:after="0" w:line="240" w:lineRule="auto"/>
        <w:ind w:firstLine="720"/>
      </w:pPr>
      <w:sdt>
        <w:sdtPr>
          <w:rPr>
            <w:bCs/>
            <w:sz w:val="28"/>
            <w:szCs w:val="28"/>
          </w:rPr>
          <w:id w:val="1763341693"/>
          <w:lock w:val="sdtLocked"/>
          <w14:checkbox>
            <w14:checked w14:val="0"/>
            <w14:checkedState w14:val="2612" w14:font="MS Gothic"/>
            <w14:uncheckedState w14:val="2610" w14:font="MS Gothic"/>
          </w14:checkbox>
        </w:sdtPr>
        <w:sdtContent>
          <w:r w:rsidR="0013719F" w:rsidRPr="0013719F">
            <w:rPr>
              <w:rFonts w:ascii="MS Gothic" w:eastAsia="MS Gothic" w:hAnsi="MS Gothic" w:hint="eastAsia"/>
              <w:bCs/>
              <w:sz w:val="28"/>
              <w:szCs w:val="28"/>
            </w:rPr>
            <w:t>☐</w:t>
          </w:r>
        </w:sdtContent>
      </w:sdt>
      <w:r w:rsidR="00A26F43">
        <w:rPr>
          <w:bCs/>
        </w:rPr>
        <w:t xml:space="preserve">  </w:t>
      </w:r>
      <w:sdt>
        <w:sdtPr>
          <w:rPr>
            <w:bCs/>
          </w:rPr>
          <w:alias w:val="Name and identity of disbursing agent"/>
          <w:tag w:val="Name and identity of disbursing agent"/>
          <w:id w:val="-1541046790"/>
          <w:lock w:val="sdtLocked"/>
          <w:placeholder>
            <w:docPart w:val="3078F05870B64A07B8157851277A8B31"/>
          </w:placeholder>
          <w:showingPlcHdr/>
        </w:sdtPr>
        <w:sdtContent>
          <w:r w:rsidR="000E3727">
            <w:rPr>
              <w:rStyle w:val="PlaceholderText"/>
              <w:color w:val="4F81BD" w:themeColor="accent1"/>
            </w:rPr>
            <w:t>Click or tap here to Enter Name and identity of disbursing agent</w:t>
          </w:r>
        </w:sdtContent>
      </w:sdt>
      <w:r w:rsidR="00CC4369" w:rsidRPr="00405361">
        <w:rPr>
          <w:bCs/>
        </w:rPr>
        <w:t xml:space="preserve"> </w:t>
      </w:r>
      <w:r w:rsidR="00CC4369" w:rsidRPr="00144961">
        <w:t xml:space="preserve">shall act as the disbursing agent for the purpose of making all distributions provided for under the Plan. The Disbursing Agent shall serve </w:t>
      </w:r>
      <w:sdt>
        <w:sdtPr>
          <w:alias w:val="Choose &quot;with&quot; or &quot;without&quot;"/>
          <w:tag w:val="Choose &quot;with&quot; or &quot;without&quot;"/>
          <w:id w:val="1218698342"/>
          <w:placeholder>
            <w:docPart w:val="22D925BEE48841379409EC830D2912D6"/>
          </w:placeholder>
          <w:showingPlcHdr/>
          <w:dropDownList>
            <w:listItem w:value="Choose an item."/>
            <w:listItem w:displayText="with" w:value="with"/>
            <w:listItem w:displayText="without" w:value="without"/>
            <w:listItem w:displayText="N/A" w:value="N/A"/>
          </w:dropDownList>
        </w:sdtPr>
        <w:sdtContent>
          <w:r w:rsidR="00927A42">
            <w:rPr>
              <w:rStyle w:val="PlaceholderText"/>
              <w:color w:val="4F81BD" w:themeColor="accent1"/>
            </w:rPr>
            <w:t>Choose an item</w:t>
          </w:r>
        </w:sdtContent>
      </w:sdt>
      <w:r w:rsidR="00CC4369" w:rsidRPr="00144961">
        <w:rPr>
          <w:b/>
          <w:bCs/>
        </w:rPr>
        <w:t xml:space="preserve"> </w:t>
      </w:r>
      <w:r w:rsidR="00CC4369" w:rsidRPr="00144961">
        <w:t xml:space="preserve">bond and shall receive </w:t>
      </w:r>
      <w:r w:rsidR="00E61935">
        <w:t>$</w:t>
      </w:r>
      <w:sdt>
        <w:sdtPr>
          <w:alias w:val="Enter Amount to Be Paid to Disbursing Agent"/>
          <w:tag w:val="Enter Amount to Be Paid to Disbursing Agent"/>
          <w:id w:val="-201324017"/>
          <w:lock w:val="sdtLocked"/>
          <w:placeholder>
            <w:docPart w:val="3659683236884564A614DEEC11A4E1D2"/>
          </w:placeholder>
          <w:showingPlcHdr/>
          <w:text/>
        </w:sdtPr>
        <w:sdtContent>
          <w:r w:rsidR="00C35C55">
            <w:rPr>
              <w:rStyle w:val="PlaceholderText"/>
              <w:color w:val="4F81BD" w:themeColor="accent1"/>
            </w:rPr>
            <w:t xml:space="preserve">Click or tap here to enter </w:t>
          </w:r>
          <w:r w:rsidR="003111F2">
            <w:rPr>
              <w:rStyle w:val="PlaceholderText"/>
              <w:color w:val="4F81BD" w:themeColor="accent1"/>
            </w:rPr>
            <w:t>amount to be paid</w:t>
          </w:r>
        </w:sdtContent>
      </w:sdt>
      <w:r w:rsidR="00CC4369" w:rsidRPr="00405361">
        <w:rPr>
          <w:bCs/>
        </w:rPr>
        <w:t xml:space="preserve"> </w:t>
      </w:r>
      <w:r w:rsidR="00CC4369" w:rsidRPr="00144961">
        <w:t>for distribution services rendered and expenses incurred pursuant to the Plan.</w:t>
      </w:r>
      <w:r w:rsidR="00F16D23">
        <w:t xml:space="preserve"> The reasons for appointing a Disbursing Age</w:t>
      </w:r>
      <w:r w:rsidR="00A26F43">
        <w:t>nt other than the Debtor are</w:t>
      </w:r>
      <w:r w:rsidR="00100BAD">
        <w:t xml:space="preserve"> </w:t>
      </w:r>
      <w:sdt>
        <w:sdtPr>
          <w:alias w:val="Explain why the Debtor is not going to be the Disbursing Agent"/>
          <w:tag w:val="Explain why the Debtor is not going to be the Disbursing Agent"/>
          <w:id w:val="-636800483"/>
          <w:lock w:val="sdtLocked"/>
          <w:placeholder>
            <w:docPart w:val="EC0CD77EB61D4941942549A919EA134D"/>
          </w:placeholder>
          <w:showingPlcHdr/>
          <w:text/>
        </w:sdtPr>
        <w:sdtContent>
          <w:r w:rsidR="00FF4234">
            <w:rPr>
              <w:rStyle w:val="PlaceholderText"/>
              <w:color w:val="4F81BD" w:themeColor="accent1"/>
            </w:rPr>
            <w:t>Click or tap here to explain why the Debtor is not going to be the Disbursing Agent</w:t>
          </w:r>
        </w:sdtContent>
      </w:sdt>
      <w:r w:rsidR="00100BAD">
        <w:t>.</w:t>
      </w:r>
    </w:p>
    <w:p w:rsidR="00961F44" w:rsidRDefault="00961F44" w:rsidP="003B0FB4">
      <w:pPr>
        <w:autoSpaceDE w:val="0"/>
        <w:autoSpaceDN w:val="0"/>
        <w:adjustRightInd w:val="0"/>
        <w:spacing w:after="0" w:line="240" w:lineRule="auto"/>
        <w:ind w:firstLine="720"/>
      </w:pPr>
    </w:p>
    <w:p w:rsidR="00CC4369" w:rsidRPr="00144961" w:rsidRDefault="00CC4369" w:rsidP="003B0FB4">
      <w:pPr>
        <w:pStyle w:val="ROMNUMSTYLE1"/>
        <w:ind w:right="40"/>
      </w:pPr>
      <w:bookmarkStart w:id="35" w:name="_Toc519862872"/>
      <w:r w:rsidRPr="00405361">
        <w:t>TREATMENT OF MISCELLANEOUS ITEMS</w:t>
      </w:r>
      <w:r w:rsidR="0094787D">
        <w:t>.</w:t>
      </w:r>
      <w:bookmarkEnd w:id="35"/>
    </w:p>
    <w:p w:rsidR="00CC4369" w:rsidRPr="00D308CA" w:rsidRDefault="00CC4369" w:rsidP="003B0FB4">
      <w:pPr>
        <w:pStyle w:val="CAPSTYLE1"/>
        <w:numPr>
          <w:ilvl w:val="0"/>
          <w:numId w:val="21"/>
        </w:numPr>
        <w:tabs>
          <w:tab w:val="clear" w:pos="720"/>
        </w:tabs>
        <w:ind w:hanging="720"/>
      </w:pPr>
      <w:bookmarkStart w:id="36" w:name="_Toc519862873"/>
      <w:r w:rsidRPr="00D308CA">
        <w:t>Executory Contracts and Unexpired Leases.</w:t>
      </w:r>
      <w:bookmarkEnd w:id="36"/>
    </w:p>
    <w:p w:rsidR="00CC4369" w:rsidRPr="00D308CA" w:rsidRDefault="00CC4369" w:rsidP="003B0FB4">
      <w:pPr>
        <w:pStyle w:val="NUMSTYLE1"/>
        <w:numPr>
          <w:ilvl w:val="0"/>
          <w:numId w:val="22"/>
        </w:numPr>
        <w:tabs>
          <w:tab w:val="clear" w:pos="1440"/>
        </w:tabs>
        <w:ind w:hanging="720"/>
      </w:pPr>
      <w:bookmarkStart w:id="37" w:name="_Toc519862874"/>
      <w:r w:rsidRPr="00D308CA">
        <w:t>Assumptions</w:t>
      </w:r>
      <w:bookmarkEnd w:id="37"/>
    </w:p>
    <w:p w:rsidR="00D308CA" w:rsidRPr="00144961" w:rsidRDefault="00CC4369" w:rsidP="003B0FB4">
      <w:pPr>
        <w:autoSpaceDE w:val="0"/>
        <w:autoSpaceDN w:val="0"/>
        <w:adjustRightInd w:val="0"/>
        <w:spacing w:after="0" w:line="480" w:lineRule="exact"/>
        <w:ind w:firstLine="720"/>
      </w:pPr>
      <w:r w:rsidRPr="00144961">
        <w:t xml:space="preserve">The following are the unexpired leases and executory contracts </w:t>
      </w:r>
      <w:r w:rsidR="00807516">
        <w:t xml:space="preserve">previously assumed or that are </w:t>
      </w:r>
      <w:r w:rsidRPr="00144961">
        <w:t xml:space="preserve">to be assumed as obligations of the </w:t>
      </w:r>
      <w:r>
        <w:t>R</w:t>
      </w:r>
      <w:r w:rsidRPr="00144961">
        <w:t>eorganized Debtor under t</w:t>
      </w:r>
      <w:r w:rsidR="00BD0D56">
        <w:t>he</w:t>
      </w:r>
      <w:r w:rsidRPr="00144961">
        <w:t xml:space="preserve"> Plan:</w:t>
      </w:r>
    </w:p>
    <w:p w:rsidR="00CC4369" w:rsidRPr="00731E8B" w:rsidRDefault="0083012D" w:rsidP="0094787D">
      <w:pPr>
        <w:autoSpaceDE w:val="0"/>
        <w:autoSpaceDN w:val="0"/>
        <w:adjustRightInd w:val="0"/>
        <w:spacing w:before="240" w:after="120" w:line="480" w:lineRule="exact"/>
        <w:jc w:val="center"/>
        <w:rPr>
          <w:b/>
          <w:bCs/>
          <w:u w:val="single"/>
        </w:rPr>
      </w:pPr>
      <w:r>
        <w:rPr>
          <w:b/>
          <w:bCs/>
          <w:u w:val="single"/>
        </w:rPr>
        <w:t xml:space="preserve">Assumed or To Be Assumed </w:t>
      </w:r>
      <w:r w:rsidR="00CC4369" w:rsidRPr="00731E8B">
        <w:rPr>
          <w:b/>
          <w:bCs/>
          <w:u w:val="single"/>
        </w:rPr>
        <w:t>Executory Contracts and Unexpired Leases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559"/>
        <w:gridCol w:w="2535"/>
        <w:gridCol w:w="2123"/>
      </w:tblGrid>
      <w:tr w:rsidR="0083012D" w:rsidRPr="00E94744" w:rsidTr="00A26F43">
        <w:tc>
          <w:tcPr>
            <w:tcW w:w="2245" w:type="dxa"/>
            <w:vAlign w:val="center"/>
          </w:tcPr>
          <w:p w:rsidR="0083012D" w:rsidRPr="00E94744" w:rsidRDefault="0083012D" w:rsidP="00C056ED">
            <w:pPr>
              <w:autoSpaceDE w:val="0"/>
              <w:autoSpaceDN w:val="0"/>
              <w:adjustRightInd w:val="0"/>
              <w:spacing w:after="0"/>
              <w:jc w:val="center"/>
              <w:rPr>
                <w:b/>
              </w:rPr>
            </w:pPr>
            <w:r>
              <w:rPr>
                <w:b/>
              </w:rPr>
              <w:t>Counterparty</w:t>
            </w:r>
          </w:p>
        </w:tc>
        <w:tc>
          <w:tcPr>
            <w:tcW w:w="2559" w:type="dxa"/>
            <w:vAlign w:val="center"/>
          </w:tcPr>
          <w:p w:rsidR="0083012D" w:rsidRPr="00E94744" w:rsidRDefault="0083012D" w:rsidP="00C056ED">
            <w:pPr>
              <w:autoSpaceDE w:val="0"/>
              <w:autoSpaceDN w:val="0"/>
              <w:adjustRightInd w:val="0"/>
              <w:spacing w:after="0"/>
              <w:jc w:val="center"/>
              <w:rPr>
                <w:b/>
              </w:rPr>
            </w:pPr>
            <w:r>
              <w:rPr>
                <w:b/>
              </w:rPr>
              <w:t>Description of Agreement</w:t>
            </w:r>
          </w:p>
        </w:tc>
        <w:tc>
          <w:tcPr>
            <w:tcW w:w="2535" w:type="dxa"/>
            <w:vAlign w:val="center"/>
          </w:tcPr>
          <w:p w:rsidR="0083012D" w:rsidRPr="00E94744" w:rsidRDefault="0083012D" w:rsidP="00C056ED">
            <w:pPr>
              <w:autoSpaceDE w:val="0"/>
              <w:autoSpaceDN w:val="0"/>
              <w:adjustRightInd w:val="0"/>
              <w:spacing w:after="0"/>
              <w:jc w:val="center"/>
              <w:rPr>
                <w:b/>
              </w:rPr>
            </w:pPr>
            <w:r>
              <w:rPr>
                <w:b/>
              </w:rPr>
              <w:t>Payment Terms</w:t>
            </w:r>
          </w:p>
        </w:tc>
        <w:tc>
          <w:tcPr>
            <w:tcW w:w="2123" w:type="dxa"/>
            <w:vAlign w:val="center"/>
          </w:tcPr>
          <w:p w:rsidR="0083012D" w:rsidRDefault="0083012D" w:rsidP="00C056ED">
            <w:pPr>
              <w:autoSpaceDE w:val="0"/>
              <w:autoSpaceDN w:val="0"/>
              <w:adjustRightInd w:val="0"/>
              <w:spacing w:after="0"/>
              <w:jc w:val="center"/>
              <w:rPr>
                <w:b/>
              </w:rPr>
            </w:pPr>
            <w:r>
              <w:rPr>
                <w:b/>
              </w:rPr>
              <w:t>Cure Amounts</w:t>
            </w:r>
          </w:p>
        </w:tc>
      </w:tr>
      <w:tr w:rsidR="0083012D" w:rsidRPr="00E94744" w:rsidTr="000C5A7E">
        <w:tc>
          <w:tcPr>
            <w:tcW w:w="2245" w:type="dxa"/>
          </w:tcPr>
          <w:p w:rsidR="0083012D" w:rsidRPr="00422AA2" w:rsidRDefault="0083012D" w:rsidP="00C056ED">
            <w:pPr>
              <w:autoSpaceDE w:val="0"/>
              <w:autoSpaceDN w:val="0"/>
              <w:adjustRightInd w:val="0"/>
              <w:spacing w:after="0"/>
            </w:pPr>
          </w:p>
        </w:tc>
        <w:tc>
          <w:tcPr>
            <w:tcW w:w="2559" w:type="dxa"/>
          </w:tcPr>
          <w:p w:rsidR="0083012D" w:rsidRPr="00422AA2" w:rsidRDefault="0083012D" w:rsidP="00C056ED">
            <w:pPr>
              <w:autoSpaceDE w:val="0"/>
              <w:autoSpaceDN w:val="0"/>
              <w:adjustRightInd w:val="0"/>
              <w:spacing w:after="0"/>
            </w:pPr>
          </w:p>
        </w:tc>
        <w:tc>
          <w:tcPr>
            <w:tcW w:w="2535" w:type="dxa"/>
          </w:tcPr>
          <w:p w:rsidR="0083012D" w:rsidRPr="00422AA2" w:rsidRDefault="0083012D" w:rsidP="00C056ED">
            <w:pPr>
              <w:autoSpaceDE w:val="0"/>
              <w:autoSpaceDN w:val="0"/>
              <w:adjustRightInd w:val="0"/>
              <w:spacing w:after="0"/>
            </w:pPr>
          </w:p>
        </w:tc>
        <w:tc>
          <w:tcPr>
            <w:tcW w:w="2123" w:type="dxa"/>
          </w:tcPr>
          <w:p w:rsidR="0083012D" w:rsidRPr="00422AA2" w:rsidRDefault="0083012D" w:rsidP="00C056ED">
            <w:pPr>
              <w:autoSpaceDE w:val="0"/>
              <w:autoSpaceDN w:val="0"/>
              <w:adjustRightInd w:val="0"/>
              <w:spacing w:after="0"/>
              <w:jc w:val="center"/>
            </w:pPr>
          </w:p>
        </w:tc>
      </w:tr>
      <w:tr w:rsidR="0083012D" w:rsidRPr="00E94744" w:rsidTr="000C5A7E">
        <w:tc>
          <w:tcPr>
            <w:tcW w:w="2245" w:type="dxa"/>
          </w:tcPr>
          <w:p w:rsidR="0083012D" w:rsidRPr="00422AA2" w:rsidRDefault="0083012D" w:rsidP="00C056ED">
            <w:pPr>
              <w:autoSpaceDE w:val="0"/>
              <w:autoSpaceDN w:val="0"/>
              <w:adjustRightInd w:val="0"/>
              <w:spacing w:after="0"/>
            </w:pPr>
          </w:p>
        </w:tc>
        <w:tc>
          <w:tcPr>
            <w:tcW w:w="2559" w:type="dxa"/>
          </w:tcPr>
          <w:p w:rsidR="0083012D" w:rsidRPr="00422AA2" w:rsidRDefault="0083012D" w:rsidP="00C056ED">
            <w:pPr>
              <w:autoSpaceDE w:val="0"/>
              <w:autoSpaceDN w:val="0"/>
              <w:adjustRightInd w:val="0"/>
              <w:spacing w:after="0"/>
            </w:pPr>
          </w:p>
        </w:tc>
        <w:tc>
          <w:tcPr>
            <w:tcW w:w="2535" w:type="dxa"/>
          </w:tcPr>
          <w:p w:rsidR="0083012D" w:rsidRPr="00422AA2" w:rsidRDefault="0083012D" w:rsidP="00C056ED">
            <w:pPr>
              <w:autoSpaceDE w:val="0"/>
              <w:autoSpaceDN w:val="0"/>
              <w:adjustRightInd w:val="0"/>
              <w:spacing w:after="0"/>
            </w:pPr>
          </w:p>
        </w:tc>
        <w:tc>
          <w:tcPr>
            <w:tcW w:w="2123" w:type="dxa"/>
          </w:tcPr>
          <w:p w:rsidR="0083012D" w:rsidRPr="00422AA2" w:rsidRDefault="0083012D" w:rsidP="00C056ED">
            <w:pPr>
              <w:autoSpaceDE w:val="0"/>
              <w:autoSpaceDN w:val="0"/>
              <w:adjustRightInd w:val="0"/>
              <w:spacing w:after="0"/>
              <w:jc w:val="center"/>
            </w:pPr>
          </w:p>
        </w:tc>
      </w:tr>
      <w:tr w:rsidR="0083012D" w:rsidRPr="00E94744" w:rsidTr="000C5A7E">
        <w:tc>
          <w:tcPr>
            <w:tcW w:w="2245" w:type="dxa"/>
          </w:tcPr>
          <w:p w:rsidR="0083012D" w:rsidRPr="00422AA2" w:rsidRDefault="0083012D" w:rsidP="00C056ED">
            <w:pPr>
              <w:autoSpaceDE w:val="0"/>
              <w:autoSpaceDN w:val="0"/>
              <w:adjustRightInd w:val="0"/>
              <w:spacing w:after="0"/>
            </w:pPr>
          </w:p>
        </w:tc>
        <w:tc>
          <w:tcPr>
            <w:tcW w:w="2559" w:type="dxa"/>
          </w:tcPr>
          <w:p w:rsidR="0083012D" w:rsidRPr="00422AA2" w:rsidRDefault="0083012D" w:rsidP="00C056ED">
            <w:pPr>
              <w:autoSpaceDE w:val="0"/>
              <w:autoSpaceDN w:val="0"/>
              <w:adjustRightInd w:val="0"/>
              <w:spacing w:after="0"/>
            </w:pPr>
          </w:p>
        </w:tc>
        <w:tc>
          <w:tcPr>
            <w:tcW w:w="2535" w:type="dxa"/>
          </w:tcPr>
          <w:p w:rsidR="0083012D" w:rsidRPr="00422AA2" w:rsidRDefault="0083012D" w:rsidP="00C056ED">
            <w:pPr>
              <w:autoSpaceDE w:val="0"/>
              <w:autoSpaceDN w:val="0"/>
              <w:adjustRightInd w:val="0"/>
              <w:spacing w:after="0"/>
            </w:pPr>
          </w:p>
        </w:tc>
        <w:tc>
          <w:tcPr>
            <w:tcW w:w="2123" w:type="dxa"/>
          </w:tcPr>
          <w:p w:rsidR="0083012D" w:rsidRPr="00422AA2" w:rsidRDefault="0083012D" w:rsidP="00C056ED">
            <w:pPr>
              <w:autoSpaceDE w:val="0"/>
              <w:autoSpaceDN w:val="0"/>
              <w:adjustRightInd w:val="0"/>
              <w:spacing w:after="0"/>
              <w:jc w:val="center"/>
            </w:pPr>
          </w:p>
        </w:tc>
      </w:tr>
    </w:tbl>
    <w:p w:rsidR="00BD79F8" w:rsidRPr="008952C1" w:rsidRDefault="00BD79F8" w:rsidP="006553A2">
      <w:pPr>
        <w:autoSpaceDE w:val="0"/>
        <w:autoSpaceDN w:val="0"/>
        <w:adjustRightInd w:val="0"/>
        <w:spacing w:after="0" w:line="480" w:lineRule="exact"/>
        <w:ind w:firstLine="720"/>
      </w:pPr>
      <w:r w:rsidRPr="00144961">
        <w:t xml:space="preserve">On the Effective Date, </w:t>
      </w:r>
      <w:r w:rsidR="00807516">
        <w:t xml:space="preserve">any </w:t>
      </w:r>
      <w:r w:rsidRPr="00144961">
        <w:t xml:space="preserve">of the unexpired leases and executory contracts listed above </w:t>
      </w:r>
      <w:r w:rsidR="00807516">
        <w:t xml:space="preserve">that have not previously been assumed </w:t>
      </w:r>
      <w:r w:rsidRPr="00144961">
        <w:t xml:space="preserve">shall be assumed as obligations of the </w:t>
      </w:r>
      <w:r>
        <w:t>R</w:t>
      </w:r>
      <w:r w:rsidRPr="00144961">
        <w:t xml:space="preserve">eorganized Debtor. The Order of the </w:t>
      </w:r>
      <w:r>
        <w:t>Bankruptcy Court</w:t>
      </w:r>
      <w:r w:rsidRPr="00144961">
        <w:t xml:space="preserve"> confirming the Plan shall constitute an Order approving the assumption of each l</w:t>
      </w:r>
      <w:r w:rsidR="008952C1">
        <w:t>ease and contract listed above.</w:t>
      </w:r>
      <w:r>
        <w:t xml:space="preserve"> </w:t>
      </w:r>
      <w:r w:rsidRPr="00E34D5F">
        <w:rPr>
          <w:b/>
        </w:rPr>
        <w:t xml:space="preserve">If </w:t>
      </w:r>
      <w:r w:rsidRPr="00E34D5F">
        <w:rPr>
          <w:b/>
        </w:rPr>
        <w:lastRenderedPageBreak/>
        <w:t>you are a party to a lease or contract to be assumed and you object to the assumption of your lease or contract, you must file and serve your objection to the Plan within the deadline for objecting to the Confirmation of the Plan.</w:t>
      </w:r>
    </w:p>
    <w:p w:rsidR="008952C1" w:rsidRPr="008952C1" w:rsidRDefault="00BD79F8" w:rsidP="0094787D">
      <w:pPr>
        <w:pStyle w:val="NUMSTYLE1"/>
        <w:tabs>
          <w:tab w:val="clear" w:pos="1440"/>
        </w:tabs>
        <w:spacing w:before="240"/>
        <w:ind w:hanging="720"/>
      </w:pPr>
      <w:bookmarkStart w:id="38" w:name="_Toc519862875"/>
      <w:r w:rsidRPr="008952C1">
        <w:t>Rejections</w:t>
      </w:r>
      <w:bookmarkEnd w:id="38"/>
    </w:p>
    <w:p w:rsidR="00BD79F8" w:rsidRPr="008952C1" w:rsidRDefault="00BD79F8" w:rsidP="001B102D">
      <w:pPr>
        <w:pStyle w:val="ListParagraph"/>
        <w:autoSpaceDE w:val="0"/>
        <w:autoSpaceDN w:val="0"/>
        <w:adjustRightInd w:val="0"/>
        <w:spacing w:line="480" w:lineRule="exact"/>
        <w:ind w:left="0" w:firstLine="720"/>
      </w:pPr>
      <w:r w:rsidRPr="00144961">
        <w:t xml:space="preserve">The following are the unexpired leases and executory contracts </w:t>
      </w:r>
      <w:r w:rsidR="00981004">
        <w:t xml:space="preserve">that have previously been rejected or that are </w:t>
      </w:r>
      <w:r w:rsidRPr="00144961">
        <w:t xml:space="preserve">to be </w:t>
      </w:r>
      <w:r>
        <w:t xml:space="preserve">rejected </w:t>
      </w:r>
      <w:r w:rsidRPr="00144961">
        <w:t>under t</w:t>
      </w:r>
      <w:r>
        <w:t>he</w:t>
      </w:r>
      <w:r w:rsidRPr="00144961">
        <w:t xml:space="preserve"> Plan:</w:t>
      </w:r>
    </w:p>
    <w:p w:rsidR="00CC4369" w:rsidRPr="00731E8B" w:rsidRDefault="0083012D" w:rsidP="00CC4369">
      <w:pPr>
        <w:autoSpaceDE w:val="0"/>
        <w:autoSpaceDN w:val="0"/>
        <w:adjustRightInd w:val="0"/>
        <w:spacing w:after="120" w:line="480" w:lineRule="exact"/>
        <w:jc w:val="center"/>
        <w:rPr>
          <w:b/>
          <w:bCs/>
          <w:u w:val="single"/>
        </w:rPr>
      </w:pPr>
      <w:r>
        <w:rPr>
          <w:b/>
          <w:bCs/>
          <w:u w:val="single"/>
        </w:rPr>
        <w:t xml:space="preserve">Rejected or To Be Rejected </w:t>
      </w:r>
      <w:r w:rsidR="00CC4369" w:rsidRPr="00731E8B">
        <w:rPr>
          <w:b/>
          <w:bCs/>
          <w:u w:val="single"/>
        </w:rPr>
        <w:t>Executory Contracts and Unexpired Leases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760"/>
      </w:tblGrid>
      <w:tr w:rsidR="00CC4369" w:rsidRPr="00E94744" w:rsidTr="001B102D">
        <w:tc>
          <w:tcPr>
            <w:tcW w:w="3690" w:type="dxa"/>
            <w:vAlign w:val="center"/>
          </w:tcPr>
          <w:p w:rsidR="00CC4369" w:rsidRPr="00E94744" w:rsidRDefault="00CC4369" w:rsidP="00C056ED">
            <w:pPr>
              <w:autoSpaceDE w:val="0"/>
              <w:autoSpaceDN w:val="0"/>
              <w:adjustRightInd w:val="0"/>
              <w:spacing w:after="0"/>
              <w:jc w:val="center"/>
              <w:rPr>
                <w:b/>
              </w:rPr>
            </w:pPr>
            <w:r>
              <w:rPr>
                <w:b/>
              </w:rPr>
              <w:t>Counterparty</w:t>
            </w:r>
          </w:p>
        </w:tc>
        <w:tc>
          <w:tcPr>
            <w:tcW w:w="5760" w:type="dxa"/>
            <w:vAlign w:val="center"/>
          </w:tcPr>
          <w:p w:rsidR="00CC4369" w:rsidRPr="00E94744" w:rsidRDefault="00CC4369" w:rsidP="00C056ED">
            <w:pPr>
              <w:autoSpaceDE w:val="0"/>
              <w:autoSpaceDN w:val="0"/>
              <w:adjustRightInd w:val="0"/>
              <w:spacing w:after="0"/>
              <w:jc w:val="center"/>
              <w:rPr>
                <w:b/>
              </w:rPr>
            </w:pPr>
            <w:r>
              <w:rPr>
                <w:b/>
              </w:rPr>
              <w:t>Description of Agreement</w:t>
            </w:r>
          </w:p>
        </w:tc>
      </w:tr>
      <w:tr w:rsidR="00CC4369" w:rsidRPr="00E94744" w:rsidTr="000C5A7E">
        <w:tc>
          <w:tcPr>
            <w:tcW w:w="3690" w:type="dxa"/>
          </w:tcPr>
          <w:p w:rsidR="00CC4369" w:rsidRPr="00422AA2" w:rsidRDefault="00CC4369" w:rsidP="000C5A7E">
            <w:pPr>
              <w:autoSpaceDE w:val="0"/>
              <w:autoSpaceDN w:val="0"/>
              <w:adjustRightInd w:val="0"/>
              <w:spacing w:after="0"/>
            </w:pPr>
          </w:p>
        </w:tc>
        <w:tc>
          <w:tcPr>
            <w:tcW w:w="5760" w:type="dxa"/>
          </w:tcPr>
          <w:p w:rsidR="00CC4369" w:rsidRPr="00422AA2" w:rsidRDefault="00CC4369" w:rsidP="000C5A7E">
            <w:pPr>
              <w:autoSpaceDE w:val="0"/>
              <w:autoSpaceDN w:val="0"/>
              <w:adjustRightInd w:val="0"/>
              <w:spacing w:after="0"/>
            </w:pPr>
          </w:p>
        </w:tc>
      </w:tr>
      <w:tr w:rsidR="00CC4369" w:rsidRPr="00E94744" w:rsidTr="000C5A7E">
        <w:tc>
          <w:tcPr>
            <w:tcW w:w="3690" w:type="dxa"/>
          </w:tcPr>
          <w:p w:rsidR="00CC4369" w:rsidRPr="00422AA2" w:rsidRDefault="00CC4369" w:rsidP="000C5A7E">
            <w:pPr>
              <w:autoSpaceDE w:val="0"/>
              <w:autoSpaceDN w:val="0"/>
              <w:adjustRightInd w:val="0"/>
              <w:spacing w:after="0"/>
            </w:pPr>
          </w:p>
        </w:tc>
        <w:tc>
          <w:tcPr>
            <w:tcW w:w="5760" w:type="dxa"/>
          </w:tcPr>
          <w:p w:rsidR="00CC4369" w:rsidRPr="00422AA2" w:rsidRDefault="00CC4369" w:rsidP="000C5A7E">
            <w:pPr>
              <w:autoSpaceDE w:val="0"/>
              <w:autoSpaceDN w:val="0"/>
              <w:adjustRightInd w:val="0"/>
              <w:spacing w:after="0"/>
            </w:pPr>
          </w:p>
        </w:tc>
      </w:tr>
      <w:tr w:rsidR="0083012D" w:rsidRPr="00E94744" w:rsidTr="000C5A7E">
        <w:tc>
          <w:tcPr>
            <w:tcW w:w="3690" w:type="dxa"/>
          </w:tcPr>
          <w:p w:rsidR="0083012D" w:rsidRPr="00422AA2" w:rsidRDefault="0083012D" w:rsidP="000C5A7E">
            <w:pPr>
              <w:autoSpaceDE w:val="0"/>
              <w:autoSpaceDN w:val="0"/>
              <w:adjustRightInd w:val="0"/>
              <w:spacing w:after="0"/>
            </w:pPr>
          </w:p>
        </w:tc>
        <w:tc>
          <w:tcPr>
            <w:tcW w:w="5760" w:type="dxa"/>
          </w:tcPr>
          <w:p w:rsidR="0083012D" w:rsidRPr="00422AA2" w:rsidRDefault="0083012D" w:rsidP="000C5A7E">
            <w:pPr>
              <w:autoSpaceDE w:val="0"/>
              <w:autoSpaceDN w:val="0"/>
              <w:adjustRightInd w:val="0"/>
              <w:spacing w:after="0"/>
            </w:pPr>
          </w:p>
        </w:tc>
      </w:tr>
    </w:tbl>
    <w:p w:rsidR="008952C1" w:rsidRDefault="008952C1" w:rsidP="00CC4369">
      <w:pPr>
        <w:autoSpaceDE w:val="0"/>
        <w:autoSpaceDN w:val="0"/>
        <w:adjustRightInd w:val="0"/>
        <w:spacing w:after="0" w:line="480" w:lineRule="exact"/>
        <w:ind w:left="720" w:firstLine="720"/>
        <w:jc w:val="both"/>
        <w:rPr>
          <w:b/>
        </w:rPr>
      </w:pPr>
    </w:p>
    <w:p w:rsidR="00CC4369" w:rsidRPr="008952C1" w:rsidRDefault="0083012D" w:rsidP="006553A2">
      <w:pPr>
        <w:pStyle w:val="NUMSTYLE1"/>
        <w:tabs>
          <w:tab w:val="clear" w:pos="1440"/>
        </w:tabs>
        <w:ind w:hanging="720"/>
      </w:pPr>
      <w:bookmarkStart w:id="39" w:name="_Toc519862876"/>
      <w:r w:rsidRPr="008952C1">
        <w:t>Claims Bar Date</w:t>
      </w:r>
      <w:r w:rsidR="00BD79F8" w:rsidRPr="008952C1">
        <w:t xml:space="preserve"> for Rejected Contracts and Leases</w:t>
      </w:r>
      <w:bookmarkEnd w:id="39"/>
    </w:p>
    <w:p w:rsidR="00CC4369" w:rsidRDefault="00CC4369" w:rsidP="006553A2">
      <w:pPr>
        <w:autoSpaceDE w:val="0"/>
        <w:autoSpaceDN w:val="0"/>
        <w:adjustRightInd w:val="0"/>
        <w:spacing w:after="0" w:line="480" w:lineRule="exact"/>
        <w:ind w:firstLine="720"/>
      </w:pPr>
      <w:r w:rsidRPr="00144961">
        <w:t>On the Effective Date, all executory contracts not assumed shall be deemed to be rejected.</w:t>
      </w:r>
      <w:r w:rsidR="008952C1">
        <w:t xml:space="preserve"> </w:t>
      </w:r>
      <w:r>
        <w:t>The O</w:t>
      </w:r>
      <w:r w:rsidRPr="00144961">
        <w:t>rder confirming the Plan shall constitute an order approving the rejection of the lease</w:t>
      </w:r>
      <w:r w:rsidR="00A32912">
        <w:t>s</w:t>
      </w:r>
      <w:r w:rsidRPr="00144961">
        <w:t xml:space="preserve"> or contract</w:t>
      </w:r>
      <w:r w:rsidR="00A32912">
        <w:t>s that have not previously been rejected</w:t>
      </w:r>
      <w:r w:rsidRPr="00144961">
        <w:t xml:space="preserve">. If you are a party to a contract or lease to be rejected and you object to the rejection of your contract or lease, you must file and serve your objection to the Plan within the deadline for objecting to the </w:t>
      </w:r>
      <w:r>
        <w:t>Confirmation</w:t>
      </w:r>
      <w:r w:rsidRPr="00144961">
        <w:t xml:space="preserve"> of the Plan.</w:t>
      </w:r>
      <w:r w:rsidR="008952C1">
        <w:t xml:space="preserve"> </w:t>
      </w:r>
      <w:r w:rsidRPr="00144961">
        <w:rPr>
          <w:b/>
          <w:bCs/>
        </w:rPr>
        <w:t>THE BAR DATE FOR FILING A PROOF OF CLAIM BASED ON A CLAIM</w:t>
      </w:r>
      <w:r>
        <w:rPr>
          <w:b/>
          <w:bCs/>
        </w:rPr>
        <w:t xml:space="preserve"> </w:t>
      </w:r>
      <w:r w:rsidRPr="00144961">
        <w:rPr>
          <w:b/>
          <w:bCs/>
        </w:rPr>
        <w:t xml:space="preserve">ARISING FROM THE REJECTION </w:t>
      </w:r>
      <w:r w:rsidR="00A32912">
        <w:rPr>
          <w:b/>
          <w:bCs/>
        </w:rPr>
        <w:t xml:space="preserve">UNDER THE PLAN </w:t>
      </w:r>
      <w:r w:rsidRPr="00144961">
        <w:rPr>
          <w:b/>
          <w:bCs/>
        </w:rPr>
        <w:t xml:space="preserve">OF A LEASE OR CONTRACT IS </w:t>
      </w:r>
      <w:r w:rsidR="00A32912" w:rsidRPr="00672DEC">
        <w:rPr>
          <w:b/>
          <w:bCs/>
          <w:caps/>
        </w:rPr>
        <w:t xml:space="preserve">thirty (30) days from the </w:t>
      </w:r>
      <w:r w:rsidR="00A32912">
        <w:rPr>
          <w:b/>
          <w:bCs/>
          <w:caps/>
        </w:rPr>
        <w:t xml:space="preserve">effective </w:t>
      </w:r>
      <w:r w:rsidR="00A32912" w:rsidRPr="00672DEC">
        <w:rPr>
          <w:b/>
          <w:bCs/>
          <w:caps/>
        </w:rPr>
        <w:t>date of</w:t>
      </w:r>
      <w:r w:rsidR="00A32912">
        <w:rPr>
          <w:b/>
          <w:bCs/>
          <w:caps/>
        </w:rPr>
        <w:t xml:space="preserve"> the plan.</w:t>
      </w:r>
      <w:r w:rsidR="008952C1">
        <w:rPr>
          <w:b/>
          <w:bCs/>
        </w:rPr>
        <w:t xml:space="preserve"> </w:t>
      </w:r>
      <w:r w:rsidRPr="00144961">
        <w:t xml:space="preserve">Any </w:t>
      </w:r>
      <w:r>
        <w:t>Claim</w:t>
      </w:r>
      <w:r w:rsidR="00B66AF6">
        <w:t xml:space="preserve"> based on the rejection of </w:t>
      </w:r>
      <w:r w:rsidRPr="00144961">
        <w:t>executory contract</w:t>
      </w:r>
      <w:r w:rsidR="005F7BCD">
        <w:t>s</w:t>
      </w:r>
      <w:r w:rsidRPr="00144961">
        <w:t xml:space="preserve"> or unexpired lease</w:t>
      </w:r>
      <w:r w:rsidR="005F7BCD">
        <w:t>s</w:t>
      </w:r>
      <w:r w:rsidRPr="00144961">
        <w:t xml:space="preserve"> will be barred if the</w:t>
      </w:r>
      <w:r>
        <w:t xml:space="preserve"> </w:t>
      </w:r>
      <w:r w:rsidRPr="00144961">
        <w:t xml:space="preserve">proof of </w:t>
      </w:r>
      <w:r>
        <w:t>Claim</w:t>
      </w:r>
      <w:r w:rsidRPr="00144961">
        <w:t xml:space="preserve"> is not timely filed, unless the </w:t>
      </w:r>
      <w:r>
        <w:t>Bankruptcy Court</w:t>
      </w:r>
      <w:r w:rsidRPr="00144961">
        <w:t xml:space="preserve"> later orders otherwise.</w:t>
      </w:r>
    </w:p>
    <w:p w:rsidR="00CC4369" w:rsidRPr="00144961" w:rsidRDefault="00CC4369" w:rsidP="006553A2">
      <w:pPr>
        <w:pStyle w:val="CAPSTYLE1"/>
        <w:tabs>
          <w:tab w:val="clear" w:pos="720"/>
        </w:tabs>
        <w:ind w:hanging="720"/>
      </w:pPr>
      <w:bookmarkStart w:id="40" w:name="_Toc519862877"/>
      <w:r w:rsidRPr="002E07C3">
        <w:t>Retention of Jurisdiction</w:t>
      </w:r>
      <w:r w:rsidRPr="00144961">
        <w:t>.</w:t>
      </w:r>
      <w:bookmarkEnd w:id="40"/>
    </w:p>
    <w:p w:rsidR="00CC4369" w:rsidRPr="00144961" w:rsidRDefault="00CC4369" w:rsidP="006553A2">
      <w:pPr>
        <w:autoSpaceDE w:val="0"/>
        <w:autoSpaceDN w:val="0"/>
        <w:adjustRightInd w:val="0"/>
        <w:spacing w:after="0" w:line="480" w:lineRule="exact"/>
        <w:ind w:firstLine="720"/>
      </w:pPr>
      <w:r w:rsidRPr="00144961">
        <w:t xml:space="preserve">The </w:t>
      </w:r>
      <w:r>
        <w:t xml:space="preserve">Bankruptcy </w:t>
      </w:r>
      <w:r w:rsidRPr="00144961">
        <w:t xml:space="preserve">Court shall retain jurisdiction of this case pursuant to the provisions </w:t>
      </w:r>
      <w:r w:rsidRPr="00144961">
        <w:lastRenderedPageBreak/>
        <w:t>of the Bankruptcy Code, pending the final allowance or disallowance of all Claims affected by the Plan, and to make such orders as are necessary or appropriate to carry out the provisions of this Plan.</w:t>
      </w:r>
    </w:p>
    <w:p w:rsidR="008952C1" w:rsidRPr="00144961" w:rsidRDefault="00CC4369" w:rsidP="006553A2">
      <w:pPr>
        <w:autoSpaceDE w:val="0"/>
        <w:autoSpaceDN w:val="0"/>
        <w:adjustRightInd w:val="0"/>
        <w:spacing w:after="0" w:line="480" w:lineRule="exact"/>
        <w:ind w:firstLine="720"/>
      </w:pPr>
      <w:r w:rsidRPr="00144961">
        <w:t xml:space="preserve">In addition, the </w:t>
      </w:r>
      <w:r>
        <w:t xml:space="preserve">Bankruptcy </w:t>
      </w:r>
      <w:r w:rsidRPr="00144961">
        <w:t xml:space="preserve">Court shall retain jurisdiction to implement the provisions of the Plan in the manner as provided under </w:t>
      </w:r>
      <w:r>
        <w:t>Bankruptcy</w:t>
      </w:r>
      <w:r w:rsidRPr="00144961">
        <w:t xml:space="preserve"> Code</w:t>
      </w:r>
      <w:r>
        <w:t xml:space="preserve"> §</w:t>
      </w:r>
      <w:r w:rsidR="008952C1">
        <w:t xml:space="preserve"> </w:t>
      </w:r>
      <w:r w:rsidRPr="00144961">
        <w:t>1142</w:t>
      </w:r>
      <w:r>
        <w:t>(a)-(b)</w:t>
      </w:r>
      <w:r w:rsidRPr="00144961">
        <w:t xml:space="preserve">. If the </w:t>
      </w:r>
      <w:r>
        <w:t xml:space="preserve">Bankruptcy </w:t>
      </w:r>
      <w:r w:rsidRPr="00144961">
        <w:t>Court abstains from exercising, or declines to exercise jurisdiction, or is otherwise without jurisdiction over any matter set forth in this Se</w:t>
      </w:r>
      <w:r>
        <w:t>ction, or if Debtor or the Reorganized D</w:t>
      </w:r>
      <w:r w:rsidRPr="00144961">
        <w:t>ebtor elect to bring an action or proceeding in any other forum, then this Section shall have no effect upon and shall not control, prohibit or limit the exercise of jurisdiction by any other court, public authority or commission having competent jurisdiction over such matters.</w:t>
      </w:r>
    </w:p>
    <w:p w:rsidR="00CC4369" w:rsidRPr="00144961" w:rsidRDefault="00CC4369" w:rsidP="006553A2">
      <w:pPr>
        <w:pStyle w:val="CAPSTYLE1"/>
        <w:tabs>
          <w:tab w:val="clear" w:pos="720"/>
        </w:tabs>
        <w:ind w:hanging="720"/>
      </w:pPr>
      <w:bookmarkStart w:id="41" w:name="_Toc519862878"/>
      <w:r w:rsidRPr="002E07C3">
        <w:t>Procedures for Resolving Contested Claims</w:t>
      </w:r>
      <w:r w:rsidRPr="00144961">
        <w:t>.</w:t>
      </w:r>
      <w:bookmarkEnd w:id="41"/>
    </w:p>
    <w:p w:rsidR="00CC4369" w:rsidRDefault="003A1A76" w:rsidP="003B0FB4">
      <w:pPr>
        <w:autoSpaceDE w:val="0"/>
        <w:autoSpaceDN w:val="0"/>
        <w:adjustRightInd w:val="0"/>
        <w:spacing w:after="0" w:line="480" w:lineRule="exact"/>
        <w:ind w:firstLine="720"/>
      </w:pPr>
      <w:r>
        <w:rPr>
          <w:b/>
        </w:rPr>
        <w:t xml:space="preserve">If Debtor disagrees with the amount of </w:t>
      </w:r>
      <w:r w:rsidR="00A447D6">
        <w:rPr>
          <w:b/>
        </w:rPr>
        <w:t>any</w:t>
      </w:r>
      <w:r>
        <w:rPr>
          <w:b/>
        </w:rPr>
        <w:t xml:space="preserve"> secured or unsecured claim, Debtor must separately file an objection to any claim it is not accepting.</w:t>
      </w:r>
      <w:r w:rsidR="008952C1">
        <w:rPr>
          <w:b/>
        </w:rPr>
        <w:t xml:space="preserve"> </w:t>
      </w:r>
      <w:r w:rsidR="00B21342" w:rsidRPr="00144961">
        <w:t xml:space="preserve">Objections to </w:t>
      </w:r>
      <w:r w:rsidR="00B21342">
        <w:t xml:space="preserve">Secured </w:t>
      </w:r>
      <w:r w:rsidR="00B21342" w:rsidRPr="00144961">
        <w:t>Claims</w:t>
      </w:r>
      <w:r w:rsidR="00B21342">
        <w:t xml:space="preserve"> must be filed prior to the deadline for filing objections to Confirmation. </w:t>
      </w:r>
      <w:r w:rsidR="00CC4369" w:rsidRPr="00144961">
        <w:t xml:space="preserve">Objections to </w:t>
      </w:r>
      <w:r w:rsidR="00B21342">
        <w:t xml:space="preserve">Unsecured </w:t>
      </w:r>
      <w:r w:rsidR="00CC4369" w:rsidRPr="00144961">
        <w:t xml:space="preserve">Claims, except for those Claims more specifically deemed Allowed in the Plan, may be filed by </w:t>
      </w:r>
      <w:r w:rsidR="00CC4369">
        <w:t>Reorganized Debtor</w:t>
      </w:r>
      <w:r w:rsidR="00CC4369" w:rsidRPr="00144961">
        <w:t xml:space="preserve"> or any party in interest up to and including sixty (60) days following the entry of the</w:t>
      </w:r>
      <w:r w:rsidR="008952C1">
        <w:t xml:space="preserve"> Confirmation Order. </w:t>
      </w:r>
      <w:r w:rsidR="00CC4369" w:rsidRPr="00144961">
        <w:t xml:space="preserve">With respect to disputed Claims, the Disbursing Agent will hold in a separate interest bearing reserve account such funds as would be necessary to make the required distribution on the Claim as listed either in </w:t>
      </w:r>
      <w:r w:rsidR="00CC4369">
        <w:t>Debtor</w:t>
      </w:r>
      <w:r w:rsidR="00CC4369" w:rsidRPr="00144961">
        <w:t>’s schedules or the filed proof(s) of claim.</w:t>
      </w:r>
    </w:p>
    <w:p w:rsidR="00CC4369" w:rsidRPr="00144961" w:rsidRDefault="00CC4369" w:rsidP="006553A2">
      <w:pPr>
        <w:pStyle w:val="CAPSTYLE1"/>
        <w:tabs>
          <w:tab w:val="clear" w:pos="720"/>
        </w:tabs>
        <w:ind w:hanging="720"/>
      </w:pPr>
      <w:bookmarkStart w:id="42" w:name="_Toc519862879"/>
      <w:r w:rsidRPr="002E07C3">
        <w:t>Notices under the Plan</w:t>
      </w:r>
      <w:r>
        <w:t>.</w:t>
      </w:r>
      <w:bookmarkEnd w:id="42"/>
    </w:p>
    <w:p w:rsidR="00CC4369" w:rsidRPr="00881AD5" w:rsidRDefault="00CC4369" w:rsidP="006553A2">
      <w:pPr>
        <w:autoSpaceDE w:val="0"/>
        <w:autoSpaceDN w:val="0"/>
        <w:adjustRightInd w:val="0"/>
        <w:spacing w:after="0" w:line="480" w:lineRule="exact"/>
        <w:ind w:firstLine="720"/>
        <w:rPr>
          <w:bCs/>
        </w:rPr>
      </w:pPr>
      <w:r w:rsidRPr="00144961">
        <w:t xml:space="preserve">All notices, requests or demands with respect to this Plan shall be in writing and shall be deemed to have been received within five (5) days of the date of mailing, provided they are sent by </w:t>
      </w:r>
      <w:r w:rsidR="0083012D">
        <w:t>U.S.</w:t>
      </w:r>
      <w:r w:rsidRPr="00144961">
        <w:t xml:space="preserve"> mail, postage prepaid </w:t>
      </w:r>
      <w:r w:rsidR="0083012D">
        <w:t xml:space="preserve">by Proponent to the address identified in a party’s proof of claim filed in this case and to the address identified in a party’s notice of </w:t>
      </w:r>
      <w:r w:rsidR="0083012D">
        <w:lastRenderedPageBreak/>
        <w:t>appearance filed with the Court,</w:t>
      </w:r>
      <w:r w:rsidR="001C1C29">
        <w:t xml:space="preserve"> </w:t>
      </w:r>
      <w:r w:rsidRPr="00144961">
        <w:t>and if sent to the Proponent, addressed to:</w:t>
      </w:r>
      <w:r w:rsidR="001B102D">
        <w:t xml:space="preserve">  </w:t>
      </w:r>
      <w:sdt>
        <w:sdtPr>
          <w:alias w:val="Address and Tel. No. of Proponent and Counsel"/>
          <w:tag w:val="Address and Tel. No. of Proponent and Counsel"/>
          <w:id w:val="21754381"/>
          <w:lock w:val="sdtLocked"/>
          <w:placeholder>
            <w:docPart w:val="96A374210E5D472A9DC76BA9BBC10A09"/>
          </w:placeholder>
          <w:showingPlcHdr/>
          <w:text w:multiLine="1"/>
        </w:sdtPr>
        <w:sdtContent>
          <w:r w:rsidR="00FF4234">
            <w:rPr>
              <w:rStyle w:val="PlaceholderText"/>
              <w:color w:val="4F81BD" w:themeColor="accent1"/>
            </w:rPr>
            <w:t xml:space="preserve">Click or tap here to </w:t>
          </w:r>
          <w:r w:rsidR="00FF4234" w:rsidRPr="007E2FCB">
            <w:rPr>
              <w:rStyle w:val="PlaceholderText"/>
              <w:color w:val="4F81BD" w:themeColor="accent1"/>
            </w:rPr>
            <w:t xml:space="preserve">enter </w:t>
          </w:r>
          <w:r w:rsidR="00FF4234" w:rsidRPr="007E2FCB">
            <w:rPr>
              <w:color w:val="4F81BD" w:themeColor="accent1"/>
            </w:rPr>
            <w:t>Address and telephone number of Proponent and counsel</w:t>
          </w:r>
        </w:sdtContent>
      </w:sdt>
      <w:r>
        <w:rPr>
          <w:bCs/>
        </w:rPr>
        <w:t>.</w:t>
      </w:r>
    </w:p>
    <w:p w:rsidR="00CC4369" w:rsidRPr="00881AD5" w:rsidRDefault="00CC4369" w:rsidP="006553A2">
      <w:pPr>
        <w:pStyle w:val="ROMNUMSTYLE1"/>
        <w:ind w:right="40"/>
      </w:pPr>
      <w:bookmarkStart w:id="43" w:name="_Toc519862880"/>
      <w:r w:rsidRPr="00881AD5">
        <w:t>EFFECT OF CONFIRMATION OF PLAN</w:t>
      </w:r>
      <w:r w:rsidR="0094787D">
        <w:t>.</w:t>
      </w:r>
      <w:bookmarkEnd w:id="43"/>
    </w:p>
    <w:p w:rsidR="00CC4369" w:rsidRPr="008952C1" w:rsidRDefault="00CC4369" w:rsidP="006553A2">
      <w:pPr>
        <w:pStyle w:val="CAPSTYLE1"/>
        <w:numPr>
          <w:ilvl w:val="0"/>
          <w:numId w:val="23"/>
        </w:numPr>
        <w:tabs>
          <w:tab w:val="clear" w:pos="720"/>
        </w:tabs>
        <w:ind w:hanging="720"/>
      </w:pPr>
      <w:bookmarkStart w:id="44" w:name="_Toc519862881"/>
      <w:r w:rsidRPr="008952C1">
        <w:t>Discharge.</w:t>
      </w:r>
      <w:bookmarkEnd w:id="44"/>
    </w:p>
    <w:p w:rsidR="00CC4369" w:rsidRDefault="00CC4369" w:rsidP="006553A2">
      <w:pPr>
        <w:autoSpaceDE w:val="0"/>
        <w:autoSpaceDN w:val="0"/>
        <w:adjustRightInd w:val="0"/>
        <w:spacing w:after="0" w:line="480" w:lineRule="exact"/>
        <w:ind w:firstLine="720"/>
      </w:pPr>
      <w:r w:rsidRPr="00800596">
        <w:t>Under Bankruptcy Code §</w:t>
      </w:r>
      <w:r w:rsidR="00EC432B">
        <w:t xml:space="preserve"> </w:t>
      </w:r>
      <w:r w:rsidRPr="00800596">
        <w:t xml:space="preserve">1141(d)(5), an individual Debtor will not be discharged from any debts unless and until: </w:t>
      </w:r>
      <w:r w:rsidR="00EC432B">
        <w:t xml:space="preserve"> </w:t>
      </w:r>
      <w:r w:rsidRPr="00800596">
        <w:t>(</w:t>
      </w:r>
      <w:proofErr w:type="spellStart"/>
      <w:r w:rsidRPr="00800596">
        <w:t>i</w:t>
      </w:r>
      <w:proofErr w:type="spellEnd"/>
      <w:r w:rsidRPr="00800596">
        <w:t xml:space="preserve">) Debtor completes all payments under the Plan and obtains an order of the </w:t>
      </w:r>
      <w:r w:rsidR="00DA19B0">
        <w:t>Bankruptcy Court</w:t>
      </w:r>
      <w:r w:rsidRPr="00800596">
        <w:t xml:space="preserve"> granting a discharge; (ii) the </w:t>
      </w:r>
      <w:r w:rsidR="00DA19B0">
        <w:t>Bankruptcy Court</w:t>
      </w:r>
      <w:r w:rsidRPr="00800596">
        <w:t xml:space="preserve"> grants a limited (“hardship”) discharge as allowed under Bankruptcy Code §</w:t>
      </w:r>
      <w:r w:rsidR="00EC432B">
        <w:t xml:space="preserve"> </w:t>
      </w:r>
      <w:r w:rsidRPr="00800596">
        <w:t xml:space="preserve">1141(d)(5)(B); or (iii) the </w:t>
      </w:r>
      <w:r>
        <w:t xml:space="preserve">Bankruptcy </w:t>
      </w:r>
      <w:r w:rsidRPr="00800596">
        <w:t>Cou</w:t>
      </w:r>
      <w:r w:rsidR="00EC432B">
        <w:t xml:space="preserve">rt orders otherwise for cause. </w:t>
      </w:r>
      <w:r w:rsidRPr="00800596">
        <w:t>Notwithstanding the other terms of this paragraph, non-dischargeable debts under Bankruptcy Code §</w:t>
      </w:r>
      <w:r w:rsidR="00EC432B">
        <w:t xml:space="preserve"> </w:t>
      </w:r>
      <w:r w:rsidRPr="00800596">
        <w:t xml:space="preserve">523 will not be discharged.  </w:t>
      </w:r>
    </w:p>
    <w:p w:rsidR="00CC4369" w:rsidRDefault="00CC4369" w:rsidP="006553A2">
      <w:pPr>
        <w:autoSpaceDE w:val="0"/>
        <w:autoSpaceDN w:val="0"/>
        <w:adjustRightInd w:val="0"/>
        <w:spacing w:after="0" w:line="480" w:lineRule="exact"/>
        <w:ind w:firstLine="720"/>
      </w:pPr>
      <w:r w:rsidRPr="00144961">
        <w:t>If Confirmation of this Plan does not occur, the Plan shall be deemed null and void.</w:t>
      </w:r>
      <w:r>
        <w:t xml:space="preserve"> </w:t>
      </w:r>
      <w:r w:rsidRPr="00144961">
        <w:t xml:space="preserve">In such event, nothing contained in this Plan shall be deemed to constitute a waiver or release of any </w:t>
      </w:r>
      <w:r>
        <w:t>Claim</w:t>
      </w:r>
      <w:r w:rsidRPr="00144961">
        <w:t xml:space="preserve">s against </w:t>
      </w:r>
      <w:r>
        <w:t>Debtor</w:t>
      </w:r>
      <w:r w:rsidRPr="00144961">
        <w:t xml:space="preserve"> or its estate or any other </w:t>
      </w:r>
      <w:r>
        <w:t>Person</w:t>
      </w:r>
      <w:r w:rsidRPr="00144961">
        <w:t xml:space="preserve">s, or to prejudice in any manner the rights of </w:t>
      </w:r>
      <w:r>
        <w:t>Debtor</w:t>
      </w:r>
      <w:r w:rsidRPr="00144961">
        <w:t xml:space="preserve"> or its estate or any </w:t>
      </w:r>
      <w:r>
        <w:t>Person</w:t>
      </w:r>
      <w:r w:rsidRPr="00144961">
        <w:t xml:space="preserve"> in any further proceeding involving </w:t>
      </w:r>
      <w:r>
        <w:t>Debtor</w:t>
      </w:r>
      <w:r w:rsidRPr="00144961">
        <w:t xml:space="preserve"> or its estate.</w:t>
      </w:r>
      <w:r w:rsidR="00EC432B">
        <w:t xml:space="preserve"> </w:t>
      </w:r>
      <w:r w:rsidRPr="00144961">
        <w:t>The provisions of this Pl</w:t>
      </w:r>
      <w:r>
        <w:t>an shall be binding upon Debtor and</w:t>
      </w:r>
      <w:r w:rsidRPr="00144961">
        <w:t xml:space="preserve"> all Creditors, regardless of whether such Claims are </w:t>
      </w:r>
      <w:r>
        <w:t>Impaired</w:t>
      </w:r>
      <w:r w:rsidRPr="00144961">
        <w:t xml:space="preserve"> or whether such parties accept this Plan, upon Confirmation thereof.</w:t>
      </w:r>
    </w:p>
    <w:p w:rsidR="00CC4369" w:rsidRPr="00144961" w:rsidRDefault="00CC4369" w:rsidP="006553A2">
      <w:pPr>
        <w:pStyle w:val="CAPSTYLE1"/>
        <w:tabs>
          <w:tab w:val="clear" w:pos="720"/>
        </w:tabs>
        <w:ind w:hanging="720"/>
      </w:pPr>
      <w:bookmarkStart w:id="45" w:name="_Toc519862882"/>
      <w:r w:rsidRPr="00881AD5">
        <w:t>Re</w:t>
      </w:r>
      <w:r>
        <w:t>-</w:t>
      </w:r>
      <w:r w:rsidRPr="00881AD5">
        <w:t xml:space="preserve">vesting of Property in </w:t>
      </w:r>
      <w:r>
        <w:t>Debtor.</w:t>
      </w:r>
      <w:bookmarkEnd w:id="45"/>
    </w:p>
    <w:p w:rsidR="00CC4369" w:rsidRPr="00144961" w:rsidRDefault="00CC4369" w:rsidP="006553A2">
      <w:pPr>
        <w:autoSpaceDE w:val="0"/>
        <w:autoSpaceDN w:val="0"/>
        <w:adjustRightInd w:val="0"/>
        <w:spacing w:after="0" w:line="480" w:lineRule="exact"/>
        <w:ind w:firstLine="720"/>
      </w:pPr>
      <w:r w:rsidRPr="00144961">
        <w:t>Except as provided in Section V</w:t>
      </w:r>
      <w:r>
        <w:t>(D)</w:t>
      </w:r>
      <w:r w:rsidRPr="00144961">
        <w:t xml:space="preserve"> </w:t>
      </w:r>
      <w:r>
        <w:t>below</w:t>
      </w:r>
      <w:r w:rsidRPr="00144961">
        <w:t>, Confirmation re</w:t>
      </w:r>
      <w:r>
        <w:t>-</w:t>
      </w:r>
      <w:r w:rsidRPr="00144961">
        <w:t xml:space="preserve">vests all of the property of the estate in </w:t>
      </w:r>
      <w:r>
        <w:t>Debtor</w:t>
      </w:r>
      <w:r w:rsidRPr="00144961">
        <w:t>.</w:t>
      </w:r>
    </w:p>
    <w:p w:rsidR="00CC4369" w:rsidRPr="00144961" w:rsidRDefault="00CC4369" w:rsidP="006553A2">
      <w:pPr>
        <w:pStyle w:val="CAPSTYLE1"/>
        <w:tabs>
          <w:tab w:val="clear" w:pos="720"/>
        </w:tabs>
        <w:ind w:hanging="720"/>
      </w:pPr>
      <w:bookmarkStart w:id="46" w:name="_Toc519862883"/>
      <w:r w:rsidRPr="00881AD5">
        <w:t>Modification of Plan</w:t>
      </w:r>
      <w:r>
        <w:t>.</w:t>
      </w:r>
      <w:bookmarkEnd w:id="46"/>
    </w:p>
    <w:p w:rsidR="00CC4369" w:rsidRDefault="00CC4369" w:rsidP="006553A2">
      <w:pPr>
        <w:autoSpaceDE w:val="0"/>
        <w:autoSpaceDN w:val="0"/>
        <w:adjustRightInd w:val="0"/>
        <w:spacing w:after="0" w:line="480" w:lineRule="exact"/>
        <w:ind w:firstLine="720"/>
      </w:pPr>
      <w:r w:rsidRPr="00144961">
        <w:t>The Proponent may modify the Plan at any time before Confirmation.</w:t>
      </w:r>
      <w:r>
        <w:t xml:space="preserve"> T</w:t>
      </w:r>
      <w:r w:rsidRPr="00144961">
        <w:t xml:space="preserve">he </w:t>
      </w:r>
      <w:r>
        <w:t>Bankruptcy Court, however,</w:t>
      </w:r>
      <w:r w:rsidRPr="00144961">
        <w:t xml:space="preserve"> may require a new disclosure statement or re</w:t>
      </w:r>
      <w:r>
        <w:t>-</w:t>
      </w:r>
      <w:r w:rsidRPr="00144961">
        <w:t>voting on the Plan if</w:t>
      </w:r>
      <w:r>
        <w:t xml:space="preserve"> the</w:t>
      </w:r>
      <w:r w:rsidRPr="00144961">
        <w:t xml:space="preserve"> Proponent modifies the Plan before Confirmation.</w:t>
      </w:r>
      <w:r w:rsidR="00EC432B">
        <w:t xml:space="preserve"> </w:t>
      </w:r>
      <w:r w:rsidRPr="00144961">
        <w:t xml:space="preserve">The Proponent may also seek to modify the Plan at any time after Confirmation </w:t>
      </w:r>
      <w:r>
        <w:t>as</w:t>
      </w:r>
      <w:r w:rsidRPr="00144961">
        <w:t xml:space="preserve"> long as</w:t>
      </w:r>
      <w:r>
        <w:t>:</w:t>
      </w:r>
      <w:r w:rsidR="00EC432B">
        <w:t xml:space="preserve"> </w:t>
      </w:r>
      <w:r w:rsidRPr="00144961">
        <w:t xml:space="preserve"> </w:t>
      </w:r>
      <w:r>
        <w:t>(</w:t>
      </w:r>
      <w:proofErr w:type="spellStart"/>
      <w:r>
        <w:t>i</w:t>
      </w:r>
      <w:proofErr w:type="spellEnd"/>
      <w:r w:rsidRPr="00144961">
        <w:t xml:space="preserve">) the Plan has not been </w:t>
      </w:r>
      <w:r w:rsidRPr="00144961">
        <w:lastRenderedPageBreak/>
        <w:t>substantially consummated</w:t>
      </w:r>
      <w:r>
        <w:t>; and (ii</w:t>
      </w:r>
      <w:r w:rsidRPr="00144961">
        <w:t xml:space="preserve">) the </w:t>
      </w:r>
      <w:r>
        <w:t>Bankruptcy Court</w:t>
      </w:r>
      <w:r w:rsidRPr="00144961">
        <w:t xml:space="preserve"> authorizes the proposed modification after notice and a hearing.</w:t>
      </w:r>
    </w:p>
    <w:p w:rsidR="00CC4369" w:rsidRPr="00144961" w:rsidRDefault="00CC4369" w:rsidP="006553A2">
      <w:pPr>
        <w:pStyle w:val="CAPSTYLE1"/>
        <w:tabs>
          <w:tab w:val="clear" w:pos="720"/>
        </w:tabs>
        <w:ind w:hanging="720"/>
      </w:pPr>
      <w:bookmarkStart w:id="47" w:name="_Toc519862884"/>
      <w:r w:rsidRPr="00881AD5">
        <w:t>Post-Confirmation Conversion/Dismissal</w:t>
      </w:r>
      <w:r>
        <w:t>.</w:t>
      </w:r>
      <w:bookmarkEnd w:id="47"/>
    </w:p>
    <w:p w:rsidR="00CC4369" w:rsidRPr="00144961" w:rsidRDefault="00CC4369" w:rsidP="006553A2">
      <w:pPr>
        <w:autoSpaceDE w:val="0"/>
        <w:autoSpaceDN w:val="0"/>
        <w:adjustRightInd w:val="0"/>
        <w:spacing w:after="0" w:line="480" w:lineRule="exact"/>
        <w:ind w:firstLine="720"/>
      </w:pPr>
      <w:r w:rsidRPr="00144961">
        <w:t xml:space="preserve">A creditor or party in interest may bring a motion to convert or dismiss the case under </w:t>
      </w:r>
      <w:r>
        <w:t>Bankruptcy</w:t>
      </w:r>
      <w:r w:rsidRPr="00144961">
        <w:t xml:space="preserve"> Code</w:t>
      </w:r>
      <w:r>
        <w:t xml:space="preserve"> §</w:t>
      </w:r>
      <w:r w:rsidR="00EC432B">
        <w:t xml:space="preserve"> </w:t>
      </w:r>
      <w:r w:rsidRPr="00144961">
        <w:t xml:space="preserve">1112(b), after the Plan is confirmed, if there is a default in performing under the Plan. If the </w:t>
      </w:r>
      <w:r>
        <w:t>Bankruptcy Court</w:t>
      </w:r>
      <w:r w:rsidRPr="00144961">
        <w:t xml:space="preserve"> orders the case converted to Chapter 7 after the Plan is confirmed, then all property that had been property of the Chapter 11 estate, and that has not been disbursed pursuant to the Plan, will </w:t>
      </w:r>
      <w:proofErr w:type="spellStart"/>
      <w:r w:rsidRPr="00144961">
        <w:t>revest</w:t>
      </w:r>
      <w:proofErr w:type="spellEnd"/>
      <w:r w:rsidRPr="00144961">
        <w:t xml:space="preserve"> in the Chapter 7 estate, and the automatic stay will be re</w:t>
      </w:r>
      <w:r>
        <w:t>-</w:t>
      </w:r>
      <w:r w:rsidRPr="00144961">
        <w:t>imposed upon the re</w:t>
      </w:r>
      <w:r>
        <w:t>-</w:t>
      </w:r>
      <w:r w:rsidRPr="00144961">
        <w:t xml:space="preserve">vested property only to the extent that relief from stay was not previously granted by the </w:t>
      </w:r>
      <w:r>
        <w:t>Bankruptcy Court</w:t>
      </w:r>
      <w:r w:rsidRPr="00144961">
        <w:t xml:space="preserve"> during this case.</w:t>
      </w:r>
    </w:p>
    <w:p w:rsidR="00CC4369" w:rsidRPr="00144961" w:rsidRDefault="00CC4369" w:rsidP="00AC4179">
      <w:pPr>
        <w:pStyle w:val="CAPSTYLE1"/>
        <w:tabs>
          <w:tab w:val="clear" w:pos="720"/>
        </w:tabs>
        <w:ind w:hanging="720"/>
      </w:pPr>
      <w:bookmarkStart w:id="48" w:name="_Toc519862885"/>
      <w:r w:rsidRPr="00881AD5">
        <w:t>Post-Confirmation Quarterly Fees</w:t>
      </w:r>
      <w:r>
        <w:t>.</w:t>
      </w:r>
      <w:bookmarkEnd w:id="48"/>
    </w:p>
    <w:p w:rsidR="00CC4369" w:rsidRDefault="00CC4369" w:rsidP="00AC4179">
      <w:pPr>
        <w:spacing w:after="0" w:line="480" w:lineRule="exact"/>
        <w:ind w:firstLine="720"/>
      </w:pPr>
      <w:r w:rsidRPr="00144961">
        <w:t xml:space="preserve">Quarterly fees pursuant to 28 U.S.C. </w:t>
      </w:r>
      <w:r>
        <w:t>§</w:t>
      </w:r>
      <w:r w:rsidR="00EC432B">
        <w:t xml:space="preserve"> </w:t>
      </w:r>
      <w:r w:rsidRPr="00144961">
        <w:t xml:space="preserve">1930(a)(6) continue to be payable to the </w:t>
      </w:r>
      <w:r>
        <w:t>office of the United States T</w:t>
      </w:r>
      <w:r w:rsidRPr="00144961">
        <w:t>rustee post-</w:t>
      </w:r>
      <w:r>
        <w:t>Confirmation</w:t>
      </w:r>
      <w:r w:rsidRPr="00144961">
        <w:t xml:space="preserve"> until such time as the case is converted, dismissed, or closed pursuant to a final decree</w:t>
      </w:r>
      <w:r w:rsidR="00BD0D56">
        <w:t>.</w:t>
      </w:r>
    </w:p>
    <w:p w:rsidR="00A15013" w:rsidRDefault="00A15013" w:rsidP="007A754A">
      <w:pPr>
        <w:spacing w:after="0" w:line="480" w:lineRule="exact"/>
        <w:rPr>
          <w:rFonts w:cs="Times New Roman"/>
        </w:rPr>
      </w:pPr>
    </w:p>
    <w:p w:rsidR="00757667" w:rsidRDefault="00757667" w:rsidP="00575881">
      <w:pPr>
        <w:tabs>
          <w:tab w:val="left" w:pos="5040"/>
        </w:tabs>
        <w:spacing w:after="0"/>
        <w:ind w:left="5040" w:hanging="5040"/>
        <w:rPr>
          <w:rFonts w:cs="Times New Roman"/>
        </w:rPr>
      </w:pPr>
      <w:r>
        <w:rPr>
          <w:rFonts w:cs="Times New Roman"/>
        </w:rPr>
        <w:t xml:space="preserve">Date:  </w:t>
      </w:r>
      <w:sdt>
        <w:sdtPr>
          <w:rPr>
            <w:rFonts w:cs="Times New Roman"/>
          </w:rPr>
          <w:alias w:val="Date"/>
          <w:tag w:val="Date"/>
          <w:id w:val="614560480"/>
          <w:lock w:val="sdtLocked"/>
          <w:placeholder>
            <w:docPart w:val="71CDC9876A654BF183B29E8266C8DA68"/>
          </w:placeholder>
          <w:showingPlcHdr/>
          <w:date w:fullDate="2018-06-13T00:00:00Z">
            <w:dateFormat w:val="MMMM d, yyyy"/>
            <w:lid w:val="en-US"/>
            <w:storeMappedDataAs w:val="dateTime"/>
            <w:calendar w:val="gregorian"/>
          </w:date>
        </w:sdtPr>
        <w:sdtContent>
          <w:r w:rsidR="00FF4234">
            <w:rPr>
              <w:rStyle w:val="PlaceholderText"/>
              <w:color w:val="4F81BD" w:themeColor="accent1"/>
            </w:rPr>
            <w:t>Click or tap to enter date</w:t>
          </w:r>
        </w:sdtContent>
      </w:sdt>
      <w:r>
        <w:rPr>
          <w:rFonts w:cs="Times New Roman"/>
        </w:rPr>
        <w:tab/>
      </w:r>
      <w:sdt>
        <w:sdtPr>
          <w:rPr>
            <w:rStyle w:val="Style60"/>
          </w:rPr>
          <w:alias w:val="Name of Proponent"/>
          <w:tag w:val="Name of Proponent"/>
          <w:id w:val="1576003863"/>
          <w:lock w:val="sdtLocked"/>
          <w:placeholder>
            <w:docPart w:val="59863BB636FC468ABD101A520265FD22"/>
          </w:placeholder>
          <w:showingPlcHdr/>
        </w:sdtPr>
        <w:sdtEndPr>
          <w:rPr>
            <w:rStyle w:val="DefaultParagraphFont"/>
            <w:rFonts w:cs="Times New Roman"/>
            <w:u w:val="none"/>
          </w:rPr>
        </w:sdtEndPr>
        <w:sdtContent>
          <w:r w:rsidR="00FF4234" w:rsidRPr="00422AA2">
            <w:rPr>
              <w:rStyle w:val="PlaceholderText"/>
              <w:color w:val="4F81BD" w:themeColor="accent1"/>
              <w:u w:val="single"/>
            </w:rPr>
            <w:t>Click or tap here to enter</w:t>
          </w:r>
          <w:r w:rsidR="00FF4234">
            <w:rPr>
              <w:rStyle w:val="PlaceholderText"/>
              <w:color w:val="4F81BD" w:themeColor="accent1"/>
              <w:u w:val="single"/>
            </w:rPr>
            <w:t xml:space="preserve"> Name</w:t>
          </w:r>
        </w:sdtContent>
      </w:sdt>
    </w:p>
    <w:p w:rsidR="00757667" w:rsidRPr="008C1137" w:rsidRDefault="00757667" w:rsidP="00757667">
      <w:pPr>
        <w:tabs>
          <w:tab w:val="left" w:pos="5040"/>
        </w:tabs>
        <w:spacing w:after="0"/>
        <w:rPr>
          <w:rFonts w:cs="Times New Roman"/>
        </w:rPr>
      </w:pPr>
      <w:r>
        <w:rPr>
          <w:rFonts w:cs="Times New Roman"/>
        </w:rPr>
        <w:tab/>
        <w:t>Name of Proponent</w:t>
      </w:r>
    </w:p>
    <w:p w:rsidR="00757667" w:rsidRDefault="00757667" w:rsidP="00757667">
      <w:pPr>
        <w:rPr>
          <w:rFonts w:eastAsia="Times New Roman" w:cs="Times New Roman"/>
        </w:rPr>
      </w:pPr>
      <w:r>
        <w:rPr>
          <w:rFonts w:eastAsia="Times New Roman" w:cs="Times New Roman"/>
        </w:rPr>
        <w:br w:type="page"/>
      </w:r>
    </w:p>
    <w:p w:rsidR="0050005C" w:rsidRPr="00AC4179" w:rsidRDefault="0050005C" w:rsidP="00AC4179">
      <w:pPr>
        <w:jc w:val="center"/>
        <w:outlineLvl w:val="0"/>
        <w:rPr>
          <w:rFonts w:cs="Times New Roman"/>
          <w:b/>
        </w:rPr>
      </w:pPr>
      <w:r w:rsidRPr="00AC4179">
        <w:rPr>
          <w:rFonts w:cs="Times New Roman"/>
          <w:b/>
          <w:u w:val="single"/>
        </w:rPr>
        <w:lastRenderedPageBreak/>
        <w:t>Exhibit 1</w:t>
      </w:r>
      <w:r w:rsidRPr="00AC4179">
        <w:rPr>
          <w:rFonts w:cs="Times New Roman"/>
          <w:b/>
        </w:rPr>
        <w:t xml:space="preserve"> – Summary of Monthly </w:t>
      </w:r>
      <w:r w:rsidR="00AC4179">
        <w:rPr>
          <w:rFonts w:cs="Times New Roman"/>
          <w:b/>
        </w:rPr>
        <w:t>Operating Reports (“MOR”)</w:t>
      </w:r>
    </w:p>
    <w:p w:rsidR="0050005C" w:rsidRPr="00934262" w:rsidRDefault="0050005C" w:rsidP="0050005C">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400"/>
        <w:gridCol w:w="2227"/>
        <w:gridCol w:w="2401"/>
        <w:gridCol w:w="2036"/>
      </w:tblGrid>
      <w:tr w:rsidR="0050005C" w:rsidRPr="00080DB9" w:rsidTr="00AC4179">
        <w:trPr>
          <w:cantSplit/>
          <w:tblHeader/>
        </w:trPr>
        <w:tc>
          <w:tcPr>
            <w:tcW w:w="1620" w:type="dxa"/>
            <w:shd w:val="clear" w:color="auto" w:fill="D9D9D9"/>
            <w:vAlign w:val="center"/>
          </w:tcPr>
          <w:p w:rsidR="0050005C" w:rsidRPr="00AC4179" w:rsidRDefault="0050005C" w:rsidP="00AC4179">
            <w:pPr>
              <w:jc w:val="center"/>
              <w:rPr>
                <w:rFonts w:cs="Times New Roman"/>
                <w:b/>
                <w:u w:val="single"/>
              </w:rPr>
            </w:pPr>
            <w:r w:rsidRPr="00AC4179">
              <w:rPr>
                <w:rFonts w:cs="Times New Roman"/>
                <w:b/>
                <w:u w:val="single"/>
              </w:rPr>
              <w:t>Month</w:t>
            </w:r>
          </w:p>
        </w:tc>
        <w:tc>
          <w:tcPr>
            <w:tcW w:w="1620" w:type="dxa"/>
            <w:shd w:val="clear" w:color="auto" w:fill="D9D9D9"/>
            <w:vAlign w:val="center"/>
          </w:tcPr>
          <w:p w:rsidR="0050005C" w:rsidRPr="00AC4179" w:rsidRDefault="0050005C" w:rsidP="00AC4179">
            <w:pPr>
              <w:jc w:val="center"/>
              <w:rPr>
                <w:rFonts w:cs="Times New Roman"/>
                <w:b/>
                <w:u w:val="single"/>
              </w:rPr>
            </w:pPr>
            <w:r w:rsidRPr="00AC4179">
              <w:rPr>
                <w:rFonts w:cs="Times New Roman"/>
                <w:b/>
                <w:u w:val="single"/>
              </w:rPr>
              <w:t>MOR ECF#</w:t>
            </w:r>
          </w:p>
        </w:tc>
        <w:tc>
          <w:tcPr>
            <w:tcW w:w="2520" w:type="dxa"/>
            <w:shd w:val="clear" w:color="auto" w:fill="D9D9D9"/>
            <w:vAlign w:val="center"/>
          </w:tcPr>
          <w:p w:rsidR="0050005C" w:rsidRPr="00AC4179" w:rsidRDefault="0050005C" w:rsidP="00AC4179">
            <w:pPr>
              <w:jc w:val="center"/>
              <w:rPr>
                <w:rFonts w:cs="Times New Roman"/>
                <w:b/>
                <w:u w:val="single"/>
              </w:rPr>
            </w:pPr>
            <w:r w:rsidRPr="00AC4179">
              <w:rPr>
                <w:rFonts w:cs="Times New Roman"/>
                <w:b/>
                <w:u w:val="single"/>
              </w:rPr>
              <w:t>Receipts</w:t>
            </w:r>
          </w:p>
        </w:tc>
        <w:tc>
          <w:tcPr>
            <w:tcW w:w="2700" w:type="dxa"/>
            <w:shd w:val="clear" w:color="auto" w:fill="D9D9D9"/>
            <w:vAlign w:val="center"/>
          </w:tcPr>
          <w:p w:rsidR="0050005C" w:rsidRPr="00AC4179" w:rsidRDefault="0050005C" w:rsidP="00AC4179">
            <w:pPr>
              <w:jc w:val="center"/>
              <w:rPr>
                <w:rFonts w:cs="Times New Roman"/>
                <w:b/>
                <w:u w:val="single"/>
              </w:rPr>
            </w:pPr>
            <w:r w:rsidRPr="00AC4179">
              <w:rPr>
                <w:rFonts w:cs="Times New Roman"/>
                <w:b/>
                <w:u w:val="single"/>
              </w:rPr>
              <w:t>Distributions</w:t>
            </w:r>
          </w:p>
        </w:tc>
        <w:tc>
          <w:tcPr>
            <w:tcW w:w="2250" w:type="dxa"/>
            <w:shd w:val="clear" w:color="auto" w:fill="D9D9D9"/>
            <w:vAlign w:val="center"/>
          </w:tcPr>
          <w:p w:rsidR="0050005C" w:rsidRPr="00AC4179" w:rsidRDefault="0050005C" w:rsidP="00AC4179">
            <w:pPr>
              <w:jc w:val="center"/>
              <w:rPr>
                <w:rFonts w:cs="Times New Roman"/>
                <w:b/>
                <w:u w:val="single"/>
              </w:rPr>
            </w:pPr>
            <w:r w:rsidRPr="00AC4179">
              <w:rPr>
                <w:rFonts w:cs="Times New Roman"/>
                <w:b/>
                <w:u w:val="single"/>
              </w:rPr>
              <w:t>Net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1</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2</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3</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4</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5</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6</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7</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8</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9</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10</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11</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AC4179">
            <w:pPr>
              <w:jc w:val="center"/>
              <w:rPr>
                <w:rFonts w:cs="Times New Roman"/>
              </w:rPr>
            </w:pPr>
            <w:r w:rsidRPr="00AC4179">
              <w:rPr>
                <w:rFonts w:cs="Times New Roman"/>
              </w:rPr>
              <w:t>12</w:t>
            </w:r>
          </w:p>
        </w:tc>
        <w:tc>
          <w:tcPr>
            <w:tcW w:w="1620" w:type="dxa"/>
            <w:shd w:val="clear" w:color="auto" w:fill="auto"/>
            <w:vAlign w:val="center"/>
          </w:tcPr>
          <w:p w:rsidR="0050005C" w:rsidRPr="00AC4179" w:rsidRDefault="0050005C" w:rsidP="00AC4179">
            <w:pPr>
              <w:jc w:val="cente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r w:rsidR="0050005C" w:rsidRPr="00080DB9" w:rsidTr="00AC4179">
        <w:tc>
          <w:tcPr>
            <w:tcW w:w="1620" w:type="dxa"/>
            <w:shd w:val="clear" w:color="auto" w:fill="auto"/>
            <w:vAlign w:val="center"/>
          </w:tcPr>
          <w:p w:rsidR="0050005C" w:rsidRPr="00AC4179" w:rsidRDefault="0050005C" w:rsidP="0050005C">
            <w:pPr>
              <w:rPr>
                <w:rFonts w:cs="Times New Roman"/>
              </w:rPr>
            </w:pPr>
          </w:p>
        </w:tc>
        <w:tc>
          <w:tcPr>
            <w:tcW w:w="1620" w:type="dxa"/>
            <w:shd w:val="clear" w:color="auto" w:fill="auto"/>
            <w:vAlign w:val="center"/>
          </w:tcPr>
          <w:p w:rsidR="0050005C" w:rsidRPr="00AC4179" w:rsidRDefault="0050005C" w:rsidP="0050005C">
            <w:pP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__________</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__________</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__________</w:t>
            </w:r>
          </w:p>
        </w:tc>
      </w:tr>
      <w:tr w:rsidR="0050005C" w:rsidRPr="00080DB9" w:rsidTr="00AC4179">
        <w:tc>
          <w:tcPr>
            <w:tcW w:w="1620" w:type="dxa"/>
            <w:shd w:val="clear" w:color="auto" w:fill="auto"/>
            <w:vAlign w:val="center"/>
          </w:tcPr>
          <w:p w:rsidR="0050005C" w:rsidRPr="00AC4179" w:rsidRDefault="00AC4179" w:rsidP="0050005C">
            <w:pPr>
              <w:rPr>
                <w:rFonts w:cs="Times New Roman"/>
                <w:b/>
              </w:rPr>
            </w:pPr>
            <w:r w:rsidRPr="00AC4179">
              <w:rPr>
                <w:rFonts w:cs="Times New Roman"/>
                <w:b/>
              </w:rPr>
              <w:t xml:space="preserve">Monthly </w:t>
            </w:r>
            <w:r w:rsidR="0050005C" w:rsidRPr="00AC4179">
              <w:rPr>
                <w:rFonts w:cs="Times New Roman"/>
                <w:b/>
              </w:rPr>
              <w:t>Average:</w:t>
            </w:r>
          </w:p>
        </w:tc>
        <w:tc>
          <w:tcPr>
            <w:tcW w:w="1620" w:type="dxa"/>
            <w:shd w:val="clear" w:color="auto" w:fill="auto"/>
            <w:vAlign w:val="center"/>
          </w:tcPr>
          <w:p w:rsidR="0050005C" w:rsidRPr="00AC4179" w:rsidRDefault="0050005C" w:rsidP="0050005C">
            <w:pPr>
              <w:rPr>
                <w:rFonts w:cs="Times New Roman"/>
              </w:rPr>
            </w:pPr>
          </w:p>
        </w:tc>
        <w:tc>
          <w:tcPr>
            <w:tcW w:w="252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70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c>
          <w:tcPr>
            <w:tcW w:w="2250" w:type="dxa"/>
            <w:shd w:val="clear" w:color="auto" w:fill="auto"/>
            <w:vAlign w:val="center"/>
          </w:tcPr>
          <w:p w:rsidR="0050005C" w:rsidRPr="00AC4179" w:rsidRDefault="0050005C" w:rsidP="0050005C">
            <w:pPr>
              <w:jc w:val="center"/>
              <w:rPr>
                <w:rFonts w:cs="Times New Roman"/>
              </w:rPr>
            </w:pPr>
            <w:r w:rsidRPr="00AC4179">
              <w:rPr>
                <w:rFonts w:cs="Times New Roman"/>
              </w:rPr>
              <w:t>$</w:t>
            </w:r>
          </w:p>
        </w:tc>
      </w:tr>
    </w:tbl>
    <w:p w:rsidR="0050005C" w:rsidRDefault="0050005C" w:rsidP="0050005C">
      <w:pPr>
        <w:rPr>
          <w:rFonts w:ascii="Arial" w:hAnsi="Arial" w:cs="Arial"/>
          <w:sz w:val="20"/>
          <w:szCs w:val="20"/>
        </w:rPr>
      </w:pPr>
    </w:p>
    <w:p w:rsidR="0050005C" w:rsidRDefault="0050005C" w:rsidP="0050005C">
      <w:pPr>
        <w:rPr>
          <w:rFonts w:ascii="Arial" w:hAnsi="Arial" w:cs="Arial"/>
          <w:sz w:val="20"/>
          <w:szCs w:val="20"/>
        </w:rPr>
      </w:pPr>
    </w:p>
    <w:p w:rsidR="0050005C" w:rsidRDefault="0050005C" w:rsidP="0050005C">
      <w:pPr>
        <w:rPr>
          <w:rFonts w:ascii="Arial" w:hAnsi="Arial" w:cs="Arial"/>
          <w:sz w:val="20"/>
          <w:szCs w:val="20"/>
        </w:rPr>
      </w:pPr>
    </w:p>
    <w:p w:rsidR="0050005C" w:rsidRDefault="0050005C" w:rsidP="0050005C">
      <w:pPr>
        <w:rPr>
          <w:rFonts w:ascii="Arial" w:hAnsi="Arial" w:cs="Arial"/>
          <w:sz w:val="20"/>
          <w:szCs w:val="20"/>
        </w:rPr>
      </w:pPr>
    </w:p>
    <w:p w:rsidR="00FA05B2" w:rsidRPr="00422AA2" w:rsidRDefault="00FA05B2" w:rsidP="00FA05B2">
      <w:pPr>
        <w:rPr>
          <w:rFonts w:ascii="Arial" w:hAnsi="Arial" w:cs="Arial"/>
          <w:b/>
          <w:sz w:val="20"/>
          <w:szCs w:val="20"/>
          <w:u w:val="single"/>
        </w:rPr>
      </w:pPr>
      <w:r>
        <w:rPr>
          <w:rFonts w:ascii="Arial" w:hAnsi="Arial" w:cs="Arial"/>
          <w:b/>
          <w:sz w:val="20"/>
          <w:szCs w:val="20"/>
          <w:u w:val="single"/>
        </w:rPr>
        <w:br w:type="page"/>
      </w:r>
    </w:p>
    <w:p w:rsidR="0050005C" w:rsidRDefault="00422AA2" w:rsidP="000C0C64">
      <w:pPr>
        <w:spacing w:after="0"/>
        <w:ind w:left="1260" w:hanging="1260"/>
        <w:outlineLvl w:val="0"/>
        <w:rPr>
          <w:rFonts w:cs="Times New Roman"/>
          <w:b/>
        </w:rPr>
      </w:pPr>
      <w:r>
        <w:rPr>
          <w:rFonts w:cs="Times New Roman"/>
          <w:b/>
          <w:u w:val="single"/>
        </w:rPr>
        <w:lastRenderedPageBreak/>
        <w:t>Exhibit 2</w:t>
      </w:r>
      <w:r w:rsidR="0050005C" w:rsidRPr="000C0C64">
        <w:rPr>
          <w:rFonts w:cs="Times New Roman"/>
          <w:b/>
        </w:rPr>
        <w:t xml:space="preserve"> – Liquidation Analysis: </w:t>
      </w:r>
      <w:r w:rsidR="006247ED">
        <w:rPr>
          <w:rFonts w:cs="Times New Roman"/>
          <w:b/>
        </w:rPr>
        <w:t xml:space="preserve"> </w:t>
      </w:r>
      <w:r w:rsidR="0050005C" w:rsidRPr="000C0C64">
        <w:rPr>
          <w:rFonts w:cs="Times New Roman"/>
          <w:b/>
        </w:rPr>
        <w:t>What Creditors Would Receive if the Case Were Converted to a Chapter 7.</w:t>
      </w:r>
    </w:p>
    <w:p w:rsidR="000C0C64" w:rsidRPr="000C0C64" w:rsidRDefault="000C0C64" w:rsidP="000C0C64">
      <w:pPr>
        <w:ind w:left="1260" w:hanging="1260"/>
        <w:outlineLvl w:val="0"/>
        <w:rPr>
          <w:rFonts w:cs="Times New Roman"/>
          <w:b/>
        </w:rPr>
      </w:pPr>
    </w:p>
    <w:p w:rsidR="0050005C" w:rsidRPr="000C0C64" w:rsidRDefault="0050005C" w:rsidP="0050005C">
      <w:pPr>
        <w:keepNext/>
        <w:rPr>
          <w:rFonts w:cs="Times New Roman"/>
        </w:rPr>
      </w:pPr>
      <w:r w:rsidRPr="000C0C64">
        <w:rPr>
          <w:rFonts w:cs="Times New Roman"/>
        </w:rPr>
        <w:t>Real Property #1:</w:t>
      </w:r>
      <w:r w:rsidR="00F77853">
        <w:rPr>
          <w:rFonts w:cs="Times New Roman"/>
        </w:rPr>
        <w:t xml:space="preserve"> </w:t>
      </w:r>
      <w:sdt>
        <w:sdtPr>
          <w:rPr>
            <w:rFonts w:cs="Times New Roman"/>
          </w:rPr>
          <w:alias w:val="Address for Real Property #1"/>
          <w:tag w:val="Address for Real Property #1"/>
          <w:id w:val="722791297"/>
          <w:lock w:val="sdtLocked"/>
          <w:placeholder>
            <w:docPart w:val="39A5B3D8D5124C2CB5ED04F77D09F8BE"/>
          </w:placeholder>
          <w:showingPlcHdr/>
        </w:sdtPr>
        <w:sdtContent>
          <w:r w:rsidR="00E86A8D">
            <w:rPr>
              <w:rStyle w:val="PlaceholderText"/>
              <w:color w:val="4F81BD" w:themeColor="accent1"/>
            </w:rPr>
            <w:t>Click or tap here to enter Address for Real Property #1</w:t>
          </w:r>
        </w:sdtContent>
      </w:sdt>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780"/>
        <w:gridCol w:w="1648"/>
        <w:gridCol w:w="1581"/>
        <w:gridCol w:w="1253"/>
        <w:gridCol w:w="1991"/>
        <w:gridCol w:w="1827"/>
      </w:tblGrid>
      <w:tr w:rsidR="0050005C" w:rsidRPr="000C0C64" w:rsidTr="00F77853">
        <w:trPr>
          <w:cantSplit/>
          <w:trHeight w:val="691"/>
          <w:tblHeader/>
        </w:trPr>
        <w:tc>
          <w:tcPr>
            <w:tcW w:w="1780"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F77853">
            <w:pPr>
              <w:jc w:val="center"/>
              <w:rPr>
                <w:rFonts w:cs="Times New Roman"/>
              </w:rPr>
            </w:pPr>
            <w:r w:rsidRPr="000C0C64">
              <w:rPr>
                <w:rFonts w:cs="Times New Roman"/>
              </w:rPr>
              <w:t>Fair Market Value</w:t>
            </w:r>
          </w:p>
        </w:tc>
        <w:tc>
          <w:tcPr>
            <w:tcW w:w="1648"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F77853">
            <w:pPr>
              <w:jc w:val="center"/>
              <w:rPr>
                <w:rFonts w:cs="Times New Roman"/>
              </w:rPr>
            </w:pPr>
            <w:r w:rsidRPr="000C0C64">
              <w:rPr>
                <w:rFonts w:cs="Times New Roman"/>
              </w:rPr>
              <w:t>Lien</w:t>
            </w:r>
            <w:r w:rsidR="00453FC2" w:rsidRPr="000C0C64">
              <w:rPr>
                <w:rFonts w:cs="Times New Roman"/>
              </w:rPr>
              <w:t xml:space="preserve"> Amount</w:t>
            </w:r>
          </w:p>
        </w:tc>
        <w:tc>
          <w:tcPr>
            <w:tcW w:w="158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50005C">
            <w:pPr>
              <w:jc w:val="center"/>
              <w:rPr>
                <w:rFonts w:cs="Times New Roman"/>
              </w:rPr>
            </w:pPr>
            <w:r w:rsidRPr="000C0C64">
              <w:rPr>
                <w:rFonts w:cs="Times New Roman"/>
              </w:rPr>
              <w:t>Cost of Sale</w:t>
            </w:r>
          </w:p>
        </w:tc>
        <w:tc>
          <w:tcPr>
            <w:tcW w:w="1253"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50005C">
            <w:pPr>
              <w:jc w:val="center"/>
              <w:rPr>
                <w:rFonts w:cs="Times New Roman"/>
              </w:rPr>
            </w:pPr>
            <w:r w:rsidRPr="000C0C64">
              <w:rPr>
                <w:rFonts w:cs="Times New Roman"/>
              </w:rPr>
              <w:t>Resulting Tax</w:t>
            </w:r>
          </w:p>
        </w:tc>
        <w:tc>
          <w:tcPr>
            <w:tcW w:w="199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50005C">
            <w:pPr>
              <w:jc w:val="center"/>
              <w:rPr>
                <w:rFonts w:cs="Times New Roman"/>
              </w:rPr>
            </w:pPr>
            <w:r w:rsidRPr="000C0C64">
              <w:rPr>
                <w:rFonts w:cs="Times New Roman"/>
              </w:rPr>
              <w:t>Amount of Exemption</w:t>
            </w:r>
          </w:p>
        </w:tc>
        <w:tc>
          <w:tcPr>
            <w:tcW w:w="182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0C0C64" w:rsidRDefault="0050005C" w:rsidP="0050005C">
            <w:pPr>
              <w:jc w:val="center"/>
              <w:rPr>
                <w:rFonts w:cs="Times New Roman"/>
              </w:rPr>
            </w:pPr>
            <w:r w:rsidRPr="000C0C64">
              <w:rPr>
                <w:rFonts w:cs="Times New Roman"/>
              </w:rPr>
              <w:t>Net Proceeds</w:t>
            </w:r>
          </w:p>
        </w:tc>
      </w:tr>
      <w:tr w:rsidR="0050005C" w:rsidRPr="000C0C64" w:rsidTr="00F77853">
        <w:trPr>
          <w:cantSplit/>
          <w:trHeight w:val="264"/>
          <w:tblHeader/>
        </w:trPr>
        <w:tc>
          <w:tcPr>
            <w:tcW w:w="178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F77853" w:rsidP="00F77853">
            <w:pPr>
              <w:jc w:val="center"/>
              <w:rPr>
                <w:rFonts w:cs="Times New Roman"/>
              </w:rPr>
            </w:pPr>
            <w:r>
              <w:rPr>
                <w:rFonts w:cs="Times New Roman"/>
              </w:rPr>
              <w:t>$</w:t>
            </w:r>
          </w:p>
        </w:tc>
        <w:tc>
          <w:tcPr>
            <w:tcW w:w="164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50005C" w:rsidP="0050005C">
            <w:pPr>
              <w:rPr>
                <w:rFonts w:cs="Times New Roman"/>
              </w:rPr>
            </w:pPr>
            <w:r w:rsidRPr="000C0C64">
              <w:rPr>
                <w:rFonts w:cs="Times New Roman"/>
              </w:rPr>
              <w:t>1st</w:t>
            </w:r>
            <w:r w:rsidR="00F77853">
              <w:rPr>
                <w:rFonts w:cs="Times New Roman"/>
              </w:rPr>
              <w:t>: $</w:t>
            </w:r>
            <w:r w:rsidRPr="000C0C64">
              <w:rPr>
                <w:rFonts w:cs="Times New Roman"/>
              </w:rPr>
              <w:t xml:space="preserve"> </w:t>
            </w:r>
          </w:p>
        </w:tc>
        <w:tc>
          <w:tcPr>
            <w:tcW w:w="158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F77853" w:rsidP="0050005C">
            <w:pPr>
              <w:jc w:val="center"/>
              <w:rPr>
                <w:rFonts w:cs="Times New Roman"/>
              </w:rPr>
            </w:pPr>
            <w:r>
              <w:rPr>
                <w:rFonts w:cs="Times New Roman"/>
              </w:rPr>
              <w:t>$</w:t>
            </w:r>
          </w:p>
        </w:tc>
        <w:tc>
          <w:tcPr>
            <w:tcW w:w="125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F77853" w:rsidP="0050005C">
            <w:pPr>
              <w:jc w:val="center"/>
              <w:rPr>
                <w:rFonts w:cs="Times New Roman"/>
              </w:rPr>
            </w:pPr>
            <w:r>
              <w:rPr>
                <w:rFonts w:cs="Times New Roman"/>
              </w:rPr>
              <w:t>$</w:t>
            </w:r>
          </w:p>
        </w:tc>
        <w:tc>
          <w:tcPr>
            <w:tcW w:w="199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50005C" w:rsidRPr="000C0C64" w:rsidRDefault="00F77853" w:rsidP="0050005C">
            <w:pPr>
              <w:jc w:val="center"/>
              <w:rPr>
                <w:rFonts w:cs="Times New Roman"/>
              </w:rPr>
            </w:pPr>
            <w:r>
              <w:rPr>
                <w:rFonts w:cs="Times New Roman"/>
              </w:rPr>
              <w:t>$</w:t>
            </w:r>
          </w:p>
        </w:tc>
        <w:tc>
          <w:tcPr>
            <w:tcW w:w="182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F77853" w:rsidP="0050005C">
            <w:pPr>
              <w:jc w:val="center"/>
              <w:rPr>
                <w:rFonts w:cs="Times New Roman"/>
              </w:rPr>
            </w:pPr>
            <w:r>
              <w:rPr>
                <w:rFonts w:cs="Times New Roman"/>
              </w:rPr>
              <w:t>$</w:t>
            </w:r>
          </w:p>
        </w:tc>
      </w:tr>
      <w:tr w:rsidR="0050005C" w:rsidRPr="000C0C64" w:rsidTr="00F77853">
        <w:trPr>
          <w:cantSplit/>
          <w:trHeight w:val="210"/>
          <w:tblHeader/>
        </w:trPr>
        <w:tc>
          <w:tcPr>
            <w:tcW w:w="1780" w:type="dxa"/>
            <w:tcBorders>
              <w:top w:val="single" w:sz="8" w:space="0" w:color="000000"/>
              <w:left w:val="nil"/>
              <w:bottom w:val="nil"/>
              <w:right w:val="single" w:sz="8" w:space="0" w:color="000000"/>
            </w:tcBorders>
            <w:tcMar>
              <w:top w:w="58" w:type="dxa"/>
              <w:left w:w="120" w:type="dxa"/>
              <w:bottom w:w="58" w:type="dxa"/>
              <w:right w:w="120" w:type="dxa"/>
            </w:tcMar>
          </w:tcPr>
          <w:p w:rsidR="0050005C" w:rsidRPr="000C0C64" w:rsidRDefault="0050005C" w:rsidP="0050005C">
            <w:pPr>
              <w:rPr>
                <w:rFonts w:cs="Times New Roman"/>
              </w:rPr>
            </w:pPr>
          </w:p>
        </w:tc>
        <w:tc>
          <w:tcPr>
            <w:tcW w:w="164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50005C" w:rsidP="0050005C">
            <w:pPr>
              <w:rPr>
                <w:rFonts w:cs="Times New Roman"/>
              </w:rPr>
            </w:pPr>
            <w:r w:rsidRPr="000C0C64">
              <w:rPr>
                <w:rFonts w:cs="Times New Roman"/>
              </w:rPr>
              <w:t>2nd</w:t>
            </w:r>
            <w:r w:rsidR="00F77853">
              <w:rPr>
                <w:rFonts w:cs="Times New Roman"/>
              </w:rPr>
              <w:t>: $</w:t>
            </w:r>
            <w:r w:rsidRPr="000C0C64">
              <w:rPr>
                <w:rFonts w:cs="Times New Roman"/>
              </w:rPr>
              <w:t xml:space="preserve">  </w:t>
            </w:r>
          </w:p>
        </w:tc>
        <w:tc>
          <w:tcPr>
            <w:tcW w:w="6652" w:type="dxa"/>
            <w:gridSpan w:val="4"/>
            <w:tcBorders>
              <w:top w:val="single" w:sz="8" w:space="0" w:color="000000"/>
              <w:left w:val="single" w:sz="8" w:space="0" w:color="000000"/>
              <w:bottom w:val="nil"/>
              <w:right w:val="nil"/>
            </w:tcBorders>
            <w:tcMar>
              <w:top w:w="58" w:type="dxa"/>
              <w:left w:w="120" w:type="dxa"/>
              <w:bottom w:w="58" w:type="dxa"/>
              <w:right w:w="120" w:type="dxa"/>
            </w:tcMar>
          </w:tcPr>
          <w:p w:rsidR="0050005C" w:rsidRPr="000C0C64" w:rsidRDefault="0050005C" w:rsidP="0050005C">
            <w:pPr>
              <w:rPr>
                <w:rFonts w:cs="Times New Roman"/>
              </w:rPr>
            </w:pPr>
          </w:p>
        </w:tc>
      </w:tr>
      <w:tr w:rsidR="0050005C" w:rsidRPr="000C0C64" w:rsidTr="00F77853">
        <w:trPr>
          <w:cantSplit/>
          <w:trHeight w:val="219"/>
          <w:tblHeader/>
        </w:trPr>
        <w:tc>
          <w:tcPr>
            <w:tcW w:w="1780" w:type="dxa"/>
            <w:tcBorders>
              <w:top w:val="nil"/>
              <w:left w:val="nil"/>
              <w:bottom w:val="nil"/>
              <w:right w:val="single" w:sz="8" w:space="0" w:color="000000"/>
            </w:tcBorders>
            <w:tcMar>
              <w:top w:w="58" w:type="dxa"/>
              <w:left w:w="120" w:type="dxa"/>
              <w:bottom w:w="58" w:type="dxa"/>
              <w:right w:w="120" w:type="dxa"/>
            </w:tcMar>
          </w:tcPr>
          <w:p w:rsidR="0050005C" w:rsidRPr="000C0C64" w:rsidRDefault="0050005C" w:rsidP="0050005C">
            <w:pPr>
              <w:rPr>
                <w:rFonts w:cs="Times New Roman"/>
              </w:rPr>
            </w:pPr>
          </w:p>
        </w:tc>
        <w:tc>
          <w:tcPr>
            <w:tcW w:w="164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0C0C64" w:rsidRDefault="0050005C" w:rsidP="0050005C">
            <w:pPr>
              <w:rPr>
                <w:rFonts w:cs="Times New Roman"/>
              </w:rPr>
            </w:pPr>
            <w:r w:rsidRPr="000C0C64">
              <w:rPr>
                <w:rFonts w:cs="Times New Roman"/>
              </w:rPr>
              <w:t>3rd</w:t>
            </w:r>
            <w:r w:rsidR="00F77853">
              <w:rPr>
                <w:rFonts w:cs="Times New Roman"/>
              </w:rPr>
              <w:t>: $</w:t>
            </w:r>
            <w:r w:rsidRPr="000C0C64">
              <w:rPr>
                <w:rFonts w:cs="Times New Roman"/>
              </w:rPr>
              <w:t xml:space="preserve">  </w:t>
            </w:r>
          </w:p>
        </w:tc>
        <w:tc>
          <w:tcPr>
            <w:tcW w:w="6652" w:type="dxa"/>
            <w:gridSpan w:val="4"/>
            <w:tcBorders>
              <w:top w:val="nil"/>
              <w:left w:val="single" w:sz="8" w:space="0" w:color="000000"/>
              <w:bottom w:val="nil"/>
              <w:right w:val="nil"/>
            </w:tcBorders>
            <w:tcMar>
              <w:top w:w="58" w:type="dxa"/>
              <w:left w:w="120" w:type="dxa"/>
              <w:bottom w:w="58" w:type="dxa"/>
              <w:right w:w="120" w:type="dxa"/>
            </w:tcMar>
          </w:tcPr>
          <w:p w:rsidR="0050005C" w:rsidRPr="000C0C64" w:rsidRDefault="0050005C" w:rsidP="0050005C">
            <w:pPr>
              <w:rPr>
                <w:rFonts w:cs="Times New Roman"/>
              </w:rPr>
            </w:pPr>
          </w:p>
        </w:tc>
      </w:tr>
    </w:tbl>
    <w:p w:rsidR="0050005C" w:rsidRPr="000C0C64" w:rsidRDefault="0050005C" w:rsidP="000C0C64">
      <w:pPr>
        <w:spacing w:after="0" w:line="480" w:lineRule="auto"/>
        <w:rPr>
          <w:rFonts w:cs="Times New Roman"/>
        </w:rPr>
      </w:pPr>
    </w:p>
    <w:p w:rsidR="0050005C" w:rsidRPr="000C0C64" w:rsidRDefault="0050005C" w:rsidP="0050005C">
      <w:pPr>
        <w:keepNext/>
        <w:rPr>
          <w:rFonts w:cs="Times New Roman"/>
        </w:rPr>
      </w:pPr>
      <w:r w:rsidRPr="000C0C64">
        <w:rPr>
          <w:rFonts w:cs="Times New Roman"/>
        </w:rPr>
        <w:t xml:space="preserve">Real Property #2: </w:t>
      </w:r>
      <w:sdt>
        <w:sdtPr>
          <w:rPr>
            <w:rFonts w:cs="Times New Roman"/>
          </w:rPr>
          <w:alias w:val="Address for Real Property #2"/>
          <w:tag w:val="Address for Real Property #2"/>
          <w:id w:val="651573506"/>
          <w:lock w:val="sdtLocked"/>
          <w:placeholder>
            <w:docPart w:val="24C135AE455B474F9B5F6FEDF3695AEC"/>
          </w:placeholder>
          <w:showingPlcHdr/>
        </w:sdtPr>
        <w:sdtContent>
          <w:r w:rsidR="00F77853" w:rsidRPr="00E86A8D">
            <w:rPr>
              <w:rStyle w:val="PlaceholderText"/>
              <w:color w:val="4F81BD" w:themeColor="accent1"/>
            </w:rPr>
            <w:t>Click or tap here to enter</w:t>
          </w:r>
          <w:r w:rsidR="00E86A8D">
            <w:rPr>
              <w:rStyle w:val="PlaceholderText"/>
              <w:color w:val="4F81BD" w:themeColor="accent1"/>
            </w:rPr>
            <w:t xml:space="preserve"> Address for Real Property #2</w:t>
          </w:r>
        </w:sdtContent>
      </w:sdt>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1"/>
        <w:gridCol w:w="1417"/>
        <w:gridCol w:w="1581"/>
        <w:gridCol w:w="1253"/>
        <w:gridCol w:w="1991"/>
        <w:gridCol w:w="1827"/>
      </w:tblGrid>
      <w:tr w:rsidR="00F77853" w:rsidRPr="000C0C64" w:rsidTr="00F77853">
        <w:trPr>
          <w:cantSplit/>
          <w:trHeight w:val="591"/>
          <w:tblHeader/>
        </w:trPr>
        <w:tc>
          <w:tcPr>
            <w:tcW w:w="201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Fair Market Value</w:t>
            </w:r>
          </w:p>
        </w:tc>
        <w:tc>
          <w:tcPr>
            <w:tcW w:w="141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Lien Amount</w:t>
            </w:r>
          </w:p>
        </w:tc>
        <w:tc>
          <w:tcPr>
            <w:tcW w:w="158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Cost of Sale</w:t>
            </w:r>
          </w:p>
        </w:tc>
        <w:tc>
          <w:tcPr>
            <w:tcW w:w="1253"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Resulting Tax</w:t>
            </w:r>
          </w:p>
        </w:tc>
        <w:tc>
          <w:tcPr>
            <w:tcW w:w="199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Amount of Exemption</w:t>
            </w:r>
          </w:p>
        </w:tc>
        <w:tc>
          <w:tcPr>
            <w:tcW w:w="182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Net Proceeds</w:t>
            </w:r>
          </w:p>
        </w:tc>
      </w:tr>
      <w:tr w:rsidR="00F77853" w:rsidRPr="000C0C64" w:rsidTr="00F77853">
        <w:trPr>
          <w:cantSplit/>
          <w:trHeight w:val="264"/>
          <w:tblHeader/>
        </w:trPr>
        <w:tc>
          <w:tcPr>
            <w:tcW w:w="201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1st</w:t>
            </w:r>
            <w:r>
              <w:rPr>
                <w:rFonts w:cs="Times New Roman"/>
              </w:rPr>
              <w:t>: $</w:t>
            </w:r>
            <w:r w:rsidRPr="000C0C64">
              <w:rPr>
                <w:rFonts w:cs="Times New Roman"/>
              </w:rPr>
              <w:t xml:space="preserve"> </w:t>
            </w:r>
          </w:p>
        </w:tc>
        <w:tc>
          <w:tcPr>
            <w:tcW w:w="158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25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99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F77853" w:rsidRPr="000C0C64" w:rsidRDefault="00F77853" w:rsidP="00F77853">
            <w:pPr>
              <w:jc w:val="center"/>
              <w:rPr>
                <w:rFonts w:cs="Times New Roman"/>
              </w:rPr>
            </w:pPr>
            <w:r>
              <w:rPr>
                <w:rFonts w:cs="Times New Roman"/>
              </w:rPr>
              <w:t>$</w:t>
            </w:r>
          </w:p>
        </w:tc>
        <w:tc>
          <w:tcPr>
            <w:tcW w:w="182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r>
      <w:tr w:rsidR="00F77853" w:rsidRPr="000C0C64" w:rsidTr="00F77853">
        <w:trPr>
          <w:cantSplit/>
          <w:trHeight w:val="210"/>
          <w:tblHeader/>
        </w:trPr>
        <w:tc>
          <w:tcPr>
            <w:tcW w:w="2011" w:type="dxa"/>
            <w:tcBorders>
              <w:top w:val="single" w:sz="8" w:space="0" w:color="000000"/>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2nd</w:t>
            </w:r>
            <w:r>
              <w:rPr>
                <w:rFonts w:cs="Times New Roman"/>
              </w:rPr>
              <w:t>: $</w:t>
            </w:r>
            <w:r w:rsidRPr="000C0C64">
              <w:rPr>
                <w:rFonts w:cs="Times New Roman"/>
              </w:rPr>
              <w:t xml:space="preserve">  </w:t>
            </w:r>
          </w:p>
        </w:tc>
        <w:tc>
          <w:tcPr>
            <w:tcW w:w="6652" w:type="dxa"/>
            <w:gridSpan w:val="4"/>
            <w:tcBorders>
              <w:top w:val="single" w:sz="8" w:space="0" w:color="000000"/>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r w:rsidR="00F77853" w:rsidRPr="000C0C64" w:rsidTr="00F77853">
        <w:trPr>
          <w:cantSplit/>
          <w:trHeight w:val="219"/>
          <w:tblHeader/>
        </w:trPr>
        <w:tc>
          <w:tcPr>
            <w:tcW w:w="2011" w:type="dxa"/>
            <w:tcBorders>
              <w:top w:val="nil"/>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3rd</w:t>
            </w:r>
            <w:r>
              <w:rPr>
                <w:rFonts w:cs="Times New Roman"/>
              </w:rPr>
              <w:t>: $</w:t>
            </w:r>
            <w:r w:rsidRPr="000C0C64">
              <w:rPr>
                <w:rFonts w:cs="Times New Roman"/>
              </w:rPr>
              <w:t xml:space="preserve">  </w:t>
            </w:r>
          </w:p>
        </w:tc>
        <w:tc>
          <w:tcPr>
            <w:tcW w:w="6652" w:type="dxa"/>
            <w:gridSpan w:val="4"/>
            <w:tcBorders>
              <w:top w:val="nil"/>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bl>
    <w:p w:rsidR="0050005C" w:rsidRPr="000C0C64" w:rsidRDefault="0050005C" w:rsidP="0050005C">
      <w:pPr>
        <w:spacing w:line="480" w:lineRule="auto"/>
        <w:rPr>
          <w:rFonts w:cs="Times New Roman"/>
        </w:rPr>
      </w:pPr>
    </w:p>
    <w:p w:rsidR="0050005C" w:rsidRPr="000C0C64" w:rsidRDefault="0050005C" w:rsidP="0050005C">
      <w:pPr>
        <w:keepNext/>
        <w:rPr>
          <w:rFonts w:cs="Times New Roman"/>
        </w:rPr>
      </w:pPr>
      <w:r w:rsidRPr="000C0C64">
        <w:rPr>
          <w:rFonts w:cs="Times New Roman"/>
        </w:rPr>
        <w:lastRenderedPageBreak/>
        <w:t xml:space="preserve">Real Property #3: </w:t>
      </w:r>
      <w:sdt>
        <w:sdtPr>
          <w:rPr>
            <w:rFonts w:cs="Times New Roman"/>
          </w:rPr>
          <w:alias w:val="Address for Real Property #3"/>
          <w:tag w:val="Address for Real Property #3"/>
          <w:id w:val="1459912501"/>
          <w:placeholder>
            <w:docPart w:val="59C0431917A141878D440F1AD72C5729"/>
          </w:placeholder>
          <w:showingPlcHdr/>
        </w:sdtPr>
        <w:sdtContent>
          <w:r w:rsidR="00F77853" w:rsidRPr="00E86A8D">
            <w:rPr>
              <w:rStyle w:val="PlaceholderText"/>
              <w:color w:val="4F81BD" w:themeColor="accent1"/>
            </w:rPr>
            <w:t>Click or tap here to enter</w:t>
          </w:r>
          <w:r w:rsidR="00E86A8D" w:rsidRPr="00E86A8D">
            <w:rPr>
              <w:color w:val="4F81BD" w:themeColor="accent1"/>
              <w:sz w:val="24"/>
              <w:szCs w:val="24"/>
            </w:rPr>
            <w:t xml:space="preserve"> Address for Real Property #3</w:t>
          </w:r>
        </w:sdtContent>
      </w:sdt>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1"/>
        <w:gridCol w:w="1417"/>
        <w:gridCol w:w="1581"/>
        <w:gridCol w:w="1253"/>
        <w:gridCol w:w="1991"/>
        <w:gridCol w:w="1827"/>
      </w:tblGrid>
      <w:tr w:rsidR="00F77853" w:rsidRPr="000C0C64" w:rsidTr="00F77853">
        <w:trPr>
          <w:cantSplit/>
          <w:trHeight w:val="557"/>
          <w:tblHeader/>
        </w:trPr>
        <w:tc>
          <w:tcPr>
            <w:tcW w:w="201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Fair Market Value</w:t>
            </w:r>
          </w:p>
        </w:tc>
        <w:tc>
          <w:tcPr>
            <w:tcW w:w="141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Lien Amount</w:t>
            </w:r>
          </w:p>
        </w:tc>
        <w:tc>
          <w:tcPr>
            <w:tcW w:w="158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Cost of Sale</w:t>
            </w:r>
          </w:p>
        </w:tc>
        <w:tc>
          <w:tcPr>
            <w:tcW w:w="1253"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Resulting Tax</w:t>
            </w:r>
          </w:p>
        </w:tc>
        <w:tc>
          <w:tcPr>
            <w:tcW w:w="199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Amount of Exemption</w:t>
            </w:r>
          </w:p>
        </w:tc>
        <w:tc>
          <w:tcPr>
            <w:tcW w:w="182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Net Proceeds</w:t>
            </w:r>
          </w:p>
        </w:tc>
      </w:tr>
      <w:tr w:rsidR="00F77853" w:rsidRPr="000C0C64" w:rsidTr="00EF379A">
        <w:trPr>
          <w:cantSplit/>
          <w:trHeight w:val="264"/>
          <w:tblHeader/>
        </w:trPr>
        <w:tc>
          <w:tcPr>
            <w:tcW w:w="201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1st</w:t>
            </w:r>
            <w:r>
              <w:rPr>
                <w:rFonts w:cs="Times New Roman"/>
              </w:rPr>
              <w:t>: $</w:t>
            </w:r>
            <w:r w:rsidRPr="000C0C64">
              <w:rPr>
                <w:rFonts w:cs="Times New Roman"/>
              </w:rPr>
              <w:t xml:space="preserve"> </w:t>
            </w:r>
          </w:p>
        </w:tc>
        <w:tc>
          <w:tcPr>
            <w:tcW w:w="158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25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99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F77853" w:rsidRPr="000C0C64" w:rsidRDefault="00F77853" w:rsidP="00F77853">
            <w:pPr>
              <w:jc w:val="center"/>
              <w:rPr>
                <w:rFonts w:cs="Times New Roman"/>
              </w:rPr>
            </w:pPr>
            <w:r>
              <w:rPr>
                <w:rFonts w:cs="Times New Roman"/>
              </w:rPr>
              <w:t>$</w:t>
            </w:r>
          </w:p>
        </w:tc>
        <w:tc>
          <w:tcPr>
            <w:tcW w:w="182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r>
      <w:tr w:rsidR="00F77853" w:rsidRPr="000C0C64" w:rsidTr="00F77853">
        <w:trPr>
          <w:cantSplit/>
          <w:trHeight w:val="210"/>
          <w:tblHeader/>
        </w:trPr>
        <w:tc>
          <w:tcPr>
            <w:tcW w:w="2011" w:type="dxa"/>
            <w:tcBorders>
              <w:top w:val="single" w:sz="8" w:space="0" w:color="000000"/>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2nd</w:t>
            </w:r>
            <w:r>
              <w:rPr>
                <w:rFonts w:cs="Times New Roman"/>
              </w:rPr>
              <w:t>: $</w:t>
            </w:r>
            <w:r w:rsidRPr="000C0C64">
              <w:rPr>
                <w:rFonts w:cs="Times New Roman"/>
              </w:rPr>
              <w:t xml:space="preserve">  </w:t>
            </w:r>
          </w:p>
        </w:tc>
        <w:tc>
          <w:tcPr>
            <w:tcW w:w="6652" w:type="dxa"/>
            <w:gridSpan w:val="4"/>
            <w:tcBorders>
              <w:top w:val="single" w:sz="8" w:space="0" w:color="000000"/>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r w:rsidR="00F77853" w:rsidRPr="000C0C64" w:rsidTr="00F77853">
        <w:trPr>
          <w:cantSplit/>
          <w:trHeight w:val="219"/>
          <w:tblHeader/>
        </w:trPr>
        <w:tc>
          <w:tcPr>
            <w:tcW w:w="2011" w:type="dxa"/>
            <w:tcBorders>
              <w:top w:val="nil"/>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3rd</w:t>
            </w:r>
            <w:r>
              <w:rPr>
                <w:rFonts w:cs="Times New Roman"/>
              </w:rPr>
              <w:t>: $</w:t>
            </w:r>
            <w:r w:rsidRPr="000C0C64">
              <w:rPr>
                <w:rFonts w:cs="Times New Roman"/>
              </w:rPr>
              <w:t xml:space="preserve">  </w:t>
            </w:r>
          </w:p>
        </w:tc>
        <w:tc>
          <w:tcPr>
            <w:tcW w:w="6652" w:type="dxa"/>
            <w:gridSpan w:val="4"/>
            <w:tcBorders>
              <w:top w:val="nil"/>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bl>
    <w:p w:rsidR="0050005C" w:rsidRPr="000C0C64" w:rsidRDefault="0050005C" w:rsidP="000C0C64">
      <w:pPr>
        <w:spacing w:after="0" w:line="480" w:lineRule="auto"/>
        <w:rPr>
          <w:rFonts w:cs="Times New Roman"/>
        </w:rPr>
      </w:pPr>
    </w:p>
    <w:p w:rsidR="0050005C" w:rsidRPr="000C0C64" w:rsidRDefault="0050005C" w:rsidP="0050005C">
      <w:pPr>
        <w:keepNext/>
        <w:rPr>
          <w:rFonts w:cs="Times New Roman"/>
        </w:rPr>
      </w:pPr>
      <w:r w:rsidRPr="000C0C64">
        <w:rPr>
          <w:rFonts w:cs="Times New Roman"/>
        </w:rPr>
        <w:t xml:space="preserve">Real Property #4: </w:t>
      </w:r>
      <w:sdt>
        <w:sdtPr>
          <w:rPr>
            <w:rFonts w:cs="Times New Roman"/>
          </w:rPr>
          <w:alias w:val="Address for Real Property #4"/>
          <w:tag w:val="Address for Real Property #4"/>
          <w:id w:val="-1853103637"/>
          <w:placeholder>
            <w:docPart w:val="A4E2820ACB444550B38BAB1A845BDD77"/>
          </w:placeholder>
          <w:showingPlcHdr/>
        </w:sdtPr>
        <w:sdtContent>
          <w:r w:rsidR="00F77853" w:rsidRPr="00E86A8D">
            <w:rPr>
              <w:rStyle w:val="PlaceholderText"/>
              <w:color w:val="4F81BD" w:themeColor="accent1"/>
            </w:rPr>
            <w:t xml:space="preserve">Click or tap here to enter </w:t>
          </w:r>
          <w:r w:rsidR="00E86A8D" w:rsidRPr="00E86A8D">
            <w:rPr>
              <w:color w:val="4F81BD" w:themeColor="accent1"/>
              <w:sz w:val="24"/>
              <w:szCs w:val="24"/>
            </w:rPr>
            <w:t>Address for Real Property #4</w:t>
          </w:r>
        </w:sdtContent>
      </w:sdt>
    </w:p>
    <w:tbl>
      <w:tblPr>
        <w:tblW w:w="100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011"/>
        <w:gridCol w:w="1417"/>
        <w:gridCol w:w="1581"/>
        <w:gridCol w:w="1253"/>
        <w:gridCol w:w="1991"/>
        <w:gridCol w:w="1827"/>
      </w:tblGrid>
      <w:tr w:rsidR="00F77853" w:rsidRPr="000C0C64" w:rsidTr="00F77853">
        <w:trPr>
          <w:cantSplit/>
          <w:trHeight w:val="557"/>
          <w:tblHeader/>
        </w:trPr>
        <w:tc>
          <w:tcPr>
            <w:tcW w:w="201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Fair Market Value</w:t>
            </w:r>
          </w:p>
        </w:tc>
        <w:tc>
          <w:tcPr>
            <w:tcW w:w="141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Lien Amount</w:t>
            </w:r>
          </w:p>
        </w:tc>
        <w:tc>
          <w:tcPr>
            <w:tcW w:w="158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Cost of Sale</w:t>
            </w:r>
          </w:p>
        </w:tc>
        <w:tc>
          <w:tcPr>
            <w:tcW w:w="1253"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Resulting Tax</w:t>
            </w:r>
          </w:p>
        </w:tc>
        <w:tc>
          <w:tcPr>
            <w:tcW w:w="1991"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Amount of Exemption</w:t>
            </w:r>
          </w:p>
        </w:tc>
        <w:tc>
          <w:tcPr>
            <w:tcW w:w="182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F77853" w:rsidRPr="000C0C64" w:rsidRDefault="00F77853" w:rsidP="00F77853">
            <w:pPr>
              <w:jc w:val="center"/>
              <w:rPr>
                <w:rFonts w:cs="Times New Roman"/>
              </w:rPr>
            </w:pPr>
            <w:r w:rsidRPr="000C0C64">
              <w:rPr>
                <w:rFonts w:cs="Times New Roman"/>
              </w:rPr>
              <w:t>Net Proceeds</w:t>
            </w:r>
          </w:p>
        </w:tc>
      </w:tr>
      <w:tr w:rsidR="00F77853" w:rsidRPr="000C0C64" w:rsidTr="00EF379A">
        <w:trPr>
          <w:cantSplit/>
          <w:trHeight w:val="264"/>
          <w:tblHeader/>
        </w:trPr>
        <w:tc>
          <w:tcPr>
            <w:tcW w:w="201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1st</w:t>
            </w:r>
            <w:r>
              <w:rPr>
                <w:rFonts w:cs="Times New Roman"/>
              </w:rPr>
              <w:t>: $</w:t>
            </w:r>
            <w:r w:rsidRPr="000C0C64">
              <w:rPr>
                <w:rFonts w:cs="Times New Roman"/>
              </w:rPr>
              <w:t xml:space="preserve"> </w:t>
            </w:r>
          </w:p>
        </w:tc>
        <w:tc>
          <w:tcPr>
            <w:tcW w:w="158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25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c>
          <w:tcPr>
            <w:tcW w:w="1991"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vAlign w:val="center"/>
          </w:tcPr>
          <w:p w:rsidR="00F77853" w:rsidRPr="000C0C64" w:rsidRDefault="00F77853" w:rsidP="00F77853">
            <w:pPr>
              <w:jc w:val="center"/>
              <w:rPr>
                <w:rFonts w:cs="Times New Roman"/>
              </w:rPr>
            </w:pPr>
            <w:r>
              <w:rPr>
                <w:rFonts w:cs="Times New Roman"/>
              </w:rPr>
              <w:t>$</w:t>
            </w:r>
          </w:p>
        </w:tc>
        <w:tc>
          <w:tcPr>
            <w:tcW w:w="182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jc w:val="center"/>
              <w:rPr>
                <w:rFonts w:cs="Times New Roman"/>
              </w:rPr>
            </w:pPr>
            <w:r>
              <w:rPr>
                <w:rFonts w:cs="Times New Roman"/>
              </w:rPr>
              <w:t>$</w:t>
            </w:r>
          </w:p>
        </w:tc>
      </w:tr>
      <w:tr w:rsidR="00F77853" w:rsidRPr="000C0C64" w:rsidTr="00F77853">
        <w:trPr>
          <w:cantSplit/>
          <w:trHeight w:val="210"/>
          <w:tblHeader/>
        </w:trPr>
        <w:tc>
          <w:tcPr>
            <w:tcW w:w="2011" w:type="dxa"/>
            <w:tcBorders>
              <w:top w:val="single" w:sz="8" w:space="0" w:color="000000"/>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2nd</w:t>
            </w:r>
            <w:r>
              <w:rPr>
                <w:rFonts w:cs="Times New Roman"/>
              </w:rPr>
              <w:t>: $</w:t>
            </w:r>
            <w:r w:rsidRPr="000C0C64">
              <w:rPr>
                <w:rFonts w:cs="Times New Roman"/>
              </w:rPr>
              <w:t xml:space="preserve">  </w:t>
            </w:r>
          </w:p>
        </w:tc>
        <w:tc>
          <w:tcPr>
            <w:tcW w:w="6652" w:type="dxa"/>
            <w:gridSpan w:val="4"/>
            <w:tcBorders>
              <w:top w:val="single" w:sz="8" w:space="0" w:color="000000"/>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r w:rsidR="00F77853" w:rsidRPr="000C0C64" w:rsidTr="00F77853">
        <w:trPr>
          <w:cantSplit/>
          <w:trHeight w:val="219"/>
          <w:tblHeader/>
        </w:trPr>
        <w:tc>
          <w:tcPr>
            <w:tcW w:w="2011" w:type="dxa"/>
            <w:tcBorders>
              <w:top w:val="nil"/>
              <w:left w:val="nil"/>
              <w:bottom w:val="nil"/>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p>
        </w:tc>
        <w:tc>
          <w:tcPr>
            <w:tcW w:w="14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F77853" w:rsidRPr="000C0C64" w:rsidRDefault="00F77853" w:rsidP="00F77853">
            <w:pPr>
              <w:rPr>
                <w:rFonts w:cs="Times New Roman"/>
              </w:rPr>
            </w:pPr>
            <w:r w:rsidRPr="000C0C64">
              <w:rPr>
                <w:rFonts w:cs="Times New Roman"/>
              </w:rPr>
              <w:t>3rd</w:t>
            </w:r>
            <w:r>
              <w:rPr>
                <w:rFonts w:cs="Times New Roman"/>
              </w:rPr>
              <w:t>: $</w:t>
            </w:r>
            <w:r w:rsidRPr="000C0C64">
              <w:rPr>
                <w:rFonts w:cs="Times New Roman"/>
              </w:rPr>
              <w:t xml:space="preserve">  </w:t>
            </w:r>
          </w:p>
        </w:tc>
        <w:tc>
          <w:tcPr>
            <w:tcW w:w="6652" w:type="dxa"/>
            <w:gridSpan w:val="4"/>
            <w:tcBorders>
              <w:top w:val="nil"/>
              <w:left w:val="single" w:sz="8" w:space="0" w:color="000000"/>
              <w:bottom w:val="nil"/>
              <w:right w:val="nil"/>
            </w:tcBorders>
            <w:tcMar>
              <w:top w:w="58" w:type="dxa"/>
              <w:left w:w="120" w:type="dxa"/>
              <w:bottom w:w="58" w:type="dxa"/>
              <w:right w:w="120" w:type="dxa"/>
            </w:tcMar>
          </w:tcPr>
          <w:p w:rsidR="00F77853" w:rsidRPr="000C0C64" w:rsidRDefault="00F77853" w:rsidP="00F77853">
            <w:pPr>
              <w:rPr>
                <w:rFonts w:cs="Times New Roman"/>
              </w:rPr>
            </w:pPr>
          </w:p>
        </w:tc>
      </w:tr>
    </w:tbl>
    <w:p w:rsidR="0050005C" w:rsidRDefault="0050005C" w:rsidP="0050005C">
      <w:pPr>
        <w:rPr>
          <w:rFonts w:cs="Times New Roman"/>
        </w:rPr>
      </w:pPr>
    </w:p>
    <w:p w:rsidR="00757667" w:rsidRDefault="00757667" w:rsidP="0050005C">
      <w:pPr>
        <w:rPr>
          <w:rFonts w:cs="Times New Roman"/>
        </w:rPr>
      </w:pPr>
    </w:p>
    <w:p w:rsidR="00757667" w:rsidRDefault="00757667" w:rsidP="0050005C">
      <w:pPr>
        <w:rPr>
          <w:rFonts w:cs="Times New Roman"/>
        </w:rPr>
      </w:pPr>
    </w:p>
    <w:p w:rsidR="00757667" w:rsidRDefault="00757667" w:rsidP="0050005C">
      <w:pPr>
        <w:rPr>
          <w:rFonts w:cs="Times New Roman"/>
        </w:rPr>
      </w:pPr>
    </w:p>
    <w:p w:rsidR="00757667" w:rsidRPr="000C0C64" w:rsidRDefault="00757667" w:rsidP="0050005C">
      <w:pPr>
        <w:rPr>
          <w:rFonts w:cs="Times New Roman"/>
        </w:rPr>
      </w:pPr>
    </w:p>
    <w:p w:rsidR="001B102D" w:rsidRDefault="001B102D">
      <w:pPr>
        <w:rPr>
          <w:rFonts w:cs="Times New Roman"/>
          <w:u w:val="single"/>
        </w:rPr>
      </w:pPr>
      <w:r>
        <w:rPr>
          <w:rFonts w:cs="Times New Roman"/>
          <w:u w:val="single"/>
        </w:rPr>
        <w:br w:type="page"/>
      </w:r>
    </w:p>
    <w:p w:rsidR="0050005C" w:rsidRPr="009B3540" w:rsidRDefault="0050005C" w:rsidP="001B102D">
      <w:pPr>
        <w:ind w:left="2610" w:hanging="2610"/>
        <w:rPr>
          <w:rFonts w:cs="Times New Roman"/>
          <w:b/>
        </w:rPr>
      </w:pPr>
      <w:r w:rsidRPr="00F77853">
        <w:rPr>
          <w:rFonts w:cs="Times New Roman"/>
          <w:b/>
          <w:u w:val="single"/>
        </w:rPr>
        <w:lastRenderedPageBreak/>
        <w:t xml:space="preserve">Exhibit </w:t>
      </w:r>
      <w:r w:rsidR="00E86A8D">
        <w:rPr>
          <w:rFonts w:cs="Times New Roman"/>
          <w:b/>
          <w:u w:val="single"/>
        </w:rPr>
        <w:t>2</w:t>
      </w:r>
      <w:r w:rsidRPr="00F77853">
        <w:rPr>
          <w:rFonts w:cs="Times New Roman"/>
          <w:b/>
        </w:rPr>
        <w:t xml:space="preserve"> (continued) – Liquidation Analysis: </w:t>
      </w:r>
      <w:r w:rsidR="006247ED">
        <w:rPr>
          <w:rFonts w:cs="Times New Roman"/>
          <w:b/>
        </w:rPr>
        <w:t xml:space="preserve"> </w:t>
      </w:r>
      <w:r w:rsidRPr="00F77853">
        <w:rPr>
          <w:rFonts w:cs="Times New Roman"/>
          <w:b/>
        </w:rPr>
        <w:t>What Creditors Would Receive if the Case Were Converted to Chapter 7.</w:t>
      </w:r>
    </w:p>
    <w:p w:rsidR="0050005C" w:rsidRPr="009B3540" w:rsidRDefault="0050005C" w:rsidP="009B3540">
      <w:pPr>
        <w:keepNext/>
        <w:ind w:left="90"/>
        <w:rPr>
          <w:rFonts w:cs="Times New Roman"/>
          <w:b/>
        </w:rPr>
      </w:pPr>
      <w:r w:rsidRPr="009B3540">
        <w:rPr>
          <w:rFonts w:cs="Times New Roman"/>
          <w:b/>
        </w:rPr>
        <w:t>Personal Property:</w:t>
      </w: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208"/>
        <w:gridCol w:w="1612"/>
        <w:gridCol w:w="1530"/>
        <w:gridCol w:w="1613"/>
        <w:gridCol w:w="2117"/>
      </w:tblGrid>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F77853" w:rsidRDefault="0050005C" w:rsidP="0050005C">
            <w:pPr>
              <w:rPr>
                <w:rFonts w:cs="Times New Roman"/>
              </w:rPr>
            </w:pPr>
            <w:r w:rsidRPr="00F77853">
              <w:rPr>
                <w:rFonts w:cs="Times New Roman"/>
              </w:rPr>
              <w:t>Description</w:t>
            </w:r>
          </w:p>
        </w:tc>
        <w:tc>
          <w:tcPr>
            <w:tcW w:w="1612"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F77853" w:rsidRDefault="0050005C" w:rsidP="0050005C">
            <w:pPr>
              <w:jc w:val="center"/>
              <w:rPr>
                <w:rFonts w:cs="Times New Roman"/>
              </w:rPr>
            </w:pPr>
            <w:r w:rsidRPr="00F77853">
              <w:rPr>
                <w:rFonts w:cs="Times New Roman"/>
              </w:rPr>
              <w:t>Liquidation Value</w:t>
            </w:r>
          </w:p>
        </w:tc>
        <w:tc>
          <w:tcPr>
            <w:tcW w:w="1530"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F77853" w:rsidRDefault="008F0D47" w:rsidP="008F0D47">
            <w:pPr>
              <w:jc w:val="center"/>
              <w:rPr>
                <w:rFonts w:cs="Times New Roman"/>
              </w:rPr>
            </w:pPr>
            <w:r w:rsidRPr="00F77853">
              <w:rPr>
                <w:rFonts w:cs="Times New Roman"/>
              </w:rPr>
              <w:t>Lien</w:t>
            </w:r>
            <w:r w:rsidR="00453FC2" w:rsidRPr="00F77853">
              <w:rPr>
                <w:rFonts w:cs="Times New Roman"/>
              </w:rPr>
              <w:t xml:space="preserve"> Amount</w:t>
            </w:r>
          </w:p>
        </w:tc>
        <w:tc>
          <w:tcPr>
            <w:tcW w:w="1613"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F77853" w:rsidRDefault="0050005C" w:rsidP="0050005C">
            <w:pPr>
              <w:jc w:val="center"/>
              <w:rPr>
                <w:rFonts w:cs="Times New Roman"/>
              </w:rPr>
            </w:pPr>
            <w:r w:rsidRPr="00F77853">
              <w:rPr>
                <w:rFonts w:cs="Times New Roman"/>
              </w:rPr>
              <w:t>Amount of Exemption</w:t>
            </w:r>
          </w:p>
        </w:tc>
        <w:tc>
          <w:tcPr>
            <w:tcW w:w="2117" w:type="dxa"/>
            <w:tcBorders>
              <w:top w:val="single" w:sz="8" w:space="0" w:color="000000"/>
              <w:left w:val="single" w:sz="8" w:space="0" w:color="000000"/>
              <w:bottom w:val="single" w:sz="8" w:space="0" w:color="000000"/>
              <w:right w:val="single" w:sz="8" w:space="0" w:color="000000"/>
            </w:tcBorders>
            <w:shd w:val="pct10" w:color="000000" w:fill="FFFFFF"/>
            <w:tcMar>
              <w:top w:w="120" w:type="dxa"/>
              <w:left w:w="120" w:type="dxa"/>
              <w:bottom w:w="58" w:type="dxa"/>
              <w:right w:w="120" w:type="dxa"/>
            </w:tcMar>
          </w:tcPr>
          <w:p w:rsidR="0050005C" w:rsidRPr="00F77853" w:rsidRDefault="0050005C" w:rsidP="0050005C">
            <w:pPr>
              <w:jc w:val="center"/>
              <w:rPr>
                <w:rFonts w:cs="Times New Roman"/>
              </w:rPr>
            </w:pPr>
            <w:r w:rsidRPr="00F77853">
              <w:rPr>
                <w:rFonts w:cs="Times New Roman"/>
              </w:rPr>
              <w:t>Net Proceeds</w:t>
            </w: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Cash</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Automobile #1</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Automobile #2</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Household Furnishings</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Jewelry</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Equipment</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Stocks / Investments</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3208"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Other Personal Property</w:t>
            </w:r>
          </w:p>
        </w:tc>
        <w:tc>
          <w:tcPr>
            <w:tcW w:w="1612"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53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1613"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9B3540">
            <w:pPr>
              <w:jc w:val="center"/>
              <w:rPr>
                <w:rFonts w:cs="Times New Roman"/>
              </w:rPr>
            </w:pPr>
          </w:p>
        </w:tc>
      </w:tr>
      <w:tr w:rsidR="0050005C" w:rsidRPr="00F77853" w:rsidTr="009B3540">
        <w:trPr>
          <w:cantSplit/>
          <w:tblHeader/>
        </w:trPr>
        <w:tc>
          <w:tcPr>
            <w:tcW w:w="7963" w:type="dxa"/>
            <w:gridSpan w:val="4"/>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TOTAL</w:t>
            </w:r>
          </w:p>
        </w:tc>
        <w:tc>
          <w:tcPr>
            <w:tcW w:w="2117"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bl>
    <w:p w:rsidR="0050005C" w:rsidRPr="00F77853" w:rsidRDefault="0050005C" w:rsidP="0050005C">
      <w:pPr>
        <w:rPr>
          <w:rFonts w:cs="Times New Roman"/>
        </w:rPr>
      </w:pPr>
    </w:p>
    <w:p w:rsidR="0050005C" w:rsidRPr="009B3540" w:rsidRDefault="0050005C" w:rsidP="009B3540">
      <w:pPr>
        <w:keepNext/>
        <w:ind w:left="90"/>
        <w:rPr>
          <w:rFonts w:cs="Times New Roman"/>
          <w:b/>
        </w:rPr>
      </w:pPr>
      <w:r w:rsidRPr="009B3540">
        <w:rPr>
          <w:rFonts w:cs="Times New Roman"/>
          <w:b/>
        </w:rPr>
        <w:t>Summary:</w:t>
      </w: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6001"/>
        <w:gridCol w:w="1955"/>
        <w:gridCol w:w="2124"/>
      </w:tblGrid>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Net Proceeds of Real Property and Personal Property</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Recovery from Preferences / Fraudulent Conveyances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[ADD]</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Chapter 7 Trustee Fees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[SUBTRACT]</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Chapter 7 Trustee’s Professionals’ Fees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[SUBTRACT]</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lastRenderedPageBreak/>
              <w:t>Other Chapter 7 Liabilities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[SUBTRACT]</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Unpaid Chapter 11 Liabilities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[SUBTRACT]</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6390" w:type="dxa"/>
            <w:tcBorders>
              <w:top w:val="single" w:sz="8" w:space="0" w:color="000000"/>
              <w:left w:val="single" w:sz="8" w:space="0" w:color="000000"/>
              <w:bottom w:val="single" w:sz="8" w:space="0" w:color="000000"/>
              <w:right w:val="nil"/>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Priority Claims</w:t>
            </w:r>
          </w:p>
        </w:tc>
        <w:tc>
          <w:tcPr>
            <w:tcW w:w="2070" w:type="dxa"/>
            <w:tcBorders>
              <w:top w:val="single" w:sz="8" w:space="0" w:color="000000"/>
              <w:left w:val="nil"/>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right"/>
              <w:rPr>
                <w:rFonts w:cs="Times New Roman"/>
              </w:rPr>
            </w:pPr>
            <w:r w:rsidRPr="00F77853">
              <w:rPr>
                <w:rFonts w:cs="Times New Roman"/>
              </w:rPr>
              <w:t>[SUBTRACT]</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8460" w:type="dxa"/>
            <w:gridSpan w:val="2"/>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NET FUNDS AVAILABLE FOR DISTRIBUTION TO UNSECURED CREDITORS</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bl>
    <w:p w:rsidR="0050005C" w:rsidRPr="00F77853" w:rsidRDefault="0050005C" w:rsidP="0050005C">
      <w:pPr>
        <w:rPr>
          <w:rFonts w:cs="Times New Roman"/>
        </w:rPr>
      </w:pPr>
    </w:p>
    <w:tbl>
      <w:tblPr>
        <w:tblW w:w="100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7953"/>
        <w:gridCol w:w="2127"/>
      </w:tblGrid>
      <w:tr w:rsidR="0050005C" w:rsidRPr="00F77853" w:rsidTr="0050005C">
        <w:trPr>
          <w:cantSplit/>
        </w:trPr>
        <w:tc>
          <w:tcPr>
            <w:tcW w:w="84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Estimated Amount of Unsecured Claims</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p>
        </w:tc>
      </w:tr>
      <w:tr w:rsidR="0050005C" w:rsidRPr="00F77853" w:rsidTr="0050005C">
        <w:trPr>
          <w:cantSplit/>
        </w:trPr>
        <w:tc>
          <w:tcPr>
            <w:tcW w:w="84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Percent Distribution to Unsecured Creditors Under Proposed Plan</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r w:rsidRPr="00F77853">
              <w:rPr>
                <w:rFonts w:cs="Times New Roman"/>
              </w:rPr>
              <w:t>%</w:t>
            </w:r>
          </w:p>
        </w:tc>
      </w:tr>
      <w:tr w:rsidR="0050005C" w:rsidRPr="00F77853" w:rsidTr="0050005C">
        <w:trPr>
          <w:cantSplit/>
        </w:trPr>
        <w:tc>
          <w:tcPr>
            <w:tcW w:w="846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rPr>
                <w:rFonts w:cs="Times New Roman"/>
              </w:rPr>
            </w:pPr>
            <w:r w:rsidRPr="00F77853">
              <w:rPr>
                <w:rFonts w:cs="Times New Roman"/>
              </w:rPr>
              <w:t>Percent Distribution to Unsecured Creditors Under Liquidation Analysis</w:t>
            </w:r>
          </w:p>
        </w:tc>
        <w:tc>
          <w:tcPr>
            <w:tcW w:w="2250" w:type="dxa"/>
            <w:tcBorders>
              <w:top w:val="single" w:sz="8" w:space="0" w:color="000000"/>
              <w:left w:val="single" w:sz="8" w:space="0" w:color="000000"/>
              <w:bottom w:val="single" w:sz="8" w:space="0" w:color="000000"/>
              <w:right w:val="single" w:sz="8" w:space="0" w:color="000000"/>
            </w:tcBorders>
            <w:tcMar>
              <w:top w:w="58" w:type="dxa"/>
              <w:left w:w="120" w:type="dxa"/>
              <w:bottom w:w="58" w:type="dxa"/>
              <w:right w:w="120" w:type="dxa"/>
            </w:tcMar>
          </w:tcPr>
          <w:p w:rsidR="0050005C" w:rsidRPr="00F77853" w:rsidRDefault="0050005C" w:rsidP="0050005C">
            <w:pPr>
              <w:jc w:val="center"/>
              <w:rPr>
                <w:rFonts w:cs="Times New Roman"/>
              </w:rPr>
            </w:pPr>
            <w:r w:rsidRPr="00F77853">
              <w:rPr>
                <w:rFonts w:cs="Times New Roman"/>
              </w:rPr>
              <w:t>%</w:t>
            </w:r>
          </w:p>
        </w:tc>
      </w:tr>
    </w:tbl>
    <w:p w:rsidR="0050005C" w:rsidRPr="00F77853" w:rsidRDefault="0050005C" w:rsidP="0050005C">
      <w:pPr>
        <w:rPr>
          <w:rFonts w:cs="Times New Roman"/>
          <w:b/>
        </w:rPr>
      </w:pPr>
    </w:p>
    <w:p w:rsidR="0050005C" w:rsidRPr="00F77853" w:rsidRDefault="0050005C" w:rsidP="0050005C">
      <w:pPr>
        <w:rPr>
          <w:rFonts w:cs="Times New Roman"/>
        </w:rPr>
      </w:pPr>
    </w:p>
    <w:p w:rsidR="0050005C" w:rsidRPr="00F77853" w:rsidRDefault="0050005C" w:rsidP="0050005C">
      <w:pPr>
        <w:rPr>
          <w:rFonts w:cs="Times New Roman"/>
        </w:rPr>
      </w:pPr>
    </w:p>
    <w:p w:rsidR="0050005C" w:rsidRPr="00F77853" w:rsidRDefault="0050005C" w:rsidP="0050005C">
      <w:pPr>
        <w:rPr>
          <w:rFonts w:cs="Times New Roman"/>
        </w:rPr>
      </w:pPr>
    </w:p>
    <w:p w:rsidR="0050005C" w:rsidRPr="00F77853" w:rsidRDefault="0050005C" w:rsidP="0050005C">
      <w:pPr>
        <w:rPr>
          <w:rFonts w:cs="Times New Roman"/>
        </w:rPr>
      </w:pPr>
    </w:p>
    <w:p w:rsidR="0050005C" w:rsidRPr="00F77853" w:rsidRDefault="0050005C" w:rsidP="0050005C">
      <w:pPr>
        <w:rPr>
          <w:rFonts w:cs="Times New Roman"/>
        </w:rPr>
      </w:pPr>
    </w:p>
    <w:p w:rsidR="0050005C" w:rsidRPr="00F77853" w:rsidRDefault="0050005C" w:rsidP="0050005C">
      <w:pPr>
        <w:rPr>
          <w:rFonts w:cs="Times New Roman"/>
        </w:rPr>
      </w:pPr>
    </w:p>
    <w:p w:rsidR="00422AA2" w:rsidRDefault="00422AA2">
      <w:pPr>
        <w:rPr>
          <w:rFonts w:cs="Times New Roman"/>
        </w:rPr>
      </w:pPr>
      <w:r>
        <w:rPr>
          <w:rFonts w:cs="Times New Roman"/>
        </w:rPr>
        <w:br w:type="page"/>
      </w:r>
    </w:p>
    <w:p w:rsidR="00422AA2" w:rsidRPr="000C0C64" w:rsidRDefault="00422AA2" w:rsidP="00422AA2">
      <w:pPr>
        <w:spacing w:after="240"/>
        <w:outlineLvl w:val="0"/>
        <w:rPr>
          <w:rFonts w:cs="Times New Roman"/>
          <w:b/>
          <w:color w:val="FF0000"/>
        </w:rPr>
      </w:pPr>
      <w:r>
        <w:rPr>
          <w:rFonts w:cs="Times New Roman"/>
          <w:b/>
          <w:u w:val="single"/>
        </w:rPr>
        <w:lastRenderedPageBreak/>
        <w:t>Exhibit 3</w:t>
      </w:r>
      <w:r w:rsidRPr="000C0C64">
        <w:rPr>
          <w:rFonts w:cs="Times New Roman"/>
          <w:b/>
        </w:rPr>
        <w:t xml:space="preserve"> – Projected Post-Confirmation Monthly Income &amp; Expenses. </w:t>
      </w:r>
      <w:r w:rsidRPr="000C0C64">
        <w:rPr>
          <w:rFonts w:cs="Times New Roman"/>
          <w:b/>
          <w:color w:val="FF0000"/>
        </w:rPr>
        <w:t>[</w:t>
      </w:r>
      <w:r>
        <w:rPr>
          <w:rFonts w:cs="Times New Roman"/>
          <w:b/>
          <w:color w:val="FF0000"/>
        </w:rPr>
        <w:t xml:space="preserve">for the Preferred Form, see </w:t>
      </w:r>
      <w:r w:rsidRPr="000C0C64">
        <w:rPr>
          <w:rFonts w:cs="Times New Roman"/>
          <w:b/>
          <w:color w:val="FF0000"/>
        </w:rPr>
        <w:t xml:space="preserve">SAMPLE PDF </w:t>
      </w:r>
      <w:r>
        <w:rPr>
          <w:rFonts w:cs="Times New Roman"/>
          <w:b/>
          <w:color w:val="FF0000"/>
        </w:rPr>
        <w:t xml:space="preserve">and fillable Excel spreadsheet (template) on the Court’s website at </w:t>
      </w:r>
      <w:hyperlink r:id="rId15" w:history="1">
        <w:r w:rsidRPr="00EC063B">
          <w:rPr>
            <w:rStyle w:val="Hyperlink"/>
            <w:rFonts w:cs="Times New Roman"/>
            <w:b/>
          </w:rPr>
          <w:t>http://www.azb.uscourts.gov</w:t>
        </w:r>
      </w:hyperlink>
      <w:r>
        <w:rPr>
          <w:rFonts w:cs="Times New Roman"/>
          <w:b/>
          <w:color w:val="FF0000"/>
        </w:rPr>
        <w:t>.</w:t>
      </w:r>
      <w:r w:rsidR="00C33D24">
        <w:rPr>
          <w:rFonts w:cs="Times New Roman"/>
          <w:b/>
          <w:color w:val="FF0000"/>
        </w:rPr>
        <w:t xml:space="preserve"> Once completed, the fillable Excel spreadsheet is to be saved as a pd</w:t>
      </w:r>
      <w:r w:rsidR="00297ED8">
        <w:rPr>
          <w:rFonts w:cs="Times New Roman"/>
          <w:b/>
          <w:color w:val="FF0000"/>
        </w:rPr>
        <w:t>f file and attached to this</w:t>
      </w:r>
      <w:r w:rsidR="00C33D24">
        <w:rPr>
          <w:rFonts w:cs="Times New Roman"/>
          <w:b/>
          <w:color w:val="FF0000"/>
        </w:rPr>
        <w:t xml:space="preserve"> document.]</w:t>
      </w:r>
    </w:p>
    <w:p w:rsidR="00A15013" w:rsidRPr="00F77853" w:rsidRDefault="00A15013" w:rsidP="008768D8">
      <w:pPr>
        <w:outlineLvl w:val="0"/>
        <w:rPr>
          <w:rFonts w:cs="Times New Roman"/>
        </w:rPr>
      </w:pPr>
    </w:p>
    <w:sectPr w:rsidR="00A15013" w:rsidRPr="00F77853" w:rsidSect="002D3046">
      <w:footerReference w:type="default" r:id="rId16"/>
      <w:pgSz w:w="12240" w:h="15840"/>
      <w:pgMar w:top="1380" w:right="1320" w:bottom="1680" w:left="1340" w:header="0" w:footer="13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419" w:rsidRDefault="00940419">
      <w:pPr>
        <w:spacing w:after="0" w:line="240" w:lineRule="auto"/>
      </w:pPr>
      <w:r>
        <w:separator/>
      </w:r>
    </w:p>
  </w:endnote>
  <w:endnote w:type="continuationSeparator" w:id="0">
    <w:p w:rsidR="00940419" w:rsidRDefault="0094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0570601"/>
      <w:docPartObj>
        <w:docPartGallery w:val="Page Numbers (Bottom of Page)"/>
        <w:docPartUnique/>
      </w:docPartObj>
    </w:sdtPr>
    <w:sdtEndPr>
      <w:rPr>
        <w:noProof/>
      </w:rPr>
    </w:sdtEndPr>
    <w:sdtContent>
      <w:p w:rsidR="00940419" w:rsidRDefault="00940419">
        <w:pPr>
          <w:pStyle w:val="Footer"/>
          <w:jc w:val="center"/>
        </w:pPr>
        <w:r>
          <w:fldChar w:fldCharType="begin"/>
        </w:r>
        <w:r>
          <w:instrText xml:space="preserve"> PAGE   \* MERGEFORMAT </w:instrText>
        </w:r>
        <w:r>
          <w:fldChar w:fldCharType="separate"/>
        </w:r>
        <w:r w:rsidR="00921C2A">
          <w:rPr>
            <w:noProof/>
          </w:rPr>
          <w:t>2</w:t>
        </w:r>
        <w:r>
          <w:rPr>
            <w:noProof/>
          </w:rPr>
          <w:fldChar w:fldCharType="end"/>
        </w:r>
      </w:p>
    </w:sdtContent>
  </w:sdt>
  <w:p w:rsidR="00940419" w:rsidRPr="00E7095F" w:rsidRDefault="00940419" w:rsidP="003D756B">
    <w:pPr>
      <w:spacing w:after="0" w:line="200" w:lineRule="exact"/>
      <w:rPr>
        <w:rFonts w:cs="Times New Roman"/>
        <w:sz w:val="24"/>
        <w:szCs w:val="24"/>
      </w:rPr>
    </w:pPr>
    <w:r>
      <w:rPr>
        <w:rFonts w:cs="Times New Roman"/>
        <w:sz w:val="24"/>
        <w:szCs w:val="24"/>
      </w:rPr>
      <w:t>Rev. 08/01/2018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rsidP="00666279">
    <w:pPr>
      <w:spacing w:after="0" w:line="200" w:lineRule="exact"/>
    </w:pPr>
    <w:r>
      <w:rPr>
        <w:noProof/>
      </w:rPr>
      <mc:AlternateContent>
        <mc:Choice Requires="wps">
          <w:drawing>
            <wp:anchor distT="0" distB="0" distL="114300" distR="114300" simplePos="0" relativeHeight="251663360" behindDoc="1" locked="0" layoutInCell="1" allowOverlap="1" wp14:anchorId="10BD2D08" wp14:editId="447539B0">
              <wp:simplePos x="0" y="0"/>
              <wp:positionH relativeFrom="page">
                <wp:posOffset>3827780</wp:posOffset>
              </wp:positionH>
              <wp:positionV relativeFrom="page">
                <wp:posOffset>8977630</wp:posOffset>
              </wp:positionV>
              <wp:extent cx="116840" cy="177800"/>
              <wp:effectExtent l="0" t="0" r="1651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rsidP="00666279">
                          <w:pPr>
                            <w:spacing w:after="0" w:line="268" w:lineRule="exact"/>
                            <w:ind w:left="20" w:right="-56"/>
                            <w:rPr>
                              <w:rFonts w:ascii="Courier New" w:eastAsia="Courier New" w:hAnsi="Courier New" w:cs="Courier New"/>
                              <w:sz w:val="24"/>
                              <w:szCs w:val="24"/>
                            </w:rPr>
                          </w:pPr>
                          <w:proofErr w:type="spellStart"/>
                          <w:r>
                            <w:rPr>
                              <w:rFonts w:ascii="Courier New" w:eastAsia="Courier New" w:hAnsi="Courier New" w:cs="Courier New"/>
                              <w:sz w:val="24"/>
                              <w:szCs w:val="24"/>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D2D08" id="_x0000_t202" coordsize="21600,21600" o:spt="202" path="m,l,21600r21600,l21600,xe">
              <v:stroke joinstyle="miter"/>
              <v:path gradientshapeok="t" o:connecttype="rect"/>
            </v:shapetype>
            <v:shape id="Text Box 5" o:spid="_x0000_s1026" type="#_x0000_t202" style="position:absolute;margin-left:301.4pt;margin-top:706.9pt;width:9.2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NprwIAAKg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" filled="f" stroked="f">
              <v:textbox inset="0,0,0,0">
                <w:txbxContent>
                  <w:p w:rsidR="00940419" w:rsidRDefault="00940419" w:rsidP="00666279">
                    <w:pPr>
                      <w:spacing w:after="0" w:line="268" w:lineRule="exact"/>
                      <w:ind w:left="20" w:right="-56"/>
                      <w:rPr>
                        <w:rFonts w:ascii="Courier New" w:eastAsia="Courier New" w:hAnsi="Courier New" w:cs="Courier New"/>
                        <w:sz w:val="24"/>
                        <w:szCs w:val="24"/>
                      </w:rPr>
                    </w:pPr>
                    <w:proofErr w:type="spellStart"/>
                    <w:r>
                      <w:rPr>
                        <w:rFonts w:ascii="Courier New" w:eastAsia="Courier New" w:hAnsi="Courier New" w:cs="Courier New"/>
                        <w:sz w:val="24"/>
                        <w:szCs w:val="24"/>
                      </w:rPr>
                      <w:t>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6032EE1A" wp14:editId="1CE53B22">
              <wp:simplePos x="0" y="0"/>
              <wp:positionH relativeFrom="page">
                <wp:posOffset>901700</wp:posOffset>
              </wp:positionH>
              <wp:positionV relativeFrom="page">
                <wp:posOffset>9025255</wp:posOffset>
              </wp:positionV>
              <wp:extent cx="1341755" cy="127000"/>
              <wp:effectExtent l="0" t="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rsidP="00666279">
                          <w:pPr>
                            <w:spacing w:after="0" w:line="183" w:lineRule="exact"/>
                            <w:ind w:left="20" w:right="-44"/>
                            <w:rPr>
                              <w:rFonts w:eastAsia="Times New Roman" w:cs="Times New Roman"/>
                              <w:sz w:val="16"/>
                              <w:szCs w:val="16"/>
                            </w:rPr>
                          </w:pPr>
                          <w:r>
                            <w:rPr>
                              <w:rFonts w:eastAsia="Times New Roman" w:cs="Times New Roman"/>
                              <w:sz w:val="16"/>
                              <w:szCs w:val="16"/>
                            </w:rPr>
                            <w:t>L</w:t>
                          </w:r>
                          <w:r>
                            <w:rPr>
                              <w:rFonts w:eastAsia="Times New Roman" w:cs="Times New Roman"/>
                              <w:spacing w:val="1"/>
                              <w:sz w:val="16"/>
                              <w:szCs w:val="16"/>
                            </w:rPr>
                            <w:t>o</w:t>
                          </w:r>
                          <w:r>
                            <w:rPr>
                              <w:rFonts w:eastAsia="Times New Roman" w:cs="Times New Roman"/>
                              <w:sz w:val="16"/>
                              <w:szCs w:val="16"/>
                            </w:rPr>
                            <w:t>cal</w:t>
                          </w:r>
                          <w:r>
                            <w:rPr>
                              <w:rFonts w:eastAsia="Times New Roman" w:cs="Times New Roman"/>
                              <w:spacing w:val="-4"/>
                              <w:sz w:val="16"/>
                              <w:szCs w:val="16"/>
                            </w:rPr>
                            <w:t xml:space="preserve"> </w:t>
                          </w:r>
                          <w:r>
                            <w:rPr>
                              <w:rFonts w:eastAsia="Times New Roman" w:cs="Times New Roman"/>
                              <w:sz w:val="16"/>
                              <w:szCs w:val="16"/>
                            </w:rPr>
                            <w:t>Form</w:t>
                          </w:r>
                          <w:r>
                            <w:rPr>
                              <w:rFonts w:eastAsia="Times New Roman" w:cs="Times New Roman"/>
                              <w:spacing w:val="-6"/>
                              <w:sz w:val="16"/>
                              <w:szCs w:val="16"/>
                            </w:rPr>
                            <w:t xml:space="preserve"> </w:t>
                          </w:r>
                          <w:r>
                            <w:rPr>
                              <w:rFonts w:eastAsia="Times New Roman" w:cs="Times New Roman"/>
                              <w:sz w:val="16"/>
                              <w:szCs w:val="16"/>
                            </w:rPr>
                            <w:t>18.</w:t>
                          </w:r>
                          <w:r>
                            <w:rPr>
                              <w:rFonts w:eastAsia="Times New Roman" w:cs="Times New Roman"/>
                              <w:spacing w:val="37"/>
                              <w:sz w:val="16"/>
                              <w:szCs w:val="16"/>
                            </w:rPr>
                            <w:t xml:space="preserve"> </w:t>
                          </w:r>
                          <w:r>
                            <w:rPr>
                              <w:rFonts w:eastAsia="Times New Roman" w:cs="Times New Roman"/>
                              <w:sz w:val="16"/>
                              <w:szCs w:val="16"/>
                            </w:rPr>
                            <w:t>Revised</w:t>
                          </w:r>
                          <w:r>
                            <w:rPr>
                              <w:rFonts w:eastAsia="Times New Roman" w:cs="Times New Roman"/>
                              <w:spacing w:val="-5"/>
                              <w:sz w:val="16"/>
                              <w:szCs w:val="16"/>
                            </w:rPr>
                            <w:t xml:space="preserve"> </w:t>
                          </w:r>
                          <w:r>
                            <w:rPr>
                              <w:rFonts w:eastAsia="Times New Roman" w:cs="Times New Roman"/>
                              <w:sz w:val="16"/>
                              <w:szCs w:val="16"/>
                            </w:rPr>
                            <w:t>6/1/06.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2EE1A" id="Text Box 6" o:spid="_x0000_s1027" type="#_x0000_t202" style="position:absolute;margin-left:71pt;margin-top:710.65pt;width:105.65pt;height:10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" filled="f" stroked="f">
              <v:textbox inset="0,0,0,0">
                <w:txbxContent>
                  <w:p w:rsidR="00940419" w:rsidRDefault="00940419" w:rsidP="00666279">
                    <w:pPr>
                      <w:spacing w:after="0" w:line="183" w:lineRule="exact"/>
                      <w:ind w:left="20" w:right="-44"/>
                      <w:rPr>
                        <w:rFonts w:eastAsia="Times New Roman" w:cs="Times New Roman"/>
                        <w:sz w:val="16"/>
                        <w:szCs w:val="16"/>
                      </w:rPr>
                    </w:pPr>
                    <w:r>
                      <w:rPr>
                        <w:rFonts w:eastAsia="Times New Roman" w:cs="Times New Roman"/>
                        <w:sz w:val="16"/>
                        <w:szCs w:val="16"/>
                      </w:rPr>
                      <w:t>L</w:t>
                    </w:r>
                    <w:r>
                      <w:rPr>
                        <w:rFonts w:eastAsia="Times New Roman" w:cs="Times New Roman"/>
                        <w:spacing w:val="1"/>
                        <w:sz w:val="16"/>
                        <w:szCs w:val="16"/>
                      </w:rPr>
                      <w:t>o</w:t>
                    </w:r>
                    <w:r>
                      <w:rPr>
                        <w:rFonts w:eastAsia="Times New Roman" w:cs="Times New Roman"/>
                        <w:sz w:val="16"/>
                        <w:szCs w:val="16"/>
                      </w:rPr>
                      <w:t>cal</w:t>
                    </w:r>
                    <w:r>
                      <w:rPr>
                        <w:rFonts w:eastAsia="Times New Roman" w:cs="Times New Roman"/>
                        <w:spacing w:val="-4"/>
                        <w:sz w:val="16"/>
                        <w:szCs w:val="16"/>
                      </w:rPr>
                      <w:t xml:space="preserve"> </w:t>
                    </w:r>
                    <w:r>
                      <w:rPr>
                        <w:rFonts w:eastAsia="Times New Roman" w:cs="Times New Roman"/>
                        <w:sz w:val="16"/>
                        <w:szCs w:val="16"/>
                      </w:rPr>
                      <w:t>Form</w:t>
                    </w:r>
                    <w:r>
                      <w:rPr>
                        <w:rFonts w:eastAsia="Times New Roman" w:cs="Times New Roman"/>
                        <w:spacing w:val="-6"/>
                        <w:sz w:val="16"/>
                        <w:szCs w:val="16"/>
                      </w:rPr>
                      <w:t xml:space="preserve"> </w:t>
                    </w:r>
                    <w:r>
                      <w:rPr>
                        <w:rFonts w:eastAsia="Times New Roman" w:cs="Times New Roman"/>
                        <w:sz w:val="16"/>
                        <w:szCs w:val="16"/>
                      </w:rPr>
                      <w:t>18.</w:t>
                    </w:r>
                    <w:r>
                      <w:rPr>
                        <w:rFonts w:eastAsia="Times New Roman" w:cs="Times New Roman"/>
                        <w:spacing w:val="37"/>
                        <w:sz w:val="16"/>
                        <w:szCs w:val="16"/>
                      </w:rPr>
                      <w:t xml:space="preserve"> </w:t>
                    </w:r>
                    <w:r>
                      <w:rPr>
                        <w:rFonts w:eastAsia="Times New Roman" w:cs="Times New Roman"/>
                        <w:sz w:val="16"/>
                        <w:szCs w:val="16"/>
                      </w:rPr>
                      <w:t>Revised</w:t>
                    </w:r>
                    <w:r>
                      <w:rPr>
                        <w:rFonts w:eastAsia="Times New Roman" w:cs="Times New Roman"/>
                        <w:spacing w:val="-5"/>
                        <w:sz w:val="16"/>
                        <w:szCs w:val="16"/>
                      </w:rPr>
                      <w:t xml:space="preserve"> </w:t>
                    </w:r>
                    <w:r>
                      <w:rPr>
                        <w:rFonts w:eastAsia="Times New Roman" w:cs="Times New Roman"/>
                        <w:sz w:val="16"/>
                        <w:szCs w:val="16"/>
                      </w:rPr>
                      <w:t>6/1/06.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rsidP="003D756B">
    <w:pPr>
      <w:spacing w:after="0" w:line="200" w:lineRule="exact"/>
      <w:rPr>
        <w:rFonts w:ascii="Verdana" w:hAnsi="Verdana"/>
        <w:sz w:val="16"/>
        <w:szCs w:val="20"/>
      </w:rPr>
    </w:pPr>
  </w:p>
  <w:p w:rsidR="00940419" w:rsidRDefault="00940419" w:rsidP="003D756B">
    <w:pPr>
      <w:spacing w:after="0" w:line="200" w:lineRule="exact"/>
      <w:rPr>
        <w:rFonts w:ascii="Verdana" w:hAnsi="Verdana"/>
        <w:sz w:val="16"/>
        <w:szCs w:val="20"/>
      </w:rPr>
    </w:pPr>
  </w:p>
  <w:p w:rsidR="00940419" w:rsidRPr="00E7095F" w:rsidRDefault="00940419" w:rsidP="003D756B">
    <w:pPr>
      <w:spacing w:after="0" w:line="200" w:lineRule="exact"/>
      <w:rPr>
        <w:rFonts w:cs="Times New Roman"/>
        <w:sz w:val="24"/>
        <w:szCs w:val="24"/>
      </w:rPr>
    </w:pPr>
    <w:r>
      <w:rPr>
        <w:rFonts w:cs="Times New Roman"/>
        <w:sz w:val="24"/>
        <w:szCs w:val="24"/>
      </w:rPr>
      <w:t>Rev. 02012018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rsidP="00666279">
    <w:pPr>
      <w:spacing w:after="0" w:line="200" w:lineRule="exact"/>
    </w:pPr>
    <w:r>
      <w:rPr>
        <w:noProof/>
      </w:rPr>
      <mc:AlternateContent>
        <mc:Choice Requires="wps">
          <w:drawing>
            <wp:anchor distT="0" distB="0" distL="114300" distR="114300" simplePos="0" relativeHeight="251660288" behindDoc="1" locked="0" layoutInCell="1" allowOverlap="1">
              <wp:simplePos x="0" y="0"/>
              <wp:positionH relativeFrom="page">
                <wp:posOffset>3827780</wp:posOffset>
              </wp:positionH>
              <wp:positionV relativeFrom="page">
                <wp:posOffset>8977630</wp:posOffset>
              </wp:positionV>
              <wp:extent cx="116840" cy="177800"/>
              <wp:effectExtent l="0" t="0" r="1651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rsidP="00666279">
                          <w:pPr>
                            <w:spacing w:after="0" w:line="268" w:lineRule="exact"/>
                            <w:ind w:left="20" w:right="-56"/>
                            <w:rPr>
                              <w:rFonts w:ascii="Courier New" w:eastAsia="Courier New" w:hAnsi="Courier New" w:cs="Courier New"/>
                              <w:sz w:val="24"/>
                              <w:szCs w:val="24"/>
                            </w:rPr>
                          </w:pPr>
                          <w:proofErr w:type="spellStart"/>
                          <w:r>
                            <w:rPr>
                              <w:rFonts w:ascii="Courier New" w:eastAsia="Courier New" w:hAnsi="Courier New" w:cs="Courier New"/>
                              <w:sz w:val="24"/>
                              <w:szCs w:val="24"/>
                            </w:rPr>
                            <w: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1.4pt;margin-top:706.9pt;width:9.2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KOswIAAK8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" filled="f" stroked="f">
              <v:textbox inset="0,0,0,0">
                <w:txbxContent>
                  <w:p w:rsidR="00940419" w:rsidRDefault="00940419" w:rsidP="00666279">
                    <w:pPr>
                      <w:spacing w:after="0" w:line="268" w:lineRule="exact"/>
                      <w:ind w:left="20" w:right="-56"/>
                      <w:rPr>
                        <w:rFonts w:ascii="Courier New" w:eastAsia="Courier New" w:hAnsi="Courier New" w:cs="Courier New"/>
                        <w:sz w:val="24"/>
                        <w:szCs w:val="24"/>
                      </w:rPr>
                    </w:pPr>
                    <w:proofErr w:type="spellStart"/>
                    <w:r>
                      <w:rPr>
                        <w:rFonts w:ascii="Courier New" w:eastAsia="Courier New" w:hAnsi="Courier New" w:cs="Courier New"/>
                        <w:sz w:val="24"/>
                        <w:szCs w:val="24"/>
                      </w:rPr>
                      <w:t>i</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901700</wp:posOffset>
              </wp:positionH>
              <wp:positionV relativeFrom="page">
                <wp:posOffset>9025255</wp:posOffset>
              </wp:positionV>
              <wp:extent cx="1341755" cy="127000"/>
              <wp:effectExtent l="0" t="0" r="1079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rsidP="00666279">
                          <w:pPr>
                            <w:spacing w:after="0" w:line="183" w:lineRule="exact"/>
                            <w:ind w:left="20" w:right="-44"/>
                            <w:rPr>
                              <w:rFonts w:eastAsia="Times New Roman" w:cs="Times New Roman"/>
                              <w:sz w:val="16"/>
                              <w:szCs w:val="16"/>
                            </w:rPr>
                          </w:pPr>
                          <w:r>
                            <w:rPr>
                              <w:rFonts w:eastAsia="Times New Roman" w:cs="Times New Roman"/>
                              <w:sz w:val="16"/>
                              <w:szCs w:val="16"/>
                            </w:rPr>
                            <w:t>L</w:t>
                          </w:r>
                          <w:r>
                            <w:rPr>
                              <w:rFonts w:eastAsia="Times New Roman" w:cs="Times New Roman"/>
                              <w:spacing w:val="1"/>
                              <w:sz w:val="16"/>
                              <w:szCs w:val="16"/>
                            </w:rPr>
                            <w:t>o</w:t>
                          </w:r>
                          <w:r>
                            <w:rPr>
                              <w:rFonts w:eastAsia="Times New Roman" w:cs="Times New Roman"/>
                              <w:sz w:val="16"/>
                              <w:szCs w:val="16"/>
                            </w:rPr>
                            <w:t>cal</w:t>
                          </w:r>
                          <w:r>
                            <w:rPr>
                              <w:rFonts w:eastAsia="Times New Roman" w:cs="Times New Roman"/>
                              <w:spacing w:val="-4"/>
                              <w:sz w:val="16"/>
                              <w:szCs w:val="16"/>
                            </w:rPr>
                            <w:t xml:space="preserve"> </w:t>
                          </w:r>
                          <w:r>
                            <w:rPr>
                              <w:rFonts w:eastAsia="Times New Roman" w:cs="Times New Roman"/>
                              <w:sz w:val="16"/>
                              <w:szCs w:val="16"/>
                            </w:rPr>
                            <w:t>Form</w:t>
                          </w:r>
                          <w:r>
                            <w:rPr>
                              <w:rFonts w:eastAsia="Times New Roman" w:cs="Times New Roman"/>
                              <w:spacing w:val="-6"/>
                              <w:sz w:val="16"/>
                              <w:szCs w:val="16"/>
                            </w:rPr>
                            <w:t xml:space="preserve"> </w:t>
                          </w:r>
                          <w:r>
                            <w:rPr>
                              <w:rFonts w:eastAsia="Times New Roman" w:cs="Times New Roman"/>
                              <w:sz w:val="16"/>
                              <w:szCs w:val="16"/>
                            </w:rPr>
                            <w:t>18.</w:t>
                          </w:r>
                          <w:r>
                            <w:rPr>
                              <w:rFonts w:eastAsia="Times New Roman" w:cs="Times New Roman"/>
                              <w:spacing w:val="37"/>
                              <w:sz w:val="16"/>
                              <w:szCs w:val="16"/>
                            </w:rPr>
                            <w:t xml:space="preserve"> </w:t>
                          </w:r>
                          <w:r>
                            <w:rPr>
                              <w:rFonts w:eastAsia="Times New Roman" w:cs="Times New Roman"/>
                              <w:sz w:val="16"/>
                              <w:szCs w:val="16"/>
                            </w:rPr>
                            <w:t>Revised</w:t>
                          </w:r>
                          <w:r>
                            <w:rPr>
                              <w:rFonts w:eastAsia="Times New Roman" w:cs="Times New Roman"/>
                              <w:spacing w:val="-5"/>
                              <w:sz w:val="16"/>
                              <w:szCs w:val="16"/>
                            </w:rPr>
                            <w:t xml:space="preserve"> </w:t>
                          </w:r>
                          <w:r>
                            <w:rPr>
                              <w:rFonts w:eastAsia="Times New Roman" w:cs="Times New Roman"/>
                              <w:sz w:val="16"/>
                              <w:szCs w:val="16"/>
                            </w:rPr>
                            <w:t>6/1/06.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1pt;margin-top:710.65pt;width:105.6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" filled="f" stroked="f">
              <v:textbox inset="0,0,0,0">
                <w:txbxContent>
                  <w:p w:rsidR="00940419" w:rsidRDefault="00940419" w:rsidP="00666279">
                    <w:pPr>
                      <w:spacing w:after="0" w:line="183" w:lineRule="exact"/>
                      <w:ind w:left="20" w:right="-44"/>
                      <w:rPr>
                        <w:rFonts w:eastAsia="Times New Roman" w:cs="Times New Roman"/>
                        <w:sz w:val="16"/>
                        <w:szCs w:val="16"/>
                      </w:rPr>
                    </w:pPr>
                    <w:r>
                      <w:rPr>
                        <w:rFonts w:eastAsia="Times New Roman" w:cs="Times New Roman"/>
                        <w:sz w:val="16"/>
                        <w:szCs w:val="16"/>
                      </w:rPr>
                      <w:t>L</w:t>
                    </w:r>
                    <w:r>
                      <w:rPr>
                        <w:rFonts w:eastAsia="Times New Roman" w:cs="Times New Roman"/>
                        <w:spacing w:val="1"/>
                        <w:sz w:val="16"/>
                        <w:szCs w:val="16"/>
                      </w:rPr>
                      <w:t>o</w:t>
                    </w:r>
                    <w:r>
                      <w:rPr>
                        <w:rFonts w:eastAsia="Times New Roman" w:cs="Times New Roman"/>
                        <w:sz w:val="16"/>
                        <w:szCs w:val="16"/>
                      </w:rPr>
                      <w:t>cal</w:t>
                    </w:r>
                    <w:r>
                      <w:rPr>
                        <w:rFonts w:eastAsia="Times New Roman" w:cs="Times New Roman"/>
                        <w:spacing w:val="-4"/>
                        <w:sz w:val="16"/>
                        <w:szCs w:val="16"/>
                      </w:rPr>
                      <w:t xml:space="preserve"> </w:t>
                    </w:r>
                    <w:r>
                      <w:rPr>
                        <w:rFonts w:eastAsia="Times New Roman" w:cs="Times New Roman"/>
                        <w:sz w:val="16"/>
                        <w:szCs w:val="16"/>
                      </w:rPr>
                      <w:t>Form</w:t>
                    </w:r>
                    <w:r>
                      <w:rPr>
                        <w:rFonts w:eastAsia="Times New Roman" w:cs="Times New Roman"/>
                        <w:spacing w:val="-6"/>
                        <w:sz w:val="16"/>
                        <w:szCs w:val="16"/>
                      </w:rPr>
                      <w:t xml:space="preserve"> </w:t>
                    </w:r>
                    <w:r>
                      <w:rPr>
                        <w:rFonts w:eastAsia="Times New Roman" w:cs="Times New Roman"/>
                        <w:sz w:val="16"/>
                        <w:szCs w:val="16"/>
                      </w:rPr>
                      <w:t>18.</w:t>
                    </w:r>
                    <w:r>
                      <w:rPr>
                        <w:rFonts w:eastAsia="Times New Roman" w:cs="Times New Roman"/>
                        <w:spacing w:val="37"/>
                        <w:sz w:val="16"/>
                        <w:szCs w:val="16"/>
                      </w:rPr>
                      <w:t xml:space="preserve"> </w:t>
                    </w:r>
                    <w:r>
                      <w:rPr>
                        <w:rFonts w:eastAsia="Times New Roman" w:cs="Times New Roman"/>
                        <w:sz w:val="16"/>
                        <w:szCs w:val="16"/>
                      </w:rPr>
                      <w:t>Revised</w:t>
                    </w:r>
                    <w:r>
                      <w:rPr>
                        <w:rFonts w:eastAsia="Times New Roman" w:cs="Times New Roman"/>
                        <w:spacing w:val="-5"/>
                        <w:sz w:val="16"/>
                        <w:szCs w:val="16"/>
                      </w:rPr>
                      <w:t xml:space="preserve"> </w:t>
                    </w:r>
                    <w:r>
                      <w:rPr>
                        <w:rFonts w:eastAsia="Times New Roman" w:cs="Times New Roman"/>
                        <w:sz w:val="16"/>
                        <w:szCs w:val="16"/>
                      </w:rPr>
                      <w:t>6/1/06.</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962209"/>
      <w:docPartObj>
        <w:docPartGallery w:val="Page Numbers (Bottom of Page)"/>
        <w:docPartUnique/>
      </w:docPartObj>
    </w:sdtPr>
    <w:sdtEndPr>
      <w:rPr>
        <w:rFonts w:cs="Times New Roman"/>
        <w:noProof/>
        <w:sz w:val="24"/>
        <w:szCs w:val="24"/>
      </w:rPr>
    </w:sdtEndPr>
    <w:sdtContent>
      <w:p w:rsidR="00940419" w:rsidRPr="00E7095F" w:rsidRDefault="00940419">
        <w:pPr>
          <w:pStyle w:val="Footer"/>
          <w:jc w:val="center"/>
          <w:rPr>
            <w:rFonts w:cs="Times New Roman"/>
            <w:sz w:val="24"/>
            <w:szCs w:val="24"/>
          </w:rPr>
        </w:pPr>
        <w:r w:rsidRPr="00E7095F">
          <w:rPr>
            <w:rFonts w:cs="Times New Roman"/>
            <w:sz w:val="24"/>
            <w:szCs w:val="24"/>
          </w:rPr>
          <w:fldChar w:fldCharType="begin"/>
        </w:r>
        <w:r w:rsidRPr="00E7095F">
          <w:rPr>
            <w:rFonts w:cs="Times New Roman"/>
            <w:sz w:val="24"/>
            <w:szCs w:val="24"/>
          </w:rPr>
          <w:instrText xml:space="preserve"> PAGE   \* MERGEFORMAT </w:instrText>
        </w:r>
        <w:r w:rsidRPr="00E7095F">
          <w:rPr>
            <w:rFonts w:cs="Times New Roman"/>
            <w:sz w:val="24"/>
            <w:szCs w:val="24"/>
          </w:rPr>
          <w:fldChar w:fldCharType="separate"/>
        </w:r>
        <w:r w:rsidR="00921C2A">
          <w:rPr>
            <w:rFonts w:cs="Times New Roman"/>
            <w:noProof/>
            <w:sz w:val="24"/>
            <w:szCs w:val="24"/>
          </w:rPr>
          <w:t>4</w:t>
        </w:r>
        <w:r w:rsidRPr="00E7095F">
          <w:rPr>
            <w:rFonts w:cs="Times New Roman"/>
            <w:noProof/>
            <w:sz w:val="24"/>
            <w:szCs w:val="24"/>
          </w:rPr>
          <w:fldChar w:fldCharType="end"/>
        </w:r>
      </w:p>
    </w:sdtContent>
  </w:sdt>
  <w:p w:rsidR="00940419" w:rsidRPr="00E7095F" w:rsidRDefault="00940419" w:rsidP="00F31DC8">
    <w:pPr>
      <w:spacing w:after="0" w:line="200" w:lineRule="exact"/>
      <w:rPr>
        <w:rFonts w:cs="Times New Roman"/>
        <w:sz w:val="24"/>
        <w:szCs w:val="24"/>
      </w:rPr>
    </w:pPr>
    <w:r>
      <w:rPr>
        <w:rFonts w:cs="Times New Roman"/>
        <w:sz w:val="24"/>
        <w:szCs w:val="24"/>
      </w:rPr>
      <w:t xml:space="preserve">Rev. </w:t>
    </w:r>
    <w:r w:rsidR="00921C2A">
      <w:rPr>
        <w:rFonts w:cs="Times New Roman"/>
        <w:sz w:val="24"/>
        <w:szCs w:val="24"/>
      </w:rPr>
      <w:t>08/01/2</w:t>
    </w:r>
    <w:r>
      <w:rPr>
        <w:rFonts w:cs="Times New Roman"/>
        <w:sz w:val="24"/>
        <w:szCs w:val="24"/>
      </w:rPr>
      <w:t>018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pPr>
      <w:spacing w:after="0" w:line="200" w:lineRule="exact"/>
      <w:rPr>
        <w:sz w:val="20"/>
        <w:szCs w:val="20"/>
      </w:rPr>
    </w:pPr>
  </w:p>
  <w:p w:rsidR="00940419" w:rsidRPr="00E7095F" w:rsidRDefault="00940419">
    <w:pPr>
      <w:spacing w:after="0" w:line="200" w:lineRule="exact"/>
      <w:rPr>
        <w:rFonts w:cs="Times New Roman"/>
        <w:sz w:val="24"/>
        <w:szCs w:val="24"/>
      </w:rPr>
    </w:pPr>
    <w:r>
      <w:rPr>
        <w:rFonts w:cs="Times New Roman"/>
        <w:sz w:val="24"/>
        <w:szCs w:val="24"/>
      </w:rPr>
      <w:t>Rev. 0</w:t>
    </w:r>
    <w:r w:rsidR="00921C2A">
      <w:rPr>
        <w:rFonts w:cs="Times New Roman"/>
        <w:sz w:val="24"/>
        <w:szCs w:val="24"/>
      </w:rPr>
      <w:t>8/</w:t>
    </w:r>
    <w:r>
      <w:rPr>
        <w:rFonts w:cs="Times New Roman"/>
        <w:sz w:val="24"/>
        <w:szCs w:val="24"/>
      </w:rPr>
      <w:t>01</w:t>
    </w:r>
    <w:r w:rsidR="00921C2A">
      <w:rPr>
        <w:rFonts w:cs="Times New Roman"/>
        <w:sz w:val="24"/>
        <w:szCs w:val="24"/>
      </w:rPr>
      <w:t>/</w:t>
    </w:r>
    <w:r>
      <w:rPr>
        <w:rFonts w:cs="Times New Roman"/>
        <w:sz w:val="24"/>
        <w:szCs w:val="24"/>
      </w:rPr>
      <w:t>2018</w:t>
    </w:r>
    <w:r w:rsidRPr="00E7095F">
      <w:rPr>
        <w:rFonts w:cs="Times New Roman"/>
        <w:noProof/>
        <w:sz w:val="24"/>
        <w:szCs w:val="24"/>
      </w:rPr>
      <mc:AlternateContent>
        <mc:Choice Requires="wps">
          <w:drawing>
            <wp:anchor distT="0" distB="0" distL="114300" distR="114300" simplePos="0" relativeHeight="251658240" behindDoc="1" locked="0" layoutInCell="1" allowOverlap="1">
              <wp:simplePos x="0" y="0"/>
              <wp:positionH relativeFrom="page">
                <wp:posOffset>3784600</wp:posOffset>
              </wp:positionH>
              <wp:positionV relativeFrom="page">
                <wp:posOffset>8974455</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pPr>
                            <w:spacing w:after="0" w:line="265" w:lineRule="exact"/>
                            <w:ind w:left="40" w:right="-20"/>
                            <w:rPr>
                              <w:rFonts w:eastAsia="Times New Roman" w:cs="Times New Roman"/>
                              <w:sz w:val="24"/>
                              <w:szCs w:val="24"/>
                            </w:rPr>
                          </w:pPr>
                          <w:r>
                            <w:fldChar w:fldCharType="begin"/>
                          </w:r>
                          <w:r>
                            <w:rPr>
                              <w:rFonts w:eastAsia="Times New Roman" w:cs="Times New Roman"/>
                              <w:sz w:val="24"/>
                              <w:szCs w:val="24"/>
                            </w:rPr>
                            <w:instrText xml:space="preserve"> PAGE </w:instrText>
                          </w:r>
                          <w:r>
                            <w:fldChar w:fldCharType="separate"/>
                          </w:r>
                          <w:r w:rsidR="00921C2A">
                            <w:rPr>
                              <w:rFonts w:eastAsia="Times New Roman" w:cs="Times New Roman"/>
                              <w:noProof/>
                              <w:sz w:val="24"/>
                              <w:szCs w:val="24"/>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8pt;margin-top:706.65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YX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" filled="f" stroked="f">
              <v:textbox inset="0,0,0,0">
                <w:txbxContent>
                  <w:p w:rsidR="00940419" w:rsidRDefault="00940419">
                    <w:pPr>
                      <w:spacing w:after="0" w:line="265" w:lineRule="exact"/>
                      <w:ind w:left="40" w:right="-20"/>
                      <w:rPr>
                        <w:rFonts w:eastAsia="Times New Roman" w:cs="Times New Roman"/>
                        <w:sz w:val="24"/>
                        <w:szCs w:val="24"/>
                      </w:rPr>
                    </w:pPr>
                    <w:r>
                      <w:fldChar w:fldCharType="begin"/>
                    </w:r>
                    <w:r>
                      <w:rPr>
                        <w:rFonts w:eastAsia="Times New Roman" w:cs="Times New Roman"/>
                        <w:sz w:val="24"/>
                        <w:szCs w:val="24"/>
                      </w:rPr>
                      <w:instrText xml:space="preserve"> PAGE </w:instrText>
                    </w:r>
                    <w:r>
                      <w:fldChar w:fldCharType="separate"/>
                    </w:r>
                    <w:r w:rsidR="00921C2A">
                      <w:rPr>
                        <w:rFonts w:eastAsia="Times New Roman" w:cs="Times New Roman"/>
                        <w:noProof/>
                        <w:sz w:val="24"/>
                        <w:szCs w:val="24"/>
                      </w:rPr>
                      <w:t>30</w:t>
                    </w:r>
                    <w:r>
                      <w:fldChar w:fldCharType="end"/>
                    </w:r>
                  </w:p>
                </w:txbxContent>
              </v:textbox>
              <w10:wrap anchorx="page" anchory="page"/>
            </v:shape>
          </w:pict>
        </mc:Fallback>
      </mc:AlternateContent>
    </w:r>
    <w:r w:rsidRPr="00E7095F">
      <w:rPr>
        <w:rFonts w:cs="Times New Roman"/>
        <w:noProof/>
        <w:sz w:val="24"/>
        <w:szCs w:val="24"/>
      </w:rPr>
      <mc:AlternateContent>
        <mc:Choice Requires="wps">
          <w:drawing>
            <wp:anchor distT="0" distB="0" distL="114300" distR="114300" simplePos="0" relativeHeight="251659264" behindDoc="1" locked="0" layoutInCell="1" allowOverlap="1">
              <wp:simplePos x="0" y="0"/>
              <wp:positionH relativeFrom="page">
                <wp:posOffset>901700</wp:posOffset>
              </wp:positionH>
              <wp:positionV relativeFrom="page">
                <wp:posOffset>9025255</wp:posOffset>
              </wp:positionV>
              <wp:extent cx="1341755" cy="127000"/>
              <wp:effectExtent l="0" t="0" r="1079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0419" w:rsidRDefault="00940419" w:rsidP="00C70E7C">
                          <w:pPr>
                            <w:spacing w:after="0" w:line="183" w:lineRule="exact"/>
                            <w:ind w:right="-44"/>
                            <w:rPr>
                              <w:rFonts w:eastAsia="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71pt;margin-top:710.65pt;width:105.65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" filled="f" stroked="f">
              <v:textbox inset="0,0,0,0">
                <w:txbxContent>
                  <w:p w:rsidR="00940419" w:rsidRDefault="00940419" w:rsidP="00C70E7C">
                    <w:pPr>
                      <w:spacing w:after="0" w:line="183" w:lineRule="exact"/>
                      <w:ind w:right="-44"/>
                      <w:rPr>
                        <w:rFonts w:eastAsia="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419" w:rsidRDefault="00940419">
      <w:pPr>
        <w:spacing w:after="0" w:line="240" w:lineRule="auto"/>
      </w:pPr>
      <w:r>
        <w:separator/>
      </w:r>
    </w:p>
  </w:footnote>
  <w:footnote w:type="continuationSeparator" w:id="0">
    <w:p w:rsidR="00940419" w:rsidRDefault="00940419">
      <w:pPr>
        <w:spacing w:after="0" w:line="240" w:lineRule="auto"/>
      </w:pPr>
      <w:r>
        <w:continuationSeparator/>
      </w:r>
    </w:p>
  </w:footnote>
  <w:footnote w:id="1">
    <w:p w:rsidR="00940419" w:rsidRDefault="00940419" w:rsidP="00E5690D">
      <w:pPr>
        <w:pStyle w:val="FootnoteText"/>
        <w:jc w:val="both"/>
      </w:pPr>
      <w:r w:rsidRPr="00CE56FC">
        <w:rPr>
          <w:rStyle w:val="FootnoteReference"/>
          <w:rFonts w:ascii="Times New Roman" w:hAnsi="Times New Roman"/>
          <w:sz w:val="24"/>
          <w:szCs w:val="24"/>
        </w:rPr>
        <w:footnoteRef/>
      </w:r>
      <w:r w:rsidRPr="00CE56FC">
        <w:rPr>
          <w:rFonts w:ascii="Times New Roman" w:hAnsi="Times New Roman"/>
          <w:sz w:val="24"/>
          <w:szCs w:val="24"/>
        </w:rPr>
        <w:t xml:space="preserve"> </w:t>
      </w:r>
      <w:r w:rsidRPr="00CE56FC">
        <w:rPr>
          <w:rFonts w:ascii="Times New Roman" w:hAnsi="Times New Roman"/>
          <w:bCs/>
          <w:sz w:val="24"/>
          <w:szCs w:val="24"/>
        </w:rPr>
        <w:t>Unless otherwise indicated, capitalized terms herein correspond with capitalized terms in the Plan</w:t>
      </w:r>
      <w:r w:rsidRPr="008C1137">
        <w:rPr>
          <w:rFonts w:ascii="Times New Roman" w:hAnsi="Times New Roman"/>
          <w:bCs/>
          <w:sz w:val="26"/>
          <w:szCs w:val="26"/>
        </w:rPr>
        <w:t>.</w:t>
      </w:r>
    </w:p>
  </w:footnote>
  <w:footnote w:id="2">
    <w:p w:rsidR="00940419" w:rsidRPr="009E43D3" w:rsidRDefault="00940419" w:rsidP="003E6FB2">
      <w:pPr>
        <w:pStyle w:val="FootnoteText"/>
        <w:rPr>
          <w:rFonts w:ascii="Times New Roman" w:hAnsi="Times New Roman"/>
          <w:sz w:val="24"/>
          <w:szCs w:val="24"/>
        </w:rPr>
      </w:pPr>
      <w:r w:rsidRPr="009E43D3">
        <w:rPr>
          <w:rStyle w:val="FootnoteReference"/>
          <w:rFonts w:ascii="Times New Roman" w:hAnsi="Times New Roman"/>
          <w:sz w:val="24"/>
          <w:szCs w:val="24"/>
        </w:rPr>
        <w:footnoteRef/>
      </w:r>
      <w:r w:rsidRPr="009E43D3">
        <w:rPr>
          <w:rFonts w:ascii="Times New Roman" w:hAnsi="Times New Roman"/>
          <w:sz w:val="24"/>
          <w:szCs w:val="24"/>
        </w:rPr>
        <w:t xml:space="preserve"> If no preference or fraudulent conveyance actions exist and none are expected to be filed, then </w:t>
      </w:r>
      <w:r>
        <w:rPr>
          <w:rFonts w:ascii="Times New Roman" w:hAnsi="Times New Roman"/>
          <w:sz w:val="24"/>
          <w:szCs w:val="24"/>
        </w:rPr>
        <w:t xml:space="preserve">Enter “0.00” for dollar amount of estimated recovery, and </w:t>
      </w:r>
      <w:r w:rsidRPr="009E43D3">
        <w:rPr>
          <w:rFonts w:ascii="Times New Roman" w:hAnsi="Times New Roman"/>
          <w:sz w:val="24"/>
          <w:szCs w:val="24"/>
        </w:rPr>
        <w:t>insert an affirmative statement to that effect</w:t>
      </w:r>
      <w:r>
        <w:rPr>
          <w:rFonts w:ascii="Times New Roman" w:hAnsi="Times New Roman"/>
          <w:sz w:val="24"/>
          <w:szCs w:val="24"/>
        </w:rPr>
        <w:t xml:space="preserve"> in the “brief summary” field</w:t>
      </w:r>
      <w:r w:rsidRPr="009E43D3">
        <w:rPr>
          <w:rFonts w:ascii="Times New Roman" w:hAnsi="Times New Roman"/>
          <w:sz w:val="24"/>
          <w:szCs w:val="24"/>
        </w:rPr>
        <w:t>.</w:t>
      </w:r>
    </w:p>
  </w:footnote>
  <w:footnote w:id="3">
    <w:p w:rsidR="00940419" w:rsidRPr="009E43D3" w:rsidRDefault="00940419" w:rsidP="0078042F">
      <w:pPr>
        <w:pStyle w:val="FootnoteText"/>
        <w:rPr>
          <w:rFonts w:ascii="Times New Roman" w:hAnsi="Times New Roman"/>
          <w:sz w:val="24"/>
          <w:szCs w:val="24"/>
        </w:rPr>
      </w:pPr>
      <w:r w:rsidRPr="009E43D3">
        <w:rPr>
          <w:rStyle w:val="FootnoteReference"/>
          <w:rFonts w:ascii="Times New Roman" w:hAnsi="Times New Roman"/>
          <w:sz w:val="24"/>
          <w:szCs w:val="24"/>
        </w:rPr>
        <w:footnoteRef/>
      </w:r>
      <w:r w:rsidRPr="009E43D3">
        <w:rPr>
          <w:rFonts w:ascii="Times New Roman" w:hAnsi="Times New Roman"/>
          <w:sz w:val="24"/>
          <w:szCs w:val="24"/>
        </w:rPr>
        <w:t xml:space="preserve"> The Proponent should provide a textual discussion pertaining to Debtor’s historica</w:t>
      </w:r>
      <w:r>
        <w:rPr>
          <w:rFonts w:ascii="Times New Roman" w:hAnsi="Times New Roman"/>
          <w:sz w:val="24"/>
          <w:szCs w:val="24"/>
        </w:rPr>
        <w:t xml:space="preserve">l current financial condition. </w:t>
      </w:r>
      <w:r w:rsidRPr="009E43D3">
        <w:rPr>
          <w:rFonts w:ascii="Times New Roman" w:hAnsi="Times New Roman"/>
          <w:sz w:val="24"/>
          <w:szCs w:val="24"/>
        </w:rPr>
        <w:t>This discussion should inform the reader about Debtor’s current income and expenses and whether Debtor’s operations, if any, are currently profitable and whether Debtor is curre</w:t>
      </w:r>
      <w:r>
        <w:rPr>
          <w:rFonts w:ascii="Times New Roman" w:hAnsi="Times New Roman"/>
          <w:sz w:val="24"/>
          <w:szCs w:val="24"/>
        </w:rPr>
        <w:t>nt with post-petition expenses.</w:t>
      </w:r>
      <w:r w:rsidRPr="009E43D3">
        <w:rPr>
          <w:rFonts w:ascii="Times New Roman" w:hAnsi="Times New Roman"/>
          <w:sz w:val="24"/>
          <w:szCs w:val="24"/>
        </w:rPr>
        <w:t xml:space="preserve"> If not, the Proponent should include a schedule</w:t>
      </w:r>
      <w:r>
        <w:rPr>
          <w:rFonts w:ascii="Times New Roman" w:hAnsi="Times New Roman"/>
          <w:sz w:val="24"/>
          <w:szCs w:val="24"/>
        </w:rPr>
        <w:t xml:space="preserve"> of post-petition obligations. </w:t>
      </w:r>
      <w:r w:rsidRPr="009E43D3">
        <w:rPr>
          <w:rFonts w:ascii="Times New Roman" w:hAnsi="Times New Roman"/>
          <w:sz w:val="24"/>
          <w:szCs w:val="24"/>
        </w:rPr>
        <w:t>Each document shall identify (</w:t>
      </w:r>
      <w:proofErr w:type="spellStart"/>
      <w:r w:rsidRPr="009E43D3">
        <w:rPr>
          <w:rFonts w:ascii="Times New Roman" w:hAnsi="Times New Roman"/>
          <w:sz w:val="24"/>
          <w:szCs w:val="24"/>
        </w:rPr>
        <w:t>i</w:t>
      </w:r>
      <w:proofErr w:type="spellEnd"/>
      <w:r w:rsidRPr="009E43D3">
        <w:rPr>
          <w:rFonts w:ascii="Times New Roman" w:hAnsi="Times New Roman"/>
          <w:sz w:val="24"/>
          <w:szCs w:val="24"/>
        </w:rPr>
        <w:t>) the accounting method used (e.g. cash or accrual), (ii) whether the financial statements are prepared in conformity with generally accepted accounting principles, and (iii) if the financial statements have been audited.</w:t>
      </w:r>
    </w:p>
  </w:footnote>
  <w:footnote w:id="4">
    <w:p w:rsidR="00940419" w:rsidRPr="004755BB" w:rsidRDefault="00940419">
      <w:pPr>
        <w:pStyle w:val="FootnoteText"/>
        <w:rPr>
          <w:rFonts w:ascii="Times New Roman" w:hAnsi="Times New Roman"/>
          <w:sz w:val="24"/>
          <w:szCs w:val="24"/>
        </w:rPr>
      </w:pPr>
      <w:r w:rsidRPr="004755BB">
        <w:rPr>
          <w:rStyle w:val="FootnoteReference"/>
          <w:rFonts w:ascii="Times New Roman" w:hAnsi="Times New Roman"/>
          <w:sz w:val="24"/>
          <w:szCs w:val="24"/>
        </w:rPr>
        <w:footnoteRef/>
      </w:r>
      <w:r w:rsidRPr="004755BB">
        <w:rPr>
          <w:rFonts w:ascii="Times New Roman" w:hAnsi="Times New Roman"/>
          <w:sz w:val="24"/>
          <w:szCs w:val="24"/>
        </w:rPr>
        <w:t xml:space="preserve"> Insert all sale details including but not limited to projected sale date, “sale by” date, sale terms, minimum price, etc.</w:t>
      </w:r>
    </w:p>
  </w:footnote>
  <w:footnote w:id="5">
    <w:p w:rsidR="00940419" w:rsidRPr="004755BB" w:rsidRDefault="00940419">
      <w:pPr>
        <w:pStyle w:val="FootnoteText"/>
        <w:rPr>
          <w:rFonts w:ascii="Times New Roman" w:hAnsi="Times New Roman"/>
          <w:sz w:val="24"/>
          <w:szCs w:val="24"/>
        </w:rPr>
      </w:pPr>
      <w:r w:rsidRPr="004755BB">
        <w:rPr>
          <w:rStyle w:val="FootnoteReference"/>
          <w:rFonts w:ascii="Times New Roman" w:hAnsi="Times New Roman"/>
          <w:sz w:val="24"/>
          <w:szCs w:val="24"/>
        </w:rPr>
        <w:footnoteRef/>
      </w:r>
      <w:r w:rsidRPr="004755BB">
        <w:rPr>
          <w:rFonts w:ascii="Times New Roman" w:hAnsi="Times New Roman"/>
          <w:sz w:val="24"/>
          <w:szCs w:val="24"/>
        </w:rPr>
        <w:t xml:space="preserve"> Separately identify pre and post-bankruptcy arrears.</w:t>
      </w:r>
    </w:p>
  </w:footnote>
  <w:footnote w:id="6">
    <w:p w:rsidR="00940419" w:rsidRDefault="00940419">
      <w:pPr>
        <w:pStyle w:val="FootnoteText"/>
      </w:pPr>
      <w:r w:rsidRPr="004755BB">
        <w:rPr>
          <w:rStyle w:val="FootnoteReference"/>
          <w:rFonts w:ascii="Times New Roman" w:hAnsi="Times New Roman"/>
          <w:sz w:val="24"/>
          <w:szCs w:val="24"/>
        </w:rPr>
        <w:footnoteRef/>
      </w:r>
      <w:r w:rsidRPr="004755BB">
        <w:rPr>
          <w:rFonts w:ascii="Times New Roman" w:hAnsi="Times New Roman"/>
          <w:sz w:val="24"/>
          <w:szCs w:val="24"/>
        </w:rPr>
        <w:t xml:space="preserve"> Principal, interest, amortization schedule, balloon payment date (if any).</w:t>
      </w:r>
    </w:p>
  </w:footnote>
  <w:footnote w:id="7">
    <w:p w:rsidR="00940419" w:rsidRPr="004755BB" w:rsidRDefault="00940419">
      <w:pPr>
        <w:pStyle w:val="FootnoteText"/>
        <w:rPr>
          <w:rFonts w:ascii="Times New Roman" w:hAnsi="Times New Roman"/>
          <w:sz w:val="24"/>
          <w:szCs w:val="24"/>
        </w:rPr>
      </w:pPr>
      <w:r w:rsidRPr="004755BB">
        <w:rPr>
          <w:rStyle w:val="FootnoteReference"/>
          <w:rFonts w:ascii="Times New Roman" w:hAnsi="Times New Roman"/>
          <w:sz w:val="24"/>
          <w:szCs w:val="24"/>
        </w:rPr>
        <w:footnoteRef/>
      </w:r>
      <w:r w:rsidRPr="004755BB">
        <w:rPr>
          <w:rFonts w:ascii="Times New Roman" w:hAnsi="Times New Roman"/>
          <w:sz w:val="24"/>
          <w:szCs w:val="24"/>
        </w:rPr>
        <w:t xml:space="preserve"> Identify regular monthly payment, additional payment and arrearage payment terms</w:t>
      </w:r>
      <w:r>
        <w:rPr>
          <w:rFonts w:ascii="Times New Roman" w:hAnsi="Times New Roman"/>
          <w:sz w:val="24"/>
          <w:szCs w:val="24"/>
        </w:rPr>
        <w:t>.</w:t>
      </w:r>
    </w:p>
  </w:footnote>
  <w:footnote w:id="8">
    <w:p w:rsidR="00940419" w:rsidRPr="009E43D3" w:rsidRDefault="00940419" w:rsidP="009E43D3">
      <w:pPr>
        <w:pStyle w:val="FootnoteText"/>
        <w:jc w:val="both"/>
        <w:rPr>
          <w:rFonts w:ascii="Times New Roman" w:hAnsi="Times New Roman"/>
          <w:sz w:val="24"/>
          <w:szCs w:val="24"/>
        </w:rPr>
      </w:pPr>
      <w:r w:rsidRPr="009E43D3">
        <w:rPr>
          <w:rStyle w:val="FootnoteReference"/>
          <w:rFonts w:ascii="Times New Roman" w:hAnsi="Times New Roman"/>
          <w:sz w:val="24"/>
          <w:szCs w:val="24"/>
        </w:rPr>
        <w:footnoteRef/>
      </w:r>
      <w:r w:rsidRPr="009E43D3">
        <w:rPr>
          <w:rFonts w:ascii="Times New Roman" w:hAnsi="Times New Roman"/>
          <w:sz w:val="24"/>
          <w:szCs w:val="24"/>
        </w:rPr>
        <w:t xml:space="preserve"> </w:t>
      </w:r>
      <w:r w:rsidRPr="009E43D3">
        <w:rPr>
          <w:rFonts w:ascii="Times New Roman" w:hAnsi="Times New Roman"/>
          <w:b/>
          <w:sz w:val="24"/>
          <w:szCs w:val="24"/>
          <w:u w:val="single"/>
        </w:rPr>
        <w:t>NOTE</w:t>
      </w:r>
      <w:r w:rsidRPr="009E43D3">
        <w:rPr>
          <w:rFonts w:ascii="Times New Roman" w:hAnsi="Times New Roman"/>
          <w:sz w:val="24"/>
          <w:szCs w:val="24"/>
        </w:rPr>
        <w:t xml:space="preserve">: </w:t>
      </w:r>
      <w:r>
        <w:rPr>
          <w:rFonts w:ascii="Times New Roman" w:hAnsi="Times New Roman"/>
          <w:sz w:val="24"/>
          <w:szCs w:val="24"/>
        </w:rPr>
        <w:t xml:space="preserve"> </w:t>
      </w:r>
      <w:r w:rsidRPr="009E43D3">
        <w:rPr>
          <w:rFonts w:ascii="Times New Roman" w:hAnsi="Times New Roman"/>
          <w:bCs/>
          <w:sz w:val="24"/>
          <w:szCs w:val="24"/>
        </w:rPr>
        <w:t xml:space="preserve">There may need to be separate Classes for different categories of Priority Non-Tax Claims </w:t>
      </w:r>
      <w:r>
        <w:rPr>
          <w:rFonts w:ascii="Times New Roman" w:hAnsi="Times New Roman"/>
          <w:bCs/>
          <w:sz w:val="24"/>
          <w:szCs w:val="24"/>
        </w:rPr>
        <w:t xml:space="preserve">as </w:t>
      </w:r>
      <w:r w:rsidRPr="009E43D3">
        <w:rPr>
          <w:rFonts w:ascii="Times New Roman" w:hAnsi="Times New Roman"/>
          <w:bCs/>
          <w:sz w:val="24"/>
          <w:szCs w:val="24"/>
        </w:rPr>
        <w:t xml:space="preserve">they may require different treatment under the Plan. </w:t>
      </w:r>
      <w:r w:rsidRPr="009E43D3">
        <w:rPr>
          <w:rFonts w:ascii="Times New Roman" w:hAnsi="Times New Roman"/>
          <w:bCs/>
          <w:i/>
          <w:sz w:val="24"/>
          <w:szCs w:val="24"/>
        </w:rPr>
        <w:t>See</w:t>
      </w:r>
      <w:r w:rsidRPr="009E43D3">
        <w:rPr>
          <w:rFonts w:ascii="Times New Roman" w:hAnsi="Times New Roman"/>
          <w:bCs/>
          <w:sz w:val="24"/>
          <w:szCs w:val="24"/>
        </w:rPr>
        <w:t xml:space="preserve"> Bankruptcy Code § 1129(a)(9)(A)-(B).</w:t>
      </w:r>
      <w:r w:rsidRPr="009E43D3">
        <w:rPr>
          <w:rFonts w:ascii="Times New Roman" w:hAnsi="Times New Roman"/>
          <w:b/>
          <w:bCs/>
          <w:sz w:val="24"/>
          <w:szCs w:val="24"/>
        </w:rPr>
        <w:t xml:space="preserve"> </w:t>
      </w:r>
    </w:p>
  </w:footnote>
  <w:footnote w:id="9">
    <w:p w:rsidR="00940419" w:rsidRPr="00D70AC8" w:rsidRDefault="00940419">
      <w:pPr>
        <w:pStyle w:val="FootnoteText"/>
        <w:rPr>
          <w:rFonts w:ascii="Times New Roman" w:hAnsi="Times New Roman"/>
          <w:sz w:val="24"/>
          <w:szCs w:val="24"/>
        </w:rPr>
      </w:pPr>
      <w:r w:rsidRPr="00D70AC8">
        <w:rPr>
          <w:rStyle w:val="FootnoteReference"/>
          <w:rFonts w:ascii="Times New Roman" w:hAnsi="Times New Roman"/>
          <w:sz w:val="24"/>
          <w:szCs w:val="24"/>
        </w:rPr>
        <w:footnoteRef/>
      </w:r>
      <w:r w:rsidRPr="00D70AC8">
        <w:rPr>
          <w:rFonts w:ascii="Times New Roman" w:hAnsi="Times New Roman"/>
          <w:sz w:val="24"/>
          <w:szCs w:val="24"/>
        </w:rPr>
        <w:t xml:space="preserve"> The 9</w:t>
      </w:r>
      <w:r>
        <w:rPr>
          <w:rFonts w:ascii="Times New Roman" w:hAnsi="Times New Roman"/>
          <w:sz w:val="24"/>
          <w:szCs w:val="24"/>
        </w:rPr>
        <w:t>th</w:t>
      </w:r>
      <w:r w:rsidRPr="00D70AC8">
        <w:rPr>
          <w:rFonts w:ascii="Times New Roman" w:hAnsi="Times New Roman"/>
          <w:sz w:val="24"/>
          <w:szCs w:val="24"/>
        </w:rPr>
        <w:t xml:space="preserve"> Circuit Court of Appeals has determined that the Absolute Priority Rule applies to individual chapter 11 cases. See </w:t>
      </w:r>
      <w:r w:rsidRPr="00D70AC8">
        <w:rPr>
          <w:rFonts w:ascii="Times New Roman" w:hAnsi="Times New Roman"/>
          <w:i/>
          <w:sz w:val="24"/>
          <w:szCs w:val="24"/>
        </w:rPr>
        <w:t>In re Zachary</w:t>
      </w:r>
      <w:r w:rsidRPr="00D70AC8">
        <w:rPr>
          <w:rFonts w:ascii="Times New Roman" w:hAnsi="Times New Roman"/>
          <w:sz w:val="24"/>
          <w:szCs w:val="24"/>
        </w:rPr>
        <w:t>, 811 F. 3d 1191 (9</w:t>
      </w:r>
      <w:r>
        <w:rPr>
          <w:rFonts w:ascii="Times New Roman" w:hAnsi="Times New Roman"/>
          <w:sz w:val="24"/>
          <w:szCs w:val="24"/>
        </w:rPr>
        <w:t>th</w:t>
      </w:r>
      <w:r w:rsidRPr="00D70AC8">
        <w:rPr>
          <w:rFonts w:ascii="Times New Roman" w:hAnsi="Times New Roman"/>
          <w:sz w:val="24"/>
          <w:szCs w:val="24"/>
        </w:rPr>
        <w:t xml:space="preserve"> Cir. 2016).</w:t>
      </w:r>
    </w:p>
  </w:footnote>
  <w:footnote w:id="10">
    <w:p w:rsidR="00940419" w:rsidRPr="00CE610D" w:rsidRDefault="00940419">
      <w:pPr>
        <w:pStyle w:val="FootnoteText"/>
        <w:rPr>
          <w:rFonts w:ascii="Times New Roman" w:hAnsi="Times New Roman"/>
          <w:sz w:val="24"/>
          <w:szCs w:val="24"/>
        </w:rPr>
      </w:pPr>
      <w:r w:rsidRPr="00CE610D">
        <w:rPr>
          <w:rStyle w:val="FootnoteReference"/>
          <w:rFonts w:ascii="Times New Roman" w:hAnsi="Times New Roman"/>
          <w:sz w:val="24"/>
          <w:szCs w:val="24"/>
        </w:rPr>
        <w:footnoteRef/>
      </w:r>
      <w:r w:rsidRPr="00CE610D">
        <w:rPr>
          <w:sz w:val="24"/>
          <w:szCs w:val="24"/>
        </w:rPr>
        <w:t xml:space="preserve"> </w:t>
      </w:r>
      <w:r w:rsidRPr="00CE610D">
        <w:rPr>
          <w:rFonts w:ascii="Times New Roman" w:hAnsi="Times New Roman"/>
          <w:sz w:val="24"/>
          <w:szCs w:val="24"/>
        </w:rPr>
        <w:t>Defined in Section II (¶11) of the Plan.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pPr>
      <w:pStyle w:val="Header"/>
    </w:pPr>
  </w:p>
  <w:p w:rsidR="00940419" w:rsidRDefault="00940419">
    <w:pPr>
      <w:pStyle w:val="Header"/>
    </w:pPr>
  </w:p>
  <w:p w:rsidR="00940419" w:rsidRPr="005229CF" w:rsidRDefault="00940419">
    <w:pPr>
      <w:pStyle w:val="Header"/>
      <w:rPr>
        <w:color w:val="FF0000"/>
      </w:rPr>
    </w:pPr>
    <w:r w:rsidRPr="005229CF">
      <w:rPr>
        <w:rFonts w:eastAsia="Times New Roman" w:cs="Times New Roman"/>
        <w:i/>
      </w:rPr>
      <w:t xml:space="preserve">FORM INDIVIDUAL CHAPTER 11 DISCLOSURE STATEMENT          </w:t>
    </w:r>
    <w:r>
      <w:rPr>
        <w:rFonts w:eastAsia="Times New Roman" w:cs="Times New Roman"/>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419" w:rsidRDefault="00940419">
    <w:pPr>
      <w:pStyle w:val="Header"/>
    </w:pPr>
  </w:p>
  <w:p w:rsidR="00940419" w:rsidRDefault="00940419">
    <w:pPr>
      <w:pStyle w:val="Header"/>
    </w:pPr>
  </w:p>
  <w:p w:rsidR="00940419" w:rsidRPr="005229CF" w:rsidRDefault="00940419">
    <w:pPr>
      <w:pStyle w:val="Header"/>
      <w:rPr>
        <w:color w:val="FF0000"/>
      </w:rPr>
    </w:pPr>
    <w:r w:rsidRPr="005229CF">
      <w:rPr>
        <w:rFonts w:eastAsia="Times New Roman" w:cs="Times New Roman"/>
        <w:i/>
      </w:rPr>
      <w:t xml:space="preserve">FORM INDIVIDUAL CHAPTER 11 DISCLOSURE STATEMENT          </w:t>
    </w:r>
    <w:r>
      <w:rPr>
        <w:rFonts w:eastAsia="Times New Roman" w:cs="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267"/>
    <w:multiLevelType w:val="hybridMultilevel"/>
    <w:tmpl w:val="61CC6A78"/>
    <w:lvl w:ilvl="0" w:tplc="04090015">
      <w:start w:val="1"/>
      <w:numFmt w:val="upperLetter"/>
      <w:lvlText w:val="%1."/>
      <w:lvlJc w:val="left"/>
      <w:pPr>
        <w:ind w:left="1443" w:hanging="360"/>
      </w:pPr>
    </w:lvl>
    <w:lvl w:ilvl="1" w:tplc="05CA9224">
      <w:start w:val="1"/>
      <w:numFmt w:val="upperLetter"/>
      <w:lvlText w:val="%2."/>
      <w:lvlJc w:val="left"/>
      <w:pPr>
        <w:ind w:left="1080" w:hanging="360"/>
      </w:pPr>
      <w:rPr>
        <w:b/>
      </w:rPr>
    </w:lvl>
    <w:lvl w:ilvl="2" w:tplc="1FA2DDF4">
      <w:start w:val="1"/>
      <w:numFmt w:val="decimal"/>
      <w:lvlText w:val="%3."/>
      <w:lvlJc w:val="left"/>
      <w:pPr>
        <w:ind w:left="3423" w:hanging="720"/>
      </w:pPr>
      <w:rPr>
        <w:rFonts w:hint="default"/>
        <w:b/>
      </w:r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1" w15:restartNumberingAfterBreak="0">
    <w:nsid w:val="054D0BFB"/>
    <w:multiLevelType w:val="hybridMultilevel"/>
    <w:tmpl w:val="81B6B74E"/>
    <w:lvl w:ilvl="0" w:tplc="E188CD3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4694F"/>
    <w:multiLevelType w:val="hybridMultilevel"/>
    <w:tmpl w:val="545E0F30"/>
    <w:lvl w:ilvl="0" w:tplc="EB2CB2FA">
      <w:start w:val="1"/>
      <w:numFmt w:val="lowerLetter"/>
      <w:pStyle w:val="LCLetterStyle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93214"/>
    <w:multiLevelType w:val="hybridMultilevel"/>
    <w:tmpl w:val="57F2504C"/>
    <w:lvl w:ilvl="0" w:tplc="DF100D04">
      <w:start w:val="1"/>
      <w:numFmt w:val="upperLetter"/>
      <w:pStyle w:val="CAPSTYLE1"/>
      <w:lvlText w:val="%1."/>
      <w:lvlJc w:val="left"/>
      <w:pPr>
        <w:ind w:left="144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FB48ED"/>
    <w:multiLevelType w:val="hybridMultilevel"/>
    <w:tmpl w:val="5B6A74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7CB0CEF6">
      <w:start w:val="1"/>
      <w:numFmt w:val="decimal"/>
      <w:lvlText w:val="%3."/>
      <w:lvlJc w:val="left"/>
      <w:pPr>
        <w:ind w:left="3600" w:hanging="180"/>
      </w:pPr>
      <w:rPr>
        <w:rFonts w:hint="default"/>
        <w:b/>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8325A85"/>
    <w:multiLevelType w:val="hybridMultilevel"/>
    <w:tmpl w:val="1B12DF5C"/>
    <w:lvl w:ilvl="0" w:tplc="D506C35C">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3F606E"/>
    <w:multiLevelType w:val="hybridMultilevel"/>
    <w:tmpl w:val="D0DAE7E4"/>
    <w:lvl w:ilvl="0" w:tplc="CA0CC790">
      <w:start w:val="1"/>
      <w:numFmt w:val="decimal"/>
      <w:pStyle w:val="NUMSTYLE1"/>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61D733B"/>
    <w:multiLevelType w:val="hybridMultilevel"/>
    <w:tmpl w:val="761EF76A"/>
    <w:lvl w:ilvl="0" w:tplc="24A8B1CC">
      <w:numFmt w:val="bullet"/>
      <w:lvlText w:val=""/>
      <w:lvlJc w:val="left"/>
      <w:pPr>
        <w:ind w:left="1080" w:hanging="360"/>
      </w:pPr>
      <w:rPr>
        <w:rFonts w:ascii="Webdings" w:eastAsia="Calibri" w:hAnsi="Webdings"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9C702A"/>
    <w:multiLevelType w:val="hybridMultilevel"/>
    <w:tmpl w:val="863A08D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39C61EB3"/>
    <w:multiLevelType w:val="hybridMultilevel"/>
    <w:tmpl w:val="F5148E28"/>
    <w:lvl w:ilvl="0" w:tplc="0C2C4732">
      <w:start w:val="1"/>
      <w:numFmt w:val="upperRoman"/>
      <w:pStyle w:val="ROMNUMSTYLE1"/>
      <w:lvlText w:val="%1."/>
      <w:lvlJc w:val="left"/>
      <w:pPr>
        <w:ind w:left="108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800" w:hanging="720"/>
      </w:pPr>
      <w:rPr>
        <w:rFonts w:hint="default"/>
        <w:b/>
      </w:r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5243E"/>
    <w:multiLevelType w:val="hybridMultilevel"/>
    <w:tmpl w:val="D36C80C4"/>
    <w:lvl w:ilvl="0" w:tplc="24A8B1CC">
      <w:numFmt w:val="bullet"/>
      <w:lvlText w:val=""/>
      <w:lvlJc w:val="left"/>
      <w:pPr>
        <w:ind w:left="1440" w:hanging="360"/>
      </w:pPr>
      <w:rPr>
        <w:rFonts w:ascii="Webdings" w:eastAsia="Calibri" w:hAnsi="Web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7406D1"/>
    <w:multiLevelType w:val="hybridMultilevel"/>
    <w:tmpl w:val="E42E543A"/>
    <w:lvl w:ilvl="0" w:tplc="CBCE492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B3090"/>
    <w:multiLevelType w:val="hybridMultilevel"/>
    <w:tmpl w:val="71065704"/>
    <w:lvl w:ilvl="0" w:tplc="0409000F">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4530C7"/>
    <w:multiLevelType w:val="hybridMultilevel"/>
    <w:tmpl w:val="AA4C9FFC"/>
    <w:lvl w:ilvl="0" w:tplc="1D4684E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13"/>
  </w:num>
  <w:num w:numId="4">
    <w:abstractNumId w:val="5"/>
  </w:num>
  <w:num w:numId="5">
    <w:abstractNumId w:val="10"/>
  </w:num>
  <w:num w:numId="6">
    <w:abstractNumId w:val="3"/>
  </w:num>
  <w:num w:numId="7">
    <w:abstractNumId w:val="11"/>
  </w:num>
  <w:num w:numId="8">
    <w:abstractNumId w:val="0"/>
  </w:num>
  <w:num w:numId="9">
    <w:abstractNumId w:val="4"/>
  </w:num>
  <w:num w:numId="10">
    <w:abstractNumId w:val="1"/>
  </w:num>
  <w:num w:numId="11">
    <w:abstractNumId w:val="12"/>
  </w:num>
  <w:num w:numId="12">
    <w:abstractNumId w:val="2"/>
  </w:num>
  <w:num w:numId="13">
    <w:abstractNumId w:val="3"/>
    <w:lvlOverride w:ilvl="0">
      <w:startOverride w:val="1"/>
    </w:lvlOverride>
  </w:num>
  <w:num w:numId="14">
    <w:abstractNumId w:val="3"/>
    <w:lvlOverride w:ilvl="0">
      <w:startOverride w:val="1"/>
    </w:lvlOverride>
  </w:num>
  <w:num w:numId="15">
    <w:abstractNumId w:val="4"/>
    <w:lvlOverride w:ilvl="0">
      <w:startOverride w:val="1"/>
    </w:lvlOverride>
  </w:num>
  <w:num w:numId="16">
    <w:abstractNumId w:val="3"/>
    <w:lvlOverride w:ilvl="0">
      <w:startOverride w:val="1"/>
    </w:lvlOverride>
  </w:num>
  <w:num w:numId="17">
    <w:abstractNumId w:val="8"/>
  </w:num>
  <w:num w:numId="18">
    <w:abstractNumId w:val="6"/>
  </w:num>
  <w:num w:numId="19">
    <w:abstractNumId w:val="6"/>
    <w:lvlOverride w:ilvl="0">
      <w:startOverride w:val="1"/>
    </w:lvlOverride>
  </w:num>
  <w:num w:numId="20">
    <w:abstractNumId w:val="6"/>
    <w:lvlOverride w:ilvl="0">
      <w:startOverride w:val="1"/>
    </w:lvlOverride>
  </w:num>
  <w:num w:numId="21">
    <w:abstractNumId w:val="3"/>
    <w:lvlOverride w:ilvl="0">
      <w:startOverride w:val="1"/>
    </w:lvlOverride>
  </w:num>
  <w:num w:numId="22">
    <w:abstractNumId w:val="6"/>
    <w:lvlOverride w:ilvl="0">
      <w:startOverride w:val="1"/>
    </w:lvlOverride>
  </w:num>
  <w:num w:numId="23">
    <w:abstractNumId w:val="3"/>
    <w:lvlOverride w:ilvl="0">
      <w:startOverride w:val="1"/>
    </w:lvlOverride>
  </w:num>
  <w:num w:numId="24">
    <w:abstractNumId w:val="6"/>
  </w:num>
  <w:num w:numId="25">
    <w:abstractNumId w:val="3"/>
  </w:num>
  <w:num w:numId="26">
    <w:abstractNumId w:val="3"/>
  </w:num>
  <w:num w:numId="27">
    <w:abstractNumId w:val="6"/>
  </w:num>
  <w:num w:numId="28">
    <w:abstractNumId w:val="6"/>
  </w:num>
  <w:num w:numId="29">
    <w:abstractNumId w:val="6"/>
  </w:num>
  <w:num w:numId="30">
    <w:abstractNumId w:val="6"/>
  </w:num>
  <w:num w:numId="31">
    <w:abstractNumId w:val="3"/>
  </w:num>
  <w:num w:numId="3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13"/>
    <w:rsid w:val="000046A6"/>
    <w:rsid w:val="00006B0B"/>
    <w:rsid w:val="0001329F"/>
    <w:rsid w:val="000135BE"/>
    <w:rsid w:val="00024BB7"/>
    <w:rsid w:val="000359D5"/>
    <w:rsid w:val="000373AA"/>
    <w:rsid w:val="00037B37"/>
    <w:rsid w:val="00044073"/>
    <w:rsid w:val="000467BE"/>
    <w:rsid w:val="00060437"/>
    <w:rsid w:val="000610B7"/>
    <w:rsid w:val="000658B7"/>
    <w:rsid w:val="00075693"/>
    <w:rsid w:val="0007586B"/>
    <w:rsid w:val="000773F3"/>
    <w:rsid w:val="0008029D"/>
    <w:rsid w:val="00086CF0"/>
    <w:rsid w:val="0009392B"/>
    <w:rsid w:val="000A1141"/>
    <w:rsid w:val="000A17D9"/>
    <w:rsid w:val="000B09D3"/>
    <w:rsid w:val="000B0E39"/>
    <w:rsid w:val="000C0C64"/>
    <w:rsid w:val="000C5A7E"/>
    <w:rsid w:val="000C67AA"/>
    <w:rsid w:val="000D1B2E"/>
    <w:rsid w:val="000E3727"/>
    <w:rsid w:val="000E608C"/>
    <w:rsid w:val="000F7A3F"/>
    <w:rsid w:val="00100BAD"/>
    <w:rsid w:val="00102D46"/>
    <w:rsid w:val="00113126"/>
    <w:rsid w:val="00123FC3"/>
    <w:rsid w:val="00130B87"/>
    <w:rsid w:val="00131370"/>
    <w:rsid w:val="0013719F"/>
    <w:rsid w:val="00160E15"/>
    <w:rsid w:val="0016114E"/>
    <w:rsid w:val="00163C98"/>
    <w:rsid w:val="001642B8"/>
    <w:rsid w:val="00166777"/>
    <w:rsid w:val="00182D7D"/>
    <w:rsid w:val="001A28BC"/>
    <w:rsid w:val="001A5329"/>
    <w:rsid w:val="001A62B0"/>
    <w:rsid w:val="001A702E"/>
    <w:rsid w:val="001B0C2B"/>
    <w:rsid w:val="001B102D"/>
    <w:rsid w:val="001B1188"/>
    <w:rsid w:val="001B2E5E"/>
    <w:rsid w:val="001B5B4C"/>
    <w:rsid w:val="001C0EAC"/>
    <w:rsid w:val="001C1C29"/>
    <w:rsid w:val="001C30FD"/>
    <w:rsid w:val="001D1BB2"/>
    <w:rsid w:val="001F6035"/>
    <w:rsid w:val="001F719B"/>
    <w:rsid w:val="002002EE"/>
    <w:rsid w:val="002119A1"/>
    <w:rsid w:val="00215E75"/>
    <w:rsid w:val="00215EBA"/>
    <w:rsid w:val="002310A6"/>
    <w:rsid w:val="002364D2"/>
    <w:rsid w:val="00242977"/>
    <w:rsid w:val="00253F1B"/>
    <w:rsid w:val="002544D2"/>
    <w:rsid w:val="00255FA4"/>
    <w:rsid w:val="0027611F"/>
    <w:rsid w:val="002860B6"/>
    <w:rsid w:val="0029132E"/>
    <w:rsid w:val="00294F94"/>
    <w:rsid w:val="00297ED8"/>
    <w:rsid w:val="002B3BB6"/>
    <w:rsid w:val="002D3046"/>
    <w:rsid w:val="002D3AF0"/>
    <w:rsid w:val="002D3C2F"/>
    <w:rsid w:val="002F3271"/>
    <w:rsid w:val="00303FAE"/>
    <w:rsid w:val="003111F2"/>
    <w:rsid w:val="00326B51"/>
    <w:rsid w:val="00341AD6"/>
    <w:rsid w:val="00354BFA"/>
    <w:rsid w:val="00356AC4"/>
    <w:rsid w:val="00361641"/>
    <w:rsid w:val="0036265C"/>
    <w:rsid w:val="00370CFD"/>
    <w:rsid w:val="00392067"/>
    <w:rsid w:val="00393499"/>
    <w:rsid w:val="003A1A76"/>
    <w:rsid w:val="003B0D14"/>
    <w:rsid w:val="003B0FB4"/>
    <w:rsid w:val="003B3A2B"/>
    <w:rsid w:val="003D1070"/>
    <w:rsid w:val="003D2057"/>
    <w:rsid w:val="003D7408"/>
    <w:rsid w:val="003D756B"/>
    <w:rsid w:val="003E104D"/>
    <w:rsid w:val="003E6FB2"/>
    <w:rsid w:val="003E7B47"/>
    <w:rsid w:val="00407DA9"/>
    <w:rsid w:val="004211A2"/>
    <w:rsid w:val="00422AA2"/>
    <w:rsid w:val="004268BC"/>
    <w:rsid w:val="004304ED"/>
    <w:rsid w:val="00434285"/>
    <w:rsid w:val="00437DA0"/>
    <w:rsid w:val="004406E5"/>
    <w:rsid w:val="00441505"/>
    <w:rsid w:val="00441EB6"/>
    <w:rsid w:val="00444DFF"/>
    <w:rsid w:val="00450BE7"/>
    <w:rsid w:val="00453ECC"/>
    <w:rsid w:val="00453FC2"/>
    <w:rsid w:val="00465ED1"/>
    <w:rsid w:val="004737B5"/>
    <w:rsid w:val="004755BB"/>
    <w:rsid w:val="00477D7A"/>
    <w:rsid w:val="00480450"/>
    <w:rsid w:val="00486FCA"/>
    <w:rsid w:val="004A538C"/>
    <w:rsid w:val="004A649F"/>
    <w:rsid w:val="004C340D"/>
    <w:rsid w:val="004C6563"/>
    <w:rsid w:val="004C7225"/>
    <w:rsid w:val="004D0A95"/>
    <w:rsid w:val="004D26E1"/>
    <w:rsid w:val="004D7F84"/>
    <w:rsid w:val="004E159D"/>
    <w:rsid w:val="004E3887"/>
    <w:rsid w:val="004E490F"/>
    <w:rsid w:val="004E70FF"/>
    <w:rsid w:val="004F2AA0"/>
    <w:rsid w:val="0050005C"/>
    <w:rsid w:val="00516176"/>
    <w:rsid w:val="00520CC6"/>
    <w:rsid w:val="005229CF"/>
    <w:rsid w:val="00524452"/>
    <w:rsid w:val="005404F7"/>
    <w:rsid w:val="00545661"/>
    <w:rsid w:val="00546762"/>
    <w:rsid w:val="005468CC"/>
    <w:rsid w:val="00567BF9"/>
    <w:rsid w:val="005748FF"/>
    <w:rsid w:val="00575881"/>
    <w:rsid w:val="0059035D"/>
    <w:rsid w:val="00595BED"/>
    <w:rsid w:val="00597EC5"/>
    <w:rsid w:val="005A091E"/>
    <w:rsid w:val="005A0F54"/>
    <w:rsid w:val="005A55FB"/>
    <w:rsid w:val="005E57C1"/>
    <w:rsid w:val="005F1DE4"/>
    <w:rsid w:val="005F43C1"/>
    <w:rsid w:val="005F7BCD"/>
    <w:rsid w:val="006069D4"/>
    <w:rsid w:val="006247ED"/>
    <w:rsid w:val="00625E31"/>
    <w:rsid w:val="006263A2"/>
    <w:rsid w:val="00631382"/>
    <w:rsid w:val="006344A3"/>
    <w:rsid w:val="00635AB7"/>
    <w:rsid w:val="00636BF8"/>
    <w:rsid w:val="006444A5"/>
    <w:rsid w:val="00651C31"/>
    <w:rsid w:val="00654ECB"/>
    <w:rsid w:val="006553A2"/>
    <w:rsid w:val="00661089"/>
    <w:rsid w:val="00661C9F"/>
    <w:rsid w:val="0066389F"/>
    <w:rsid w:val="00666279"/>
    <w:rsid w:val="00672DEC"/>
    <w:rsid w:val="0067631B"/>
    <w:rsid w:val="0067689D"/>
    <w:rsid w:val="006A03B3"/>
    <w:rsid w:val="006B74BA"/>
    <w:rsid w:val="006C0438"/>
    <w:rsid w:val="006C1950"/>
    <w:rsid w:val="006C1D14"/>
    <w:rsid w:val="006C29F4"/>
    <w:rsid w:val="006C5787"/>
    <w:rsid w:val="006C5B9B"/>
    <w:rsid w:val="006D0E3B"/>
    <w:rsid w:val="006F180B"/>
    <w:rsid w:val="0070208A"/>
    <w:rsid w:val="0073603C"/>
    <w:rsid w:val="00757667"/>
    <w:rsid w:val="00765AF3"/>
    <w:rsid w:val="0077675E"/>
    <w:rsid w:val="0078042F"/>
    <w:rsid w:val="00784495"/>
    <w:rsid w:val="00795273"/>
    <w:rsid w:val="007A754A"/>
    <w:rsid w:val="007B4348"/>
    <w:rsid w:val="007C0EC1"/>
    <w:rsid w:val="007C4401"/>
    <w:rsid w:val="007D798B"/>
    <w:rsid w:val="007E2FCB"/>
    <w:rsid w:val="007E3939"/>
    <w:rsid w:val="007E50C4"/>
    <w:rsid w:val="007E5135"/>
    <w:rsid w:val="00807516"/>
    <w:rsid w:val="00810EC5"/>
    <w:rsid w:val="0081184C"/>
    <w:rsid w:val="008205CA"/>
    <w:rsid w:val="0083012D"/>
    <w:rsid w:val="008441E8"/>
    <w:rsid w:val="00846ED8"/>
    <w:rsid w:val="008505AF"/>
    <w:rsid w:val="008507B7"/>
    <w:rsid w:val="00854BEA"/>
    <w:rsid w:val="00855C20"/>
    <w:rsid w:val="00857545"/>
    <w:rsid w:val="008768D8"/>
    <w:rsid w:val="008952C1"/>
    <w:rsid w:val="008C0A2E"/>
    <w:rsid w:val="008C1137"/>
    <w:rsid w:val="008C3147"/>
    <w:rsid w:val="008D47C5"/>
    <w:rsid w:val="008F010C"/>
    <w:rsid w:val="008F0D47"/>
    <w:rsid w:val="008F48F7"/>
    <w:rsid w:val="008F723D"/>
    <w:rsid w:val="00907DE6"/>
    <w:rsid w:val="00916842"/>
    <w:rsid w:val="00916950"/>
    <w:rsid w:val="00921C2A"/>
    <w:rsid w:val="00923B71"/>
    <w:rsid w:val="00927A42"/>
    <w:rsid w:val="00931077"/>
    <w:rsid w:val="00937451"/>
    <w:rsid w:val="00940419"/>
    <w:rsid w:val="00944715"/>
    <w:rsid w:val="00944950"/>
    <w:rsid w:val="0094787D"/>
    <w:rsid w:val="009523A9"/>
    <w:rsid w:val="00960279"/>
    <w:rsid w:val="00961F44"/>
    <w:rsid w:val="00970379"/>
    <w:rsid w:val="00977DB1"/>
    <w:rsid w:val="00981004"/>
    <w:rsid w:val="00984924"/>
    <w:rsid w:val="00985DFB"/>
    <w:rsid w:val="009864DF"/>
    <w:rsid w:val="009903B1"/>
    <w:rsid w:val="00991FB0"/>
    <w:rsid w:val="00997AF1"/>
    <w:rsid w:val="009A4FFC"/>
    <w:rsid w:val="009A7948"/>
    <w:rsid w:val="009B3540"/>
    <w:rsid w:val="009C43E0"/>
    <w:rsid w:val="009D188B"/>
    <w:rsid w:val="009D29F9"/>
    <w:rsid w:val="009E12CD"/>
    <w:rsid w:val="009E1865"/>
    <w:rsid w:val="009E1B8F"/>
    <w:rsid w:val="009E43D3"/>
    <w:rsid w:val="009E4482"/>
    <w:rsid w:val="009F1CF8"/>
    <w:rsid w:val="00A07503"/>
    <w:rsid w:val="00A12FFD"/>
    <w:rsid w:val="00A15013"/>
    <w:rsid w:val="00A20926"/>
    <w:rsid w:val="00A23D3C"/>
    <w:rsid w:val="00A26F43"/>
    <w:rsid w:val="00A27B1D"/>
    <w:rsid w:val="00A27C7D"/>
    <w:rsid w:val="00A32912"/>
    <w:rsid w:val="00A36590"/>
    <w:rsid w:val="00A40B50"/>
    <w:rsid w:val="00A40CC4"/>
    <w:rsid w:val="00A436F9"/>
    <w:rsid w:val="00A447D6"/>
    <w:rsid w:val="00A542F1"/>
    <w:rsid w:val="00A55C9A"/>
    <w:rsid w:val="00A63C62"/>
    <w:rsid w:val="00A839CC"/>
    <w:rsid w:val="00A95FD1"/>
    <w:rsid w:val="00A96D78"/>
    <w:rsid w:val="00A97112"/>
    <w:rsid w:val="00AA35E2"/>
    <w:rsid w:val="00AA4CF9"/>
    <w:rsid w:val="00AB1E5F"/>
    <w:rsid w:val="00AB4C1A"/>
    <w:rsid w:val="00AC4179"/>
    <w:rsid w:val="00AD2DE6"/>
    <w:rsid w:val="00B00FDD"/>
    <w:rsid w:val="00B063D5"/>
    <w:rsid w:val="00B1575C"/>
    <w:rsid w:val="00B21342"/>
    <w:rsid w:val="00B23AE4"/>
    <w:rsid w:val="00B24B66"/>
    <w:rsid w:val="00B325A8"/>
    <w:rsid w:val="00B45863"/>
    <w:rsid w:val="00B66AF6"/>
    <w:rsid w:val="00B75AD9"/>
    <w:rsid w:val="00B80D86"/>
    <w:rsid w:val="00B91D09"/>
    <w:rsid w:val="00BA15E2"/>
    <w:rsid w:val="00BB1433"/>
    <w:rsid w:val="00BB6769"/>
    <w:rsid w:val="00BB7248"/>
    <w:rsid w:val="00BB7B5F"/>
    <w:rsid w:val="00BC74DB"/>
    <w:rsid w:val="00BD0D56"/>
    <w:rsid w:val="00BD79F8"/>
    <w:rsid w:val="00BF0924"/>
    <w:rsid w:val="00BF4133"/>
    <w:rsid w:val="00BF5FF2"/>
    <w:rsid w:val="00BF698B"/>
    <w:rsid w:val="00C00208"/>
    <w:rsid w:val="00C025FC"/>
    <w:rsid w:val="00C04BFD"/>
    <w:rsid w:val="00C056ED"/>
    <w:rsid w:val="00C0608F"/>
    <w:rsid w:val="00C20E20"/>
    <w:rsid w:val="00C21ADD"/>
    <w:rsid w:val="00C33D24"/>
    <w:rsid w:val="00C35C55"/>
    <w:rsid w:val="00C4380B"/>
    <w:rsid w:val="00C541A3"/>
    <w:rsid w:val="00C54258"/>
    <w:rsid w:val="00C5752F"/>
    <w:rsid w:val="00C61314"/>
    <w:rsid w:val="00C70E7C"/>
    <w:rsid w:val="00C80E3B"/>
    <w:rsid w:val="00C83ED9"/>
    <w:rsid w:val="00C91ECF"/>
    <w:rsid w:val="00C92862"/>
    <w:rsid w:val="00C9462E"/>
    <w:rsid w:val="00C95002"/>
    <w:rsid w:val="00CA5C86"/>
    <w:rsid w:val="00CB6066"/>
    <w:rsid w:val="00CC4369"/>
    <w:rsid w:val="00CC72C4"/>
    <w:rsid w:val="00CD01C2"/>
    <w:rsid w:val="00CE56FC"/>
    <w:rsid w:val="00CE610D"/>
    <w:rsid w:val="00CF0A76"/>
    <w:rsid w:val="00D00753"/>
    <w:rsid w:val="00D071CB"/>
    <w:rsid w:val="00D22C06"/>
    <w:rsid w:val="00D308CA"/>
    <w:rsid w:val="00D3601F"/>
    <w:rsid w:val="00D51F43"/>
    <w:rsid w:val="00D57792"/>
    <w:rsid w:val="00D60D8D"/>
    <w:rsid w:val="00D65020"/>
    <w:rsid w:val="00D661AF"/>
    <w:rsid w:val="00D70AC8"/>
    <w:rsid w:val="00D73446"/>
    <w:rsid w:val="00D80826"/>
    <w:rsid w:val="00D80EC0"/>
    <w:rsid w:val="00D81423"/>
    <w:rsid w:val="00D818AB"/>
    <w:rsid w:val="00D8447E"/>
    <w:rsid w:val="00D916CA"/>
    <w:rsid w:val="00D96AAD"/>
    <w:rsid w:val="00DA19B0"/>
    <w:rsid w:val="00DA2EBF"/>
    <w:rsid w:val="00DB2D19"/>
    <w:rsid w:val="00DB36D8"/>
    <w:rsid w:val="00DC7248"/>
    <w:rsid w:val="00DE1077"/>
    <w:rsid w:val="00DE23FA"/>
    <w:rsid w:val="00DE27BF"/>
    <w:rsid w:val="00DE3CFD"/>
    <w:rsid w:val="00DF16C3"/>
    <w:rsid w:val="00E25F9D"/>
    <w:rsid w:val="00E33C5F"/>
    <w:rsid w:val="00E5690D"/>
    <w:rsid w:val="00E5785A"/>
    <w:rsid w:val="00E578E7"/>
    <w:rsid w:val="00E57E8D"/>
    <w:rsid w:val="00E61148"/>
    <w:rsid w:val="00E61935"/>
    <w:rsid w:val="00E64692"/>
    <w:rsid w:val="00E67D68"/>
    <w:rsid w:val="00E7095F"/>
    <w:rsid w:val="00E86A8D"/>
    <w:rsid w:val="00EA2297"/>
    <w:rsid w:val="00EA4A9C"/>
    <w:rsid w:val="00EA6E94"/>
    <w:rsid w:val="00EB7C8E"/>
    <w:rsid w:val="00EC1168"/>
    <w:rsid w:val="00EC432B"/>
    <w:rsid w:val="00EE48F0"/>
    <w:rsid w:val="00EF379A"/>
    <w:rsid w:val="00F01E8B"/>
    <w:rsid w:val="00F0615D"/>
    <w:rsid w:val="00F16D23"/>
    <w:rsid w:val="00F31DC8"/>
    <w:rsid w:val="00F50720"/>
    <w:rsid w:val="00F52F7A"/>
    <w:rsid w:val="00F65143"/>
    <w:rsid w:val="00F70C7C"/>
    <w:rsid w:val="00F77853"/>
    <w:rsid w:val="00F823AA"/>
    <w:rsid w:val="00F87513"/>
    <w:rsid w:val="00F90413"/>
    <w:rsid w:val="00F927BD"/>
    <w:rsid w:val="00F94CFA"/>
    <w:rsid w:val="00FA05B2"/>
    <w:rsid w:val="00FA7923"/>
    <w:rsid w:val="00FC0462"/>
    <w:rsid w:val="00FC21DE"/>
    <w:rsid w:val="00FC48B0"/>
    <w:rsid w:val="00FC5A22"/>
    <w:rsid w:val="00FC7559"/>
    <w:rsid w:val="00FD03C3"/>
    <w:rsid w:val="00FD3E3E"/>
    <w:rsid w:val="00FE2143"/>
    <w:rsid w:val="00FE28F3"/>
    <w:rsid w:val="00FF4234"/>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A0FC8F"/>
  <w15:docId w15:val="{10BB523E-E9EB-4624-AF39-3FCFF962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6"/>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748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B7C8E"/>
    <w:pPr>
      <w:keepNext/>
      <w:keepLines/>
      <w:spacing w:before="40" w:after="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EB7C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408"/>
  </w:style>
  <w:style w:type="paragraph" w:styleId="Footer">
    <w:name w:val="footer"/>
    <w:basedOn w:val="Normal"/>
    <w:link w:val="FooterChar"/>
    <w:uiPriority w:val="99"/>
    <w:unhideWhenUsed/>
    <w:rsid w:val="003D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408"/>
  </w:style>
  <w:style w:type="paragraph" w:styleId="FootnoteText">
    <w:name w:val="footnote text"/>
    <w:basedOn w:val="Normal"/>
    <w:link w:val="FootnoteTextChar"/>
    <w:unhideWhenUsed/>
    <w:rsid w:val="00370CFD"/>
    <w:pPr>
      <w:widowControl/>
      <w:spacing w:after="0" w:line="240" w:lineRule="auto"/>
    </w:pPr>
    <w:rPr>
      <w:rFonts w:ascii="Verdana" w:eastAsia="Calibri" w:hAnsi="Verdana" w:cs="Times New Roman"/>
      <w:sz w:val="20"/>
      <w:szCs w:val="20"/>
    </w:rPr>
  </w:style>
  <w:style w:type="character" w:customStyle="1" w:styleId="FootnoteTextChar">
    <w:name w:val="Footnote Text Char"/>
    <w:basedOn w:val="DefaultParagraphFont"/>
    <w:link w:val="FootnoteText"/>
    <w:rsid w:val="00370CFD"/>
    <w:rPr>
      <w:rFonts w:ascii="Verdana" w:eastAsia="Calibri" w:hAnsi="Verdana" w:cs="Times New Roman"/>
      <w:sz w:val="20"/>
      <w:szCs w:val="20"/>
    </w:rPr>
  </w:style>
  <w:style w:type="character" w:styleId="FootnoteReference">
    <w:name w:val="footnote reference"/>
    <w:semiHidden/>
    <w:unhideWhenUsed/>
    <w:rsid w:val="00370CFD"/>
    <w:rPr>
      <w:vertAlign w:val="superscript"/>
    </w:rPr>
  </w:style>
  <w:style w:type="paragraph" w:customStyle="1" w:styleId="Caption-PlaintiffDefendant">
    <w:name w:val="Caption - Plaintiff/Defendant"/>
    <w:basedOn w:val="Normal"/>
    <w:rsid w:val="007A754A"/>
    <w:pPr>
      <w:spacing w:after="0" w:line="245" w:lineRule="exact"/>
    </w:pPr>
    <w:rPr>
      <w:rFonts w:eastAsia="Times New Roman" w:cs="Times New Roman"/>
      <w:szCs w:val="20"/>
    </w:rPr>
  </w:style>
  <w:style w:type="paragraph" w:customStyle="1" w:styleId="Caption-RightSide">
    <w:name w:val="Caption - Right Side"/>
    <w:basedOn w:val="Normal"/>
    <w:rsid w:val="007A754A"/>
    <w:pPr>
      <w:spacing w:after="0" w:line="245" w:lineRule="exact"/>
      <w:ind w:left="259"/>
    </w:pPr>
    <w:rPr>
      <w:rFonts w:eastAsia="Times New Roman" w:cs="Times New Roman"/>
      <w:szCs w:val="20"/>
    </w:rPr>
  </w:style>
  <w:style w:type="paragraph" w:customStyle="1" w:styleId="Caption-title">
    <w:name w:val="Caption - title"/>
    <w:basedOn w:val="Normal"/>
    <w:rsid w:val="007A754A"/>
    <w:pPr>
      <w:spacing w:after="0" w:line="245" w:lineRule="exact"/>
      <w:jc w:val="center"/>
    </w:pPr>
    <w:rPr>
      <w:rFonts w:eastAsia="Times New Roman" w:cs="Times New Roman"/>
      <w:b/>
      <w:caps/>
      <w:szCs w:val="20"/>
    </w:rPr>
  </w:style>
  <w:style w:type="paragraph" w:styleId="ListParagraph">
    <w:name w:val="List Paragraph"/>
    <w:basedOn w:val="Normal"/>
    <w:link w:val="ListParagraphChar"/>
    <w:uiPriority w:val="34"/>
    <w:qFormat/>
    <w:rsid w:val="00A27B1D"/>
    <w:pPr>
      <w:ind w:left="720"/>
      <w:contextualSpacing/>
    </w:pPr>
  </w:style>
  <w:style w:type="table" w:styleId="TableGrid">
    <w:name w:val="Table Grid"/>
    <w:basedOn w:val="TableNormal"/>
    <w:uiPriority w:val="59"/>
    <w:rsid w:val="0042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4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A9C"/>
    <w:rPr>
      <w:rFonts w:ascii="Segoe UI" w:hAnsi="Segoe UI" w:cs="Segoe UI"/>
      <w:sz w:val="18"/>
      <w:szCs w:val="18"/>
    </w:rPr>
  </w:style>
  <w:style w:type="character" w:customStyle="1" w:styleId="Heading1Char">
    <w:name w:val="Heading 1 Char"/>
    <w:basedOn w:val="DefaultParagraphFont"/>
    <w:link w:val="Heading1"/>
    <w:uiPriority w:val="9"/>
    <w:rsid w:val="005748F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748FF"/>
    <w:pPr>
      <w:widowControl/>
      <w:spacing w:line="259" w:lineRule="auto"/>
      <w:outlineLvl w:val="9"/>
    </w:pPr>
  </w:style>
  <w:style w:type="paragraph" w:styleId="TOC1">
    <w:name w:val="toc 1"/>
    <w:basedOn w:val="Normal"/>
    <w:next w:val="Normal"/>
    <w:autoRedefine/>
    <w:uiPriority w:val="39"/>
    <w:unhideWhenUsed/>
    <w:rsid w:val="00EB7C8E"/>
    <w:pPr>
      <w:tabs>
        <w:tab w:val="left" w:pos="440"/>
        <w:tab w:val="right" w:leader="dot" w:pos="9570"/>
      </w:tabs>
      <w:spacing w:after="100"/>
    </w:pPr>
    <w:rPr>
      <w:b/>
      <w:noProof/>
    </w:rPr>
  </w:style>
  <w:style w:type="character" w:styleId="Hyperlink">
    <w:name w:val="Hyperlink"/>
    <w:basedOn w:val="DefaultParagraphFont"/>
    <w:uiPriority w:val="99"/>
    <w:unhideWhenUsed/>
    <w:rsid w:val="005748FF"/>
    <w:rPr>
      <w:color w:val="0000FF" w:themeColor="hyperlink"/>
      <w:u w:val="single"/>
    </w:rPr>
  </w:style>
  <w:style w:type="character" w:styleId="PlaceholderText">
    <w:name w:val="Placeholder Text"/>
    <w:basedOn w:val="DefaultParagraphFont"/>
    <w:uiPriority w:val="99"/>
    <w:semiHidden/>
    <w:rsid w:val="00037B37"/>
    <w:rPr>
      <w:color w:val="808080"/>
    </w:rPr>
  </w:style>
  <w:style w:type="paragraph" w:customStyle="1" w:styleId="ROMNUMSTYLE1">
    <w:name w:val="ROM NUM STYLE 1"/>
    <w:basedOn w:val="ListParagraph"/>
    <w:link w:val="ROMNUMSTYLE1Char"/>
    <w:qFormat/>
    <w:rsid w:val="00EA6E94"/>
    <w:pPr>
      <w:numPr>
        <w:numId w:val="2"/>
      </w:numPr>
      <w:spacing w:before="65" w:after="0" w:line="240" w:lineRule="auto"/>
      <w:ind w:left="720" w:right="4665"/>
    </w:pPr>
    <w:rPr>
      <w:rFonts w:eastAsia="Times New Roman" w:cs="Times New Roman"/>
      <w:b/>
      <w:bCs/>
      <w:position w:val="-1"/>
      <w:u w:val="single"/>
    </w:rPr>
  </w:style>
  <w:style w:type="paragraph" w:customStyle="1" w:styleId="CAPSTYLE1">
    <w:name w:val="CAP STYLE 1"/>
    <w:basedOn w:val="ListParagraph"/>
    <w:link w:val="CAPSTYLE1Char"/>
    <w:qFormat/>
    <w:rsid w:val="00EA6E94"/>
    <w:pPr>
      <w:numPr>
        <w:numId w:val="6"/>
      </w:numPr>
      <w:tabs>
        <w:tab w:val="left" w:pos="720"/>
      </w:tabs>
      <w:spacing w:after="0" w:line="480" w:lineRule="exact"/>
    </w:pPr>
    <w:rPr>
      <w:rFonts w:eastAsia="Times New Roman" w:cs="Times New Roman"/>
      <w:b/>
      <w:bCs/>
      <w:u w:val="single"/>
    </w:rPr>
  </w:style>
  <w:style w:type="character" w:customStyle="1" w:styleId="ListParagraphChar">
    <w:name w:val="List Paragraph Char"/>
    <w:basedOn w:val="DefaultParagraphFont"/>
    <w:link w:val="ListParagraph"/>
    <w:uiPriority w:val="34"/>
    <w:rsid w:val="00EA6E94"/>
  </w:style>
  <w:style w:type="character" w:customStyle="1" w:styleId="ROMNUMSTYLE1Char">
    <w:name w:val="ROM NUM STYLE 1 Char"/>
    <w:basedOn w:val="ListParagraphChar"/>
    <w:link w:val="ROMNUMSTYLE1"/>
    <w:rsid w:val="00EA6E94"/>
    <w:rPr>
      <w:rFonts w:ascii="Times New Roman" w:eastAsia="Times New Roman" w:hAnsi="Times New Roman" w:cs="Times New Roman"/>
      <w:b/>
      <w:bCs/>
      <w:position w:val="-1"/>
      <w:sz w:val="26"/>
      <w:szCs w:val="26"/>
      <w:u w:val="single"/>
    </w:rPr>
  </w:style>
  <w:style w:type="paragraph" w:customStyle="1" w:styleId="NUMSTYLE1">
    <w:name w:val="NUM STYLE 1"/>
    <w:basedOn w:val="ListParagraph"/>
    <w:link w:val="NUMSTYLE1Char"/>
    <w:qFormat/>
    <w:rsid w:val="00F94CFA"/>
    <w:pPr>
      <w:numPr>
        <w:numId w:val="18"/>
      </w:numPr>
      <w:tabs>
        <w:tab w:val="left" w:pos="1440"/>
      </w:tabs>
      <w:spacing w:after="0" w:line="480" w:lineRule="exact"/>
      <w:ind w:right="-20"/>
    </w:pPr>
    <w:rPr>
      <w:rFonts w:eastAsia="Times New Roman" w:cs="Times New Roman"/>
      <w:b/>
      <w:bCs/>
    </w:rPr>
  </w:style>
  <w:style w:type="character" w:customStyle="1" w:styleId="CAPSTYLE1Char">
    <w:name w:val="CAP STYLE 1 Char"/>
    <w:basedOn w:val="ListParagraphChar"/>
    <w:link w:val="CAPSTYLE1"/>
    <w:rsid w:val="00EA6E94"/>
    <w:rPr>
      <w:rFonts w:ascii="Times New Roman" w:eastAsia="Times New Roman" w:hAnsi="Times New Roman" w:cs="Times New Roman"/>
      <w:b/>
      <w:bCs/>
      <w:sz w:val="26"/>
      <w:szCs w:val="26"/>
      <w:u w:val="single"/>
    </w:rPr>
  </w:style>
  <w:style w:type="paragraph" w:customStyle="1" w:styleId="LCLetterStyle1">
    <w:name w:val="LC Letter Style 1"/>
    <w:basedOn w:val="ListParagraph"/>
    <w:link w:val="LCLetterStyle1Char"/>
    <w:qFormat/>
    <w:rsid w:val="00EA6E94"/>
    <w:pPr>
      <w:widowControl/>
      <w:numPr>
        <w:numId w:val="12"/>
      </w:numPr>
      <w:autoSpaceDE w:val="0"/>
      <w:autoSpaceDN w:val="0"/>
      <w:adjustRightInd w:val="0"/>
      <w:spacing w:after="0" w:line="240" w:lineRule="auto"/>
      <w:ind w:left="1440" w:firstLine="0"/>
    </w:pPr>
    <w:rPr>
      <w:b/>
    </w:rPr>
  </w:style>
  <w:style w:type="character" w:customStyle="1" w:styleId="NUMSTYLE1Char">
    <w:name w:val="NUM STYLE 1 Char"/>
    <w:basedOn w:val="ListParagraphChar"/>
    <w:link w:val="NUMSTYLE1"/>
    <w:rsid w:val="00F94CFA"/>
    <w:rPr>
      <w:rFonts w:ascii="Times New Roman" w:eastAsia="Times New Roman" w:hAnsi="Times New Roman" w:cs="Times New Roman"/>
      <w:b/>
      <w:bCs/>
      <w:sz w:val="26"/>
      <w:szCs w:val="26"/>
    </w:rPr>
  </w:style>
  <w:style w:type="character" w:customStyle="1" w:styleId="Heading2Char">
    <w:name w:val="Heading 2 Char"/>
    <w:basedOn w:val="DefaultParagraphFont"/>
    <w:link w:val="Heading2"/>
    <w:uiPriority w:val="9"/>
    <w:semiHidden/>
    <w:rsid w:val="00EB7C8E"/>
    <w:rPr>
      <w:rFonts w:asciiTheme="majorHAnsi" w:eastAsiaTheme="majorEastAsia" w:hAnsiTheme="majorHAnsi" w:cstheme="majorBidi"/>
      <w:color w:val="365F91" w:themeColor="accent1" w:themeShade="BF"/>
      <w:sz w:val="26"/>
      <w:szCs w:val="26"/>
    </w:rPr>
  </w:style>
  <w:style w:type="character" w:customStyle="1" w:styleId="LCLetterStyle1Char">
    <w:name w:val="LC Letter Style 1 Char"/>
    <w:basedOn w:val="ListParagraphChar"/>
    <w:link w:val="LCLetterStyle1"/>
    <w:rsid w:val="00EA6E94"/>
    <w:rPr>
      <w:rFonts w:ascii="Times New Roman" w:hAnsi="Times New Roman"/>
      <w:b/>
      <w:sz w:val="26"/>
      <w:szCs w:val="26"/>
    </w:rPr>
  </w:style>
  <w:style w:type="character" w:customStyle="1" w:styleId="Heading3Char">
    <w:name w:val="Heading 3 Char"/>
    <w:basedOn w:val="DefaultParagraphFont"/>
    <w:link w:val="Heading3"/>
    <w:uiPriority w:val="9"/>
    <w:semiHidden/>
    <w:rsid w:val="00EB7C8E"/>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EB7C8E"/>
    <w:pPr>
      <w:tabs>
        <w:tab w:val="left" w:pos="900"/>
        <w:tab w:val="right" w:leader="dot" w:pos="9570"/>
      </w:tabs>
      <w:spacing w:after="100"/>
      <w:ind w:left="450"/>
    </w:pPr>
  </w:style>
  <w:style w:type="paragraph" w:styleId="TOC3">
    <w:name w:val="toc 3"/>
    <w:basedOn w:val="Normal"/>
    <w:next w:val="Normal"/>
    <w:autoRedefine/>
    <w:uiPriority w:val="39"/>
    <w:unhideWhenUsed/>
    <w:rsid w:val="00EB7C8E"/>
    <w:pPr>
      <w:tabs>
        <w:tab w:val="left" w:pos="1260"/>
        <w:tab w:val="right" w:leader="dot" w:pos="9570"/>
      </w:tabs>
      <w:spacing w:after="100"/>
      <w:ind w:left="900"/>
    </w:pPr>
  </w:style>
  <w:style w:type="character" w:customStyle="1" w:styleId="Style1">
    <w:name w:val="Style1"/>
    <w:basedOn w:val="DefaultParagraphFont"/>
    <w:uiPriority w:val="1"/>
    <w:rsid w:val="00636BF8"/>
    <w:rPr>
      <w:rFonts w:ascii="Times New Roman" w:hAnsi="Times New Roman"/>
      <w:sz w:val="22"/>
    </w:rPr>
  </w:style>
  <w:style w:type="character" w:customStyle="1" w:styleId="Style2">
    <w:name w:val="Style2"/>
    <w:basedOn w:val="DefaultParagraphFont"/>
    <w:uiPriority w:val="1"/>
    <w:rsid w:val="004211A2"/>
    <w:rPr>
      <w:rFonts w:ascii="Times New Roman" w:hAnsi="Times New Roman"/>
      <w:sz w:val="24"/>
    </w:rPr>
  </w:style>
  <w:style w:type="character" w:customStyle="1" w:styleId="Style3">
    <w:name w:val="Style3"/>
    <w:basedOn w:val="DefaultParagraphFont"/>
    <w:uiPriority w:val="1"/>
    <w:rsid w:val="004737B5"/>
    <w:rPr>
      <w:rFonts w:ascii="Times New Roman" w:hAnsi="Times New Roman"/>
      <w:b/>
      <w:sz w:val="26"/>
    </w:rPr>
  </w:style>
  <w:style w:type="character" w:customStyle="1" w:styleId="Style4">
    <w:name w:val="Style4"/>
    <w:basedOn w:val="DefaultParagraphFont"/>
    <w:uiPriority w:val="1"/>
    <w:rsid w:val="002002EE"/>
    <w:rPr>
      <w:rFonts w:ascii="Times New Roman" w:hAnsi="Times New Roman"/>
      <w:b/>
      <w:sz w:val="26"/>
    </w:rPr>
  </w:style>
  <w:style w:type="character" w:customStyle="1" w:styleId="Style5">
    <w:name w:val="Style5"/>
    <w:basedOn w:val="CAPSTYLE1Char"/>
    <w:uiPriority w:val="1"/>
    <w:rsid w:val="002002EE"/>
    <w:rPr>
      <w:rFonts w:ascii="Times New Roman" w:eastAsia="Times New Roman" w:hAnsi="Times New Roman" w:cs="Times New Roman"/>
      <w:b/>
      <w:bCs/>
      <w:sz w:val="26"/>
      <w:szCs w:val="26"/>
      <w:u w:val="single"/>
    </w:rPr>
  </w:style>
  <w:style w:type="character" w:customStyle="1" w:styleId="Style6">
    <w:name w:val="Style6"/>
    <w:basedOn w:val="DefaultParagraphFont"/>
    <w:uiPriority w:val="1"/>
    <w:rsid w:val="00FC5A22"/>
    <w:rPr>
      <w:u w:val="single"/>
    </w:rPr>
  </w:style>
  <w:style w:type="character" w:customStyle="1" w:styleId="Style7">
    <w:name w:val="Style7"/>
    <w:basedOn w:val="DefaultParagraphFont"/>
    <w:uiPriority w:val="1"/>
    <w:rsid w:val="00D3601F"/>
    <w:rPr>
      <w:rFonts w:ascii="Times New Roman" w:hAnsi="Times New Roman"/>
      <w:sz w:val="26"/>
      <w:u w:val="none"/>
    </w:rPr>
  </w:style>
  <w:style w:type="character" w:customStyle="1" w:styleId="Style8">
    <w:name w:val="Style8"/>
    <w:basedOn w:val="DefaultParagraphFont"/>
    <w:uiPriority w:val="1"/>
    <w:rsid w:val="00D3601F"/>
    <w:rPr>
      <w:rFonts w:ascii="Times New Roman" w:hAnsi="Times New Roman"/>
      <w:sz w:val="26"/>
      <w:u w:val="single"/>
    </w:rPr>
  </w:style>
  <w:style w:type="character" w:customStyle="1" w:styleId="Style9">
    <w:name w:val="Style9"/>
    <w:basedOn w:val="DefaultParagraphFont"/>
    <w:uiPriority w:val="1"/>
    <w:rsid w:val="004C7225"/>
    <w:rPr>
      <w:rFonts w:ascii="Times New Roman" w:hAnsi="Times New Roman"/>
      <w:sz w:val="26"/>
    </w:rPr>
  </w:style>
  <w:style w:type="character" w:customStyle="1" w:styleId="Style20">
    <w:name w:val="Style 2"/>
    <w:basedOn w:val="DefaultParagraphFont"/>
    <w:uiPriority w:val="1"/>
    <w:rsid w:val="002B3BB6"/>
    <w:rPr>
      <w:rFonts w:ascii="Times New Roman" w:hAnsi="Times New Roman"/>
      <w:i/>
      <w:sz w:val="26"/>
    </w:rPr>
  </w:style>
  <w:style w:type="character" w:customStyle="1" w:styleId="Style30">
    <w:name w:val="Style 3"/>
    <w:basedOn w:val="DefaultParagraphFont"/>
    <w:uiPriority w:val="1"/>
    <w:rsid w:val="00326B51"/>
    <w:rPr>
      <w:rFonts w:ascii="Times New Roman" w:hAnsi="Times New Roman"/>
      <w:i/>
      <w:sz w:val="24"/>
    </w:rPr>
  </w:style>
  <w:style w:type="character" w:customStyle="1" w:styleId="Style10">
    <w:name w:val="Style 1"/>
    <w:basedOn w:val="DefaultParagraphFont"/>
    <w:uiPriority w:val="1"/>
    <w:rsid w:val="00E67D68"/>
    <w:rPr>
      <w:rFonts w:ascii="Times New Roman" w:hAnsi="Times New Roman"/>
      <w:b/>
      <w:caps/>
      <w:smallCaps w:val="0"/>
      <w:strike w:val="0"/>
      <w:dstrike w:val="0"/>
      <w:sz w:val="26"/>
    </w:rPr>
  </w:style>
  <w:style w:type="character" w:customStyle="1" w:styleId="Style50">
    <w:name w:val="Style 5"/>
    <w:basedOn w:val="DefaultParagraphFont"/>
    <w:uiPriority w:val="1"/>
    <w:rsid w:val="00E67D68"/>
    <w:rPr>
      <w:rFonts w:ascii="Times New Roman" w:hAnsi="Times New Roman"/>
      <w:b/>
      <w:caps/>
      <w:smallCaps w:val="0"/>
    </w:rPr>
  </w:style>
  <w:style w:type="character" w:customStyle="1" w:styleId="Style60">
    <w:name w:val="Style 6"/>
    <w:basedOn w:val="DefaultParagraphFont"/>
    <w:uiPriority w:val="1"/>
    <w:rsid w:val="00575881"/>
    <w:rPr>
      <w:rFonts w:ascii="Times New Roman" w:hAnsi="Times New Roman"/>
      <w:sz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98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zb.uscourts.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23AAF66EBD4245AB77F8B947DADEDB"/>
        <w:category>
          <w:name w:val="General"/>
          <w:gallery w:val="placeholder"/>
        </w:category>
        <w:types>
          <w:type w:val="bbPlcHdr"/>
        </w:types>
        <w:behaviors>
          <w:behavior w:val="content"/>
        </w:behaviors>
        <w:guid w:val="{8D816A05-65E5-4D5E-BAE0-F9B0B698C1C5}"/>
      </w:docPartPr>
      <w:docPartBody>
        <w:p w:rsidR="00DD6CA3" w:rsidRDefault="00FE6704" w:rsidP="001D7E56">
          <w:pPr>
            <w:pStyle w:val="D823AAF66EBD4245AB77F8B947DADEDB54"/>
          </w:pPr>
          <w:r w:rsidRPr="00B91D09">
            <w:rPr>
              <w:rStyle w:val="PlaceholderText"/>
              <w:rFonts w:cs="Times New Roman"/>
              <w:i/>
              <w:color w:val="5B9BD5" w:themeColor="accent1"/>
              <w:sz w:val="24"/>
              <w:szCs w:val="24"/>
            </w:rPr>
            <w:t>Choose an item</w:t>
          </w:r>
        </w:p>
      </w:docPartBody>
    </w:docPart>
    <w:docPart>
      <w:docPartPr>
        <w:name w:val="1A44EAD08A2749829522D4444027D3AF"/>
        <w:category>
          <w:name w:val="General"/>
          <w:gallery w:val="placeholder"/>
        </w:category>
        <w:types>
          <w:type w:val="bbPlcHdr"/>
        </w:types>
        <w:behaviors>
          <w:behavior w:val="content"/>
        </w:behaviors>
        <w:guid w:val="{4EB309E6-4EC2-407C-9BD0-54A343DB4ECD}"/>
      </w:docPartPr>
      <w:docPartBody>
        <w:p w:rsidR="00DD6CA3" w:rsidRDefault="00FE6704" w:rsidP="001D7E56">
          <w:pPr>
            <w:pStyle w:val="1A44EAD08A2749829522D4444027D3AF54"/>
          </w:pPr>
          <w:r>
            <w:rPr>
              <w:rStyle w:val="PlaceholderText"/>
              <w:color w:val="5B9BD5" w:themeColor="accent1"/>
            </w:rPr>
            <w:t>Click or tap here to enter DEBTOR NAME(S)</w:t>
          </w:r>
        </w:p>
      </w:docPartBody>
    </w:docPart>
    <w:docPart>
      <w:docPartPr>
        <w:name w:val="8CE36F97C3E7400E8E49098E5113E142"/>
        <w:category>
          <w:name w:val="General"/>
          <w:gallery w:val="placeholder"/>
        </w:category>
        <w:types>
          <w:type w:val="bbPlcHdr"/>
        </w:types>
        <w:behaviors>
          <w:behavior w:val="content"/>
        </w:behaviors>
        <w:guid w:val="{78F03A64-BA5B-4523-B061-61291F1DB1FB}"/>
      </w:docPartPr>
      <w:docPartBody>
        <w:p w:rsidR="00DD6CA3" w:rsidRDefault="00FE6704" w:rsidP="001D7E56">
          <w:pPr>
            <w:pStyle w:val="8CE36F97C3E7400E8E49098E5113E14254"/>
          </w:pPr>
          <w:r>
            <w:rPr>
              <w:rStyle w:val="PlaceholderText"/>
              <w:color w:val="5B9BD5" w:themeColor="accent1"/>
            </w:rPr>
            <w:t>Click or tap here to enter Case Number</w:t>
          </w:r>
        </w:p>
      </w:docPartBody>
    </w:docPart>
    <w:docPart>
      <w:docPartPr>
        <w:name w:val="710FA6C9D8D84C7698AC67780AB639DC"/>
        <w:category>
          <w:name w:val="General"/>
          <w:gallery w:val="placeholder"/>
        </w:category>
        <w:types>
          <w:type w:val="bbPlcHdr"/>
        </w:types>
        <w:behaviors>
          <w:behavior w:val="content"/>
        </w:behaviors>
        <w:guid w:val="{DE4C4FF1-BC53-428B-8A10-6D1DA2F19B48}"/>
      </w:docPartPr>
      <w:docPartBody>
        <w:p w:rsidR="00DD6CA3" w:rsidRDefault="00FE6704" w:rsidP="001D7E56">
          <w:pPr>
            <w:pStyle w:val="710FA6C9D8D84C7698AC67780AB639DC54"/>
          </w:pPr>
          <w:r w:rsidRPr="002002EE">
            <w:rPr>
              <w:rStyle w:val="PlaceholderText"/>
              <w:rFonts w:cs="Times New Roman"/>
              <w:color w:val="5B9BD5" w:themeColor="accent1"/>
            </w:rPr>
            <w:t>Click or tap here to enter DEBTOR NAME(S), or NAME/IDENTITY OF PROPONENT</w:t>
          </w:r>
        </w:p>
      </w:docPartBody>
    </w:docPart>
    <w:docPart>
      <w:docPartPr>
        <w:name w:val="C45734168E874B5D89DBACE968481547"/>
        <w:category>
          <w:name w:val="General"/>
          <w:gallery w:val="placeholder"/>
        </w:category>
        <w:types>
          <w:type w:val="bbPlcHdr"/>
        </w:types>
        <w:behaviors>
          <w:behavior w:val="content"/>
        </w:behaviors>
        <w:guid w:val="{EE72BF1B-375B-4F3B-9B6D-83EE2ECF7307}"/>
      </w:docPartPr>
      <w:docPartBody>
        <w:p w:rsidR="00DD6CA3" w:rsidRDefault="00FE6704" w:rsidP="001D7E56">
          <w:pPr>
            <w:pStyle w:val="C45734168E874B5D89DBACE96848154752"/>
          </w:pPr>
          <w:r w:rsidRPr="00D3601F">
            <w:rPr>
              <w:rStyle w:val="PlaceholderText"/>
              <w:rFonts w:cs="Times New Roman"/>
              <w:color w:val="5B9BD5" w:themeColor="accent1"/>
            </w:rPr>
            <w:t>Click or tap here to enter Debtor Name(s)</w:t>
          </w:r>
        </w:p>
      </w:docPartBody>
    </w:docPart>
    <w:docPart>
      <w:docPartPr>
        <w:name w:val="B4616CFDDD124F75B404B082F6B1848A"/>
        <w:category>
          <w:name w:val="General"/>
          <w:gallery w:val="placeholder"/>
        </w:category>
        <w:types>
          <w:type w:val="bbPlcHdr"/>
        </w:types>
        <w:behaviors>
          <w:behavior w:val="content"/>
        </w:behaviors>
        <w:guid w:val="{F5754E9B-5F0E-4720-8A48-ED8BD758105A}"/>
      </w:docPartPr>
      <w:docPartBody>
        <w:p w:rsidR="00DD6CA3" w:rsidRDefault="00FE6704" w:rsidP="001D7E56">
          <w:pPr>
            <w:pStyle w:val="B4616CFDDD124F75B404B082F6B1848A52"/>
          </w:pPr>
          <w:r>
            <w:rPr>
              <w:rStyle w:val="PlaceholderText"/>
              <w:color w:val="5B9BD5" w:themeColor="accent1"/>
            </w:rPr>
            <w:t>Click or tap here to enter “Debtor” or Name(s) of Plan Proponent(s)</w:t>
          </w:r>
        </w:p>
      </w:docPartBody>
    </w:docPart>
    <w:docPart>
      <w:docPartPr>
        <w:name w:val="F6C3C82B546A4DF5A6DBC8B86C87E347"/>
        <w:category>
          <w:name w:val="General"/>
          <w:gallery w:val="placeholder"/>
        </w:category>
        <w:types>
          <w:type w:val="bbPlcHdr"/>
        </w:types>
        <w:behaviors>
          <w:behavior w:val="content"/>
        </w:behaviors>
        <w:guid w:val="{94C65517-A8A3-430A-8450-65DFF0D35957}"/>
      </w:docPartPr>
      <w:docPartBody>
        <w:p w:rsidR="00DD6CA3" w:rsidRDefault="00FE6704" w:rsidP="001D7E56">
          <w:pPr>
            <w:pStyle w:val="F6C3C82B546A4DF5A6DBC8B86C87E34752"/>
          </w:pPr>
          <w:r w:rsidRPr="00450BE7">
            <w:rPr>
              <w:rStyle w:val="PlaceholderText"/>
              <w:color w:val="5B9BD5" w:themeColor="accent1"/>
            </w:rPr>
            <w:t xml:space="preserve">Click or tap here to enter </w:t>
          </w:r>
          <w:r>
            <w:rPr>
              <w:rStyle w:val="PlaceholderText"/>
              <w:color w:val="5B9BD5" w:themeColor="accent1"/>
            </w:rPr>
            <w:t>brief summary</w:t>
          </w:r>
        </w:p>
      </w:docPartBody>
    </w:docPart>
    <w:docPart>
      <w:docPartPr>
        <w:name w:val="85A24A39BA034AC7A34329ED740019AE"/>
        <w:category>
          <w:name w:val="General"/>
          <w:gallery w:val="placeholder"/>
        </w:category>
        <w:types>
          <w:type w:val="bbPlcHdr"/>
        </w:types>
        <w:behaviors>
          <w:behavior w:val="content"/>
        </w:behaviors>
        <w:guid w:val="{0FF133A4-C465-4945-B4A7-DB7373DC85F2}"/>
      </w:docPartPr>
      <w:docPartBody>
        <w:p w:rsidR="00DD6CA3" w:rsidRDefault="00FE6704" w:rsidP="001D7E56">
          <w:pPr>
            <w:pStyle w:val="85A24A39BA034AC7A34329ED740019AE52"/>
          </w:pPr>
          <w:r w:rsidRPr="00977DB1">
            <w:rPr>
              <w:rStyle w:val="PlaceholderText"/>
              <w:color w:val="5B9BD5" w:themeColor="accent1"/>
            </w:rPr>
            <w:t>Click o</w:t>
          </w:r>
          <w:r>
            <w:rPr>
              <w:rStyle w:val="PlaceholderText"/>
              <w:color w:val="5B9BD5" w:themeColor="accent1"/>
            </w:rPr>
            <w:t>r tap here to insert list of documents relied upon, such as Debtor’s books and records, financial statements such as projections, appraisals, and evaluations, as well as who provided each of these documents</w:t>
          </w:r>
        </w:p>
      </w:docPartBody>
    </w:docPart>
    <w:docPart>
      <w:docPartPr>
        <w:name w:val="55F41D144E0B42B9B50B7318BA86AB92"/>
        <w:category>
          <w:name w:val="General"/>
          <w:gallery w:val="placeholder"/>
        </w:category>
        <w:types>
          <w:type w:val="bbPlcHdr"/>
        </w:types>
        <w:behaviors>
          <w:behavior w:val="content"/>
        </w:behaviors>
        <w:guid w:val="{E4776E5A-028C-4226-832F-AD761A068C10}"/>
      </w:docPartPr>
      <w:docPartBody>
        <w:p w:rsidR="00DD6CA3" w:rsidRDefault="00FE6704" w:rsidP="001D7E56">
          <w:pPr>
            <w:pStyle w:val="55F41D144E0B42B9B50B7318BA86AB9252"/>
          </w:pPr>
          <w:r w:rsidRPr="00977DB1">
            <w:rPr>
              <w:rStyle w:val="PlaceholderText"/>
              <w:color w:val="5B9BD5" w:themeColor="accent1"/>
            </w:rPr>
            <w:t xml:space="preserve">Click or tap here to enter </w:t>
          </w:r>
          <w:r>
            <w:rPr>
              <w:rStyle w:val="PlaceholderText"/>
              <w:color w:val="5B9BD5" w:themeColor="accent1"/>
            </w:rPr>
            <w:t xml:space="preserve">the Name and Title of party providing the financial information (i.e., accountant, </w:t>
          </w:r>
          <w:r w:rsidRPr="00086CF0">
            <w:rPr>
              <w:rStyle w:val="PlaceholderText"/>
              <w:color w:val="5B9BD5" w:themeColor="accent1"/>
            </w:rPr>
            <w:t>accounting</w:t>
          </w:r>
          <w:r>
            <w:rPr>
              <w:rStyle w:val="PlaceholderText"/>
              <w:color w:val="5B9BD5" w:themeColor="accent1"/>
            </w:rPr>
            <w:t xml:space="preserve"> firm, bookkeeper, etc.</w:t>
          </w:r>
        </w:p>
      </w:docPartBody>
    </w:docPart>
    <w:docPart>
      <w:docPartPr>
        <w:name w:val="458498F21C94431AB2425C84B012B29A"/>
        <w:category>
          <w:name w:val="General"/>
          <w:gallery w:val="placeholder"/>
        </w:category>
        <w:types>
          <w:type w:val="bbPlcHdr"/>
        </w:types>
        <w:behaviors>
          <w:behavior w:val="content"/>
        </w:behaviors>
        <w:guid w:val="{FF7B0219-6DAB-426E-BD21-99B77124D11A}"/>
      </w:docPartPr>
      <w:docPartBody>
        <w:p w:rsidR="00DD6CA3" w:rsidRDefault="00FE6704" w:rsidP="001D7E56">
          <w:pPr>
            <w:pStyle w:val="458498F21C94431AB2425C84B012B29A52"/>
          </w:pPr>
          <w:r w:rsidRPr="00651C31">
            <w:rPr>
              <w:rStyle w:val="PlaceholderText"/>
              <w:color w:val="5B9BD5" w:themeColor="accent1"/>
            </w:rPr>
            <w:t>Click or tap here to</w:t>
          </w:r>
          <w:r>
            <w:rPr>
              <w:rStyle w:val="PlaceholderText"/>
              <w:color w:val="5B9BD5" w:themeColor="accent1"/>
            </w:rPr>
            <w:t xml:space="preserve"> </w:t>
          </w:r>
          <w:r>
            <w:rPr>
              <w:color w:val="5B9BD5" w:themeColor="accent1"/>
            </w:rPr>
            <w:t>provide the following information:</w:t>
          </w:r>
          <w:r w:rsidRPr="00DE23FA">
            <w:rPr>
              <w:color w:val="5B9BD5" w:themeColor="accent1"/>
            </w:rPr>
            <w:t xml:space="preserve">  </w:t>
          </w:r>
          <w:r>
            <w:rPr>
              <w:color w:val="5B9BD5" w:themeColor="accent1"/>
            </w:rPr>
            <w:t>“</w:t>
          </w:r>
          <w:r w:rsidRPr="00DE23FA">
            <w:rPr>
              <w:color w:val="5B9BD5" w:themeColor="accent1"/>
            </w:rPr>
            <w:t>(i) Debtor’s employer and description of the employer’s type of business; (i) length of Debtor’s employment; (iii) Debtor’s position, including title, number of hours worked, salaried or hourly; (iv) description of Debtor’s duties; and (v) amount of Debtor’s compensation.</w:t>
          </w:r>
          <w:r>
            <w:rPr>
              <w:color w:val="5B9BD5" w:themeColor="accent1"/>
            </w:rPr>
            <w:t>”</w:t>
          </w:r>
        </w:p>
      </w:docPartBody>
    </w:docPart>
    <w:docPart>
      <w:docPartPr>
        <w:name w:val="B39CA45FEC8A4FD49A5BA2398C799CA3"/>
        <w:category>
          <w:name w:val="General"/>
          <w:gallery w:val="placeholder"/>
        </w:category>
        <w:types>
          <w:type w:val="bbPlcHdr"/>
        </w:types>
        <w:behaviors>
          <w:behavior w:val="content"/>
        </w:behaviors>
        <w:guid w:val="{5D68AC19-35F7-426D-9266-63F8CA4220DB}"/>
      </w:docPartPr>
      <w:docPartBody>
        <w:p w:rsidR="00DD6CA3" w:rsidRDefault="00FE6704" w:rsidP="001D7E56">
          <w:pPr>
            <w:pStyle w:val="B39CA45FEC8A4FD49A5BA2398C799CA352"/>
          </w:pPr>
          <w:r>
            <w:rPr>
              <w:rStyle w:val="PlaceholderText"/>
              <w:color w:val="5B9BD5" w:themeColor="accent1"/>
            </w:rPr>
            <w:t>Click or tap here to enter estimated total recovery</w:t>
          </w:r>
        </w:p>
      </w:docPartBody>
    </w:docPart>
    <w:docPart>
      <w:docPartPr>
        <w:name w:val="296BB9B311184540B2FB10185F3314E4"/>
        <w:category>
          <w:name w:val="General"/>
          <w:gallery w:val="placeholder"/>
        </w:category>
        <w:types>
          <w:type w:val="bbPlcHdr"/>
        </w:types>
        <w:behaviors>
          <w:behavior w:val="content"/>
        </w:behaviors>
        <w:guid w:val="{6D6D638A-D19C-4D3C-88F0-10C01ED30DE0}"/>
      </w:docPartPr>
      <w:docPartBody>
        <w:p w:rsidR="00DD6CA3" w:rsidRDefault="00FE6704" w:rsidP="001D7E56">
          <w:pPr>
            <w:pStyle w:val="296BB9B311184540B2FB10185F3314E451"/>
          </w:pPr>
          <w:r w:rsidRPr="00651C31">
            <w:rPr>
              <w:rStyle w:val="PlaceholderText"/>
              <w:color w:val="5B9BD5" w:themeColor="accent1"/>
            </w:rPr>
            <w:t>Clic</w:t>
          </w:r>
          <w:r>
            <w:rPr>
              <w:rStyle w:val="PlaceholderText"/>
              <w:color w:val="5B9BD5" w:themeColor="accent1"/>
            </w:rPr>
            <w:t>k or tap here to enter text</w:t>
          </w:r>
        </w:p>
      </w:docPartBody>
    </w:docPart>
    <w:docPart>
      <w:docPartPr>
        <w:name w:val="B46D070B73BC46E8A97E3009929CF2A8"/>
        <w:category>
          <w:name w:val="General"/>
          <w:gallery w:val="placeholder"/>
        </w:category>
        <w:types>
          <w:type w:val="bbPlcHdr"/>
        </w:types>
        <w:behaviors>
          <w:behavior w:val="content"/>
        </w:behaviors>
        <w:guid w:val="{CA0C01F5-8BC1-4C2C-BF79-39A8A87DD9E5}"/>
      </w:docPartPr>
      <w:docPartBody>
        <w:p w:rsidR="00DD6CA3" w:rsidRDefault="00FE6704" w:rsidP="001D7E56">
          <w:pPr>
            <w:pStyle w:val="B46D070B73BC46E8A97E3009929CF2A851"/>
          </w:pPr>
          <w:r>
            <w:rPr>
              <w:rStyle w:val="PlaceholderText"/>
              <w:color w:val="5B9BD5" w:themeColor="accent1"/>
            </w:rPr>
            <w:t>Click or tap here to enter number of payments</w:t>
          </w:r>
        </w:p>
      </w:docPartBody>
    </w:docPart>
    <w:docPart>
      <w:docPartPr>
        <w:name w:val="21916D9E122D480CB886F454F9F195CB"/>
        <w:category>
          <w:name w:val="General"/>
          <w:gallery w:val="placeholder"/>
        </w:category>
        <w:types>
          <w:type w:val="bbPlcHdr"/>
        </w:types>
        <w:behaviors>
          <w:behavior w:val="content"/>
        </w:behaviors>
        <w:guid w:val="{46CCB010-F709-4172-9723-3F4A0B0E3E9A}"/>
      </w:docPartPr>
      <w:docPartBody>
        <w:p w:rsidR="00DD6CA3" w:rsidRDefault="00FE6704" w:rsidP="001D7E56">
          <w:pPr>
            <w:pStyle w:val="21916D9E122D480CB886F454F9F195CB51"/>
          </w:pPr>
          <w:r>
            <w:rPr>
              <w:rStyle w:val="PlaceholderText"/>
              <w:color w:val="5B9BD5" w:themeColor="accent1"/>
            </w:rPr>
            <w:t>Click or tap here to enter day of month</w:t>
          </w:r>
        </w:p>
      </w:docPartBody>
    </w:docPart>
    <w:docPart>
      <w:docPartPr>
        <w:name w:val="C0AC2204AB0A4C7CB97E0BE83BECB09B"/>
        <w:category>
          <w:name w:val="General"/>
          <w:gallery w:val="placeholder"/>
        </w:category>
        <w:types>
          <w:type w:val="bbPlcHdr"/>
        </w:types>
        <w:behaviors>
          <w:behavior w:val="content"/>
        </w:behaviors>
        <w:guid w:val="{A6E70B07-88DA-4B3E-900D-5AA06397B652}"/>
      </w:docPartPr>
      <w:docPartBody>
        <w:p w:rsidR="00DD6CA3" w:rsidRDefault="00FE6704" w:rsidP="001D7E56">
          <w:pPr>
            <w:pStyle w:val="C0AC2204AB0A4C7CB97E0BE83BECB09B51"/>
          </w:pPr>
          <w:r>
            <w:rPr>
              <w:rStyle w:val="PlaceholderText"/>
              <w:color w:val="5B9BD5" w:themeColor="accent1"/>
            </w:rPr>
            <w:t>Click or tap here to enter the amount of money available to fund the Plan</w:t>
          </w:r>
        </w:p>
      </w:docPartBody>
    </w:docPart>
    <w:docPart>
      <w:docPartPr>
        <w:name w:val="70F0BAA2C066437484390419E6565A28"/>
        <w:category>
          <w:name w:val="General"/>
          <w:gallery w:val="placeholder"/>
        </w:category>
        <w:types>
          <w:type w:val="bbPlcHdr"/>
        </w:types>
        <w:behaviors>
          <w:behavior w:val="content"/>
        </w:behaviors>
        <w:guid w:val="{0C06B17E-2A5D-4D7C-A537-980C2F268233}"/>
      </w:docPartPr>
      <w:docPartBody>
        <w:p w:rsidR="00DD6CA3" w:rsidRDefault="00FE6704" w:rsidP="001D7E56">
          <w:pPr>
            <w:pStyle w:val="70F0BAA2C066437484390419E6565A2851"/>
          </w:pPr>
          <w:r>
            <w:rPr>
              <w:rStyle w:val="PlaceholderText"/>
              <w:color w:val="5B9BD5" w:themeColor="accent1"/>
            </w:rPr>
            <w:t>Click or tap here to enter total amount of Effective Date payments</w:t>
          </w:r>
        </w:p>
      </w:docPartBody>
    </w:docPart>
    <w:docPart>
      <w:docPartPr>
        <w:name w:val="1074D94F600F49859361886A01C22190"/>
        <w:category>
          <w:name w:val="General"/>
          <w:gallery w:val="placeholder"/>
        </w:category>
        <w:types>
          <w:type w:val="bbPlcHdr"/>
        </w:types>
        <w:behaviors>
          <w:behavior w:val="content"/>
        </w:behaviors>
        <w:guid w:val="{B24B8DDB-BF66-46DB-820D-6493D8FED8DC}"/>
      </w:docPartPr>
      <w:docPartBody>
        <w:p w:rsidR="00DD6CA3" w:rsidRDefault="00FE6704" w:rsidP="001D7E56">
          <w:pPr>
            <w:pStyle w:val="1074D94F600F49859361886A01C2219051"/>
          </w:pPr>
          <w:r>
            <w:rPr>
              <w:rStyle w:val="PlaceholderText"/>
              <w:color w:val="5B9BD5" w:themeColor="accent1"/>
            </w:rPr>
            <w:t>Click or tap here to enter amount of new value contributions</w:t>
          </w:r>
        </w:p>
      </w:docPartBody>
    </w:docPart>
    <w:docPart>
      <w:docPartPr>
        <w:name w:val="AF8168D1E1D34B608CFA0A7BBEEA2D67"/>
        <w:category>
          <w:name w:val="General"/>
          <w:gallery w:val="placeholder"/>
        </w:category>
        <w:types>
          <w:type w:val="bbPlcHdr"/>
        </w:types>
        <w:behaviors>
          <w:behavior w:val="content"/>
        </w:behaviors>
        <w:guid w:val="{0EB3DF8E-54FE-41B9-ADE4-8FFE609492D1}"/>
      </w:docPartPr>
      <w:docPartBody>
        <w:p w:rsidR="00DD6CA3" w:rsidRDefault="00FE6704" w:rsidP="001D7E56">
          <w:pPr>
            <w:pStyle w:val="AF8168D1E1D34B608CFA0A7BBEEA2D6751"/>
          </w:pPr>
          <w:r w:rsidRPr="00422AA2">
            <w:rPr>
              <w:rStyle w:val="PlaceholderText"/>
              <w:color w:val="5B9BD5" w:themeColor="accent1"/>
            </w:rPr>
            <w:t xml:space="preserve">Click or tap here to enter </w:t>
          </w:r>
          <w:r w:rsidRPr="001D1BB2">
            <w:rPr>
              <w:color w:val="5B9BD5" w:themeColor="accent1"/>
            </w:rPr>
            <w:t>amount of money available to fund the Plan through property sales</w:t>
          </w:r>
        </w:p>
      </w:docPartBody>
    </w:docPart>
    <w:docPart>
      <w:docPartPr>
        <w:name w:val="69F7F9C01653453486EC939B78632535"/>
        <w:category>
          <w:name w:val="General"/>
          <w:gallery w:val="placeholder"/>
        </w:category>
        <w:types>
          <w:type w:val="bbPlcHdr"/>
        </w:types>
        <w:behaviors>
          <w:behavior w:val="content"/>
        </w:behaviors>
        <w:guid w:val="{2CA3971A-9B3B-4FE4-9B8D-44363C4AC0E9}"/>
      </w:docPartPr>
      <w:docPartBody>
        <w:p w:rsidR="00DD6CA3" w:rsidRDefault="00FE6704" w:rsidP="001D7E56">
          <w:pPr>
            <w:pStyle w:val="69F7F9C01653453486EC939B7863253551"/>
          </w:pPr>
          <w:r>
            <w:rPr>
              <w:rStyle w:val="PlaceholderText"/>
              <w:color w:val="5B9BD5" w:themeColor="accent1"/>
            </w:rPr>
            <w:t>Click or tap here to enter amount of monthly projected disposable income</w:t>
          </w:r>
        </w:p>
      </w:docPartBody>
    </w:docPart>
    <w:docPart>
      <w:docPartPr>
        <w:name w:val="F987D5736EB44D0E8726E9C1AC3E9F5A"/>
        <w:category>
          <w:name w:val="General"/>
          <w:gallery w:val="placeholder"/>
        </w:category>
        <w:types>
          <w:type w:val="bbPlcHdr"/>
        </w:types>
        <w:behaviors>
          <w:behavior w:val="content"/>
        </w:behaviors>
        <w:guid w:val="{F59BDC97-653C-4713-8F98-A9B699947E5D}"/>
      </w:docPartPr>
      <w:docPartBody>
        <w:p w:rsidR="00DD6CA3" w:rsidRDefault="00FE6704" w:rsidP="001D7E56">
          <w:pPr>
            <w:pStyle w:val="F987D5736EB44D0E8726E9C1AC3E9F5A51"/>
          </w:pPr>
          <w:r>
            <w:rPr>
              <w:rStyle w:val="PlaceholderText"/>
              <w:color w:val="5B9BD5" w:themeColor="accent1"/>
            </w:rPr>
            <w:t>Click or tap here to enter number of months</w:t>
          </w:r>
        </w:p>
      </w:docPartBody>
    </w:docPart>
    <w:docPart>
      <w:docPartPr>
        <w:name w:val="F5E2720D8C8347FE95D2AD877286DEE4"/>
        <w:category>
          <w:name w:val="General"/>
          <w:gallery w:val="placeholder"/>
        </w:category>
        <w:types>
          <w:type w:val="bbPlcHdr"/>
        </w:types>
        <w:behaviors>
          <w:behavior w:val="content"/>
        </w:behaviors>
        <w:guid w:val="{43BB2DC8-0E75-427B-BB5D-5042DE82EA64}"/>
      </w:docPartPr>
      <w:docPartBody>
        <w:p w:rsidR="00DD6CA3" w:rsidRDefault="00FE6704" w:rsidP="001D7E56">
          <w:pPr>
            <w:pStyle w:val="F5E2720D8C8347FE95D2AD877286DEE451"/>
          </w:pPr>
          <w:r>
            <w:rPr>
              <w:rStyle w:val="PlaceholderText"/>
              <w:color w:val="5B9BD5" w:themeColor="accent1"/>
            </w:rPr>
            <w:t>Click or tap here to enter amount of money from other funding sources</w:t>
          </w:r>
        </w:p>
      </w:docPartBody>
    </w:docPart>
    <w:docPart>
      <w:docPartPr>
        <w:name w:val="5B6DE643B10F42A99BE817B8F6732D3C"/>
        <w:category>
          <w:name w:val="General"/>
          <w:gallery w:val="placeholder"/>
        </w:category>
        <w:types>
          <w:type w:val="bbPlcHdr"/>
        </w:types>
        <w:behaviors>
          <w:behavior w:val="content"/>
        </w:behaviors>
        <w:guid w:val="{D7F34DE1-D07A-4F99-9498-5A1A9C2D892A}"/>
      </w:docPartPr>
      <w:docPartBody>
        <w:p w:rsidR="00DD6CA3" w:rsidRDefault="00FE6704" w:rsidP="001D7E56">
          <w:pPr>
            <w:pStyle w:val="5B6DE643B10F42A99BE817B8F6732D3C51"/>
          </w:pPr>
          <w:r w:rsidRPr="00480450">
            <w:rPr>
              <w:rStyle w:val="PlaceholderText"/>
              <w:color w:val="5B9BD5" w:themeColor="accent1"/>
            </w:rPr>
            <w:t xml:space="preserve">Click or tap here to enter </w:t>
          </w:r>
          <w:r>
            <w:rPr>
              <w:color w:val="5B9BD5" w:themeColor="accent1"/>
            </w:rPr>
            <w:t>amount</w:t>
          </w:r>
          <w:r w:rsidRPr="00480450">
            <w:rPr>
              <w:color w:val="5B9BD5" w:themeColor="accent1"/>
            </w:rPr>
            <w:t xml:space="preserve"> of </w:t>
          </w:r>
          <w:r>
            <w:rPr>
              <w:color w:val="5B9BD5" w:themeColor="accent1"/>
            </w:rPr>
            <w:t xml:space="preserve">the </w:t>
          </w:r>
          <w:r w:rsidRPr="00480450">
            <w:rPr>
              <w:color w:val="5B9BD5" w:themeColor="accent1"/>
            </w:rPr>
            <w:t>partial monthly payments</w:t>
          </w:r>
        </w:p>
      </w:docPartBody>
    </w:docPart>
    <w:docPart>
      <w:docPartPr>
        <w:name w:val="826AD6BFF15C4D8F876F6BFD40F4A525"/>
        <w:category>
          <w:name w:val="General"/>
          <w:gallery w:val="placeholder"/>
        </w:category>
        <w:types>
          <w:type w:val="bbPlcHdr"/>
        </w:types>
        <w:behaviors>
          <w:behavior w:val="content"/>
        </w:behaviors>
        <w:guid w:val="{F0B01841-299E-4AF1-983D-E6711798A64E}"/>
      </w:docPartPr>
      <w:docPartBody>
        <w:p w:rsidR="00DD6CA3" w:rsidRDefault="00FE6704" w:rsidP="001D7E56">
          <w:pPr>
            <w:pStyle w:val="826AD6BFF15C4D8F876F6BFD40F4A52551"/>
          </w:pPr>
          <w:r>
            <w:rPr>
              <w:rStyle w:val="PlaceholderText"/>
              <w:color w:val="5B9BD5" w:themeColor="accent1"/>
            </w:rPr>
            <w:t>Click or tap here to enter number of months</w:t>
          </w:r>
        </w:p>
      </w:docPartBody>
    </w:docPart>
    <w:docPart>
      <w:docPartPr>
        <w:name w:val="48FB1C41A489482F900A51B836ED6B43"/>
        <w:category>
          <w:name w:val="General"/>
          <w:gallery w:val="placeholder"/>
        </w:category>
        <w:types>
          <w:type w:val="bbPlcHdr"/>
        </w:types>
        <w:behaviors>
          <w:behavior w:val="content"/>
        </w:behaviors>
        <w:guid w:val="{48687C22-7652-42A1-B8CE-C311CF506075}"/>
      </w:docPartPr>
      <w:docPartBody>
        <w:p w:rsidR="00DD6CA3" w:rsidRDefault="00FE6704" w:rsidP="001D7E56">
          <w:pPr>
            <w:pStyle w:val="48FB1C41A489482F900A51B836ED6B4351"/>
          </w:pPr>
          <w:r>
            <w:rPr>
              <w:rStyle w:val="PlaceholderText"/>
              <w:color w:val="5B9BD5" w:themeColor="accent1"/>
            </w:rPr>
            <w:t>Click or tap here to enter number</w:t>
          </w:r>
        </w:p>
      </w:docPartBody>
    </w:docPart>
    <w:docPart>
      <w:docPartPr>
        <w:name w:val="43C6651EE5794145A976B6747FAA0758"/>
        <w:category>
          <w:name w:val="General"/>
          <w:gallery w:val="placeholder"/>
        </w:category>
        <w:types>
          <w:type w:val="bbPlcHdr"/>
        </w:types>
        <w:behaviors>
          <w:behavior w:val="content"/>
        </w:behaviors>
        <w:guid w:val="{D5858FC3-3D39-434C-9DF3-3C6E5F82291D}"/>
      </w:docPartPr>
      <w:docPartBody>
        <w:p w:rsidR="00DD6CA3" w:rsidRDefault="00FE6704" w:rsidP="001D7E56">
          <w:pPr>
            <w:pStyle w:val="43C6651EE5794145A976B6747FAA075851"/>
          </w:pPr>
          <w:r>
            <w:rPr>
              <w:rStyle w:val="PlaceholderText"/>
              <w:color w:val="5B9BD5" w:themeColor="accent1"/>
            </w:rPr>
            <w:t xml:space="preserve">Click or tap here to </w:t>
          </w:r>
          <w:r w:rsidRPr="004E490F">
            <w:rPr>
              <w:rStyle w:val="PlaceholderText"/>
              <w:color w:val="5B9BD5" w:themeColor="accent1"/>
            </w:rPr>
            <w:t xml:space="preserve">enter </w:t>
          </w:r>
          <w:r>
            <w:rPr>
              <w:color w:val="5B9BD5" w:themeColor="accent1"/>
            </w:rPr>
            <w:t>a</w:t>
          </w:r>
          <w:r w:rsidRPr="004E490F">
            <w:rPr>
              <w:color w:val="5B9BD5" w:themeColor="accent1"/>
            </w:rPr>
            <w:t>mount of actual average income per Plan payment interval, after paying expenses and post-confirmation taxes, for the three years preceding the</w:t>
          </w:r>
          <w:r>
            <w:rPr>
              <w:color w:val="5B9BD5" w:themeColor="accent1"/>
            </w:rPr>
            <w:t xml:space="preserve"> filing of this bankruptcy case</w:t>
          </w:r>
        </w:p>
      </w:docPartBody>
    </w:docPart>
    <w:docPart>
      <w:docPartPr>
        <w:name w:val="D70A0C4D48C643BD88D4D5A680378933"/>
        <w:category>
          <w:name w:val="General"/>
          <w:gallery w:val="placeholder"/>
        </w:category>
        <w:types>
          <w:type w:val="bbPlcHdr"/>
        </w:types>
        <w:behaviors>
          <w:behavior w:val="content"/>
        </w:behaviors>
        <w:guid w:val="{BEEF8247-D68B-4F8F-9FF2-051C347C18D2}"/>
      </w:docPartPr>
      <w:docPartBody>
        <w:p w:rsidR="00DD6CA3" w:rsidRDefault="00FE6704" w:rsidP="001D7E56">
          <w:pPr>
            <w:pStyle w:val="D70A0C4D48C643BD88D4D5A68037893351"/>
          </w:pPr>
          <w:r>
            <w:rPr>
              <w:rStyle w:val="PlaceholderText"/>
              <w:color w:val="5B9BD5" w:themeColor="accent1"/>
            </w:rPr>
            <w:t xml:space="preserve">Click or tap here to enter </w:t>
          </w:r>
          <w:r w:rsidRPr="0001329F">
            <w:rPr>
              <w:color w:val="5B9BD5" w:themeColor="accent1"/>
            </w:rPr>
            <w:t>Plan payment interval (e.g., monthly, yearly, quarterly)</w:t>
          </w:r>
        </w:p>
      </w:docPartBody>
    </w:docPart>
    <w:docPart>
      <w:docPartPr>
        <w:name w:val="45C17D410988427CBD1D3447FD215260"/>
        <w:category>
          <w:name w:val="General"/>
          <w:gallery w:val="placeholder"/>
        </w:category>
        <w:types>
          <w:type w:val="bbPlcHdr"/>
        </w:types>
        <w:behaviors>
          <w:behavior w:val="content"/>
        </w:behaviors>
        <w:guid w:val="{4208F90B-0189-4CB9-89C0-6FA3CA7B5475}"/>
      </w:docPartPr>
      <w:docPartBody>
        <w:p w:rsidR="00DD6CA3" w:rsidRDefault="00FE6704" w:rsidP="001D7E56">
          <w:pPr>
            <w:pStyle w:val="45C17D410988427CBD1D3447FD21526051"/>
          </w:pPr>
          <w:r>
            <w:rPr>
              <w:rStyle w:val="PlaceholderText"/>
              <w:color w:val="5B9BD5" w:themeColor="accent1"/>
            </w:rPr>
            <w:t xml:space="preserve">Click or tap here to enter </w:t>
          </w:r>
          <w:r w:rsidRPr="0001329F">
            <w:rPr>
              <w:color w:val="5B9BD5" w:themeColor="accent1"/>
            </w:rPr>
            <w:t>Debtor’s average income per Plan payment interval, after paying expenses and post-confirmation ta</w:t>
          </w:r>
          <w:r>
            <w:rPr>
              <w:color w:val="5B9BD5" w:themeColor="accent1"/>
            </w:rPr>
            <w:t>xes, during the bankruptcy case</w:t>
          </w:r>
        </w:p>
      </w:docPartBody>
    </w:docPart>
    <w:docPart>
      <w:docPartPr>
        <w:name w:val="66A101FAA7904D2D8A1CB24589B93B2E"/>
        <w:category>
          <w:name w:val="General"/>
          <w:gallery w:val="placeholder"/>
        </w:category>
        <w:types>
          <w:type w:val="bbPlcHdr"/>
        </w:types>
        <w:behaviors>
          <w:behavior w:val="content"/>
        </w:behaviors>
        <w:guid w:val="{427ED93C-CF59-4984-AC87-8B0DB390C022}"/>
      </w:docPartPr>
      <w:docPartBody>
        <w:p w:rsidR="00DD6CA3" w:rsidRDefault="00FE6704" w:rsidP="001D7E56">
          <w:pPr>
            <w:pStyle w:val="66A101FAA7904D2D8A1CB24589B93B2E51"/>
          </w:pPr>
          <w:r w:rsidRPr="00422AA2">
            <w:rPr>
              <w:rStyle w:val="PlaceholderText"/>
              <w:color w:val="5B9BD5" w:themeColor="accent1"/>
            </w:rPr>
            <w:t xml:space="preserve">Click or tap here </w:t>
          </w:r>
          <w:r w:rsidRPr="0001329F">
            <w:rPr>
              <w:rStyle w:val="PlaceholderText"/>
              <w:color w:val="5B9BD5" w:themeColor="accent1"/>
            </w:rPr>
            <w:t xml:space="preserve">to </w:t>
          </w:r>
          <w:r>
            <w:rPr>
              <w:color w:val="5B9BD5" w:themeColor="accent1"/>
            </w:rPr>
            <w:t>d</w:t>
          </w:r>
          <w:r w:rsidRPr="0001329F">
            <w:rPr>
              <w:color w:val="5B9BD5" w:themeColor="accent1"/>
            </w:rPr>
            <w:t>escribe bases by which the liquidation analysis is satisfied</w:t>
          </w:r>
        </w:p>
      </w:docPartBody>
    </w:docPart>
    <w:docPart>
      <w:docPartPr>
        <w:name w:val="3078F05870B64A07B8157851277A8B31"/>
        <w:category>
          <w:name w:val="General"/>
          <w:gallery w:val="placeholder"/>
        </w:category>
        <w:types>
          <w:type w:val="bbPlcHdr"/>
        </w:types>
        <w:behaviors>
          <w:behavior w:val="content"/>
        </w:behaviors>
        <w:guid w:val="{A19914A6-2284-4C34-8525-229B70E1AF57}"/>
      </w:docPartPr>
      <w:docPartBody>
        <w:p w:rsidR="00DD6CA3" w:rsidRDefault="00FE6704" w:rsidP="001D7E56">
          <w:pPr>
            <w:pStyle w:val="3078F05870B64A07B8157851277A8B3151"/>
          </w:pPr>
          <w:r>
            <w:rPr>
              <w:rStyle w:val="PlaceholderText"/>
              <w:color w:val="5B9BD5" w:themeColor="accent1"/>
            </w:rPr>
            <w:t>Click or tap here to Enter Name and identity of disbursing agent</w:t>
          </w:r>
        </w:p>
      </w:docPartBody>
    </w:docPart>
    <w:docPart>
      <w:docPartPr>
        <w:name w:val="59863BB636FC468ABD101A520265FD22"/>
        <w:category>
          <w:name w:val="General"/>
          <w:gallery w:val="placeholder"/>
        </w:category>
        <w:types>
          <w:type w:val="bbPlcHdr"/>
        </w:types>
        <w:behaviors>
          <w:behavior w:val="content"/>
        </w:behaviors>
        <w:guid w:val="{35EEF9CF-4E14-45F9-9178-4ACA5CD9D83D}"/>
      </w:docPartPr>
      <w:docPartBody>
        <w:p w:rsidR="00DD6CA3" w:rsidRDefault="00FE6704" w:rsidP="001D7E56">
          <w:pPr>
            <w:pStyle w:val="59863BB636FC468ABD101A520265FD2251"/>
          </w:pPr>
          <w:r w:rsidRPr="00422AA2">
            <w:rPr>
              <w:rStyle w:val="PlaceholderText"/>
              <w:color w:val="5B9BD5" w:themeColor="accent1"/>
              <w:u w:val="single"/>
            </w:rPr>
            <w:t>Click or tap here to enter</w:t>
          </w:r>
          <w:r>
            <w:rPr>
              <w:rStyle w:val="PlaceholderText"/>
              <w:color w:val="5B9BD5" w:themeColor="accent1"/>
              <w:u w:val="single"/>
            </w:rPr>
            <w:t xml:space="preserve"> Name</w:t>
          </w:r>
        </w:p>
      </w:docPartBody>
    </w:docPart>
    <w:docPart>
      <w:docPartPr>
        <w:name w:val="39A5B3D8D5124C2CB5ED04F77D09F8BE"/>
        <w:category>
          <w:name w:val="General"/>
          <w:gallery w:val="placeholder"/>
        </w:category>
        <w:types>
          <w:type w:val="bbPlcHdr"/>
        </w:types>
        <w:behaviors>
          <w:behavior w:val="content"/>
        </w:behaviors>
        <w:guid w:val="{02764660-9365-4592-93EC-356EA526077C}"/>
      </w:docPartPr>
      <w:docPartBody>
        <w:p w:rsidR="00DD6CA3" w:rsidRDefault="00FE6704" w:rsidP="001D7E56">
          <w:pPr>
            <w:pStyle w:val="39A5B3D8D5124C2CB5ED04F77D09F8BE51"/>
          </w:pPr>
          <w:r>
            <w:rPr>
              <w:rStyle w:val="PlaceholderText"/>
              <w:color w:val="5B9BD5" w:themeColor="accent1"/>
            </w:rPr>
            <w:t>Click or tap here to enter Address for Real Property #1</w:t>
          </w:r>
        </w:p>
      </w:docPartBody>
    </w:docPart>
    <w:docPart>
      <w:docPartPr>
        <w:name w:val="24C135AE455B474F9B5F6FEDF3695AEC"/>
        <w:category>
          <w:name w:val="General"/>
          <w:gallery w:val="placeholder"/>
        </w:category>
        <w:types>
          <w:type w:val="bbPlcHdr"/>
        </w:types>
        <w:behaviors>
          <w:behavior w:val="content"/>
        </w:behaviors>
        <w:guid w:val="{4E60FC5B-C376-4EEA-A4AA-48D8671EF68A}"/>
      </w:docPartPr>
      <w:docPartBody>
        <w:p w:rsidR="00DD6CA3" w:rsidRDefault="00FE6704" w:rsidP="001D7E56">
          <w:pPr>
            <w:pStyle w:val="24C135AE455B474F9B5F6FEDF3695AEC51"/>
          </w:pPr>
          <w:r w:rsidRPr="00E86A8D">
            <w:rPr>
              <w:rStyle w:val="PlaceholderText"/>
              <w:color w:val="5B9BD5" w:themeColor="accent1"/>
            </w:rPr>
            <w:t>Click or tap here to enter</w:t>
          </w:r>
          <w:r>
            <w:rPr>
              <w:rStyle w:val="PlaceholderText"/>
              <w:color w:val="5B9BD5" w:themeColor="accent1"/>
            </w:rPr>
            <w:t xml:space="preserve"> Address for Real Property #2</w:t>
          </w:r>
        </w:p>
      </w:docPartBody>
    </w:docPart>
    <w:docPart>
      <w:docPartPr>
        <w:name w:val="59C0431917A141878D440F1AD72C5729"/>
        <w:category>
          <w:name w:val="General"/>
          <w:gallery w:val="placeholder"/>
        </w:category>
        <w:types>
          <w:type w:val="bbPlcHdr"/>
        </w:types>
        <w:behaviors>
          <w:behavior w:val="content"/>
        </w:behaviors>
        <w:guid w:val="{6144FF38-AFE2-4354-A2CF-ED1C6577E64D}"/>
      </w:docPartPr>
      <w:docPartBody>
        <w:p w:rsidR="00DD6CA3" w:rsidRDefault="00FE6704" w:rsidP="001D7E56">
          <w:pPr>
            <w:pStyle w:val="59C0431917A141878D440F1AD72C572951"/>
          </w:pPr>
          <w:r w:rsidRPr="00E86A8D">
            <w:rPr>
              <w:rStyle w:val="PlaceholderText"/>
              <w:color w:val="5B9BD5" w:themeColor="accent1"/>
            </w:rPr>
            <w:t>Click or tap here to enter</w:t>
          </w:r>
          <w:r w:rsidRPr="00E86A8D">
            <w:rPr>
              <w:color w:val="5B9BD5" w:themeColor="accent1"/>
              <w:sz w:val="24"/>
              <w:szCs w:val="24"/>
            </w:rPr>
            <w:t xml:space="preserve"> Address for Real Property #3</w:t>
          </w:r>
        </w:p>
      </w:docPartBody>
    </w:docPart>
    <w:docPart>
      <w:docPartPr>
        <w:name w:val="A4E2820ACB444550B38BAB1A845BDD77"/>
        <w:category>
          <w:name w:val="General"/>
          <w:gallery w:val="placeholder"/>
        </w:category>
        <w:types>
          <w:type w:val="bbPlcHdr"/>
        </w:types>
        <w:behaviors>
          <w:behavior w:val="content"/>
        </w:behaviors>
        <w:guid w:val="{8D9CC9AD-ED2E-4793-B505-53B91E0E8F26}"/>
      </w:docPartPr>
      <w:docPartBody>
        <w:p w:rsidR="00DD6CA3" w:rsidRDefault="00FE6704" w:rsidP="001D7E56">
          <w:pPr>
            <w:pStyle w:val="A4E2820ACB444550B38BAB1A845BDD7751"/>
          </w:pPr>
          <w:r w:rsidRPr="00E86A8D">
            <w:rPr>
              <w:rStyle w:val="PlaceholderText"/>
              <w:color w:val="5B9BD5" w:themeColor="accent1"/>
            </w:rPr>
            <w:t xml:space="preserve">Click or tap here to enter </w:t>
          </w:r>
          <w:r w:rsidRPr="00E86A8D">
            <w:rPr>
              <w:color w:val="5B9BD5" w:themeColor="accent1"/>
              <w:sz w:val="24"/>
              <w:szCs w:val="24"/>
            </w:rPr>
            <w:t>Address for Real Property #4</w:t>
          </w:r>
        </w:p>
      </w:docPartBody>
    </w:docPart>
    <w:docPart>
      <w:docPartPr>
        <w:name w:val="EDB2F13382354FBFB3026E17C6025056"/>
        <w:category>
          <w:name w:val="General"/>
          <w:gallery w:val="placeholder"/>
        </w:category>
        <w:types>
          <w:type w:val="bbPlcHdr"/>
        </w:types>
        <w:behaviors>
          <w:behavior w:val="content"/>
        </w:behaviors>
        <w:guid w:val="{B5DEC5CC-0A63-46C5-A444-196085BF453F}"/>
      </w:docPartPr>
      <w:docPartBody>
        <w:p w:rsidR="00DD6CA3" w:rsidRDefault="00FE6704" w:rsidP="001D7E56">
          <w:pPr>
            <w:pStyle w:val="EDB2F13382354FBFB3026E17C602505651"/>
          </w:pPr>
          <w:r>
            <w:rPr>
              <w:rStyle w:val="PlaceholderText"/>
              <w:rFonts w:cs="Times New Roman"/>
              <w:color w:val="5B9BD5" w:themeColor="accent1"/>
              <w:sz w:val="24"/>
              <w:szCs w:val="24"/>
            </w:rPr>
            <w:t>E</w:t>
          </w:r>
          <w:r w:rsidRPr="004211A2">
            <w:rPr>
              <w:rStyle w:val="PlaceholderText"/>
              <w:rFonts w:cs="Times New Roman"/>
              <w:color w:val="5B9BD5" w:themeColor="accent1"/>
              <w:sz w:val="24"/>
              <w:szCs w:val="24"/>
            </w:rPr>
            <w:t>nter Attorney Firm Name</w:t>
          </w:r>
        </w:p>
      </w:docPartBody>
    </w:docPart>
    <w:docPart>
      <w:docPartPr>
        <w:name w:val="B345561905274DD3AD943C6965C4A205"/>
        <w:category>
          <w:name w:val="General"/>
          <w:gallery w:val="placeholder"/>
        </w:category>
        <w:types>
          <w:type w:val="bbPlcHdr"/>
        </w:types>
        <w:behaviors>
          <w:behavior w:val="content"/>
        </w:behaviors>
        <w:guid w:val="{04FF7E8E-9B2D-4469-8DFC-7E2A31A511DC}"/>
      </w:docPartPr>
      <w:docPartBody>
        <w:p w:rsidR="00DD6CA3" w:rsidRDefault="00FE6704" w:rsidP="001D7E56">
          <w:pPr>
            <w:pStyle w:val="B345561905274DD3AD943C6965C4A20549"/>
          </w:pPr>
          <w:r>
            <w:rPr>
              <w:rStyle w:val="PlaceholderText"/>
              <w:rFonts w:cs="Times New Roman"/>
              <w:color w:val="5B9BD5" w:themeColor="accent1"/>
              <w:sz w:val="24"/>
              <w:szCs w:val="24"/>
            </w:rPr>
            <w:t>E</w:t>
          </w:r>
          <w:r w:rsidRPr="004211A2">
            <w:rPr>
              <w:rStyle w:val="PlaceholderText"/>
              <w:rFonts w:cs="Times New Roman"/>
              <w:color w:val="5B9BD5" w:themeColor="accent1"/>
              <w:sz w:val="24"/>
              <w:szCs w:val="24"/>
            </w:rPr>
            <w:t xml:space="preserve">nter </w:t>
          </w:r>
          <w:r w:rsidRPr="004211A2">
            <w:rPr>
              <w:rFonts w:eastAsia="Times New Roman" w:cs="Times New Roman"/>
              <w:color w:val="5B9BD5" w:themeColor="accent1"/>
              <w:sz w:val="24"/>
              <w:szCs w:val="24"/>
            </w:rPr>
            <w:t>Attorney Name(s), Bar No.(s)</w:t>
          </w:r>
          <w:r>
            <w:rPr>
              <w:rFonts w:eastAsia="Times New Roman" w:cs="Times New Roman"/>
              <w:color w:val="5B9BD5" w:themeColor="accent1"/>
              <w:sz w:val="24"/>
              <w:szCs w:val="24"/>
            </w:rPr>
            <w:t xml:space="preserve"> OR Unrepresented Debtor Name(s)</w:t>
          </w:r>
        </w:p>
      </w:docPartBody>
    </w:docPart>
    <w:docPart>
      <w:docPartPr>
        <w:name w:val="8882C60B7FF14AFBA30AE6C5D0CD2DB7"/>
        <w:category>
          <w:name w:val="General"/>
          <w:gallery w:val="placeholder"/>
        </w:category>
        <w:types>
          <w:type w:val="bbPlcHdr"/>
        </w:types>
        <w:behaviors>
          <w:behavior w:val="content"/>
        </w:behaviors>
        <w:guid w:val="{B0B39237-2C3C-40F4-8DA5-7AA31A9CB9CC}"/>
      </w:docPartPr>
      <w:docPartBody>
        <w:p w:rsidR="00DD6CA3" w:rsidRDefault="00FE6704" w:rsidP="001D7E56">
          <w:pPr>
            <w:pStyle w:val="8882C60B7FF14AFBA30AE6C5D0CD2DB747"/>
          </w:pPr>
          <w:r>
            <w:rPr>
              <w:rStyle w:val="PlaceholderText"/>
              <w:rFonts w:cs="Times New Roman"/>
              <w:color w:val="5B9BD5" w:themeColor="accent1"/>
              <w:sz w:val="24"/>
              <w:szCs w:val="24"/>
            </w:rPr>
            <w:t>E</w:t>
          </w:r>
          <w:r w:rsidRPr="004211A2">
            <w:rPr>
              <w:rStyle w:val="PlaceholderText"/>
              <w:rFonts w:cs="Times New Roman"/>
              <w:color w:val="5B9BD5" w:themeColor="accent1"/>
              <w:sz w:val="24"/>
              <w:szCs w:val="24"/>
            </w:rPr>
            <w:t xml:space="preserve">nter </w:t>
          </w:r>
          <w:r w:rsidRPr="004211A2">
            <w:rPr>
              <w:rFonts w:eastAsia="Times New Roman" w:cs="Times New Roman"/>
              <w:color w:val="5B9BD5" w:themeColor="accent1"/>
              <w:sz w:val="24"/>
              <w:szCs w:val="24"/>
            </w:rPr>
            <w:t>Attorneys’ Address</w:t>
          </w:r>
          <w:r>
            <w:rPr>
              <w:rFonts w:eastAsia="Times New Roman" w:cs="Times New Roman"/>
              <w:color w:val="5B9BD5" w:themeColor="accent1"/>
              <w:sz w:val="24"/>
              <w:szCs w:val="24"/>
            </w:rPr>
            <w:t xml:space="preserve"> OR Unrepresented Debtor(s)’ Address</w:t>
          </w:r>
        </w:p>
      </w:docPartBody>
    </w:docPart>
    <w:docPart>
      <w:docPartPr>
        <w:name w:val="472D761940FE493BB2BB0519E3EEE01F"/>
        <w:category>
          <w:name w:val="General"/>
          <w:gallery w:val="placeholder"/>
        </w:category>
        <w:types>
          <w:type w:val="bbPlcHdr"/>
        </w:types>
        <w:behaviors>
          <w:behavior w:val="content"/>
        </w:behaviors>
        <w:guid w:val="{2EC2B84B-5B15-4B2D-BD09-EF175804B0B9}"/>
      </w:docPartPr>
      <w:docPartBody>
        <w:p w:rsidR="00DD6CA3" w:rsidRDefault="00FE6704" w:rsidP="001D7E56">
          <w:pPr>
            <w:pStyle w:val="472D761940FE493BB2BB0519E3EEE01F43"/>
          </w:pPr>
          <w:r>
            <w:rPr>
              <w:rStyle w:val="PlaceholderText"/>
              <w:rFonts w:cs="Times New Roman"/>
              <w:color w:val="5B9BD5" w:themeColor="accent1"/>
              <w:sz w:val="24"/>
              <w:szCs w:val="24"/>
            </w:rPr>
            <w:t xml:space="preserve">Enter </w:t>
          </w:r>
          <w:r>
            <w:rPr>
              <w:rFonts w:eastAsia="Times New Roman" w:cs="Times New Roman"/>
              <w:color w:val="5B9BD5" w:themeColor="accent1"/>
              <w:sz w:val="24"/>
              <w:szCs w:val="24"/>
            </w:rPr>
            <w:t>Telephone No. for Attorney OR Unrepresented Debtor(s)</w:t>
          </w:r>
        </w:p>
      </w:docPartBody>
    </w:docPart>
    <w:docPart>
      <w:docPartPr>
        <w:name w:val="0C606D94103B4AFE97E202EEA0D02369"/>
        <w:category>
          <w:name w:val="General"/>
          <w:gallery w:val="placeholder"/>
        </w:category>
        <w:types>
          <w:type w:val="bbPlcHdr"/>
        </w:types>
        <w:behaviors>
          <w:behavior w:val="content"/>
        </w:behaviors>
        <w:guid w:val="{F207D951-5911-47A3-8ED0-22FA03DB5A7E}"/>
      </w:docPartPr>
      <w:docPartBody>
        <w:p w:rsidR="00DD6CA3" w:rsidRDefault="00FE6704" w:rsidP="001D7E56">
          <w:pPr>
            <w:pStyle w:val="0C606D94103B4AFE97E202EEA0D0236942"/>
          </w:pPr>
          <w:r>
            <w:rPr>
              <w:rStyle w:val="PlaceholderText"/>
              <w:rFonts w:cs="Times New Roman"/>
              <w:color w:val="5B9BD5" w:themeColor="accent1"/>
              <w:sz w:val="24"/>
              <w:szCs w:val="24"/>
            </w:rPr>
            <w:t>E</w:t>
          </w:r>
          <w:r w:rsidRPr="007E3939">
            <w:rPr>
              <w:rStyle w:val="PlaceholderText"/>
              <w:rFonts w:cs="Times New Roman"/>
              <w:color w:val="5B9BD5" w:themeColor="accent1"/>
              <w:sz w:val="24"/>
              <w:szCs w:val="24"/>
            </w:rPr>
            <w:t xml:space="preserve">nter </w:t>
          </w:r>
          <w:r>
            <w:rPr>
              <w:rStyle w:val="PlaceholderText"/>
              <w:rFonts w:cs="Times New Roman"/>
              <w:color w:val="5B9BD5" w:themeColor="accent1"/>
              <w:sz w:val="24"/>
              <w:szCs w:val="24"/>
            </w:rPr>
            <w:t xml:space="preserve">Fax No. for </w:t>
          </w:r>
          <w:r>
            <w:rPr>
              <w:rFonts w:eastAsia="Times New Roman" w:cs="Times New Roman"/>
              <w:color w:val="5B9BD5" w:themeColor="accent1"/>
              <w:sz w:val="24"/>
              <w:szCs w:val="24"/>
            </w:rPr>
            <w:t>Attorney OR Unrepresented Debtor(s)</w:t>
          </w:r>
        </w:p>
      </w:docPartBody>
    </w:docPart>
    <w:docPart>
      <w:docPartPr>
        <w:name w:val="710C3FD72FB14571B36CAA6351A8937E"/>
        <w:category>
          <w:name w:val="General"/>
          <w:gallery w:val="placeholder"/>
        </w:category>
        <w:types>
          <w:type w:val="bbPlcHdr"/>
        </w:types>
        <w:behaviors>
          <w:behavior w:val="content"/>
        </w:behaviors>
        <w:guid w:val="{CF58C537-B22D-4FF6-BC53-323B88A62EC9}"/>
      </w:docPartPr>
      <w:docPartBody>
        <w:p w:rsidR="00DD6CA3" w:rsidRDefault="00FE6704" w:rsidP="001D7E56">
          <w:pPr>
            <w:pStyle w:val="710C3FD72FB14571B36CAA6351A8937E41"/>
          </w:pPr>
          <w:r>
            <w:rPr>
              <w:rStyle w:val="PlaceholderText"/>
              <w:rFonts w:cs="Times New Roman"/>
              <w:color w:val="5B9BD5" w:themeColor="accent1"/>
              <w:sz w:val="24"/>
              <w:szCs w:val="24"/>
            </w:rPr>
            <w:t>E</w:t>
          </w:r>
          <w:r w:rsidRPr="007E3939">
            <w:rPr>
              <w:rStyle w:val="PlaceholderText"/>
              <w:rFonts w:cs="Times New Roman"/>
              <w:color w:val="5B9BD5" w:themeColor="accent1"/>
              <w:sz w:val="24"/>
              <w:szCs w:val="24"/>
            </w:rPr>
            <w:t>nter Email address(es) for Attorney OR Unrepresented Debtor(s)</w:t>
          </w:r>
        </w:p>
      </w:docPartBody>
    </w:docPart>
    <w:docPart>
      <w:docPartPr>
        <w:name w:val="6F158D8DCC454A648BC1CFD8490A0E8D"/>
        <w:category>
          <w:name w:val="General"/>
          <w:gallery w:val="placeholder"/>
        </w:category>
        <w:types>
          <w:type w:val="bbPlcHdr"/>
        </w:types>
        <w:behaviors>
          <w:behavior w:val="content"/>
        </w:behaviors>
        <w:guid w:val="{6934F0D3-B19E-462E-9724-E7BE29FAFA2E}"/>
      </w:docPartPr>
      <w:docPartBody>
        <w:p w:rsidR="00DD6CA3" w:rsidRDefault="00FE6704" w:rsidP="001D7E56">
          <w:pPr>
            <w:pStyle w:val="6F158D8DCC454A648BC1CFD8490A0E8D37"/>
          </w:pPr>
          <w:r w:rsidRPr="004737B5">
            <w:rPr>
              <w:rStyle w:val="PlaceholderText"/>
              <w:rFonts w:cs="Times New Roman"/>
              <w:color w:val="5B9BD5" w:themeColor="accent1"/>
            </w:rPr>
            <w:t>Click or tap here to choose “REORGANIZATION” OR “LIQUIDATION”</w:t>
          </w:r>
        </w:p>
      </w:docPartBody>
    </w:docPart>
    <w:docPart>
      <w:docPartPr>
        <w:name w:val="B1978D9F497748BD97C6A5245872EC99"/>
        <w:category>
          <w:name w:val="General"/>
          <w:gallery w:val="placeholder"/>
        </w:category>
        <w:types>
          <w:type w:val="bbPlcHdr"/>
        </w:types>
        <w:behaviors>
          <w:behavior w:val="content"/>
        </w:behaviors>
        <w:guid w:val="{7790C605-0B5E-4368-A5D5-ECBF01FDF962}"/>
      </w:docPartPr>
      <w:docPartBody>
        <w:p w:rsidR="00DD6CA3" w:rsidRDefault="00FE6704" w:rsidP="001D7E56">
          <w:pPr>
            <w:pStyle w:val="B1978D9F497748BD97C6A5245872EC9936"/>
          </w:pPr>
          <w:r w:rsidRPr="002002EE">
            <w:rPr>
              <w:rStyle w:val="PlaceholderText"/>
              <w:rFonts w:cs="Times New Roman"/>
              <w:color w:val="5B9BD5" w:themeColor="accent1"/>
            </w:rPr>
            <w:t>Click or tap to enter date of this Plan</w:t>
          </w:r>
        </w:p>
      </w:docPartBody>
    </w:docPart>
    <w:docPart>
      <w:docPartPr>
        <w:name w:val="2F66F6B438BB407EB9412AB1C35F01E9"/>
        <w:category>
          <w:name w:val="General"/>
          <w:gallery w:val="placeholder"/>
        </w:category>
        <w:types>
          <w:type w:val="bbPlcHdr"/>
        </w:types>
        <w:behaviors>
          <w:behavior w:val="content"/>
        </w:behaviors>
        <w:guid w:val="{161291E5-3758-47F9-AE10-9EA97992496E}"/>
      </w:docPartPr>
      <w:docPartBody>
        <w:p w:rsidR="00DD6CA3" w:rsidRDefault="00FE6704" w:rsidP="001D7E56">
          <w:pPr>
            <w:pStyle w:val="2F66F6B438BB407EB9412AB1C35F01E933"/>
          </w:pPr>
          <w:r w:rsidRPr="002002EE">
            <w:rPr>
              <w:rStyle w:val="PlaceholderText"/>
              <w:rFonts w:cs="Times New Roman"/>
              <w:color w:val="5B9BD5" w:themeColor="accent1"/>
            </w:rPr>
            <w:t xml:space="preserve">Click or tap here to choose </w:t>
          </w:r>
          <w:r>
            <w:rPr>
              <w:rStyle w:val="PlaceholderText"/>
              <w:rFonts w:cs="Times New Roman"/>
              <w:color w:val="5B9BD5" w:themeColor="accent1"/>
            </w:rPr>
            <w:t>text</w:t>
          </w:r>
        </w:p>
      </w:docPartBody>
    </w:docPart>
    <w:docPart>
      <w:docPartPr>
        <w:name w:val="53C63205DC8645C58DD57017BB56E689"/>
        <w:category>
          <w:name w:val="General"/>
          <w:gallery w:val="placeholder"/>
        </w:category>
        <w:types>
          <w:type w:val="bbPlcHdr"/>
        </w:types>
        <w:behaviors>
          <w:behavior w:val="content"/>
        </w:behaviors>
        <w:guid w:val="{2EBD42CD-AB66-4161-ADD0-B982169FBD44}"/>
      </w:docPartPr>
      <w:docPartBody>
        <w:p w:rsidR="00DD6CA3" w:rsidRDefault="00FE6704" w:rsidP="001D7E56">
          <w:pPr>
            <w:pStyle w:val="53C63205DC8645C58DD57017BB56E68932"/>
          </w:pPr>
          <w:r w:rsidRPr="00D22C06">
            <w:rPr>
              <w:rStyle w:val="PlaceholderText"/>
              <w:rFonts w:cs="Times New Roman"/>
              <w:color w:val="5B9BD5" w:themeColor="accent1"/>
            </w:rPr>
            <w:t>Click or tap to enter Date of this Plan</w:t>
          </w:r>
        </w:p>
      </w:docPartBody>
    </w:docPart>
    <w:docPart>
      <w:docPartPr>
        <w:name w:val="2E96216F8E8B4C78A4378916E61A160D"/>
        <w:category>
          <w:name w:val="General"/>
          <w:gallery w:val="placeholder"/>
        </w:category>
        <w:types>
          <w:type w:val="bbPlcHdr"/>
        </w:types>
        <w:behaviors>
          <w:behavior w:val="content"/>
        </w:behaviors>
        <w:guid w:val="{C8BEE7DF-D8CE-468D-B286-A3FA017003C0}"/>
      </w:docPartPr>
      <w:docPartBody>
        <w:p w:rsidR="00DD6CA3" w:rsidRDefault="00FE6704" w:rsidP="001D7E56">
          <w:pPr>
            <w:pStyle w:val="2E96216F8E8B4C78A4378916E61A160D17"/>
          </w:pPr>
          <w:r w:rsidRPr="0008029D">
            <w:rPr>
              <w:rStyle w:val="PlaceholderText"/>
              <w:rFonts w:cs="Times New Roman"/>
              <w:color w:val="5B9BD5" w:themeColor="accent1"/>
            </w:rPr>
            <w:t>Click or tap to enter</w:t>
          </w:r>
          <w:r>
            <w:rPr>
              <w:rStyle w:val="PlaceholderText"/>
              <w:rFonts w:cs="Times New Roman"/>
              <w:color w:val="5B9BD5" w:themeColor="accent1"/>
            </w:rPr>
            <w:t xml:space="preserve"> </w:t>
          </w:r>
          <w:r w:rsidRPr="0008029D">
            <w:rPr>
              <w:rStyle w:val="PlaceholderText"/>
              <w:rFonts w:cs="Times New Roman"/>
              <w:color w:val="5B9BD5" w:themeColor="accent1"/>
            </w:rPr>
            <w:t>date</w:t>
          </w:r>
          <w:r>
            <w:rPr>
              <w:rStyle w:val="PlaceholderText"/>
              <w:rFonts w:cs="Times New Roman"/>
              <w:color w:val="5B9BD5" w:themeColor="accent1"/>
            </w:rPr>
            <w:t xml:space="preserve"> Petition filed</w:t>
          </w:r>
        </w:p>
      </w:docPartBody>
    </w:docPart>
    <w:docPart>
      <w:docPartPr>
        <w:name w:val="5C6403C2DE39488A81693C9EC2DFA863"/>
        <w:category>
          <w:name w:val="General"/>
          <w:gallery w:val="placeholder"/>
        </w:category>
        <w:types>
          <w:type w:val="bbPlcHdr"/>
        </w:types>
        <w:behaviors>
          <w:behavior w:val="content"/>
        </w:behaviors>
        <w:guid w:val="{A5081B40-06BF-4D6E-ACD1-0D5CA9151311}"/>
      </w:docPartPr>
      <w:docPartBody>
        <w:p w:rsidR="00DD6CA3" w:rsidRDefault="00FE6704" w:rsidP="001D7E56">
          <w:pPr>
            <w:pStyle w:val="5C6403C2DE39488A81693C9EC2DFA8633"/>
          </w:pPr>
          <w:r w:rsidRPr="000F7A3F">
            <w:rPr>
              <w:rStyle w:val="PlaceholderText"/>
              <w:rFonts w:cs="Times New Roman"/>
              <w:color w:val="5B9BD5" w:themeColor="accent1"/>
            </w:rPr>
            <w:t>Click or tap here to enter “Debtor(s)” or Name(s) of Petitioning Creditor(s)</w:t>
          </w:r>
        </w:p>
      </w:docPartBody>
    </w:docPart>
    <w:docPart>
      <w:docPartPr>
        <w:name w:val="D1076EF014AD4C53BBFDBDD7B6A6EACF"/>
        <w:category>
          <w:name w:val="General"/>
          <w:gallery w:val="placeholder"/>
        </w:category>
        <w:types>
          <w:type w:val="bbPlcHdr"/>
        </w:types>
        <w:behaviors>
          <w:behavior w:val="content"/>
        </w:behaviors>
        <w:guid w:val="{F04755CA-6F89-4E68-9224-FFD6EB19DB0C}"/>
      </w:docPartPr>
      <w:docPartBody>
        <w:p w:rsidR="00DD6CA3" w:rsidRDefault="00FE6704">
          <w:r w:rsidRPr="004C7225">
            <w:rPr>
              <w:rStyle w:val="PlaceholderText"/>
              <w:color w:val="5B9BD5" w:themeColor="accent1"/>
            </w:rPr>
            <w:t>Click or tap here to choose “voluntary” or “involuntary”</w:t>
          </w:r>
        </w:p>
      </w:docPartBody>
    </w:docPart>
    <w:docPart>
      <w:docPartPr>
        <w:name w:val="129920A0294D4DE39AD9C447876F5EE3"/>
        <w:category>
          <w:name w:val="General"/>
          <w:gallery w:val="placeholder"/>
        </w:category>
        <w:types>
          <w:type w:val="bbPlcHdr"/>
        </w:types>
        <w:behaviors>
          <w:behavior w:val="content"/>
        </w:behaviors>
        <w:guid w:val="{EA43BEA0-7ADC-4ADE-BE62-BB23021C63AE}"/>
      </w:docPartPr>
      <w:docPartBody>
        <w:p w:rsidR="00DD6CA3" w:rsidRDefault="00FE6704">
          <w:r w:rsidRPr="004C7225">
            <w:rPr>
              <w:rStyle w:val="PlaceholderText"/>
              <w:color w:val="5B9BD5" w:themeColor="accent1"/>
            </w:rPr>
            <w:t>Click or tap to enter Date of Plan</w:t>
          </w:r>
        </w:p>
      </w:docPartBody>
    </w:docPart>
    <w:docPart>
      <w:docPartPr>
        <w:name w:val="3496DE0174984D3199008D82983DE78A"/>
        <w:category>
          <w:name w:val="General"/>
          <w:gallery w:val="placeholder"/>
        </w:category>
        <w:types>
          <w:type w:val="bbPlcHdr"/>
        </w:types>
        <w:behaviors>
          <w:behavior w:val="content"/>
        </w:behaviors>
        <w:guid w:val="{0D2378F6-82F0-4B71-8A79-E85587B08C8B}"/>
      </w:docPartPr>
      <w:docPartBody>
        <w:p w:rsidR="00DD6CA3" w:rsidRDefault="00FE6704">
          <w:r w:rsidRPr="00854BEA">
            <w:rPr>
              <w:rStyle w:val="PlaceholderText"/>
              <w:color w:val="5B9BD5" w:themeColor="accent1"/>
            </w:rPr>
            <w:t>Click or tap to enter Date of Plan</w:t>
          </w:r>
        </w:p>
      </w:docPartBody>
    </w:docPart>
    <w:docPart>
      <w:docPartPr>
        <w:name w:val="EE2D5A5B299C4474994478EA0C7C7F81"/>
        <w:category>
          <w:name w:val="General"/>
          <w:gallery w:val="placeholder"/>
        </w:category>
        <w:types>
          <w:type w:val="bbPlcHdr"/>
        </w:types>
        <w:behaviors>
          <w:behavior w:val="content"/>
        </w:behaviors>
        <w:guid w:val="{74A71CCF-2DCF-465C-9D28-973D13B0BBE5}"/>
      </w:docPartPr>
      <w:docPartBody>
        <w:p w:rsidR="00DD6CA3" w:rsidRDefault="00FE6704">
          <w:r w:rsidRPr="00854BEA">
            <w:rPr>
              <w:color w:val="5B9BD5" w:themeColor="accent1"/>
            </w:rPr>
            <w:t xml:space="preserve">Click or tap here to </w:t>
          </w:r>
          <w:r w:rsidRPr="00854BEA">
            <w:rPr>
              <w:rStyle w:val="PlaceholderText"/>
              <w:color w:val="5B9BD5" w:themeColor="accent1"/>
            </w:rPr>
            <w:t>Choose an item</w:t>
          </w:r>
        </w:p>
      </w:docPartBody>
    </w:docPart>
    <w:docPart>
      <w:docPartPr>
        <w:name w:val="99FEDAE2813B469B96E747C2C0A1E87D"/>
        <w:category>
          <w:name w:val="General"/>
          <w:gallery w:val="placeholder"/>
        </w:category>
        <w:types>
          <w:type w:val="bbPlcHdr"/>
        </w:types>
        <w:behaviors>
          <w:behavior w:val="content"/>
        </w:behaviors>
        <w:guid w:val="{2FFC74AF-AB25-4A48-AF11-638756808815}"/>
      </w:docPartPr>
      <w:docPartBody>
        <w:p w:rsidR="00DD6CA3" w:rsidRDefault="00FE6704">
          <w:r w:rsidRPr="00450BE7">
            <w:rPr>
              <w:rStyle w:val="PlaceholderText"/>
              <w:color w:val="5B9BD5" w:themeColor="accent1"/>
            </w:rPr>
            <w:t>Click or tap here to choose an item</w:t>
          </w:r>
        </w:p>
      </w:docPartBody>
    </w:docPart>
    <w:docPart>
      <w:docPartPr>
        <w:name w:val="FAD642103E9C4C7FA36A27AB9BC1EE83"/>
        <w:category>
          <w:name w:val="General"/>
          <w:gallery w:val="placeholder"/>
        </w:category>
        <w:types>
          <w:type w:val="bbPlcHdr"/>
        </w:types>
        <w:behaviors>
          <w:behavior w:val="content"/>
        </w:behaviors>
        <w:guid w:val="{37413F61-A51C-458F-95CE-10D7694C8C3F}"/>
      </w:docPartPr>
      <w:docPartBody>
        <w:p w:rsidR="00DD6CA3" w:rsidRDefault="00FE6704">
          <w:r w:rsidRPr="00450BE7">
            <w:rPr>
              <w:rStyle w:val="PlaceholderText"/>
              <w:color w:val="5B9BD5" w:themeColor="accent1"/>
            </w:rPr>
            <w:t>Click or tap to enter the Effective Date</w:t>
          </w:r>
        </w:p>
      </w:docPartBody>
    </w:docPart>
    <w:docPart>
      <w:docPartPr>
        <w:name w:val="964C00AF83D84CC99F5B22CD570E6EF5"/>
        <w:category>
          <w:name w:val="General"/>
          <w:gallery w:val="placeholder"/>
        </w:category>
        <w:types>
          <w:type w:val="bbPlcHdr"/>
        </w:types>
        <w:behaviors>
          <w:behavior w:val="content"/>
        </w:behaviors>
        <w:guid w:val="{6C3B05B0-82B1-4BF7-B068-4AFC95B982DD}"/>
      </w:docPartPr>
      <w:docPartBody>
        <w:p w:rsidR="007A6B28" w:rsidRDefault="00FE6704">
          <w:r w:rsidRPr="006C0438">
            <w:rPr>
              <w:rStyle w:val="PlaceholderText"/>
              <w:color w:val="5B9BD5" w:themeColor="accent1"/>
            </w:rPr>
            <w:t>Click or tap to enter the start date</w:t>
          </w:r>
        </w:p>
      </w:docPartBody>
    </w:docPart>
    <w:docPart>
      <w:docPartPr>
        <w:name w:val="7F9AFD1A6AEE42598AD6345CB33EEEEA"/>
        <w:category>
          <w:name w:val="General"/>
          <w:gallery w:val="placeholder"/>
        </w:category>
        <w:types>
          <w:type w:val="bbPlcHdr"/>
        </w:types>
        <w:behaviors>
          <w:behavior w:val="content"/>
        </w:behaviors>
        <w:guid w:val="{46E9E85B-B7EB-4050-888A-071CF4AC618F}"/>
      </w:docPartPr>
      <w:docPartBody>
        <w:p w:rsidR="007A6B28" w:rsidRDefault="00FE6704">
          <w:r>
            <w:rPr>
              <w:rStyle w:val="PlaceholderText"/>
              <w:color w:val="5B9BD5" w:themeColor="accent1"/>
            </w:rPr>
            <w:t>Click or tap to enter date</w:t>
          </w:r>
        </w:p>
      </w:docPartBody>
    </w:docPart>
    <w:docPart>
      <w:docPartPr>
        <w:name w:val="789F558AE531453C9255E19CF609CCD9"/>
        <w:category>
          <w:name w:val="General"/>
          <w:gallery w:val="placeholder"/>
        </w:category>
        <w:types>
          <w:type w:val="bbPlcHdr"/>
        </w:types>
        <w:behaviors>
          <w:behavior w:val="content"/>
        </w:behaviors>
        <w:guid w:val="{DEA973DF-D6F0-4994-A15B-4D9330193002}"/>
      </w:docPartPr>
      <w:docPartBody>
        <w:p w:rsidR="007A6B28" w:rsidRDefault="00FE6704">
          <w:r>
            <w:rPr>
              <w:rStyle w:val="PlaceholderText"/>
              <w:color w:val="5B9BD5" w:themeColor="accent1"/>
            </w:rPr>
            <w:t>Click or tap to enter</w:t>
          </w:r>
          <w:r w:rsidRPr="00480450">
            <w:rPr>
              <w:rStyle w:val="PlaceholderText"/>
              <w:color w:val="5B9BD5" w:themeColor="accent1"/>
            </w:rPr>
            <w:t xml:space="preserve"> date</w:t>
          </w:r>
        </w:p>
      </w:docPartBody>
    </w:docPart>
    <w:docPart>
      <w:docPartPr>
        <w:name w:val="53ECD8E8877948B0AD9E3DC5CB4E3477"/>
        <w:category>
          <w:name w:val="General"/>
          <w:gallery w:val="placeholder"/>
        </w:category>
        <w:types>
          <w:type w:val="bbPlcHdr"/>
        </w:types>
        <w:behaviors>
          <w:behavior w:val="content"/>
        </w:behaviors>
        <w:guid w:val="{88407DB3-3286-4408-8C14-8BE2A7A5191C}"/>
      </w:docPartPr>
      <w:docPartBody>
        <w:p w:rsidR="007A6B28" w:rsidRDefault="00FE6704">
          <w:r>
            <w:rPr>
              <w:rStyle w:val="PlaceholderText"/>
              <w:color w:val="5B9BD5" w:themeColor="accent1"/>
            </w:rPr>
            <w:t>Choose an item</w:t>
          </w:r>
        </w:p>
      </w:docPartBody>
    </w:docPart>
    <w:docPart>
      <w:docPartPr>
        <w:name w:val="22D925BEE48841379409EC830D2912D6"/>
        <w:category>
          <w:name w:val="General"/>
          <w:gallery w:val="placeholder"/>
        </w:category>
        <w:types>
          <w:type w:val="bbPlcHdr"/>
        </w:types>
        <w:behaviors>
          <w:behavior w:val="content"/>
        </w:behaviors>
        <w:guid w:val="{810CC9A3-A8B3-4046-B7F2-E66ED7B8882A}"/>
      </w:docPartPr>
      <w:docPartBody>
        <w:p w:rsidR="007A6B28" w:rsidRDefault="00FE6704">
          <w:r>
            <w:rPr>
              <w:rStyle w:val="PlaceholderText"/>
              <w:color w:val="5B9BD5" w:themeColor="accent1"/>
            </w:rPr>
            <w:t>Choose an item</w:t>
          </w:r>
        </w:p>
      </w:docPartBody>
    </w:docPart>
    <w:docPart>
      <w:docPartPr>
        <w:name w:val="71CDC9876A654BF183B29E8266C8DA68"/>
        <w:category>
          <w:name w:val="General"/>
          <w:gallery w:val="placeholder"/>
        </w:category>
        <w:types>
          <w:type w:val="bbPlcHdr"/>
        </w:types>
        <w:behaviors>
          <w:behavior w:val="content"/>
        </w:behaviors>
        <w:guid w:val="{DB6425FB-93D9-4D84-BBF1-2042F0942E5A}"/>
      </w:docPartPr>
      <w:docPartBody>
        <w:p w:rsidR="007A6B28" w:rsidRDefault="00FE6704">
          <w:r>
            <w:rPr>
              <w:rStyle w:val="PlaceholderText"/>
              <w:color w:val="5B9BD5" w:themeColor="accent1"/>
            </w:rPr>
            <w:t>Click or tap to enter date</w:t>
          </w:r>
        </w:p>
      </w:docPartBody>
    </w:docPart>
    <w:docPart>
      <w:docPartPr>
        <w:name w:val="14D415B478E841FC8F8D0B2734602435"/>
        <w:category>
          <w:name w:val="General"/>
          <w:gallery w:val="placeholder"/>
        </w:category>
        <w:types>
          <w:type w:val="bbPlcHdr"/>
        </w:types>
        <w:behaviors>
          <w:behavior w:val="content"/>
        </w:behaviors>
        <w:guid w:val="{644256A9-59E9-4070-8A5D-E592F35FCF9F}"/>
      </w:docPartPr>
      <w:docPartBody>
        <w:p w:rsidR="00111D68" w:rsidRDefault="00FE6704">
          <w:r w:rsidRPr="00545661">
            <w:rPr>
              <w:rStyle w:val="PlaceholderText"/>
              <w:color w:val="5B9BD5" w:themeColor="accent1"/>
            </w:rPr>
            <w:t>Click or tap here to “</w:t>
          </w:r>
          <w:r w:rsidRPr="00545661">
            <w:rPr>
              <w:color w:val="5B9BD5" w:themeColor="accent1"/>
            </w:rPr>
            <w:t>Discuss the specific events and dates which led Debtor to file bankruptcy. Proponent must disclose the receipt of any notices from any governmental agency relating in any manner to actual or potential liability on the part of Debtor for any environment or toxic waste hazards, whether or not occurring on Debtor’s premises.”</w:t>
          </w:r>
        </w:p>
      </w:docPartBody>
    </w:docPart>
    <w:docPart>
      <w:docPartPr>
        <w:name w:val="85A24DF96B164D8895B457CE8B9ABBDE"/>
        <w:category>
          <w:name w:val="General"/>
          <w:gallery w:val="placeholder"/>
        </w:category>
        <w:types>
          <w:type w:val="bbPlcHdr"/>
        </w:types>
        <w:behaviors>
          <w:behavior w:val="content"/>
        </w:behaviors>
        <w:guid w:val="{4DFEBB8B-FC13-4FBA-B6B9-818732091DED}"/>
      </w:docPartPr>
      <w:docPartBody>
        <w:p w:rsidR="00111D68" w:rsidRDefault="00FE6704">
          <w:r w:rsidRPr="00651C31">
            <w:rPr>
              <w:rStyle w:val="PlaceholderText"/>
              <w:color w:val="5B9BD5" w:themeColor="accent1"/>
            </w:rPr>
            <w:t xml:space="preserve">Click or tap here to </w:t>
          </w:r>
          <w:r w:rsidRPr="00DE23FA">
            <w:rPr>
              <w:color w:val="5B9BD5" w:themeColor="accent1"/>
            </w:rPr>
            <w:t>list, in chronological order, the significant events and orders that have been entered in this case and the entry dates of the orders. Also, give a brief description of the proceedings that led to the entry of the orders.</w:t>
          </w:r>
        </w:p>
      </w:docPartBody>
    </w:docPart>
    <w:docPart>
      <w:docPartPr>
        <w:name w:val="8D81CA3E758449B98DECCB70338CCB54"/>
        <w:category>
          <w:name w:val="General"/>
          <w:gallery w:val="placeholder"/>
        </w:category>
        <w:types>
          <w:type w:val="bbPlcHdr"/>
        </w:types>
        <w:behaviors>
          <w:behavior w:val="content"/>
        </w:behaviors>
        <w:guid w:val="{7CE38CEA-080B-4031-B5A8-5C5F07DDB09B}"/>
      </w:docPartPr>
      <w:docPartBody>
        <w:p w:rsidR="00111D68" w:rsidRDefault="00FE6704">
          <w:r w:rsidRPr="00651C31">
            <w:rPr>
              <w:rStyle w:val="PlaceholderText"/>
              <w:color w:val="5B9BD5" w:themeColor="accent1"/>
            </w:rPr>
            <w:t xml:space="preserve">Click or tap here to </w:t>
          </w:r>
          <w:r>
            <w:rPr>
              <w:rStyle w:val="PlaceholderText"/>
              <w:color w:val="5B9BD5" w:themeColor="accent1"/>
            </w:rPr>
            <w:t>provide “</w:t>
          </w:r>
          <w:r w:rsidRPr="00F87513">
            <w:rPr>
              <w:color w:val="5B9BD5" w:themeColor="accent1"/>
            </w:rPr>
            <w:t>Detailed list of the professionals who have obtained Bankruptcy Court approval of their employment, including:  (i) the professional’s name, (ii) scope of employment, and (iii) date Court approved the employment; and (iv) estimate of amount owed.</w:t>
          </w:r>
        </w:p>
      </w:docPartBody>
    </w:docPart>
    <w:docPart>
      <w:docPartPr>
        <w:name w:val="F6DC30E47448459FBB0F8E50E09456C7"/>
        <w:category>
          <w:name w:val="General"/>
          <w:gallery w:val="placeholder"/>
        </w:category>
        <w:types>
          <w:type w:val="bbPlcHdr"/>
        </w:types>
        <w:behaviors>
          <w:behavior w:val="content"/>
        </w:behaviors>
        <w:guid w:val="{0E2949E5-437F-44D5-A9EF-EFD96CE4420F}"/>
      </w:docPartPr>
      <w:docPartBody>
        <w:p w:rsidR="00111D68" w:rsidRDefault="00FE6704">
          <w:r w:rsidRPr="00441EB6">
            <w:rPr>
              <w:rFonts w:cs="Times New Roman"/>
              <w:color w:val="5B9BD5" w:themeColor="accent1"/>
            </w:rPr>
            <w:t>Click here to provide brief description of the following:  (i) each significant adversary proceeding or motion that is still pending, including objections to claims; (ii) the status of each matter; (iii) the effects winning or losing the matter will have on the Plan; and (iv) the anticipated cost of pursuing or defending the matter.</w:t>
          </w:r>
        </w:p>
      </w:docPartBody>
    </w:docPart>
    <w:docPart>
      <w:docPartPr>
        <w:name w:val="341150123C49443290567AE63302BEC8"/>
        <w:category>
          <w:name w:val="General"/>
          <w:gallery w:val="placeholder"/>
        </w:category>
        <w:types>
          <w:type w:val="bbPlcHdr"/>
        </w:types>
        <w:behaviors>
          <w:behavior w:val="content"/>
        </w:behaviors>
        <w:guid w:val="{80855BB0-F865-41DD-8353-65E029FA3862}"/>
      </w:docPartPr>
      <w:docPartBody>
        <w:p w:rsidR="00111D68" w:rsidRDefault="00FE6704">
          <w:r w:rsidRPr="00441EB6">
            <w:rPr>
              <w:rFonts w:cs="Times New Roman"/>
              <w:color w:val="5B9BD5" w:themeColor="accent1"/>
            </w:rPr>
            <w:t>Brief description of the following:  (i) each significant matter that is still pending in other courts; (ii) status of each matter, (i.e. whether the matter is stayed); (iii) effect the outcome of the matter will have on the Plan; and (iv) the anticipated cost of pursuing or defending the matter.</w:t>
          </w:r>
        </w:p>
      </w:docPartBody>
    </w:docPart>
    <w:docPart>
      <w:docPartPr>
        <w:name w:val="F2697D44FC9C4A2CB112241EB2C59CDB"/>
        <w:category>
          <w:name w:val="General"/>
          <w:gallery w:val="placeholder"/>
        </w:category>
        <w:types>
          <w:type w:val="bbPlcHdr"/>
        </w:types>
        <w:behaviors>
          <w:behavior w:val="content"/>
        </w:behaviors>
        <w:guid w:val="{48A805C2-FB78-4E7E-B75C-4E9C693CE678}"/>
      </w:docPartPr>
      <w:docPartBody>
        <w:p w:rsidR="00111D68" w:rsidRDefault="00FE6704">
          <w:r w:rsidRPr="00855C20">
            <w:rPr>
              <w:rStyle w:val="PlaceholderText"/>
              <w:color w:val="5B9BD5" w:themeColor="accent1"/>
            </w:rPr>
            <w:t xml:space="preserve">Click or tap here to enter </w:t>
          </w:r>
          <w:r w:rsidRPr="00855C20">
            <w:rPr>
              <w:color w:val="5B9BD5" w:themeColor="accent1"/>
            </w:rPr>
            <w:t>a brief summary of each fraudulent conveyance or preference action. For each action, include the name of the defendant, summary of the underlying facts, status of the action, and the estimated amount of recovery.</w:t>
          </w:r>
        </w:p>
      </w:docPartBody>
    </w:docPart>
    <w:docPart>
      <w:docPartPr>
        <w:name w:val="B75378D20D6A4666A4F3E345C47E65EE"/>
        <w:category>
          <w:name w:val="General"/>
          <w:gallery w:val="placeholder"/>
        </w:category>
        <w:types>
          <w:type w:val="bbPlcHdr"/>
        </w:types>
        <w:behaviors>
          <w:behavior w:val="content"/>
        </w:behaviors>
        <w:guid w:val="{845ACD51-1C0B-4CEC-9942-C2210966DA7F}"/>
      </w:docPartPr>
      <w:docPartBody>
        <w:p w:rsidR="00111D68" w:rsidRDefault="00FE6704">
          <w:r w:rsidRPr="009E4482">
            <w:rPr>
              <w:rFonts w:eastAsia="Times New Roman"/>
              <w:color w:val="5B9BD5" w:themeColor="accent1"/>
            </w:rPr>
            <w:t>Describe with specificity the post-petition efforts Debtor made to remedy the problems that led to the filing of bankruptcy. Also describe the goals Debtor had in mind when implementing these procedures (e.g., reduce expenses, increase income).</w:t>
          </w:r>
        </w:p>
      </w:docPartBody>
    </w:docPart>
    <w:docPart>
      <w:docPartPr>
        <w:name w:val="2B054395A6CA46EA8C5F317B0844BFE9"/>
        <w:category>
          <w:name w:val="General"/>
          <w:gallery w:val="placeholder"/>
        </w:category>
        <w:types>
          <w:type w:val="bbPlcHdr"/>
        </w:types>
        <w:behaviors>
          <w:behavior w:val="content"/>
        </w:behaviors>
        <w:guid w:val="{2D3974C5-6A8F-4428-BF02-63D9C11FC0B9}"/>
      </w:docPartPr>
      <w:docPartBody>
        <w:p w:rsidR="00111D68" w:rsidRDefault="00FE6704">
          <w:r w:rsidRPr="00651C31">
            <w:rPr>
              <w:rStyle w:val="PlaceholderText"/>
              <w:color w:val="5B9BD5" w:themeColor="accent1"/>
            </w:rPr>
            <w:t>Click or</w:t>
          </w:r>
          <w:r>
            <w:rPr>
              <w:rStyle w:val="PlaceholderText"/>
              <w:color w:val="5B9BD5" w:themeColor="accent1"/>
            </w:rPr>
            <w:t xml:space="preserve"> tap here to enter text; refer to footnote 3 below for further instruction.</w:t>
          </w:r>
        </w:p>
      </w:docPartBody>
    </w:docPart>
    <w:docPart>
      <w:docPartPr>
        <w:name w:val="37B64AF45EC94C5086FFE8F34391DFDF"/>
        <w:category>
          <w:name w:val="General"/>
          <w:gallery w:val="placeholder"/>
        </w:category>
        <w:types>
          <w:type w:val="bbPlcHdr"/>
        </w:types>
        <w:behaviors>
          <w:behavior w:val="content"/>
        </w:behaviors>
        <w:guid w:val="{0410B230-C372-47C3-9437-207B967D4DE8}"/>
      </w:docPartPr>
      <w:docPartBody>
        <w:p w:rsidR="00111D68" w:rsidRDefault="00FE6704">
          <w:r w:rsidRPr="00651C31">
            <w:rPr>
              <w:rStyle w:val="PlaceholderText"/>
              <w:color w:val="5B9BD5" w:themeColor="accent1"/>
            </w:rPr>
            <w:t>Click or</w:t>
          </w:r>
          <w:r>
            <w:rPr>
              <w:rStyle w:val="PlaceholderText"/>
              <w:color w:val="5B9BD5" w:themeColor="accent1"/>
            </w:rPr>
            <w:t xml:space="preserve"> tap here to enter text; refer to footnote 3 below for further instruction.</w:t>
          </w:r>
        </w:p>
      </w:docPartBody>
    </w:docPart>
    <w:docPart>
      <w:docPartPr>
        <w:name w:val="CE3FBBBC5C814071ADE430CF22FEFAC7"/>
        <w:category>
          <w:name w:val="General"/>
          <w:gallery w:val="placeholder"/>
        </w:category>
        <w:types>
          <w:type w:val="bbPlcHdr"/>
        </w:types>
        <w:behaviors>
          <w:behavior w:val="content"/>
        </w:behaviors>
        <w:guid w:val="{0F3892E6-CAAF-4CC8-A3D5-A05E0B38F557}"/>
      </w:docPartPr>
      <w:docPartBody>
        <w:p w:rsidR="00111D68" w:rsidRDefault="00FE6704">
          <w:r w:rsidRPr="00651C31">
            <w:rPr>
              <w:rStyle w:val="PlaceholderText"/>
              <w:color w:val="5B9BD5" w:themeColor="accent1"/>
            </w:rPr>
            <w:t>Click or</w:t>
          </w:r>
          <w:r>
            <w:rPr>
              <w:rStyle w:val="PlaceholderText"/>
              <w:color w:val="5B9BD5" w:themeColor="accent1"/>
            </w:rPr>
            <w:t xml:space="preserve"> tap here to enter text; refer to footnote 3 below for further instruction.</w:t>
          </w:r>
        </w:p>
      </w:docPartBody>
    </w:docPart>
    <w:docPart>
      <w:docPartPr>
        <w:name w:val="862C8CFAE0064F24B4EE19D55E002187"/>
        <w:category>
          <w:name w:val="General"/>
          <w:gallery w:val="placeholder"/>
        </w:category>
        <w:types>
          <w:type w:val="bbPlcHdr"/>
        </w:types>
        <w:behaviors>
          <w:behavior w:val="content"/>
        </w:behaviors>
        <w:guid w:val="{64C1A03B-4A0E-43F4-AE05-406F0D291DCF}"/>
      </w:docPartPr>
      <w:docPartBody>
        <w:p w:rsidR="00111D68" w:rsidRDefault="00FE6704">
          <w:r>
            <w:rPr>
              <w:rStyle w:val="PlaceholderText"/>
              <w:color w:val="5B9BD5" w:themeColor="accent1"/>
            </w:rPr>
            <w:t xml:space="preserve">Click or tap here </w:t>
          </w:r>
          <w:r w:rsidRPr="004E490F">
            <w:rPr>
              <w:rStyle w:val="PlaceholderText"/>
              <w:color w:val="5B9BD5" w:themeColor="accent1"/>
            </w:rPr>
            <w:t xml:space="preserve">to </w:t>
          </w:r>
          <w:r>
            <w:rPr>
              <w:color w:val="5B9BD5" w:themeColor="accent1"/>
            </w:rPr>
            <w:t>p</w:t>
          </w:r>
          <w:r w:rsidRPr="004E490F">
            <w:rPr>
              <w:color w:val="5B9BD5" w:themeColor="accent1"/>
            </w:rPr>
            <w:t>rovide additional discussion regarding plan funding, if necessary</w:t>
          </w:r>
          <w:r>
            <w:rPr>
              <w:color w:val="5B9BD5" w:themeColor="accent1"/>
            </w:rPr>
            <w:t>.</w:t>
          </w:r>
        </w:p>
      </w:docPartBody>
    </w:docPart>
    <w:docPart>
      <w:docPartPr>
        <w:name w:val="095890B360DD49D58386872BD26CDAEA"/>
        <w:category>
          <w:name w:val="General"/>
          <w:gallery w:val="placeholder"/>
        </w:category>
        <w:types>
          <w:type w:val="bbPlcHdr"/>
        </w:types>
        <w:behaviors>
          <w:behavior w:val="content"/>
        </w:behaviors>
        <w:guid w:val="{8F3C1A11-6EDA-4884-8BD9-503E3D546A7D}"/>
      </w:docPartPr>
      <w:docPartBody>
        <w:p w:rsidR="007E6AB9" w:rsidRDefault="00FE6704">
          <w:r w:rsidRPr="00F52F7A">
            <w:rPr>
              <w:rStyle w:val="PlaceholderText"/>
              <w:color w:val="5B9BD5" w:themeColor="accent1"/>
            </w:rPr>
            <w:t>Click or tap here to enter Payment Terms for General Unsecured Claims</w:t>
          </w:r>
        </w:p>
      </w:docPartBody>
    </w:docPart>
    <w:docPart>
      <w:docPartPr>
        <w:name w:val="82017815754F45D9AD0F7A10A611A168"/>
        <w:category>
          <w:name w:val="General"/>
          <w:gallery w:val="placeholder"/>
        </w:category>
        <w:types>
          <w:type w:val="bbPlcHdr"/>
        </w:types>
        <w:behaviors>
          <w:behavior w:val="content"/>
        </w:behaviors>
        <w:guid w:val="{9A63F094-06CA-4A5E-9708-49B1D5FF868D}"/>
      </w:docPartPr>
      <w:docPartBody>
        <w:p w:rsidR="007E6AB9" w:rsidRDefault="00FE6704">
          <w:r>
            <w:rPr>
              <w:rStyle w:val="PlaceholderText"/>
              <w:color w:val="5B9BD5" w:themeColor="accent1"/>
            </w:rPr>
            <w:t>Click or tap here to enter brief description of Debtor’s other options</w:t>
          </w:r>
          <w:r w:rsidRPr="00B173D1">
            <w:rPr>
              <w:rStyle w:val="PlaceholderText"/>
            </w:rPr>
            <w:t>.</w:t>
          </w:r>
        </w:p>
      </w:docPartBody>
    </w:docPart>
    <w:docPart>
      <w:docPartPr>
        <w:name w:val="96A374210E5D472A9DC76BA9BBC10A09"/>
        <w:category>
          <w:name w:val="General"/>
          <w:gallery w:val="placeholder"/>
        </w:category>
        <w:types>
          <w:type w:val="bbPlcHdr"/>
        </w:types>
        <w:behaviors>
          <w:behavior w:val="content"/>
        </w:behaviors>
        <w:guid w:val="{3F28B9F3-F823-4D3C-86C1-7E9AECB863E2}"/>
      </w:docPartPr>
      <w:docPartBody>
        <w:p w:rsidR="007E6AB9" w:rsidRDefault="00FE6704">
          <w:r>
            <w:rPr>
              <w:rStyle w:val="PlaceholderText"/>
              <w:color w:val="5B9BD5" w:themeColor="accent1"/>
            </w:rPr>
            <w:t xml:space="preserve">Click or tap here to </w:t>
          </w:r>
          <w:r w:rsidRPr="007E2FCB">
            <w:rPr>
              <w:rStyle w:val="PlaceholderText"/>
              <w:color w:val="5B9BD5" w:themeColor="accent1"/>
            </w:rPr>
            <w:t xml:space="preserve">enter </w:t>
          </w:r>
          <w:r w:rsidRPr="007E2FCB">
            <w:rPr>
              <w:color w:val="5B9BD5" w:themeColor="accent1"/>
            </w:rPr>
            <w:t>Address and telephone number of Proponent and counsel</w:t>
          </w:r>
        </w:p>
      </w:docPartBody>
    </w:docPart>
    <w:docPart>
      <w:docPartPr>
        <w:name w:val="3659683236884564A614DEEC11A4E1D2"/>
        <w:category>
          <w:name w:val="General"/>
          <w:gallery w:val="placeholder"/>
        </w:category>
        <w:types>
          <w:type w:val="bbPlcHdr"/>
        </w:types>
        <w:behaviors>
          <w:behavior w:val="content"/>
        </w:behaviors>
        <w:guid w:val="{CAE97B55-21F6-4E5D-AD0E-46988888155A}"/>
      </w:docPartPr>
      <w:docPartBody>
        <w:p w:rsidR="00246F19" w:rsidRDefault="00FE6704">
          <w:r>
            <w:rPr>
              <w:rStyle w:val="PlaceholderText"/>
              <w:color w:val="5B9BD5" w:themeColor="accent1"/>
            </w:rPr>
            <w:t>Click or tap here to enter amount to be paid</w:t>
          </w:r>
        </w:p>
      </w:docPartBody>
    </w:docPart>
    <w:docPart>
      <w:docPartPr>
        <w:name w:val="3B5C3160DC5C44C3BBD18D704ED6E030"/>
        <w:category>
          <w:name w:val="General"/>
          <w:gallery w:val="placeholder"/>
        </w:category>
        <w:types>
          <w:type w:val="bbPlcHdr"/>
        </w:types>
        <w:behaviors>
          <w:behavior w:val="content"/>
        </w:behaviors>
        <w:guid w:val="{980FE6F2-DA79-4C3E-819D-A858A35E0B68}"/>
      </w:docPartPr>
      <w:docPartBody>
        <w:p w:rsidR="00FE6704" w:rsidRDefault="00FE6704">
          <w:r>
            <w:rPr>
              <w:rStyle w:val="PlaceholderText"/>
              <w:rFonts w:cs="Times New Roman"/>
              <w:color w:val="5B9BD5" w:themeColor="accent1"/>
            </w:rPr>
            <w:t>Click or tap to enter</w:t>
          </w:r>
          <w:r w:rsidRPr="00FC5A22">
            <w:rPr>
              <w:rStyle w:val="PlaceholderText"/>
              <w:rFonts w:cs="Times New Roman"/>
              <w:color w:val="5B9BD5" w:themeColor="accent1"/>
            </w:rPr>
            <w:t xml:space="preserve"> date</w:t>
          </w:r>
        </w:p>
      </w:docPartBody>
    </w:docPart>
    <w:docPart>
      <w:docPartPr>
        <w:name w:val="CE1CCA4302F94E54B5A6CA5B43031770"/>
        <w:category>
          <w:name w:val="General"/>
          <w:gallery w:val="placeholder"/>
        </w:category>
        <w:types>
          <w:type w:val="bbPlcHdr"/>
        </w:types>
        <w:behaviors>
          <w:behavior w:val="content"/>
        </w:behaviors>
        <w:guid w:val="{7232771A-A725-47AE-AD0B-1A513C903E38}"/>
      </w:docPartPr>
      <w:docPartBody>
        <w:p w:rsidR="00FE6704" w:rsidRDefault="00FE6704">
          <w:r w:rsidRPr="00D3601F">
            <w:rPr>
              <w:rFonts w:cs="Times New Roman"/>
              <w:color w:val="5B9BD5" w:themeColor="accent1"/>
              <w:position w:val="-1"/>
              <w:sz w:val="24"/>
              <w:szCs w:val="24"/>
            </w:rPr>
            <w:t>Click or tap here to Enter Debtor Name(s) or Name of Proponent</w:t>
          </w:r>
        </w:p>
      </w:docPartBody>
    </w:docPart>
    <w:docPart>
      <w:docPartPr>
        <w:name w:val="441BAA1B80F34BFEB6A0E052ED15E725"/>
        <w:category>
          <w:name w:val="General"/>
          <w:gallery w:val="placeholder"/>
        </w:category>
        <w:types>
          <w:type w:val="bbPlcHdr"/>
        </w:types>
        <w:behaviors>
          <w:behavior w:val="content"/>
        </w:behaviors>
        <w:guid w:val="{BDA6024C-910B-4F0B-AAD6-99A20912A614}"/>
      </w:docPartPr>
      <w:docPartBody>
        <w:p w:rsidR="00FE6704" w:rsidRDefault="00FE6704">
          <w:r w:rsidRPr="0036265C">
            <w:rPr>
              <w:rStyle w:val="Style6"/>
            </w:rPr>
            <w:t xml:space="preserve"> </w:t>
          </w:r>
          <w:r>
            <w:rPr>
              <w:rStyle w:val="Style6"/>
            </w:rPr>
            <w:softHyphen/>
          </w:r>
          <w:r>
            <w:rPr>
              <w:rStyle w:val="Style6"/>
            </w:rPr>
            <w:softHyphen/>
          </w:r>
          <w:r>
            <w:rPr>
              <w:rStyle w:val="Style6"/>
            </w:rPr>
            <w:softHyphen/>
          </w:r>
          <w:r>
            <w:rPr>
              <w:rStyle w:val="Style6"/>
            </w:rPr>
            <w:softHyphen/>
          </w:r>
          <w:r>
            <w:rPr>
              <w:rStyle w:val="Style6"/>
            </w:rPr>
            <w:softHyphen/>
          </w:r>
          <w:r>
            <w:rPr>
              <w:rStyle w:val="Style6"/>
            </w:rPr>
            <w:softHyphen/>
          </w:r>
          <w:r>
            <w:rPr>
              <w:rStyle w:val="Style6"/>
            </w:rPr>
            <w:softHyphen/>
          </w:r>
          <w:r>
            <w:rPr>
              <w:rStyle w:val="Style6"/>
            </w:rPr>
            <w:softHyphen/>
          </w:r>
          <w:r>
            <w:rPr>
              <w:rStyle w:val="Style6"/>
            </w:rPr>
            <w:softHyphen/>
          </w:r>
          <w:r>
            <w:rPr>
              <w:rStyle w:val="Style6"/>
            </w:rPr>
            <w:softHyphen/>
            <w:t>__________________________________</w:t>
          </w:r>
          <w:r w:rsidRPr="0036265C">
            <w:rPr>
              <w:rStyle w:val="Style6"/>
            </w:rPr>
            <w:t xml:space="preserve">   </w:t>
          </w:r>
          <w:r>
            <w:rPr>
              <w:rStyle w:val="Style6"/>
            </w:rPr>
            <w:t>__________________________________</w:t>
          </w:r>
          <w:r w:rsidRPr="0036265C">
            <w:rPr>
              <w:rFonts w:cs="Times New Roman"/>
            </w:rPr>
            <w:t xml:space="preserve"> </w:t>
          </w:r>
        </w:p>
      </w:docPartBody>
    </w:docPart>
    <w:docPart>
      <w:docPartPr>
        <w:name w:val="EC0CD77EB61D4941942549A919EA134D"/>
        <w:category>
          <w:name w:val="General"/>
          <w:gallery w:val="placeholder"/>
        </w:category>
        <w:types>
          <w:type w:val="bbPlcHdr"/>
        </w:types>
        <w:behaviors>
          <w:behavior w:val="content"/>
        </w:behaviors>
        <w:guid w:val="{01F117A1-3EC3-46F0-9047-F2F1B202DF07}"/>
      </w:docPartPr>
      <w:docPartBody>
        <w:p w:rsidR="0004260D" w:rsidRDefault="00FE6704">
          <w:r>
            <w:rPr>
              <w:rStyle w:val="PlaceholderText"/>
              <w:color w:val="5B9BD5" w:themeColor="accent1"/>
            </w:rPr>
            <w:t>Click or tap here to explain why the Debtor is not going to be the Disbursing Agent</w:t>
          </w:r>
        </w:p>
      </w:docPartBody>
    </w:docPart>
    <w:docPart>
      <w:docPartPr>
        <w:name w:val="9977EC4A03AA4888844B025297E8622E"/>
        <w:category>
          <w:name w:val="General"/>
          <w:gallery w:val="placeholder"/>
        </w:category>
        <w:types>
          <w:type w:val="bbPlcHdr"/>
        </w:types>
        <w:behaviors>
          <w:behavior w:val="content"/>
        </w:behaviors>
        <w:guid w:val="{4F784713-DF9B-4A22-A075-795135854A96}"/>
      </w:docPartPr>
      <w:docPartBody>
        <w:p w:rsidR="0004260D" w:rsidRDefault="00FE6704">
          <w:r w:rsidRPr="008441E8">
            <w:rPr>
              <w:rStyle w:val="PlaceholderText"/>
              <w:b/>
              <w:color w:val="5B9BD5" w:themeColor="accent1"/>
            </w:rPr>
            <w:t xml:space="preserve">Click or tap here to </w:t>
          </w:r>
          <w:r w:rsidRPr="008441E8">
            <w:rPr>
              <w:b/>
              <w:color w:val="5B9BD5" w:themeColor="accent1"/>
            </w:rPr>
            <w:t>provide additional discussion regarding plan funding, if necessary.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9F"/>
    <w:rsid w:val="0004260D"/>
    <w:rsid w:val="00111D68"/>
    <w:rsid w:val="00135416"/>
    <w:rsid w:val="001D7E56"/>
    <w:rsid w:val="00246F19"/>
    <w:rsid w:val="00314B66"/>
    <w:rsid w:val="00346C55"/>
    <w:rsid w:val="006009A9"/>
    <w:rsid w:val="007A6B28"/>
    <w:rsid w:val="007E6AB9"/>
    <w:rsid w:val="009F401E"/>
    <w:rsid w:val="00AF5CF2"/>
    <w:rsid w:val="00DD6CA3"/>
    <w:rsid w:val="00DE6F5D"/>
    <w:rsid w:val="00FE6704"/>
    <w:rsid w:val="00FE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6704"/>
    <w:rPr>
      <w:color w:val="808080"/>
    </w:rPr>
  </w:style>
  <w:style w:type="paragraph" w:customStyle="1" w:styleId="D823AAF66EBD4245AB77F8B947DADEDB">
    <w:name w:val="D823AAF66EBD4245AB77F8B947DADEDB"/>
    <w:rsid w:val="001D7E56"/>
    <w:pPr>
      <w:widowControl w:val="0"/>
      <w:spacing w:after="200" w:line="276" w:lineRule="auto"/>
    </w:pPr>
    <w:rPr>
      <w:rFonts w:eastAsiaTheme="minorHAnsi"/>
    </w:rPr>
  </w:style>
  <w:style w:type="paragraph" w:customStyle="1" w:styleId="1A44EAD08A2749829522D4444027D3AF">
    <w:name w:val="1A44EAD08A2749829522D4444027D3AF"/>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
    <w:name w:val="8CE36F97C3E7400E8E49098E5113E14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
    <w:name w:val="14AB3156872044BC8D42A4EFE8C9AA6C"/>
    <w:rsid w:val="001D7E56"/>
    <w:pPr>
      <w:widowControl w:val="0"/>
      <w:spacing w:after="200" w:line="276" w:lineRule="auto"/>
    </w:pPr>
    <w:rPr>
      <w:rFonts w:eastAsiaTheme="minorHAnsi"/>
    </w:rPr>
  </w:style>
  <w:style w:type="paragraph" w:customStyle="1" w:styleId="8504703B8E01487DAC071CDEFCA2E6A8">
    <w:name w:val="8504703B8E01487DAC071CDEFCA2E6A8"/>
    <w:rsid w:val="001D7E56"/>
    <w:pPr>
      <w:widowControl w:val="0"/>
      <w:spacing w:after="200" w:line="276" w:lineRule="auto"/>
    </w:pPr>
    <w:rPr>
      <w:rFonts w:eastAsiaTheme="minorHAnsi"/>
    </w:rPr>
  </w:style>
  <w:style w:type="paragraph" w:customStyle="1" w:styleId="710FA6C9D8D84C7698AC67780AB639DC">
    <w:name w:val="710FA6C9D8D84C7698AC67780AB639DC"/>
    <w:rsid w:val="001D7E56"/>
    <w:pPr>
      <w:widowControl w:val="0"/>
      <w:spacing w:after="200" w:line="276" w:lineRule="auto"/>
    </w:pPr>
    <w:rPr>
      <w:rFonts w:eastAsiaTheme="minorHAnsi"/>
    </w:rPr>
  </w:style>
  <w:style w:type="paragraph" w:customStyle="1" w:styleId="C36E7B5CFCCB4BDCBF741152CC8F9D93">
    <w:name w:val="C36E7B5CFCCB4BDCBF741152CC8F9D93"/>
    <w:rsid w:val="001D7E56"/>
    <w:pPr>
      <w:widowControl w:val="0"/>
      <w:spacing w:after="200" w:line="276" w:lineRule="auto"/>
    </w:pPr>
    <w:rPr>
      <w:rFonts w:eastAsiaTheme="minorHAnsi"/>
    </w:rPr>
  </w:style>
  <w:style w:type="paragraph" w:customStyle="1" w:styleId="C6B41AE904E44E07ACA1DCFCC22650E9">
    <w:name w:val="C6B41AE904E44E07ACA1DCFCC22650E9"/>
    <w:rsid w:val="001D7E56"/>
    <w:pPr>
      <w:widowControl w:val="0"/>
      <w:spacing w:after="200" w:line="276" w:lineRule="auto"/>
    </w:pPr>
    <w:rPr>
      <w:rFonts w:eastAsiaTheme="minorHAnsi"/>
    </w:rPr>
  </w:style>
  <w:style w:type="paragraph" w:customStyle="1" w:styleId="D174301E38BF4861BDB57F3F40CA565C">
    <w:name w:val="D174301E38BF4861BDB57F3F40CA565C"/>
    <w:rsid w:val="001D7E56"/>
    <w:pPr>
      <w:widowControl w:val="0"/>
      <w:spacing w:after="200" w:line="276" w:lineRule="auto"/>
    </w:pPr>
    <w:rPr>
      <w:rFonts w:eastAsiaTheme="minorHAnsi"/>
    </w:rPr>
  </w:style>
  <w:style w:type="paragraph" w:customStyle="1" w:styleId="597F0572ABF54CE58E47E7AE66506500">
    <w:name w:val="597F0572ABF54CE58E47E7AE66506500"/>
    <w:rsid w:val="001D7E56"/>
    <w:pPr>
      <w:widowControl w:val="0"/>
      <w:spacing w:after="200" w:line="276" w:lineRule="auto"/>
    </w:pPr>
    <w:rPr>
      <w:rFonts w:eastAsiaTheme="minorHAnsi"/>
    </w:rPr>
  </w:style>
  <w:style w:type="paragraph" w:customStyle="1" w:styleId="34653B4422E84A1B844A9C166A80F84A">
    <w:name w:val="34653B4422E84A1B844A9C166A80F84A"/>
    <w:rsid w:val="001D7E56"/>
    <w:pPr>
      <w:widowControl w:val="0"/>
      <w:spacing w:after="200" w:line="276" w:lineRule="auto"/>
    </w:pPr>
    <w:rPr>
      <w:rFonts w:eastAsiaTheme="minorHAnsi"/>
    </w:rPr>
  </w:style>
  <w:style w:type="paragraph" w:customStyle="1" w:styleId="C45734168E874B5D89DBACE968481547">
    <w:name w:val="C45734168E874B5D89DBACE968481547"/>
    <w:rsid w:val="001D7E56"/>
    <w:pPr>
      <w:widowControl w:val="0"/>
      <w:spacing w:after="200" w:line="276" w:lineRule="auto"/>
    </w:pPr>
    <w:rPr>
      <w:rFonts w:eastAsiaTheme="minorHAnsi"/>
    </w:rPr>
  </w:style>
  <w:style w:type="paragraph" w:customStyle="1" w:styleId="C64EF1C8E4CF4C1C9DB9AFC2D1204813">
    <w:name w:val="C64EF1C8E4CF4C1C9DB9AFC2D1204813"/>
    <w:rsid w:val="001D7E56"/>
    <w:pPr>
      <w:widowControl w:val="0"/>
      <w:spacing w:after="200" w:line="276" w:lineRule="auto"/>
    </w:pPr>
    <w:rPr>
      <w:rFonts w:eastAsiaTheme="minorHAnsi"/>
    </w:rPr>
  </w:style>
  <w:style w:type="paragraph" w:customStyle="1" w:styleId="276857271D63476182CF3BE36588514D">
    <w:name w:val="276857271D63476182CF3BE36588514D"/>
    <w:rsid w:val="001D7E56"/>
    <w:pPr>
      <w:widowControl w:val="0"/>
      <w:spacing w:after="200" w:line="276" w:lineRule="auto"/>
    </w:pPr>
    <w:rPr>
      <w:rFonts w:eastAsiaTheme="minorHAnsi"/>
    </w:rPr>
  </w:style>
  <w:style w:type="paragraph" w:customStyle="1" w:styleId="152BFE8C23B840EE8314CFF190B9B4C3">
    <w:name w:val="152BFE8C23B840EE8314CFF190B9B4C3"/>
    <w:rsid w:val="001D7E56"/>
    <w:pPr>
      <w:widowControl w:val="0"/>
      <w:spacing w:after="200" w:line="276" w:lineRule="auto"/>
    </w:pPr>
    <w:rPr>
      <w:rFonts w:eastAsiaTheme="minorHAnsi"/>
    </w:rPr>
  </w:style>
  <w:style w:type="paragraph" w:customStyle="1" w:styleId="6AFC92A5388242BC91B8E75FC14D4770">
    <w:name w:val="6AFC92A5388242BC91B8E75FC14D4770"/>
    <w:rsid w:val="001D7E56"/>
    <w:pPr>
      <w:widowControl w:val="0"/>
      <w:spacing w:after="200" w:line="276" w:lineRule="auto"/>
    </w:pPr>
    <w:rPr>
      <w:rFonts w:eastAsiaTheme="minorHAnsi"/>
    </w:rPr>
  </w:style>
  <w:style w:type="paragraph" w:customStyle="1" w:styleId="5AAA553873064C198ADB14E1C8DFEEDF">
    <w:name w:val="5AAA553873064C198ADB14E1C8DFEEDF"/>
    <w:rsid w:val="001D7E56"/>
    <w:pPr>
      <w:widowControl w:val="0"/>
      <w:spacing w:after="200" w:line="276" w:lineRule="auto"/>
    </w:pPr>
    <w:rPr>
      <w:rFonts w:eastAsiaTheme="minorHAnsi"/>
    </w:rPr>
  </w:style>
  <w:style w:type="paragraph" w:customStyle="1" w:styleId="137C55634ED0418E82698E5AC3D8FA8E">
    <w:name w:val="137C55634ED0418E82698E5AC3D8FA8E"/>
    <w:rsid w:val="001D7E56"/>
    <w:pPr>
      <w:widowControl w:val="0"/>
      <w:spacing w:after="200" w:line="276" w:lineRule="auto"/>
    </w:pPr>
    <w:rPr>
      <w:rFonts w:eastAsiaTheme="minorHAnsi"/>
    </w:rPr>
  </w:style>
  <w:style w:type="paragraph" w:customStyle="1" w:styleId="B4616CFDDD124F75B404B082F6B1848A">
    <w:name w:val="B4616CFDDD124F75B404B082F6B1848A"/>
    <w:rsid w:val="001D7E56"/>
    <w:pPr>
      <w:widowControl w:val="0"/>
      <w:spacing w:after="200" w:line="276" w:lineRule="auto"/>
    </w:pPr>
    <w:rPr>
      <w:rFonts w:eastAsiaTheme="minorHAnsi"/>
    </w:rPr>
  </w:style>
  <w:style w:type="paragraph" w:customStyle="1" w:styleId="A8DBD8578B3048E9ADE81A8834A7F3DF">
    <w:name w:val="A8DBD8578B3048E9ADE81A8834A7F3DF"/>
    <w:rsid w:val="001D7E56"/>
    <w:pPr>
      <w:widowControl w:val="0"/>
      <w:spacing w:after="200" w:line="276" w:lineRule="auto"/>
    </w:pPr>
    <w:rPr>
      <w:rFonts w:eastAsiaTheme="minorHAnsi"/>
    </w:rPr>
  </w:style>
  <w:style w:type="paragraph" w:customStyle="1" w:styleId="F6C3C82B546A4DF5A6DBC8B86C87E347">
    <w:name w:val="F6C3C82B546A4DF5A6DBC8B86C87E347"/>
    <w:rsid w:val="001D7E56"/>
    <w:pPr>
      <w:widowControl w:val="0"/>
      <w:spacing w:after="200" w:line="276" w:lineRule="auto"/>
    </w:pPr>
    <w:rPr>
      <w:rFonts w:eastAsiaTheme="minorHAnsi"/>
    </w:rPr>
  </w:style>
  <w:style w:type="paragraph" w:customStyle="1" w:styleId="BD0FE70131DE404B95D026C51820E03F">
    <w:name w:val="BD0FE70131DE404B95D026C51820E03F"/>
    <w:rsid w:val="001D7E56"/>
    <w:pPr>
      <w:widowControl w:val="0"/>
      <w:spacing w:after="200" w:line="276" w:lineRule="auto"/>
    </w:pPr>
    <w:rPr>
      <w:rFonts w:eastAsiaTheme="minorHAnsi"/>
    </w:rPr>
  </w:style>
  <w:style w:type="paragraph" w:customStyle="1" w:styleId="85A24A39BA034AC7A34329ED740019AE">
    <w:name w:val="85A24A39BA034AC7A34329ED740019AE"/>
    <w:rsid w:val="001D7E56"/>
    <w:pPr>
      <w:widowControl w:val="0"/>
      <w:spacing w:after="200" w:line="276" w:lineRule="auto"/>
    </w:pPr>
    <w:rPr>
      <w:rFonts w:eastAsiaTheme="minorHAnsi"/>
    </w:rPr>
  </w:style>
  <w:style w:type="paragraph" w:customStyle="1" w:styleId="55F41D144E0B42B9B50B7318BA86AB92">
    <w:name w:val="55F41D144E0B42B9B50B7318BA86AB92"/>
    <w:rsid w:val="001D7E56"/>
    <w:pPr>
      <w:widowControl w:val="0"/>
      <w:spacing w:after="200" w:line="276" w:lineRule="auto"/>
    </w:pPr>
    <w:rPr>
      <w:rFonts w:eastAsiaTheme="minorHAnsi"/>
    </w:rPr>
  </w:style>
  <w:style w:type="paragraph" w:customStyle="1" w:styleId="458498F21C94431AB2425C84B012B29A">
    <w:name w:val="458498F21C94431AB2425C84B012B29A"/>
    <w:rsid w:val="001D7E56"/>
    <w:pPr>
      <w:widowControl w:val="0"/>
      <w:spacing w:after="200" w:line="276" w:lineRule="auto"/>
    </w:pPr>
    <w:rPr>
      <w:rFonts w:eastAsiaTheme="minorHAnsi"/>
    </w:rPr>
  </w:style>
  <w:style w:type="paragraph" w:customStyle="1" w:styleId="BE2EF55B5DE74224AE618CC73CB08B53">
    <w:name w:val="BE2EF55B5DE74224AE618CC73CB08B53"/>
    <w:rsid w:val="001D7E56"/>
    <w:pPr>
      <w:widowControl w:val="0"/>
      <w:spacing w:after="200" w:line="276" w:lineRule="auto"/>
    </w:pPr>
    <w:rPr>
      <w:rFonts w:eastAsiaTheme="minorHAnsi"/>
    </w:rPr>
  </w:style>
  <w:style w:type="paragraph" w:customStyle="1" w:styleId="02122A58CE374810B103EBFEDE400AD1">
    <w:name w:val="02122A58CE374810B103EBFEDE400AD1"/>
    <w:rsid w:val="001D7E56"/>
    <w:pPr>
      <w:widowControl w:val="0"/>
      <w:spacing w:after="200" w:line="276" w:lineRule="auto"/>
    </w:pPr>
    <w:rPr>
      <w:rFonts w:eastAsiaTheme="minorHAnsi"/>
    </w:rPr>
  </w:style>
  <w:style w:type="paragraph" w:customStyle="1" w:styleId="16B6DB5F699A4A8B9296DE7A92C9F52F">
    <w:name w:val="16B6DB5F699A4A8B9296DE7A92C9F52F"/>
    <w:rsid w:val="001D7E56"/>
    <w:pPr>
      <w:widowControl w:val="0"/>
      <w:spacing w:after="200" w:line="276" w:lineRule="auto"/>
    </w:pPr>
    <w:rPr>
      <w:rFonts w:eastAsiaTheme="minorHAnsi"/>
    </w:rPr>
  </w:style>
  <w:style w:type="paragraph" w:customStyle="1" w:styleId="5288832DD0024213AE6F814FC036EAF7">
    <w:name w:val="5288832DD0024213AE6F814FC036EAF7"/>
    <w:rsid w:val="001D7E56"/>
    <w:pPr>
      <w:widowControl w:val="0"/>
      <w:spacing w:after="200" w:line="276" w:lineRule="auto"/>
    </w:pPr>
    <w:rPr>
      <w:rFonts w:eastAsiaTheme="minorHAnsi"/>
    </w:rPr>
  </w:style>
  <w:style w:type="paragraph" w:customStyle="1" w:styleId="84880807F29449B593891F1945A1A99C">
    <w:name w:val="84880807F29449B593891F1945A1A99C"/>
    <w:rsid w:val="001D7E56"/>
    <w:pPr>
      <w:widowControl w:val="0"/>
      <w:spacing w:after="200" w:line="276" w:lineRule="auto"/>
    </w:pPr>
    <w:rPr>
      <w:rFonts w:eastAsiaTheme="minorHAnsi"/>
    </w:rPr>
  </w:style>
  <w:style w:type="paragraph" w:customStyle="1" w:styleId="B39CA45FEC8A4FD49A5BA2398C799CA3">
    <w:name w:val="B39CA45FEC8A4FD49A5BA2398C799CA3"/>
    <w:rsid w:val="001D7E56"/>
    <w:pPr>
      <w:widowControl w:val="0"/>
      <w:spacing w:after="200" w:line="276" w:lineRule="auto"/>
    </w:pPr>
    <w:rPr>
      <w:rFonts w:eastAsiaTheme="minorHAnsi"/>
    </w:rPr>
  </w:style>
  <w:style w:type="paragraph" w:customStyle="1" w:styleId="63CA0D05D64F4D30B1C4946D4A7CC6B7">
    <w:name w:val="63CA0D05D64F4D30B1C4946D4A7CC6B7"/>
    <w:rsid w:val="001D7E56"/>
    <w:pPr>
      <w:widowControl w:val="0"/>
      <w:spacing w:after="200" w:line="276" w:lineRule="auto"/>
    </w:pPr>
    <w:rPr>
      <w:rFonts w:eastAsiaTheme="minorHAnsi"/>
    </w:rPr>
  </w:style>
  <w:style w:type="paragraph" w:customStyle="1" w:styleId="5F4B9556B6F048B683A194BEFDADF2B0">
    <w:name w:val="5F4B9556B6F048B683A194BEFDADF2B0"/>
    <w:rsid w:val="001D7E56"/>
    <w:pPr>
      <w:widowControl w:val="0"/>
      <w:spacing w:after="200" w:line="276" w:lineRule="auto"/>
    </w:pPr>
    <w:rPr>
      <w:rFonts w:eastAsiaTheme="minorHAnsi"/>
    </w:rPr>
  </w:style>
  <w:style w:type="paragraph" w:customStyle="1" w:styleId="7CCCF56F5E7E40EE8A19DB45CC3B3023">
    <w:name w:val="7CCCF56F5E7E40EE8A19DB45CC3B3023"/>
    <w:rsid w:val="001D7E56"/>
    <w:pPr>
      <w:widowControl w:val="0"/>
      <w:spacing w:after="200" w:line="276" w:lineRule="auto"/>
    </w:pPr>
    <w:rPr>
      <w:rFonts w:eastAsiaTheme="minorHAnsi"/>
    </w:rPr>
  </w:style>
  <w:style w:type="paragraph" w:customStyle="1" w:styleId="2ADC3D3975444854A19992CAE7240901">
    <w:name w:val="2ADC3D3975444854A19992CAE7240901"/>
    <w:rsid w:val="001D7E56"/>
    <w:pPr>
      <w:widowControl w:val="0"/>
      <w:spacing w:after="200" w:line="276" w:lineRule="auto"/>
    </w:pPr>
    <w:rPr>
      <w:rFonts w:eastAsiaTheme="minorHAnsi"/>
    </w:rPr>
  </w:style>
  <w:style w:type="paragraph" w:customStyle="1" w:styleId="F11B9C7DC9EA40DFB3E78A5B65936406">
    <w:name w:val="F11B9C7DC9EA40DFB3E78A5B65936406"/>
    <w:rsid w:val="001D7E56"/>
    <w:pPr>
      <w:widowControl w:val="0"/>
      <w:spacing w:after="200" w:line="276" w:lineRule="auto"/>
    </w:pPr>
    <w:rPr>
      <w:rFonts w:eastAsiaTheme="minorHAnsi"/>
    </w:rPr>
  </w:style>
  <w:style w:type="paragraph" w:customStyle="1" w:styleId="296BB9B311184540B2FB10185F3314E4">
    <w:name w:val="296BB9B311184540B2FB10185F3314E4"/>
    <w:rsid w:val="001D7E56"/>
    <w:pPr>
      <w:widowControl w:val="0"/>
      <w:spacing w:after="200" w:line="276" w:lineRule="auto"/>
    </w:pPr>
    <w:rPr>
      <w:rFonts w:eastAsiaTheme="minorHAnsi"/>
    </w:rPr>
  </w:style>
  <w:style w:type="paragraph" w:customStyle="1" w:styleId="B46D070B73BC46E8A97E3009929CF2A8">
    <w:name w:val="B46D070B73BC46E8A97E3009929CF2A8"/>
    <w:rsid w:val="001D7E56"/>
    <w:pPr>
      <w:widowControl w:val="0"/>
      <w:spacing w:after="200" w:line="276" w:lineRule="auto"/>
    </w:pPr>
    <w:rPr>
      <w:rFonts w:eastAsiaTheme="minorHAnsi"/>
    </w:rPr>
  </w:style>
  <w:style w:type="paragraph" w:customStyle="1" w:styleId="21916D9E122D480CB886F454F9F195CB">
    <w:name w:val="21916D9E122D480CB886F454F9F195CB"/>
    <w:rsid w:val="001D7E56"/>
    <w:pPr>
      <w:widowControl w:val="0"/>
      <w:spacing w:after="200" w:line="276" w:lineRule="auto"/>
    </w:pPr>
    <w:rPr>
      <w:rFonts w:eastAsiaTheme="minorHAnsi"/>
    </w:rPr>
  </w:style>
  <w:style w:type="paragraph" w:customStyle="1" w:styleId="04307398E44045E6985E2F70DBDFE2A0">
    <w:name w:val="04307398E44045E6985E2F70DBDFE2A0"/>
    <w:rsid w:val="001D7E56"/>
    <w:pPr>
      <w:widowControl w:val="0"/>
      <w:spacing w:after="200" w:line="276" w:lineRule="auto"/>
    </w:pPr>
    <w:rPr>
      <w:rFonts w:eastAsiaTheme="minorHAnsi"/>
    </w:rPr>
  </w:style>
  <w:style w:type="paragraph" w:customStyle="1" w:styleId="9783FBA198D549CEAF39E3C592822241">
    <w:name w:val="9783FBA198D549CEAF39E3C592822241"/>
    <w:rsid w:val="001D7E56"/>
    <w:pPr>
      <w:widowControl w:val="0"/>
      <w:spacing w:after="200" w:line="276" w:lineRule="auto"/>
    </w:pPr>
    <w:rPr>
      <w:rFonts w:eastAsiaTheme="minorHAnsi"/>
    </w:rPr>
  </w:style>
  <w:style w:type="paragraph" w:customStyle="1" w:styleId="8D2E9BD92D9947E180E0ED500B5DE048">
    <w:name w:val="8D2E9BD92D9947E180E0ED500B5DE048"/>
    <w:rsid w:val="001D7E56"/>
    <w:pPr>
      <w:widowControl w:val="0"/>
      <w:spacing w:after="200" w:line="276" w:lineRule="auto"/>
      <w:ind w:left="720"/>
      <w:contextualSpacing/>
    </w:pPr>
    <w:rPr>
      <w:rFonts w:eastAsiaTheme="minorHAnsi"/>
    </w:rPr>
  </w:style>
  <w:style w:type="paragraph" w:customStyle="1" w:styleId="C0AC2204AB0A4C7CB97E0BE83BECB09B">
    <w:name w:val="C0AC2204AB0A4C7CB97E0BE83BECB09B"/>
    <w:rsid w:val="001D7E56"/>
    <w:pPr>
      <w:widowControl w:val="0"/>
      <w:spacing w:after="200" w:line="276" w:lineRule="auto"/>
      <w:ind w:left="720"/>
      <w:contextualSpacing/>
    </w:pPr>
    <w:rPr>
      <w:rFonts w:eastAsiaTheme="minorHAnsi"/>
    </w:rPr>
  </w:style>
  <w:style w:type="paragraph" w:customStyle="1" w:styleId="70F0BAA2C066437484390419E6565A28">
    <w:name w:val="70F0BAA2C066437484390419E6565A28"/>
    <w:rsid w:val="001D7E56"/>
    <w:pPr>
      <w:widowControl w:val="0"/>
      <w:spacing w:after="200" w:line="276" w:lineRule="auto"/>
      <w:ind w:left="720"/>
      <w:contextualSpacing/>
    </w:pPr>
    <w:rPr>
      <w:rFonts w:eastAsiaTheme="minorHAnsi"/>
    </w:rPr>
  </w:style>
  <w:style w:type="paragraph" w:customStyle="1" w:styleId="1074D94F600F49859361886A01C22190">
    <w:name w:val="1074D94F600F49859361886A01C22190"/>
    <w:rsid w:val="001D7E56"/>
    <w:pPr>
      <w:widowControl w:val="0"/>
      <w:spacing w:after="200" w:line="276" w:lineRule="auto"/>
      <w:ind w:left="720"/>
      <w:contextualSpacing/>
    </w:pPr>
    <w:rPr>
      <w:rFonts w:eastAsiaTheme="minorHAnsi"/>
    </w:rPr>
  </w:style>
  <w:style w:type="paragraph" w:customStyle="1" w:styleId="AF8168D1E1D34B608CFA0A7BBEEA2D67">
    <w:name w:val="AF8168D1E1D34B608CFA0A7BBEEA2D67"/>
    <w:rsid w:val="001D7E56"/>
    <w:pPr>
      <w:widowControl w:val="0"/>
      <w:spacing w:after="200" w:line="276" w:lineRule="auto"/>
      <w:ind w:left="720"/>
      <w:contextualSpacing/>
    </w:pPr>
    <w:rPr>
      <w:rFonts w:eastAsiaTheme="minorHAnsi"/>
    </w:rPr>
  </w:style>
  <w:style w:type="paragraph" w:customStyle="1" w:styleId="2211303AE2904F83B834EA918B9AD0D2">
    <w:name w:val="2211303AE2904F83B834EA918B9AD0D2"/>
    <w:rsid w:val="001D7E56"/>
    <w:pPr>
      <w:widowControl w:val="0"/>
      <w:spacing w:after="200" w:line="276" w:lineRule="auto"/>
      <w:ind w:left="720"/>
      <w:contextualSpacing/>
    </w:pPr>
    <w:rPr>
      <w:rFonts w:eastAsiaTheme="minorHAnsi"/>
    </w:rPr>
  </w:style>
  <w:style w:type="paragraph" w:customStyle="1" w:styleId="69F7F9C01653453486EC939B78632535">
    <w:name w:val="69F7F9C01653453486EC939B78632535"/>
    <w:rsid w:val="001D7E56"/>
    <w:pPr>
      <w:widowControl w:val="0"/>
      <w:spacing w:after="200" w:line="276" w:lineRule="auto"/>
      <w:ind w:left="720"/>
      <w:contextualSpacing/>
    </w:pPr>
    <w:rPr>
      <w:rFonts w:eastAsiaTheme="minorHAnsi"/>
    </w:rPr>
  </w:style>
  <w:style w:type="paragraph" w:customStyle="1" w:styleId="F987D5736EB44D0E8726E9C1AC3E9F5A">
    <w:name w:val="F987D5736EB44D0E8726E9C1AC3E9F5A"/>
    <w:rsid w:val="001D7E56"/>
    <w:pPr>
      <w:widowControl w:val="0"/>
      <w:spacing w:after="200" w:line="276" w:lineRule="auto"/>
      <w:ind w:left="720"/>
      <w:contextualSpacing/>
    </w:pPr>
    <w:rPr>
      <w:rFonts w:eastAsiaTheme="minorHAnsi"/>
    </w:rPr>
  </w:style>
  <w:style w:type="paragraph" w:customStyle="1" w:styleId="F5E2720D8C8347FE95D2AD877286DEE4">
    <w:name w:val="F5E2720D8C8347FE95D2AD877286DEE4"/>
    <w:rsid w:val="001D7E56"/>
    <w:pPr>
      <w:widowControl w:val="0"/>
      <w:spacing w:after="200" w:line="276" w:lineRule="auto"/>
      <w:ind w:left="720"/>
      <w:contextualSpacing/>
    </w:pPr>
    <w:rPr>
      <w:rFonts w:eastAsiaTheme="minorHAnsi"/>
    </w:rPr>
  </w:style>
  <w:style w:type="paragraph" w:customStyle="1" w:styleId="2865DF353DBB40A5A689891D1BC9AB78">
    <w:name w:val="2865DF353DBB40A5A689891D1BC9AB78"/>
    <w:rsid w:val="001D7E56"/>
    <w:pPr>
      <w:widowControl w:val="0"/>
      <w:spacing w:after="200" w:line="276" w:lineRule="auto"/>
      <w:ind w:left="720"/>
      <w:contextualSpacing/>
    </w:pPr>
    <w:rPr>
      <w:rFonts w:eastAsiaTheme="minorHAnsi"/>
    </w:rPr>
  </w:style>
  <w:style w:type="paragraph" w:customStyle="1" w:styleId="5B6DE643B10F42A99BE817B8F6732D3C">
    <w:name w:val="5B6DE643B10F42A99BE817B8F6732D3C"/>
    <w:rsid w:val="001D7E56"/>
    <w:pPr>
      <w:widowControl w:val="0"/>
      <w:spacing w:after="200" w:line="276" w:lineRule="auto"/>
      <w:ind w:left="720"/>
      <w:contextualSpacing/>
    </w:pPr>
    <w:rPr>
      <w:rFonts w:eastAsiaTheme="minorHAnsi"/>
    </w:rPr>
  </w:style>
  <w:style w:type="paragraph" w:customStyle="1" w:styleId="826AD6BFF15C4D8F876F6BFD40F4A525">
    <w:name w:val="826AD6BFF15C4D8F876F6BFD40F4A525"/>
    <w:rsid w:val="001D7E56"/>
    <w:pPr>
      <w:widowControl w:val="0"/>
      <w:spacing w:after="200" w:line="276" w:lineRule="auto"/>
      <w:ind w:left="720"/>
      <w:contextualSpacing/>
    </w:pPr>
    <w:rPr>
      <w:rFonts w:eastAsiaTheme="minorHAnsi"/>
    </w:rPr>
  </w:style>
  <w:style w:type="paragraph" w:customStyle="1" w:styleId="7D90A42D661944B8893C8AFA4C29494A">
    <w:name w:val="7D90A42D661944B8893C8AFA4C29494A"/>
    <w:rsid w:val="001D7E56"/>
    <w:pPr>
      <w:widowControl w:val="0"/>
      <w:spacing w:after="200" w:line="276" w:lineRule="auto"/>
    </w:pPr>
    <w:rPr>
      <w:rFonts w:eastAsiaTheme="minorHAnsi"/>
    </w:rPr>
  </w:style>
  <w:style w:type="paragraph" w:customStyle="1" w:styleId="66CC54CD49EF4347972D4E683F237D04">
    <w:name w:val="66CC54CD49EF4347972D4E683F237D04"/>
    <w:rsid w:val="001D7E56"/>
    <w:pPr>
      <w:widowControl w:val="0"/>
      <w:spacing w:after="200" w:line="276" w:lineRule="auto"/>
    </w:pPr>
    <w:rPr>
      <w:rFonts w:eastAsiaTheme="minorHAnsi"/>
    </w:rPr>
  </w:style>
  <w:style w:type="paragraph" w:customStyle="1" w:styleId="48FB1C41A489482F900A51B836ED6B43">
    <w:name w:val="48FB1C41A489482F900A51B836ED6B43"/>
    <w:rsid w:val="001D7E56"/>
    <w:pPr>
      <w:widowControl w:val="0"/>
      <w:spacing w:after="200" w:line="276" w:lineRule="auto"/>
    </w:pPr>
    <w:rPr>
      <w:rFonts w:eastAsiaTheme="minorHAnsi"/>
    </w:rPr>
  </w:style>
  <w:style w:type="paragraph" w:customStyle="1" w:styleId="43C6651EE5794145A976B6747FAA0758">
    <w:name w:val="43C6651EE5794145A976B6747FAA0758"/>
    <w:rsid w:val="001D7E56"/>
    <w:pPr>
      <w:widowControl w:val="0"/>
      <w:spacing w:after="200" w:line="276" w:lineRule="auto"/>
    </w:pPr>
    <w:rPr>
      <w:rFonts w:eastAsiaTheme="minorHAnsi"/>
    </w:rPr>
  </w:style>
  <w:style w:type="paragraph" w:customStyle="1" w:styleId="D70A0C4D48C643BD88D4D5A680378933">
    <w:name w:val="D70A0C4D48C643BD88D4D5A680378933"/>
    <w:rsid w:val="001D7E56"/>
    <w:pPr>
      <w:widowControl w:val="0"/>
      <w:spacing w:after="200" w:line="276" w:lineRule="auto"/>
    </w:pPr>
    <w:rPr>
      <w:rFonts w:eastAsiaTheme="minorHAnsi"/>
    </w:rPr>
  </w:style>
  <w:style w:type="paragraph" w:customStyle="1" w:styleId="45C17D410988427CBD1D3447FD215260">
    <w:name w:val="45C17D410988427CBD1D3447FD215260"/>
    <w:rsid w:val="001D7E56"/>
    <w:pPr>
      <w:widowControl w:val="0"/>
      <w:spacing w:after="200" w:line="276" w:lineRule="auto"/>
    </w:pPr>
    <w:rPr>
      <w:rFonts w:eastAsiaTheme="minorHAnsi"/>
    </w:rPr>
  </w:style>
  <w:style w:type="paragraph" w:customStyle="1" w:styleId="AADD91EC60DE434498D0E66E4F5FAC00">
    <w:name w:val="AADD91EC60DE434498D0E66E4F5FAC00"/>
    <w:rsid w:val="001D7E56"/>
    <w:pPr>
      <w:widowControl w:val="0"/>
      <w:spacing w:after="200" w:line="276" w:lineRule="auto"/>
    </w:pPr>
    <w:rPr>
      <w:rFonts w:eastAsiaTheme="minorHAnsi"/>
    </w:rPr>
  </w:style>
  <w:style w:type="paragraph" w:customStyle="1" w:styleId="66A101FAA7904D2D8A1CB24589B93B2E">
    <w:name w:val="66A101FAA7904D2D8A1CB24589B93B2E"/>
    <w:rsid w:val="001D7E56"/>
    <w:pPr>
      <w:widowControl w:val="0"/>
      <w:spacing w:after="200" w:line="276" w:lineRule="auto"/>
    </w:pPr>
    <w:rPr>
      <w:rFonts w:eastAsiaTheme="minorHAnsi"/>
    </w:rPr>
  </w:style>
  <w:style w:type="paragraph" w:customStyle="1" w:styleId="3078F05870B64A07B8157851277A8B31">
    <w:name w:val="3078F05870B64A07B8157851277A8B31"/>
    <w:rsid w:val="001D7E56"/>
    <w:pPr>
      <w:widowControl w:val="0"/>
      <w:spacing w:after="200" w:line="276" w:lineRule="auto"/>
    </w:pPr>
    <w:rPr>
      <w:rFonts w:eastAsiaTheme="minorHAnsi"/>
    </w:rPr>
  </w:style>
  <w:style w:type="paragraph" w:customStyle="1" w:styleId="653A744E09FD4B2D80F1EC91515C21A4">
    <w:name w:val="653A744E09FD4B2D80F1EC91515C21A4"/>
    <w:rsid w:val="001D7E56"/>
    <w:pPr>
      <w:widowControl w:val="0"/>
      <w:spacing w:after="200" w:line="276" w:lineRule="auto"/>
    </w:pPr>
    <w:rPr>
      <w:rFonts w:eastAsiaTheme="minorHAnsi"/>
    </w:rPr>
  </w:style>
  <w:style w:type="paragraph" w:customStyle="1" w:styleId="E28AC81299AF43AA92406E637CD2FA09">
    <w:name w:val="E28AC81299AF43AA92406E637CD2FA09"/>
    <w:rsid w:val="001D7E56"/>
    <w:pPr>
      <w:widowControl w:val="0"/>
      <w:spacing w:after="200" w:line="276" w:lineRule="auto"/>
    </w:pPr>
    <w:rPr>
      <w:rFonts w:eastAsiaTheme="minorHAnsi"/>
    </w:rPr>
  </w:style>
  <w:style w:type="paragraph" w:customStyle="1" w:styleId="19ED22F175904F909EAC7B3447565B49">
    <w:name w:val="19ED22F175904F909EAC7B3447565B49"/>
    <w:rsid w:val="001D7E56"/>
    <w:pPr>
      <w:widowControl w:val="0"/>
      <w:spacing w:after="200" w:line="276" w:lineRule="auto"/>
    </w:pPr>
    <w:rPr>
      <w:rFonts w:eastAsiaTheme="minorHAnsi"/>
    </w:rPr>
  </w:style>
  <w:style w:type="paragraph" w:customStyle="1" w:styleId="EFD9DCAFBF784DD6BEE4AABF89F9E378">
    <w:name w:val="EFD9DCAFBF784DD6BEE4AABF89F9E378"/>
    <w:rsid w:val="001D7E56"/>
    <w:pPr>
      <w:widowControl w:val="0"/>
      <w:spacing w:after="200" w:line="276" w:lineRule="auto"/>
    </w:pPr>
    <w:rPr>
      <w:rFonts w:eastAsiaTheme="minorHAnsi"/>
    </w:rPr>
  </w:style>
  <w:style w:type="paragraph" w:customStyle="1" w:styleId="9E15E41918B14D30B65ABDB75C710EE7">
    <w:name w:val="9E15E41918B14D30B65ABDB75C710EE7"/>
    <w:rsid w:val="001D7E56"/>
    <w:pPr>
      <w:widowControl w:val="0"/>
      <w:spacing w:after="200" w:line="276" w:lineRule="auto"/>
    </w:pPr>
    <w:rPr>
      <w:rFonts w:eastAsiaTheme="minorHAnsi"/>
    </w:rPr>
  </w:style>
  <w:style w:type="paragraph" w:customStyle="1" w:styleId="59863BB636FC468ABD101A520265FD22">
    <w:name w:val="59863BB636FC468ABD101A520265FD22"/>
    <w:rsid w:val="001D7E56"/>
    <w:pPr>
      <w:widowControl w:val="0"/>
      <w:spacing w:after="200" w:line="276" w:lineRule="auto"/>
    </w:pPr>
    <w:rPr>
      <w:rFonts w:eastAsiaTheme="minorHAnsi"/>
    </w:rPr>
  </w:style>
  <w:style w:type="paragraph" w:customStyle="1" w:styleId="39A5B3D8D5124C2CB5ED04F77D09F8BE">
    <w:name w:val="39A5B3D8D5124C2CB5ED04F77D09F8BE"/>
    <w:rsid w:val="001D7E56"/>
    <w:pPr>
      <w:widowControl w:val="0"/>
      <w:spacing w:after="200" w:line="276" w:lineRule="auto"/>
    </w:pPr>
    <w:rPr>
      <w:rFonts w:eastAsiaTheme="minorHAnsi"/>
    </w:rPr>
  </w:style>
  <w:style w:type="paragraph" w:customStyle="1" w:styleId="24C135AE455B474F9B5F6FEDF3695AEC">
    <w:name w:val="24C135AE455B474F9B5F6FEDF3695AEC"/>
    <w:rsid w:val="001D7E56"/>
    <w:pPr>
      <w:widowControl w:val="0"/>
      <w:spacing w:after="200" w:line="276" w:lineRule="auto"/>
    </w:pPr>
    <w:rPr>
      <w:rFonts w:eastAsiaTheme="minorHAnsi"/>
    </w:rPr>
  </w:style>
  <w:style w:type="paragraph" w:customStyle="1" w:styleId="59C0431917A141878D440F1AD72C5729">
    <w:name w:val="59C0431917A141878D440F1AD72C5729"/>
    <w:rsid w:val="001D7E56"/>
    <w:pPr>
      <w:widowControl w:val="0"/>
      <w:spacing w:after="200" w:line="276" w:lineRule="auto"/>
    </w:pPr>
    <w:rPr>
      <w:rFonts w:eastAsiaTheme="minorHAnsi"/>
    </w:rPr>
  </w:style>
  <w:style w:type="paragraph" w:customStyle="1" w:styleId="A4E2820ACB444550B38BAB1A845BDD77">
    <w:name w:val="A4E2820ACB444550B38BAB1A845BDD77"/>
    <w:rsid w:val="001D7E56"/>
    <w:pPr>
      <w:widowControl w:val="0"/>
      <w:spacing w:after="200" w:line="276" w:lineRule="auto"/>
    </w:pPr>
    <w:rPr>
      <w:rFonts w:eastAsiaTheme="minorHAnsi"/>
    </w:rPr>
  </w:style>
  <w:style w:type="paragraph" w:customStyle="1" w:styleId="6AE010F2CFDD4C128B5958153D9E08A6">
    <w:name w:val="6AE010F2CFDD4C128B5958153D9E08A6"/>
    <w:rsid w:val="001D7E56"/>
    <w:pPr>
      <w:widowControl w:val="0"/>
      <w:spacing w:after="200" w:line="276" w:lineRule="auto"/>
    </w:pPr>
    <w:rPr>
      <w:rFonts w:eastAsiaTheme="minorHAnsi"/>
    </w:rPr>
  </w:style>
  <w:style w:type="paragraph" w:customStyle="1" w:styleId="D823AAF66EBD4245AB77F8B947DADEDB1">
    <w:name w:val="D823AAF66EBD4245AB77F8B947DADEDB1"/>
    <w:rsid w:val="001D7E56"/>
    <w:pPr>
      <w:widowControl w:val="0"/>
      <w:spacing w:after="200" w:line="276" w:lineRule="auto"/>
    </w:pPr>
    <w:rPr>
      <w:rFonts w:eastAsiaTheme="minorHAnsi"/>
    </w:rPr>
  </w:style>
  <w:style w:type="paragraph" w:customStyle="1" w:styleId="1A44EAD08A2749829522D4444027D3AF1">
    <w:name w:val="1A44EAD08A2749829522D4444027D3AF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
    <w:name w:val="8CE36F97C3E7400E8E49098E5113E142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
    <w:name w:val="14AB3156872044BC8D42A4EFE8C9AA6C1"/>
    <w:rsid w:val="001D7E56"/>
    <w:pPr>
      <w:widowControl w:val="0"/>
      <w:spacing w:after="200" w:line="276" w:lineRule="auto"/>
    </w:pPr>
    <w:rPr>
      <w:rFonts w:eastAsiaTheme="minorHAnsi"/>
    </w:rPr>
  </w:style>
  <w:style w:type="paragraph" w:customStyle="1" w:styleId="8504703B8E01487DAC071CDEFCA2E6A81">
    <w:name w:val="8504703B8E01487DAC071CDEFCA2E6A81"/>
    <w:rsid w:val="001D7E56"/>
    <w:pPr>
      <w:widowControl w:val="0"/>
      <w:spacing w:after="200" w:line="276" w:lineRule="auto"/>
    </w:pPr>
    <w:rPr>
      <w:rFonts w:eastAsiaTheme="minorHAnsi"/>
    </w:rPr>
  </w:style>
  <w:style w:type="paragraph" w:customStyle="1" w:styleId="710FA6C9D8D84C7698AC67780AB639DC1">
    <w:name w:val="710FA6C9D8D84C7698AC67780AB639DC1"/>
    <w:rsid w:val="001D7E56"/>
    <w:pPr>
      <w:widowControl w:val="0"/>
      <w:spacing w:after="200" w:line="276" w:lineRule="auto"/>
    </w:pPr>
    <w:rPr>
      <w:rFonts w:eastAsiaTheme="minorHAnsi"/>
    </w:rPr>
  </w:style>
  <w:style w:type="paragraph" w:customStyle="1" w:styleId="C36E7B5CFCCB4BDCBF741152CC8F9D931">
    <w:name w:val="C36E7B5CFCCB4BDCBF741152CC8F9D931"/>
    <w:rsid w:val="001D7E56"/>
    <w:pPr>
      <w:widowControl w:val="0"/>
      <w:spacing w:after="200" w:line="276" w:lineRule="auto"/>
    </w:pPr>
    <w:rPr>
      <w:rFonts w:eastAsiaTheme="minorHAnsi"/>
    </w:rPr>
  </w:style>
  <w:style w:type="paragraph" w:customStyle="1" w:styleId="C6B41AE904E44E07ACA1DCFCC22650E91">
    <w:name w:val="C6B41AE904E44E07ACA1DCFCC22650E91"/>
    <w:rsid w:val="001D7E56"/>
    <w:pPr>
      <w:widowControl w:val="0"/>
      <w:spacing w:after="200" w:line="276" w:lineRule="auto"/>
    </w:pPr>
    <w:rPr>
      <w:rFonts w:eastAsiaTheme="minorHAnsi"/>
    </w:rPr>
  </w:style>
  <w:style w:type="paragraph" w:customStyle="1" w:styleId="D174301E38BF4861BDB57F3F40CA565C1">
    <w:name w:val="D174301E38BF4861BDB57F3F40CA565C1"/>
    <w:rsid w:val="001D7E56"/>
    <w:pPr>
      <w:widowControl w:val="0"/>
      <w:spacing w:after="200" w:line="276" w:lineRule="auto"/>
    </w:pPr>
    <w:rPr>
      <w:rFonts w:eastAsiaTheme="minorHAnsi"/>
    </w:rPr>
  </w:style>
  <w:style w:type="paragraph" w:customStyle="1" w:styleId="597F0572ABF54CE58E47E7AE665065001">
    <w:name w:val="597F0572ABF54CE58E47E7AE665065001"/>
    <w:rsid w:val="001D7E56"/>
    <w:pPr>
      <w:widowControl w:val="0"/>
      <w:spacing w:after="200" w:line="276" w:lineRule="auto"/>
    </w:pPr>
    <w:rPr>
      <w:rFonts w:eastAsiaTheme="minorHAnsi"/>
    </w:rPr>
  </w:style>
  <w:style w:type="paragraph" w:customStyle="1" w:styleId="34653B4422E84A1B844A9C166A80F84A1">
    <w:name w:val="34653B4422E84A1B844A9C166A80F84A1"/>
    <w:rsid w:val="001D7E56"/>
    <w:pPr>
      <w:widowControl w:val="0"/>
      <w:spacing w:after="200" w:line="276" w:lineRule="auto"/>
    </w:pPr>
    <w:rPr>
      <w:rFonts w:eastAsiaTheme="minorHAnsi"/>
    </w:rPr>
  </w:style>
  <w:style w:type="paragraph" w:customStyle="1" w:styleId="C45734168E874B5D89DBACE9684815471">
    <w:name w:val="C45734168E874B5D89DBACE9684815471"/>
    <w:rsid w:val="001D7E56"/>
    <w:pPr>
      <w:widowControl w:val="0"/>
      <w:spacing w:after="200" w:line="276" w:lineRule="auto"/>
    </w:pPr>
    <w:rPr>
      <w:rFonts w:eastAsiaTheme="minorHAnsi"/>
    </w:rPr>
  </w:style>
  <w:style w:type="paragraph" w:customStyle="1" w:styleId="C64EF1C8E4CF4C1C9DB9AFC2D12048131">
    <w:name w:val="C64EF1C8E4CF4C1C9DB9AFC2D12048131"/>
    <w:rsid w:val="001D7E56"/>
    <w:pPr>
      <w:widowControl w:val="0"/>
      <w:spacing w:after="200" w:line="276" w:lineRule="auto"/>
    </w:pPr>
    <w:rPr>
      <w:rFonts w:eastAsiaTheme="minorHAnsi"/>
    </w:rPr>
  </w:style>
  <w:style w:type="paragraph" w:customStyle="1" w:styleId="276857271D63476182CF3BE36588514D1">
    <w:name w:val="276857271D63476182CF3BE36588514D1"/>
    <w:rsid w:val="001D7E56"/>
    <w:pPr>
      <w:widowControl w:val="0"/>
      <w:spacing w:after="200" w:line="276" w:lineRule="auto"/>
    </w:pPr>
    <w:rPr>
      <w:rFonts w:eastAsiaTheme="minorHAnsi"/>
    </w:rPr>
  </w:style>
  <w:style w:type="paragraph" w:customStyle="1" w:styleId="152BFE8C23B840EE8314CFF190B9B4C31">
    <w:name w:val="152BFE8C23B840EE8314CFF190B9B4C31"/>
    <w:rsid w:val="001D7E56"/>
    <w:pPr>
      <w:widowControl w:val="0"/>
      <w:spacing w:after="200" w:line="276" w:lineRule="auto"/>
    </w:pPr>
    <w:rPr>
      <w:rFonts w:eastAsiaTheme="minorHAnsi"/>
    </w:rPr>
  </w:style>
  <w:style w:type="paragraph" w:customStyle="1" w:styleId="6AFC92A5388242BC91B8E75FC14D47701">
    <w:name w:val="6AFC92A5388242BC91B8E75FC14D47701"/>
    <w:rsid w:val="001D7E56"/>
    <w:pPr>
      <w:widowControl w:val="0"/>
      <w:spacing w:after="200" w:line="276" w:lineRule="auto"/>
    </w:pPr>
    <w:rPr>
      <w:rFonts w:eastAsiaTheme="minorHAnsi"/>
    </w:rPr>
  </w:style>
  <w:style w:type="paragraph" w:customStyle="1" w:styleId="5AAA553873064C198ADB14E1C8DFEEDF1">
    <w:name w:val="5AAA553873064C198ADB14E1C8DFEEDF1"/>
    <w:rsid w:val="001D7E56"/>
    <w:pPr>
      <w:widowControl w:val="0"/>
      <w:spacing w:after="200" w:line="276" w:lineRule="auto"/>
    </w:pPr>
    <w:rPr>
      <w:rFonts w:eastAsiaTheme="minorHAnsi"/>
    </w:rPr>
  </w:style>
  <w:style w:type="paragraph" w:customStyle="1" w:styleId="137C55634ED0418E82698E5AC3D8FA8E1">
    <w:name w:val="137C55634ED0418E82698E5AC3D8FA8E1"/>
    <w:rsid w:val="001D7E56"/>
    <w:pPr>
      <w:widowControl w:val="0"/>
      <w:spacing w:after="200" w:line="276" w:lineRule="auto"/>
    </w:pPr>
    <w:rPr>
      <w:rFonts w:eastAsiaTheme="minorHAnsi"/>
    </w:rPr>
  </w:style>
  <w:style w:type="paragraph" w:customStyle="1" w:styleId="B4616CFDDD124F75B404B082F6B1848A1">
    <w:name w:val="B4616CFDDD124F75B404B082F6B1848A1"/>
    <w:rsid w:val="001D7E56"/>
    <w:pPr>
      <w:widowControl w:val="0"/>
      <w:spacing w:after="200" w:line="276" w:lineRule="auto"/>
    </w:pPr>
    <w:rPr>
      <w:rFonts w:eastAsiaTheme="minorHAnsi"/>
    </w:rPr>
  </w:style>
  <w:style w:type="paragraph" w:customStyle="1" w:styleId="A8DBD8578B3048E9ADE81A8834A7F3DF1">
    <w:name w:val="A8DBD8578B3048E9ADE81A8834A7F3DF1"/>
    <w:rsid w:val="001D7E56"/>
    <w:pPr>
      <w:widowControl w:val="0"/>
      <w:spacing w:after="200" w:line="276" w:lineRule="auto"/>
    </w:pPr>
    <w:rPr>
      <w:rFonts w:eastAsiaTheme="minorHAnsi"/>
    </w:rPr>
  </w:style>
  <w:style w:type="paragraph" w:customStyle="1" w:styleId="F6C3C82B546A4DF5A6DBC8B86C87E3471">
    <w:name w:val="F6C3C82B546A4DF5A6DBC8B86C87E3471"/>
    <w:rsid w:val="001D7E56"/>
    <w:pPr>
      <w:widowControl w:val="0"/>
      <w:spacing w:after="200" w:line="276" w:lineRule="auto"/>
    </w:pPr>
    <w:rPr>
      <w:rFonts w:eastAsiaTheme="minorHAnsi"/>
    </w:rPr>
  </w:style>
  <w:style w:type="paragraph" w:customStyle="1" w:styleId="BD0FE70131DE404B95D026C51820E03F1">
    <w:name w:val="BD0FE70131DE404B95D026C51820E03F1"/>
    <w:rsid w:val="001D7E56"/>
    <w:pPr>
      <w:widowControl w:val="0"/>
      <w:spacing w:after="200" w:line="276" w:lineRule="auto"/>
    </w:pPr>
    <w:rPr>
      <w:rFonts w:eastAsiaTheme="minorHAnsi"/>
    </w:rPr>
  </w:style>
  <w:style w:type="paragraph" w:customStyle="1" w:styleId="85A24A39BA034AC7A34329ED740019AE1">
    <w:name w:val="85A24A39BA034AC7A34329ED740019AE1"/>
    <w:rsid w:val="001D7E56"/>
    <w:pPr>
      <w:widowControl w:val="0"/>
      <w:spacing w:after="200" w:line="276" w:lineRule="auto"/>
    </w:pPr>
    <w:rPr>
      <w:rFonts w:eastAsiaTheme="minorHAnsi"/>
    </w:rPr>
  </w:style>
  <w:style w:type="paragraph" w:customStyle="1" w:styleId="55F41D144E0B42B9B50B7318BA86AB921">
    <w:name w:val="55F41D144E0B42B9B50B7318BA86AB921"/>
    <w:rsid w:val="001D7E56"/>
    <w:pPr>
      <w:widowControl w:val="0"/>
      <w:spacing w:after="200" w:line="276" w:lineRule="auto"/>
    </w:pPr>
    <w:rPr>
      <w:rFonts w:eastAsiaTheme="minorHAnsi"/>
    </w:rPr>
  </w:style>
  <w:style w:type="paragraph" w:customStyle="1" w:styleId="458498F21C94431AB2425C84B012B29A1">
    <w:name w:val="458498F21C94431AB2425C84B012B29A1"/>
    <w:rsid w:val="001D7E56"/>
    <w:pPr>
      <w:widowControl w:val="0"/>
      <w:spacing w:after="200" w:line="276" w:lineRule="auto"/>
    </w:pPr>
    <w:rPr>
      <w:rFonts w:eastAsiaTheme="minorHAnsi"/>
    </w:rPr>
  </w:style>
  <w:style w:type="paragraph" w:customStyle="1" w:styleId="BE2EF55B5DE74224AE618CC73CB08B531">
    <w:name w:val="BE2EF55B5DE74224AE618CC73CB08B531"/>
    <w:rsid w:val="001D7E56"/>
    <w:pPr>
      <w:widowControl w:val="0"/>
      <w:spacing w:after="200" w:line="276" w:lineRule="auto"/>
    </w:pPr>
    <w:rPr>
      <w:rFonts w:eastAsiaTheme="minorHAnsi"/>
    </w:rPr>
  </w:style>
  <w:style w:type="paragraph" w:customStyle="1" w:styleId="02122A58CE374810B103EBFEDE400AD11">
    <w:name w:val="02122A58CE374810B103EBFEDE400AD11"/>
    <w:rsid w:val="001D7E56"/>
    <w:pPr>
      <w:widowControl w:val="0"/>
      <w:spacing w:after="200" w:line="276" w:lineRule="auto"/>
    </w:pPr>
    <w:rPr>
      <w:rFonts w:eastAsiaTheme="minorHAnsi"/>
    </w:rPr>
  </w:style>
  <w:style w:type="paragraph" w:customStyle="1" w:styleId="16B6DB5F699A4A8B9296DE7A92C9F52F1">
    <w:name w:val="16B6DB5F699A4A8B9296DE7A92C9F52F1"/>
    <w:rsid w:val="001D7E56"/>
    <w:pPr>
      <w:widowControl w:val="0"/>
      <w:spacing w:after="200" w:line="276" w:lineRule="auto"/>
    </w:pPr>
    <w:rPr>
      <w:rFonts w:eastAsiaTheme="minorHAnsi"/>
    </w:rPr>
  </w:style>
  <w:style w:type="paragraph" w:customStyle="1" w:styleId="5288832DD0024213AE6F814FC036EAF71">
    <w:name w:val="5288832DD0024213AE6F814FC036EAF71"/>
    <w:rsid w:val="001D7E56"/>
    <w:pPr>
      <w:widowControl w:val="0"/>
      <w:spacing w:after="200" w:line="276" w:lineRule="auto"/>
    </w:pPr>
    <w:rPr>
      <w:rFonts w:eastAsiaTheme="minorHAnsi"/>
    </w:rPr>
  </w:style>
  <w:style w:type="paragraph" w:customStyle="1" w:styleId="84880807F29449B593891F1945A1A99C1">
    <w:name w:val="84880807F29449B593891F1945A1A99C1"/>
    <w:rsid w:val="001D7E56"/>
    <w:pPr>
      <w:widowControl w:val="0"/>
      <w:spacing w:after="200" w:line="276" w:lineRule="auto"/>
    </w:pPr>
    <w:rPr>
      <w:rFonts w:eastAsiaTheme="minorHAnsi"/>
    </w:rPr>
  </w:style>
  <w:style w:type="paragraph" w:customStyle="1" w:styleId="B39CA45FEC8A4FD49A5BA2398C799CA31">
    <w:name w:val="B39CA45FEC8A4FD49A5BA2398C799CA31"/>
    <w:rsid w:val="001D7E56"/>
    <w:pPr>
      <w:widowControl w:val="0"/>
      <w:spacing w:after="200" w:line="276" w:lineRule="auto"/>
    </w:pPr>
    <w:rPr>
      <w:rFonts w:eastAsiaTheme="minorHAnsi"/>
    </w:rPr>
  </w:style>
  <w:style w:type="paragraph" w:customStyle="1" w:styleId="63CA0D05D64F4D30B1C4946D4A7CC6B71">
    <w:name w:val="63CA0D05D64F4D30B1C4946D4A7CC6B71"/>
    <w:rsid w:val="001D7E56"/>
    <w:pPr>
      <w:widowControl w:val="0"/>
      <w:spacing w:after="200" w:line="276" w:lineRule="auto"/>
    </w:pPr>
    <w:rPr>
      <w:rFonts w:eastAsiaTheme="minorHAnsi"/>
    </w:rPr>
  </w:style>
  <w:style w:type="paragraph" w:customStyle="1" w:styleId="5F4B9556B6F048B683A194BEFDADF2B01">
    <w:name w:val="5F4B9556B6F048B683A194BEFDADF2B01"/>
    <w:rsid w:val="001D7E56"/>
    <w:pPr>
      <w:widowControl w:val="0"/>
      <w:spacing w:after="200" w:line="276" w:lineRule="auto"/>
    </w:pPr>
    <w:rPr>
      <w:rFonts w:eastAsiaTheme="minorHAnsi"/>
    </w:rPr>
  </w:style>
  <w:style w:type="paragraph" w:customStyle="1" w:styleId="7CCCF56F5E7E40EE8A19DB45CC3B30231">
    <w:name w:val="7CCCF56F5E7E40EE8A19DB45CC3B30231"/>
    <w:rsid w:val="001D7E56"/>
    <w:pPr>
      <w:widowControl w:val="0"/>
      <w:spacing w:after="200" w:line="276" w:lineRule="auto"/>
    </w:pPr>
    <w:rPr>
      <w:rFonts w:eastAsiaTheme="minorHAnsi"/>
    </w:rPr>
  </w:style>
  <w:style w:type="paragraph" w:customStyle="1" w:styleId="2ADC3D3975444854A19992CAE72409011">
    <w:name w:val="2ADC3D3975444854A19992CAE72409011"/>
    <w:rsid w:val="001D7E56"/>
    <w:pPr>
      <w:widowControl w:val="0"/>
      <w:spacing w:after="200" w:line="276" w:lineRule="auto"/>
    </w:pPr>
    <w:rPr>
      <w:rFonts w:eastAsiaTheme="minorHAnsi"/>
    </w:rPr>
  </w:style>
  <w:style w:type="paragraph" w:customStyle="1" w:styleId="F11B9C7DC9EA40DFB3E78A5B659364061">
    <w:name w:val="F11B9C7DC9EA40DFB3E78A5B659364061"/>
    <w:rsid w:val="001D7E56"/>
    <w:pPr>
      <w:widowControl w:val="0"/>
      <w:spacing w:after="200" w:line="276" w:lineRule="auto"/>
    </w:pPr>
    <w:rPr>
      <w:rFonts w:eastAsiaTheme="minorHAnsi"/>
    </w:rPr>
  </w:style>
  <w:style w:type="paragraph" w:customStyle="1" w:styleId="296BB9B311184540B2FB10185F3314E41">
    <w:name w:val="296BB9B311184540B2FB10185F3314E41"/>
    <w:rsid w:val="001D7E56"/>
    <w:pPr>
      <w:widowControl w:val="0"/>
      <w:spacing w:after="200" w:line="276" w:lineRule="auto"/>
    </w:pPr>
    <w:rPr>
      <w:rFonts w:eastAsiaTheme="minorHAnsi"/>
    </w:rPr>
  </w:style>
  <w:style w:type="paragraph" w:customStyle="1" w:styleId="B46D070B73BC46E8A97E3009929CF2A81">
    <w:name w:val="B46D070B73BC46E8A97E3009929CF2A81"/>
    <w:rsid w:val="001D7E56"/>
    <w:pPr>
      <w:widowControl w:val="0"/>
      <w:spacing w:after="200" w:line="276" w:lineRule="auto"/>
    </w:pPr>
    <w:rPr>
      <w:rFonts w:eastAsiaTheme="minorHAnsi"/>
    </w:rPr>
  </w:style>
  <w:style w:type="paragraph" w:customStyle="1" w:styleId="21916D9E122D480CB886F454F9F195CB1">
    <w:name w:val="21916D9E122D480CB886F454F9F195CB1"/>
    <w:rsid w:val="001D7E56"/>
    <w:pPr>
      <w:widowControl w:val="0"/>
      <w:spacing w:after="200" w:line="276" w:lineRule="auto"/>
    </w:pPr>
    <w:rPr>
      <w:rFonts w:eastAsiaTheme="minorHAnsi"/>
    </w:rPr>
  </w:style>
  <w:style w:type="paragraph" w:customStyle="1" w:styleId="04307398E44045E6985E2F70DBDFE2A01">
    <w:name w:val="04307398E44045E6985E2F70DBDFE2A01"/>
    <w:rsid w:val="001D7E56"/>
    <w:pPr>
      <w:widowControl w:val="0"/>
      <w:spacing w:after="200" w:line="276" w:lineRule="auto"/>
    </w:pPr>
    <w:rPr>
      <w:rFonts w:eastAsiaTheme="minorHAnsi"/>
    </w:rPr>
  </w:style>
  <w:style w:type="paragraph" w:customStyle="1" w:styleId="9783FBA198D549CEAF39E3C5928222411">
    <w:name w:val="9783FBA198D549CEAF39E3C5928222411"/>
    <w:rsid w:val="001D7E56"/>
    <w:pPr>
      <w:widowControl w:val="0"/>
      <w:spacing w:after="200" w:line="276" w:lineRule="auto"/>
    </w:pPr>
    <w:rPr>
      <w:rFonts w:eastAsiaTheme="minorHAnsi"/>
    </w:rPr>
  </w:style>
  <w:style w:type="paragraph" w:customStyle="1" w:styleId="8D2E9BD92D9947E180E0ED500B5DE0481">
    <w:name w:val="8D2E9BD92D9947E180E0ED500B5DE0481"/>
    <w:rsid w:val="001D7E56"/>
    <w:pPr>
      <w:widowControl w:val="0"/>
      <w:spacing w:after="200" w:line="276" w:lineRule="auto"/>
      <w:ind w:left="720"/>
      <w:contextualSpacing/>
    </w:pPr>
    <w:rPr>
      <w:rFonts w:eastAsiaTheme="minorHAnsi"/>
    </w:rPr>
  </w:style>
  <w:style w:type="paragraph" w:customStyle="1" w:styleId="C0AC2204AB0A4C7CB97E0BE83BECB09B1">
    <w:name w:val="C0AC2204AB0A4C7CB97E0BE83BECB09B1"/>
    <w:rsid w:val="001D7E56"/>
    <w:pPr>
      <w:widowControl w:val="0"/>
      <w:spacing w:after="200" w:line="276" w:lineRule="auto"/>
      <w:ind w:left="720"/>
      <w:contextualSpacing/>
    </w:pPr>
    <w:rPr>
      <w:rFonts w:eastAsiaTheme="minorHAnsi"/>
    </w:rPr>
  </w:style>
  <w:style w:type="paragraph" w:customStyle="1" w:styleId="70F0BAA2C066437484390419E6565A281">
    <w:name w:val="70F0BAA2C066437484390419E6565A281"/>
    <w:rsid w:val="001D7E56"/>
    <w:pPr>
      <w:widowControl w:val="0"/>
      <w:spacing w:after="200" w:line="276" w:lineRule="auto"/>
      <w:ind w:left="720"/>
      <w:contextualSpacing/>
    </w:pPr>
    <w:rPr>
      <w:rFonts w:eastAsiaTheme="minorHAnsi"/>
    </w:rPr>
  </w:style>
  <w:style w:type="paragraph" w:customStyle="1" w:styleId="1074D94F600F49859361886A01C221901">
    <w:name w:val="1074D94F600F49859361886A01C221901"/>
    <w:rsid w:val="001D7E56"/>
    <w:pPr>
      <w:widowControl w:val="0"/>
      <w:spacing w:after="200" w:line="276" w:lineRule="auto"/>
      <w:ind w:left="720"/>
      <w:contextualSpacing/>
    </w:pPr>
    <w:rPr>
      <w:rFonts w:eastAsiaTheme="minorHAnsi"/>
    </w:rPr>
  </w:style>
  <w:style w:type="paragraph" w:customStyle="1" w:styleId="AF8168D1E1D34B608CFA0A7BBEEA2D671">
    <w:name w:val="AF8168D1E1D34B608CFA0A7BBEEA2D671"/>
    <w:rsid w:val="001D7E56"/>
    <w:pPr>
      <w:widowControl w:val="0"/>
      <w:spacing w:after="200" w:line="276" w:lineRule="auto"/>
      <w:ind w:left="720"/>
      <w:contextualSpacing/>
    </w:pPr>
    <w:rPr>
      <w:rFonts w:eastAsiaTheme="minorHAnsi"/>
    </w:rPr>
  </w:style>
  <w:style w:type="paragraph" w:customStyle="1" w:styleId="2211303AE2904F83B834EA918B9AD0D21">
    <w:name w:val="2211303AE2904F83B834EA918B9AD0D21"/>
    <w:rsid w:val="001D7E56"/>
    <w:pPr>
      <w:widowControl w:val="0"/>
      <w:spacing w:after="200" w:line="276" w:lineRule="auto"/>
      <w:ind w:left="720"/>
      <w:contextualSpacing/>
    </w:pPr>
    <w:rPr>
      <w:rFonts w:eastAsiaTheme="minorHAnsi"/>
    </w:rPr>
  </w:style>
  <w:style w:type="paragraph" w:customStyle="1" w:styleId="69F7F9C01653453486EC939B786325351">
    <w:name w:val="69F7F9C01653453486EC939B786325351"/>
    <w:rsid w:val="001D7E56"/>
    <w:pPr>
      <w:widowControl w:val="0"/>
      <w:spacing w:after="200" w:line="276" w:lineRule="auto"/>
      <w:ind w:left="720"/>
      <w:contextualSpacing/>
    </w:pPr>
    <w:rPr>
      <w:rFonts w:eastAsiaTheme="minorHAnsi"/>
    </w:rPr>
  </w:style>
  <w:style w:type="paragraph" w:customStyle="1" w:styleId="F987D5736EB44D0E8726E9C1AC3E9F5A1">
    <w:name w:val="F987D5736EB44D0E8726E9C1AC3E9F5A1"/>
    <w:rsid w:val="001D7E56"/>
    <w:pPr>
      <w:widowControl w:val="0"/>
      <w:spacing w:after="200" w:line="276" w:lineRule="auto"/>
      <w:ind w:left="720"/>
      <w:contextualSpacing/>
    </w:pPr>
    <w:rPr>
      <w:rFonts w:eastAsiaTheme="minorHAnsi"/>
    </w:rPr>
  </w:style>
  <w:style w:type="paragraph" w:customStyle="1" w:styleId="F5E2720D8C8347FE95D2AD877286DEE41">
    <w:name w:val="F5E2720D8C8347FE95D2AD877286DEE41"/>
    <w:rsid w:val="001D7E56"/>
    <w:pPr>
      <w:widowControl w:val="0"/>
      <w:spacing w:after="200" w:line="276" w:lineRule="auto"/>
      <w:ind w:left="720"/>
      <w:contextualSpacing/>
    </w:pPr>
    <w:rPr>
      <w:rFonts w:eastAsiaTheme="minorHAnsi"/>
    </w:rPr>
  </w:style>
  <w:style w:type="paragraph" w:customStyle="1" w:styleId="2865DF353DBB40A5A689891D1BC9AB781">
    <w:name w:val="2865DF353DBB40A5A689891D1BC9AB781"/>
    <w:rsid w:val="001D7E56"/>
    <w:pPr>
      <w:widowControl w:val="0"/>
      <w:spacing w:after="200" w:line="276" w:lineRule="auto"/>
      <w:ind w:left="720"/>
      <w:contextualSpacing/>
    </w:pPr>
    <w:rPr>
      <w:rFonts w:eastAsiaTheme="minorHAnsi"/>
    </w:rPr>
  </w:style>
  <w:style w:type="paragraph" w:customStyle="1" w:styleId="5B6DE643B10F42A99BE817B8F6732D3C1">
    <w:name w:val="5B6DE643B10F42A99BE817B8F6732D3C1"/>
    <w:rsid w:val="001D7E56"/>
    <w:pPr>
      <w:widowControl w:val="0"/>
      <w:spacing w:after="200" w:line="276" w:lineRule="auto"/>
      <w:ind w:left="720"/>
      <w:contextualSpacing/>
    </w:pPr>
    <w:rPr>
      <w:rFonts w:eastAsiaTheme="minorHAnsi"/>
    </w:rPr>
  </w:style>
  <w:style w:type="paragraph" w:customStyle="1" w:styleId="826AD6BFF15C4D8F876F6BFD40F4A5251">
    <w:name w:val="826AD6BFF15C4D8F876F6BFD40F4A5251"/>
    <w:rsid w:val="001D7E56"/>
    <w:pPr>
      <w:widowControl w:val="0"/>
      <w:spacing w:after="200" w:line="276" w:lineRule="auto"/>
      <w:ind w:left="720"/>
      <w:contextualSpacing/>
    </w:pPr>
    <w:rPr>
      <w:rFonts w:eastAsiaTheme="minorHAnsi"/>
    </w:rPr>
  </w:style>
  <w:style w:type="paragraph" w:customStyle="1" w:styleId="7D90A42D661944B8893C8AFA4C29494A1">
    <w:name w:val="7D90A42D661944B8893C8AFA4C29494A1"/>
    <w:rsid w:val="001D7E56"/>
    <w:pPr>
      <w:widowControl w:val="0"/>
      <w:spacing w:after="200" w:line="276" w:lineRule="auto"/>
    </w:pPr>
    <w:rPr>
      <w:rFonts w:eastAsiaTheme="minorHAnsi"/>
    </w:rPr>
  </w:style>
  <w:style w:type="paragraph" w:customStyle="1" w:styleId="66CC54CD49EF4347972D4E683F237D041">
    <w:name w:val="66CC54CD49EF4347972D4E683F237D041"/>
    <w:rsid w:val="001D7E56"/>
    <w:pPr>
      <w:widowControl w:val="0"/>
      <w:spacing w:after="200" w:line="276" w:lineRule="auto"/>
    </w:pPr>
    <w:rPr>
      <w:rFonts w:eastAsiaTheme="minorHAnsi"/>
    </w:rPr>
  </w:style>
  <w:style w:type="paragraph" w:customStyle="1" w:styleId="48FB1C41A489482F900A51B836ED6B431">
    <w:name w:val="48FB1C41A489482F900A51B836ED6B431"/>
    <w:rsid w:val="001D7E56"/>
    <w:pPr>
      <w:widowControl w:val="0"/>
      <w:spacing w:after="200" w:line="276" w:lineRule="auto"/>
    </w:pPr>
    <w:rPr>
      <w:rFonts w:eastAsiaTheme="minorHAnsi"/>
    </w:rPr>
  </w:style>
  <w:style w:type="paragraph" w:customStyle="1" w:styleId="43C6651EE5794145A976B6747FAA07581">
    <w:name w:val="43C6651EE5794145A976B6747FAA07581"/>
    <w:rsid w:val="001D7E56"/>
    <w:pPr>
      <w:widowControl w:val="0"/>
      <w:spacing w:after="200" w:line="276" w:lineRule="auto"/>
    </w:pPr>
    <w:rPr>
      <w:rFonts w:eastAsiaTheme="minorHAnsi"/>
    </w:rPr>
  </w:style>
  <w:style w:type="paragraph" w:customStyle="1" w:styleId="D70A0C4D48C643BD88D4D5A6803789331">
    <w:name w:val="D70A0C4D48C643BD88D4D5A6803789331"/>
    <w:rsid w:val="001D7E56"/>
    <w:pPr>
      <w:widowControl w:val="0"/>
      <w:spacing w:after="200" w:line="276" w:lineRule="auto"/>
    </w:pPr>
    <w:rPr>
      <w:rFonts w:eastAsiaTheme="minorHAnsi"/>
    </w:rPr>
  </w:style>
  <w:style w:type="paragraph" w:customStyle="1" w:styleId="45C17D410988427CBD1D3447FD2152601">
    <w:name w:val="45C17D410988427CBD1D3447FD2152601"/>
    <w:rsid w:val="001D7E56"/>
    <w:pPr>
      <w:widowControl w:val="0"/>
      <w:spacing w:after="200" w:line="276" w:lineRule="auto"/>
    </w:pPr>
    <w:rPr>
      <w:rFonts w:eastAsiaTheme="minorHAnsi"/>
    </w:rPr>
  </w:style>
  <w:style w:type="paragraph" w:customStyle="1" w:styleId="AADD91EC60DE434498D0E66E4F5FAC001">
    <w:name w:val="AADD91EC60DE434498D0E66E4F5FAC001"/>
    <w:rsid w:val="001D7E56"/>
    <w:pPr>
      <w:widowControl w:val="0"/>
      <w:spacing w:after="200" w:line="276" w:lineRule="auto"/>
    </w:pPr>
    <w:rPr>
      <w:rFonts w:eastAsiaTheme="minorHAnsi"/>
    </w:rPr>
  </w:style>
  <w:style w:type="paragraph" w:customStyle="1" w:styleId="66A101FAA7904D2D8A1CB24589B93B2E1">
    <w:name w:val="66A101FAA7904D2D8A1CB24589B93B2E1"/>
    <w:rsid w:val="001D7E56"/>
    <w:pPr>
      <w:widowControl w:val="0"/>
      <w:spacing w:after="200" w:line="276" w:lineRule="auto"/>
    </w:pPr>
    <w:rPr>
      <w:rFonts w:eastAsiaTheme="minorHAnsi"/>
    </w:rPr>
  </w:style>
  <w:style w:type="paragraph" w:customStyle="1" w:styleId="3078F05870B64A07B8157851277A8B311">
    <w:name w:val="3078F05870B64A07B8157851277A8B311"/>
    <w:rsid w:val="001D7E56"/>
    <w:pPr>
      <w:widowControl w:val="0"/>
      <w:spacing w:after="200" w:line="276" w:lineRule="auto"/>
    </w:pPr>
    <w:rPr>
      <w:rFonts w:eastAsiaTheme="minorHAnsi"/>
    </w:rPr>
  </w:style>
  <w:style w:type="paragraph" w:customStyle="1" w:styleId="653A744E09FD4B2D80F1EC91515C21A41">
    <w:name w:val="653A744E09FD4B2D80F1EC91515C21A41"/>
    <w:rsid w:val="001D7E56"/>
    <w:pPr>
      <w:widowControl w:val="0"/>
      <w:spacing w:after="200" w:line="276" w:lineRule="auto"/>
    </w:pPr>
    <w:rPr>
      <w:rFonts w:eastAsiaTheme="minorHAnsi"/>
    </w:rPr>
  </w:style>
  <w:style w:type="paragraph" w:customStyle="1" w:styleId="E28AC81299AF43AA92406E637CD2FA091">
    <w:name w:val="E28AC81299AF43AA92406E637CD2FA091"/>
    <w:rsid w:val="001D7E56"/>
    <w:pPr>
      <w:widowControl w:val="0"/>
      <w:spacing w:after="200" w:line="276" w:lineRule="auto"/>
    </w:pPr>
    <w:rPr>
      <w:rFonts w:eastAsiaTheme="minorHAnsi"/>
    </w:rPr>
  </w:style>
  <w:style w:type="paragraph" w:customStyle="1" w:styleId="19ED22F175904F909EAC7B3447565B491">
    <w:name w:val="19ED22F175904F909EAC7B3447565B491"/>
    <w:rsid w:val="001D7E56"/>
    <w:pPr>
      <w:widowControl w:val="0"/>
      <w:spacing w:after="200" w:line="276" w:lineRule="auto"/>
    </w:pPr>
    <w:rPr>
      <w:rFonts w:eastAsiaTheme="minorHAnsi"/>
    </w:rPr>
  </w:style>
  <w:style w:type="paragraph" w:customStyle="1" w:styleId="EFD9DCAFBF784DD6BEE4AABF89F9E3781">
    <w:name w:val="EFD9DCAFBF784DD6BEE4AABF89F9E3781"/>
    <w:rsid w:val="001D7E56"/>
    <w:pPr>
      <w:widowControl w:val="0"/>
      <w:spacing w:after="200" w:line="276" w:lineRule="auto"/>
    </w:pPr>
    <w:rPr>
      <w:rFonts w:eastAsiaTheme="minorHAnsi"/>
    </w:rPr>
  </w:style>
  <w:style w:type="paragraph" w:customStyle="1" w:styleId="9E15E41918B14D30B65ABDB75C710EE71">
    <w:name w:val="9E15E41918B14D30B65ABDB75C710EE71"/>
    <w:rsid w:val="001D7E56"/>
    <w:pPr>
      <w:widowControl w:val="0"/>
      <w:spacing w:after="200" w:line="276" w:lineRule="auto"/>
    </w:pPr>
    <w:rPr>
      <w:rFonts w:eastAsiaTheme="minorHAnsi"/>
    </w:rPr>
  </w:style>
  <w:style w:type="paragraph" w:customStyle="1" w:styleId="59863BB636FC468ABD101A520265FD221">
    <w:name w:val="59863BB636FC468ABD101A520265FD221"/>
    <w:rsid w:val="001D7E56"/>
    <w:pPr>
      <w:widowControl w:val="0"/>
      <w:spacing w:after="200" w:line="276" w:lineRule="auto"/>
    </w:pPr>
    <w:rPr>
      <w:rFonts w:eastAsiaTheme="minorHAnsi"/>
    </w:rPr>
  </w:style>
  <w:style w:type="paragraph" w:customStyle="1" w:styleId="39A5B3D8D5124C2CB5ED04F77D09F8BE1">
    <w:name w:val="39A5B3D8D5124C2CB5ED04F77D09F8BE1"/>
    <w:rsid w:val="001D7E56"/>
    <w:pPr>
      <w:widowControl w:val="0"/>
      <w:spacing w:after="200" w:line="276" w:lineRule="auto"/>
    </w:pPr>
    <w:rPr>
      <w:rFonts w:eastAsiaTheme="minorHAnsi"/>
    </w:rPr>
  </w:style>
  <w:style w:type="paragraph" w:customStyle="1" w:styleId="24C135AE455B474F9B5F6FEDF3695AEC1">
    <w:name w:val="24C135AE455B474F9B5F6FEDF3695AEC1"/>
    <w:rsid w:val="001D7E56"/>
    <w:pPr>
      <w:widowControl w:val="0"/>
      <w:spacing w:after="200" w:line="276" w:lineRule="auto"/>
    </w:pPr>
    <w:rPr>
      <w:rFonts w:eastAsiaTheme="minorHAnsi"/>
    </w:rPr>
  </w:style>
  <w:style w:type="paragraph" w:customStyle="1" w:styleId="59C0431917A141878D440F1AD72C57291">
    <w:name w:val="59C0431917A141878D440F1AD72C57291"/>
    <w:rsid w:val="001D7E56"/>
    <w:pPr>
      <w:widowControl w:val="0"/>
      <w:spacing w:after="200" w:line="276" w:lineRule="auto"/>
    </w:pPr>
    <w:rPr>
      <w:rFonts w:eastAsiaTheme="minorHAnsi"/>
    </w:rPr>
  </w:style>
  <w:style w:type="paragraph" w:customStyle="1" w:styleId="A4E2820ACB444550B38BAB1A845BDD771">
    <w:name w:val="A4E2820ACB444550B38BAB1A845BDD771"/>
    <w:rsid w:val="001D7E56"/>
    <w:pPr>
      <w:widowControl w:val="0"/>
      <w:spacing w:after="200" w:line="276" w:lineRule="auto"/>
    </w:pPr>
    <w:rPr>
      <w:rFonts w:eastAsiaTheme="minorHAnsi"/>
    </w:rPr>
  </w:style>
  <w:style w:type="paragraph" w:customStyle="1" w:styleId="6AE010F2CFDD4C128B5958153D9E08A61">
    <w:name w:val="6AE010F2CFDD4C128B5958153D9E08A61"/>
    <w:rsid w:val="001D7E56"/>
    <w:pPr>
      <w:widowControl w:val="0"/>
      <w:spacing w:after="200" w:line="276" w:lineRule="auto"/>
    </w:pPr>
    <w:rPr>
      <w:rFonts w:eastAsiaTheme="minorHAnsi"/>
    </w:rPr>
  </w:style>
  <w:style w:type="paragraph" w:customStyle="1" w:styleId="D823AAF66EBD4245AB77F8B947DADEDB2">
    <w:name w:val="D823AAF66EBD4245AB77F8B947DADEDB2"/>
    <w:rsid w:val="001D7E56"/>
    <w:pPr>
      <w:widowControl w:val="0"/>
      <w:spacing w:after="200" w:line="276" w:lineRule="auto"/>
    </w:pPr>
    <w:rPr>
      <w:rFonts w:eastAsiaTheme="minorHAnsi"/>
    </w:rPr>
  </w:style>
  <w:style w:type="paragraph" w:customStyle="1" w:styleId="1A44EAD08A2749829522D4444027D3AF2">
    <w:name w:val="1A44EAD08A2749829522D4444027D3AF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
    <w:name w:val="8CE36F97C3E7400E8E49098E5113E142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2">
    <w:name w:val="14AB3156872044BC8D42A4EFE8C9AA6C2"/>
    <w:rsid w:val="001D7E56"/>
    <w:pPr>
      <w:widowControl w:val="0"/>
      <w:spacing w:after="200" w:line="276" w:lineRule="auto"/>
    </w:pPr>
    <w:rPr>
      <w:rFonts w:eastAsiaTheme="minorHAnsi"/>
    </w:rPr>
  </w:style>
  <w:style w:type="paragraph" w:customStyle="1" w:styleId="8504703B8E01487DAC071CDEFCA2E6A82">
    <w:name w:val="8504703B8E01487DAC071CDEFCA2E6A82"/>
    <w:rsid w:val="001D7E56"/>
    <w:pPr>
      <w:widowControl w:val="0"/>
      <w:spacing w:after="200" w:line="276" w:lineRule="auto"/>
    </w:pPr>
    <w:rPr>
      <w:rFonts w:eastAsiaTheme="minorHAnsi"/>
    </w:rPr>
  </w:style>
  <w:style w:type="paragraph" w:customStyle="1" w:styleId="710FA6C9D8D84C7698AC67780AB639DC2">
    <w:name w:val="710FA6C9D8D84C7698AC67780AB639DC2"/>
    <w:rsid w:val="001D7E56"/>
    <w:pPr>
      <w:widowControl w:val="0"/>
      <w:spacing w:after="200" w:line="276" w:lineRule="auto"/>
    </w:pPr>
    <w:rPr>
      <w:rFonts w:eastAsiaTheme="minorHAnsi"/>
    </w:rPr>
  </w:style>
  <w:style w:type="paragraph" w:customStyle="1" w:styleId="C36E7B5CFCCB4BDCBF741152CC8F9D932">
    <w:name w:val="C36E7B5CFCCB4BDCBF741152CC8F9D932"/>
    <w:rsid w:val="001D7E56"/>
    <w:pPr>
      <w:widowControl w:val="0"/>
      <w:spacing w:after="200" w:line="276" w:lineRule="auto"/>
    </w:pPr>
    <w:rPr>
      <w:rFonts w:eastAsiaTheme="minorHAnsi"/>
    </w:rPr>
  </w:style>
  <w:style w:type="paragraph" w:customStyle="1" w:styleId="C6B41AE904E44E07ACA1DCFCC22650E92">
    <w:name w:val="C6B41AE904E44E07ACA1DCFCC22650E92"/>
    <w:rsid w:val="001D7E56"/>
    <w:pPr>
      <w:widowControl w:val="0"/>
      <w:spacing w:after="200" w:line="276" w:lineRule="auto"/>
    </w:pPr>
    <w:rPr>
      <w:rFonts w:eastAsiaTheme="minorHAnsi"/>
    </w:rPr>
  </w:style>
  <w:style w:type="paragraph" w:customStyle="1" w:styleId="D174301E38BF4861BDB57F3F40CA565C2">
    <w:name w:val="D174301E38BF4861BDB57F3F40CA565C2"/>
    <w:rsid w:val="001D7E56"/>
    <w:pPr>
      <w:widowControl w:val="0"/>
      <w:spacing w:after="200" w:line="276" w:lineRule="auto"/>
    </w:pPr>
    <w:rPr>
      <w:rFonts w:eastAsiaTheme="minorHAnsi"/>
    </w:rPr>
  </w:style>
  <w:style w:type="paragraph" w:customStyle="1" w:styleId="597F0572ABF54CE58E47E7AE665065002">
    <w:name w:val="597F0572ABF54CE58E47E7AE665065002"/>
    <w:rsid w:val="001D7E56"/>
    <w:pPr>
      <w:widowControl w:val="0"/>
      <w:spacing w:after="200" w:line="276" w:lineRule="auto"/>
    </w:pPr>
    <w:rPr>
      <w:rFonts w:eastAsiaTheme="minorHAnsi"/>
    </w:rPr>
  </w:style>
  <w:style w:type="paragraph" w:customStyle="1" w:styleId="34653B4422E84A1B844A9C166A80F84A2">
    <w:name w:val="34653B4422E84A1B844A9C166A80F84A2"/>
    <w:rsid w:val="001D7E56"/>
    <w:pPr>
      <w:widowControl w:val="0"/>
      <w:spacing w:after="200" w:line="276" w:lineRule="auto"/>
    </w:pPr>
    <w:rPr>
      <w:rFonts w:eastAsiaTheme="minorHAnsi"/>
    </w:rPr>
  </w:style>
  <w:style w:type="paragraph" w:customStyle="1" w:styleId="C45734168E874B5D89DBACE9684815472">
    <w:name w:val="C45734168E874B5D89DBACE9684815472"/>
    <w:rsid w:val="001D7E56"/>
    <w:pPr>
      <w:widowControl w:val="0"/>
      <w:spacing w:after="200" w:line="276" w:lineRule="auto"/>
    </w:pPr>
    <w:rPr>
      <w:rFonts w:eastAsiaTheme="minorHAnsi"/>
    </w:rPr>
  </w:style>
  <w:style w:type="paragraph" w:customStyle="1" w:styleId="C64EF1C8E4CF4C1C9DB9AFC2D12048132">
    <w:name w:val="C64EF1C8E4CF4C1C9DB9AFC2D12048132"/>
    <w:rsid w:val="001D7E56"/>
    <w:pPr>
      <w:widowControl w:val="0"/>
      <w:spacing w:after="200" w:line="276" w:lineRule="auto"/>
    </w:pPr>
    <w:rPr>
      <w:rFonts w:eastAsiaTheme="minorHAnsi"/>
    </w:rPr>
  </w:style>
  <w:style w:type="paragraph" w:customStyle="1" w:styleId="276857271D63476182CF3BE36588514D2">
    <w:name w:val="276857271D63476182CF3BE36588514D2"/>
    <w:rsid w:val="001D7E56"/>
    <w:pPr>
      <w:widowControl w:val="0"/>
      <w:spacing w:after="200" w:line="276" w:lineRule="auto"/>
    </w:pPr>
    <w:rPr>
      <w:rFonts w:eastAsiaTheme="minorHAnsi"/>
    </w:rPr>
  </w:style>
  <w:style w:type="paragraph" w:customStyle="1" w:styleId="152BFE8C23B840EE8314CFF190B9B4C32">
    <w:name w:val="152BFE8C23B840EE8314CFF190B9B4C32"/>
    <w:rsid w:val="001D7E56"/>
    <w:pPr>
      <w:widowControl w:val="0"/>
      <w:spacing w:after="200" w:line="276" w:lineRule="auto"/>
    </w:pPr>
    <w:rPr>
      <w:rFonts w:eastAsiaTheme="minorHAnsi"/>
    </w:rPr>
  </w:style>
  <w:style w:type="paragraph" w:customStyle="1" w:styleId="6AFC92A5388242BC91B8E75FC14D47702">
    <w:name w:val="6AFC92A5388242BC91B8E75FC14D47702"/>
    <w:rsid w:val="001D7E56"/>
    <w:pPr>
      <w:widowControl w:val="0"/>
      <w:spacing w:after="200" w:line="276" w:lineRule="auto"/>
    </w:pPr>
    <w:rPr>
      <w:rFonts w:eastAsiaTheme="minorHAnsi"/>
    </w:rPr>
  </w:style>
  <w:style w:type="paragraph" w:customStyle="1" w:styleId="5AAA553873064C198ADB14E1C8DFEEDF2">
    <w:name w:val="5AAA553873064C198ADB14E1C8DFEEDF2"/>
    <w:rsid w:val="001D7E56"/>
    <w:pPr>
      <w:widowControl w:val="0"/>
      <w:spacing w:after="200" w:line="276" w:lineRule="auto"/>
    </w:pPr>
    <w:rPr>
      <w:rFonts w:eastAsiaTheme="minorHAnsi"/>
    </w:rPr>
  </w:style>
  <w:style w:type="paragraph" w:customStyle="1" w:styleId="137C55634ED0418E82698E5AC3D8FA8E2">
    <w:name w:val="137C55634ED0418E82698E5AC3D8FA8E2"/>
    <w:rsid w:val="001D7E56"/>
    <w:pPr>
      <w:widowControl w:val="0"/>
      <w:spacing w:after="200" w:line="276" w:lineRule="auto"/>
    </w:pPr>
    <w:rPr>
      <w:rFonts w:eastAsiaTheme="minorHAnsi"/>
    </w:rPr>
  </w:style>
  <w:style w:type="paragraph" w:customStyle="1" w:styleId="B4616CFDDD124F75B404B082F6B1848A2">
    <w:name w:val="B4616CFDDD124F75B404B082F6B1848A2"/>
    <w:rsid w:val="001D7E56"/>
    <w:pPr>
      <w:widowControl w:val="0"/>
      <w:spacing w:after="200" w:line="276" w:lineRule="auto"/>
    </w:pPr>
    <w:rPr>
      <w:rFonts w:eastAsiaTheme="minorHAnsi"/>
    </w:rPr>
  </w:style>
  <w:style w:type="paragraph" w:customStyle="1" w:styleId="A8DBD8578B3048E9ADE81A8834A7F3DF2">
    <w:name w:val="A8DBD8578B3048E9ADE81A8834A7F3DF2"/>
    <w:rsid w:val="001D7E56"/>
    <w:pPr>
      <w:widowControl w:val="0"/>
      <w:spacing w:after="200" w:line="276" w:lineRule="auto"/>
    </w:pPr>
    <w:rPr>
      <w:rFonts w:eastAsiaTheme="minorHAnsi"/>
    </w:rPr>
  </w:style>
  <w:style w:type="paragraph" w:customStyle="1" w:styleId="F6C3C82B546A4DF5A6DBC8B86C87E3472">
    <w:name w:val="F6C3C82B546A4DF5A6DBC8B86C87E3472"/>
    <w:rsid w:val="001D7E56"/>
    <w:pPr>
      <w:widowControl w:val="0"/>
      <w:spacing w:after="200" w:line="276" w:lineRule="auto"/>
    </w:pPr>
    <w:rPr>
      <w:rFonts w:eastAsiaTheme="minorHAnsi"/>
    </w:rPr>
  </w:style>
  <w:style w:type="paragraph" w:customStyle="1" w:styleId="BD0FE70131DE404B95D026C51820E03F2">
    <w:name w:val="BD0FE70131DE404B95D026C51820E03F2"/>
    <w:rsid w:val="001D7E56"/>
    <w:pPr>
      <w:widowControl w:val="0"/>
      <w:spacing w:after="200" w:line="276" w:lineRule="auto"/>
    </w:pPr>
    <w:rPr>
      <w:rFonts w:eastAsiaTheme="minorHAnsi"/>
    </w:rPr>
  </w:style>
  <w:style w:type="paragraph" w:customStyle="1" w:styleId="85A24A39BA034AC7A34329ED740019AE2">
    <w:name w:val="85A24A39BA034AC7A34329ED740019AE2"/>
    <w:rsid w:val="001D7E56"/>
    <w:pPr>
      <w:widowControl w:val="0"/>
      <w:spacing w:after="200" w:line="276" w:lineRule="auto"/>
    </w:pPr>
    <w:rPr>
      <w:rFonts w:eastAsiaTheme="minorHAnsi"/>
    </w:rPr>
  </w:style>
  <w:style w:type="paragraph" w:customStyle="1" w:styleId="55F41D144E0B42B9B50B7318BA86AB922">
    <w:name w:val="55F41D144E0B42B9B50B7318BA86AB922"/>
    <w:rsid w:val="001D7E56"/>
    <w:pPr>
      <w:widowControl w:val="0"/>
      <w:spacing w:after="200" w:line="276" w:lineRule="auto"/>
    </w:pPr>
    <w:rPr>
      <w:rFonts w:eastAsiaTheme="minorHAnsi"/>
    </w:rPr>
  </w:style>
  <w:style w:type="paragraph" w:customStyle="1" w:styleId="458498F21C94431AB2425C84B012B29A2">
    <w:name w:val="458498F21C94431AB2425C84B012B29A2"/>
    <w:rsid w:val="001D7E56"/>
    <w:pPr>
      <w:widowControl w:val="0"/>
      <w:spacing w:after="200" w:line="276" w:lineRule="auto"/>
    </w:pPr>
    <w:rPr>
      <w:rFonts w:eastAsiaTheme="minorHAnsi"/>
    </w:rPr>
  </w:style>
  <w:style w:type="paragraph" w:customStyle="1" w:styleId="BE2EF55B5DE74224AE618CC73CB08B532">
    <w:name w:val="BE2EF55B5DE74224AE618CC73CB08B532"/>
    <w:rsid w:val="001D7E56"/>
    <w:pPr>
      <w:widowControl w:val="0"/>
      <w:spacing w:after="200" w:line="276" w:lineRule="auto"/>
    </w:pPr>
    <w:rPr>
      <w:rFonts w:eastAsiaTheme="minorHAnsi"/>
    </w:rPr>
  </w:style>
  <w:style w:type="paragraph" w:customStyle="1" w:styleId="02122A58CE374810B103EBFEDE400AD12">
    <w:name w:val="02122A58CE374810B103EBFEDE400AD12"/>
    <w:rsid w:val="001D7E56"/>
    <w:pPr>
      <w:widowControl w:val="0"/>
      <w:spacing w:after="200" w:line="276" w:lineRule="auto"/>
    </w:pPr>
    <w:rPr>
      <w:rFonts w:eastAsiaTheme="minorHAnsi"/>
    </w:rPr>
  </w:style>
  <w:style w:type="paragraph" w:customStyle="1" w:styleId="16B6DB5F699A4A8B9296DE7A92C9F52F2">
    <w:name w:val="16B6DB5F699A4A8B9296DE7A92C9F52F2"/>
    <w:rsid w:val="001D7E56"/>
    <w:pPr>
      <w:widowControl w:val="0"/>
      <w:spacing w:after="200" w:line="276" w:lineRule="auto"/>
    </w:pPr>
    <w:rPr>
      <w:rFonts w:eastAsiaTheme="minorHAnsi"/>
    </w:rPr>
  </w:style>
  <w:style w:type="paragraph" w:customStyle="1" w:styleId="5288832DD0024213AE6F814FC036EAF72">
    <w:name w:val="5288832DD0024213AE6F814FC036EAF72"/>
    <w:rsid w:val="001D7E56"/>
    <w:pPr>
      <w:widowControl w:val="0"/>
      <w:spacing w:after="200" w:line="276" w:lineRule="auto"/>
    </w:pPr>
    <w:rPr>
      <w:rFonts w:eastAsiaTheme="minorHAnsi"/>
    </w:rPr>
  </w:style>
  <w:style w:type="paragraph" w:customStyle="1" w:styleId="84880807F29449B593891F1945A1A99C2">
    <w:name w:val="84880807F29449B593891F1945A1A99C2"/>
    <w:rsid w:val="001D7E56"/>
    <w:pPr>
      <w:widowControl w:val="0"/>
      <w:spacing w:after="200" w:line="276" w:lineRule="auto"/>
    </w:pPr>
    <w:rPr>
      <w:rFonts w:eastAsiaTheme="minorHAnsi"/>
    </w:rPr>
  </w:style>
  <w:style w:type="paragraph" w:customStyle="1" w:styleId="B39CA45FEC8A4FD49A5BA2398C799CA32">
    <w:name w:val="B39CA45FEC8A4FD49A5BA2398C799CA32"/>
    <w:rsid w:val="001D7E56"/>
    <w:pPr>
      <w:widowControl w:val="0"/>
      <w:spacing w:after="200" w:line="276" w:lineRule="auto"/>
    </w:pPr>
    <w:rPr>
      <w:rFonts w:eastAsiaTheme="minorHAnsi"/>
    </w:rPr>
  </w:style>
  <w:style w:type="paragraph" w:customStyle="1" w:styleId="63CA0D05D64F4D30B1C4946D4A7CC6B72">
    <w:name w:val="63CA0D05D64F4D30B1C4946D4A7CC6B72"/>
    <w:rsid w:val="001D7E56"/>
    <w:pPr>
      <w:widowControl w:val="0"/>
      <w:spacing w:after="200" w:line="276" w:lineRule="auto"/>
    </w:pPr>
    <w:rPr>
      <w:rFonts w:eastAsiaTheme="minorHAnsi"/>
    </w:rPr>
  </w:style>
  <w:style w:type="paragraph" w:customStyle="1" w:styleId="5F4B9556B6F048B683A194BEFDADF2B02">
    <w:name w:val="5F4B9556B6F048B683A194BEFDADF2B02"/>
    <w:rsid w:val="001D7E56"/>
    <w:pPr>
      <w:widowControl w:val="0"/>
      <w:spacing w:after="200" w:line="276" w:lineRule="auto"/>
    </w:pPr>
    <w:rPr>
      <w:rFonts w:eastAsiaTheme="minorHAnsi"/>
    </w:rPr>
  </w:style>
  <w:style w:type="paragraph" w:customStyle="1" w:styleId="7CCCF56F5E7E40EE8A19DB45CC3B30232">
    <w:name w:val="7CCCF56F5E7E40EE8A19DB45CC3B30232"/>
    <w:rsid w:val="001D7E56"/>
    <w:pPr>
      <w:widowControl w:val="0"/>
      <w:spacing w:after="200" w:line="276" w:lineRule="auto"/>
    </w:pPr>
    <w:rPr>
      <w:rFonts w:eastAsiaTheme="minorHAnsi"/>
    </w:rPr>
  </w:style>
  <w:style w:type="paragraph" w:customStyle="1" w:styleId="2ADC3D3975444854A19992CAE72409012">
    <w:name w:val="2ADC3D3975444854A19992CAE72409012"/>
    <w:rsid w:val="001D7E56"/>
    <w:pPr>
      <w:widowControl w:val="0"/>
      <w:spacing w:after="200" w:line="276" w:lineRule="auto"/>
    </w:pPr>
    <w:rPr>
      <w:rFonts w:eastAsiaTheme="minorHAnsi"/>
    </w:rPr>
  </w:style>
  <w:style w:type="paragraph" w:customStyle="1" w:styleId="F11B9C7DC9EA40DFB3E78A5B659364062">
    <w:name w:val="F11B9C7DC9EA40DFB3E78A5B659364062"/>
    <w:rsid w:val="001D7E56"/>
    <w:pPr>
      <w:widowControl w:val="0"/>
      <w:spacing w:after="200" w:line="276" w:lineRule="auto"/>
    </w:pPr>
    <w:rPr>
      <w:rFonts w:eastAsiaTheme="minorHAnsi"/>
    </w:rPr>
  </w:style>
  <w:style w:type="paragraph" w:customStyle="1" w:styleId="296BB9B311184540B2FB10185F3314E42">
    <w:name w:val="296BB9B311184540B2FB10185F3314E42"/>
    <w:rsid w:val="001D7E56"/>
    <w:pPr>
      <w:widowControl w:val="0"/>
      <w:spacing w:after="200" w:line="276" w:lineRule="auto"/>
    </w:pPr>
    <w:rPr>
      <w:rFonts w:eastAsiaTheme="minorHAnsi"/>
    </w:rPr>
  </w:style>
  <w:style w:type="paragraph" w:customStyle="1" w:styleId="B46D070B73BC46E8A97E3009929CF2A82">
    <w:name w:val="B46D070B73BC46E8A97E3009929CF2A82"/>
    <w:rsid w:val="001D7E56"/>
    <w:pPr>
      <w:widowControl w:val="0"/>
      <w:spacing w:after="200" w:line="276" w:lineRule="auto"/>
    </w:pPr>
    <w:rPr>
      <w:rFonts w:eastAsiaTheme="minorHAnsi"/>
    </w:rPr>
  </w:style>
  <w:style w:type="paragraph" w:customStyle="1" w:styleId="21916D9E122D480CB886F454F9F195CB2">
    <w:name w:val="21916D9E122D480CB886F454F9F195CB2"/>
    <w:rsid w:val="001D7E56"/>
    <w:pPr>
      <w:widowControl w:val="0"/>
      <w:spacing w:after="200" w:line="276" w:lineRule="auto"/>
    </w:pPr>
    <w:rPr>
      <w:rFonts w:eastAsiaTheme="minorHAnsi"/>
    </w:rPr>
  </w:style>
  <w:style w:type="paragraph" w:customStyle="1" w:styleId="04307398E44045E6985E2F70DBDFE2A02">
    <w:name w:val="04307398E44045E6985E2F70DBDFE2A02"/>
    <w:rsid w:val="001D7E56"/>
    <w:pPr>
      <w:widowControl w:val="0"/>
      <w:spacing w:after="200" w:line="276" w:lineRule="auto"/>
    </w:pPr>
    <w:rPr>
      <w:rFonts w:eastAsiaTheme="minorHAnsi"/>
    </w:rPr>
  </w:style>
  <w:style w:type="paragraph" w:customStyle="1" w:styleId="9783FBA198D549CEAF39E3C5928222412">
    <w:name w:val="9783FBA198D549CEAF39E3C5928222412"/>
    <w:rsid w:val="001D7E56"/>
    <w:pPr>
      <w:widowControl w:val="0"/>
      <w:spacing w:after="200" w:line="276" w:lineRule="auto"/>
    </w:pPr>
    <w:rPr>
      <w:rFonts w:eastAsiaTheme="minorHAnsi"/>
    </w:rPr>
  </w:style>
  <w:style w:type="paragraph" w:customStyle="1" w:styleId="8D2E9BD92D9947E180E0ED500B5DE0482">
    <w:name w:val="8D2E9BD92D9947E180E0ED500B5DE0482"/>
    <w:rsid w:val="001D7E56"/>
    <w:pPr>
      <w:widowControl w:val="0"/>
      <w:spacing w:after="200" w:line="276" w:lineRule="auto"/>
      <w:ind w:left="720"/>
      <w:contextualSpacing/>
    </w:pPr>
    <w:rPr>
      <w:rFonts w:eastAsiaTheme="minorHAnsi"/>
    </w:rPr>
  </w:style>
  <w:style w:type="paragraph" w:customStyle="1" w:styleId="C0AC2204AB0A4C7CB97E0BE83BECB09B2">
    <w:name w:val="C0AC2204AB0A4C7CB97E0BE83BECB09B2"/>
    <w:rsid w:val="001D7E56"/>
    <w:pPr>
      <w:widowControl w:val="0"/>
      <w:spacing w:after="200" w:line="276" w:lineRule="auto"/>
      <w:ind w:left="720"/>
      <w:contextualSpacing/>
    </w:pPr>
    <w:rPr>
      <w:rFonts w:eastAsiaTheme="minorHAnsi"/>
    </w:rPr>
  </w:style>
  <w:style w:type="paragraph" w:customStyle="1" w:styleId="70F0BAA2C066437484390419E6565A282">
    <w:name w:val="70F0BAA2C066437484390419E6565A282"/>
    <w:rsid w:val="001D7E56"/>
    <w:pPr>
      <w:widowControl w:val="0"/>
      <w:spacing w:after="200" w:line="276" w:lineRule="auto"/>
      <w:ind w:left="720"/>
      <w:contextualSpacing/>
    </w:pPr>
    <w:rPr>
      <w:rFonts w:eastAsiaTheme="minorHAnsi"/>
    </w:rPr>
  </w:style>
  <w:style w:type="paragraph" w:customStyle="1" w:styleId="1074D94F600F49859361886A01C221902">
    <w:name w:val="1074D94F600F49859361886A01C221902"/>
    <w:rsid w:val="001D7E56"/>
    <w:pPr>
      <w:widowControl w:val="0"/>
      <w:spacing w:after="200" w:line="276" w:lineRule="auto"/>
      <w:ind w:left="720"/>
      <w:contextualSpacing/>
    </w:pPr>
    <w:rPr>
      <w:rFonts w:eastAsiaTheme="minorHAnsi"/>
    </w:rPr>
  </w:style>
  <w:style w:type="paragraph" w:customStyle="1" w:styleId="AF8168D1E1D34B608CFA0A7BBEEA2D672">
    <w:name w:val="AF8168D1E1D34B608CFA0A7BBEEA2D672"/>
    <w:rsid w:val="001D7E56"/>
    <w:pPr>
      <w:widowControl w:val="0"/>
      <w:spacing w:after="200" w:line="276" w:lineRule="auto"/>
      <w:ind w:left="720"/>
      <w:contextualSpacing/>
    </w:pPr>
    <w:rPr>
      <w:rFonts w:eastAsiaTheme="minorHAnsi"/>
    </w:rPr>
  </w:style>
  <w:style w:type="paragraph" w:customStyle="1" w:styleId="2211303AE2904F83B834EA918B9AD0D22">
    <w:name w:val="2211303AE2904F83B834EA918B9AD0D22"/>
    <w:rsid w:val="001D7E56"/>
    <w:pPr>
      <w:widowControl w:val="0"/>
      <w:spacing w:after="200" w:line="276" w:lineRule="auto"/>
      <w:ind w:left="720"/>
      <w:contextualSpacing/>
    </w:pPr>
    <w:rPr>
      <w:rFonts w:eastAsiaTheme="minorHAnsi"/>
    </w:rPr>
  </w:style>
  <w:style w:type="paragraph" w:customStyle="1" w:styleId="69F7F9C01653453486EC939B786325352">
    <w:name w:val="69F7F9C01653453486EC939B786325352"/>
    <w:rsid w:val="001D7E56"/>
    <w:pPr>
      <w:widowControl w:val="0"/>
      <w:spacing w:after="200" w:line="276" w:lineRule="auto"/>
      <w:ind w:left="720"/>
      <w:contextualSpacing/>
    </w:pPr>
    <w:rPr>
      <w:rFonts w:eastAsiaTheme="minorHAnsi"/>
    </w:rPr>
  </w:style>
  <w:style w:type="paragraph" w:customStyle="1" w:styleId="F987D5736EB44D0E8726E9C1AC3E9F5A2">
    <w:name w:val="F987D5736EB44D0E8726E9C1AC3E9F5A2"/>
    <w:rsid w:val="001D7E56"/>
    <w:pPr>
      <w:widowControl w:val="0"/>
      <w:spacing w:after="200" w:line="276" w:lineRule="auto"/>
      <w:ind w:left="720"/>
      <w:contextualSpacing/>
    </w:pPr>
    <w:rPr>
      <w:rFonts w:eastAsiaTheme="minorHAnsi"/>
    </w:rPr>
  </w:style>
  <w:style w:type="paragraph" w:customStyle="1" w:styleId="F5E2720D8C8347FE95D2AD877286DEE42">
    <w:name w:val="F5E2720D8C8347FE95D2AD877286DEE42"/>
    <w:rsid w:val="001D7E56"/>
    <w:pPr>
      <w:widowControl w:val="0"/>
      <w:spacing w:after="200" w:line="276" w:lineRule="auto"/>
      <w:ind w:left="720"/>
      <w:contextualSpacing/>
    </w:pPr>
    <w:rPr>
      <w:rFonts w:eastAsiaTheme="minorHAnsi"/>
    </w:rPr>
  </w:style>
  <w:style w:type="paragraph" w:customStyle="1" w:styleId="2865DF353DBB40A5A689891D1BC9AB782">
    <w:name w:val="2865DF353DBB40A5A689891D1BC9AB782"/>
    <w:rsid w:val="001D7E56"/>
    <w:pPr>
      <w:widowControl w:val="0"/>
      <w:spacing w:after="200" w:line="276" w:lineRule="auto"/>
      <w:ind w:left="720"/>
      <w:contextualSpacing/>
    </w:pPr>
    <w:rPr>
      <w:rFonts w:eastAsiaTheme="minorHAnsi"/>
    </w:rPr>
  </w:style>
  <w:style w:type="paragraph" w:customStyle="1" w:styleId="5B6DE643B10F42A99BE817B8F6732D3C2">
    <w:name w:val="5B6DE643B10F42A99BE817B8F6732D3C2"/>
    <w:rsid w:val="001D7E56"/>
    <w:pPr>
      <w:widowControl w:val="0"/>
      <w:spacing w:after="200" w:line="276" w:lineRule="auto"/>
      <w:ind w:left="720"/>
      <w:contextualSpacing/>
    </w:pPr>
    <w:rPr>
      <w:rFonts w:eastAsiaTheme="minorHAnsi"/>
    </w:rPr>
  </w:style>
  <w:style w:type="paragraph" w:customStyle="1" w:styleId="826AD6BFF15C4D8F876F6BFD40F4A5252">
    <w:name w:val="826AD6BFF15C4D8F876F6BFD40F4A5252"/>
    <w:rsid w:val="001D7E56"/>
    <w:pPr>
      <w:widowControl w:val="0"/>
      <w:spacing w:after="200" w:line="276" w:lineRule="auto"/>
      <w:ind w:left="720"/>
      <w:contextualSpacing/>
    </w:pPr>
    <w:rPr>
      <w:rFonts w:eastAsiaTheme="minorHAnsi"/>
    </w:rPr>
  </w:style>
  <w:style w:type="paragraph" w:customStyle="1" w:styleId="7D90A42D661944B8893C8AFA4C29494A2">
    <w:name w:val="7D90A42D661944B8893C8AFA4C29494A2"/>
    <w:rsid w:val="001D7E56"/>
    <w:pPr>
      <w:widowControl w:val="0"/>
      <w:spacing w:after="200" w:line="276" w:lineRule="auto"/>
    </w:pPr>
    <w:rPr>
      <w:rFonts w:eastAsiaTheme="minorHAnsi"/>
    </w:rPr>
  </w:style>
  <w:style w:type="paragraph" w:customStyle="1" w:styleId="66CC54CD49EF4347972D4E683F237D042">
    <w:name w:val="66CC54CD49EF4347972D4E683F237D042"/>
    <w:rsid w:val="001D7E56"/>
    <w:pPr>
      <w:widowControl w:val="0"/>
      <w:spacing w:after="200" w:line="276" w:lineRule="auto"/>
    </w:pPr>
    <w:rPr>
      <w:rFonts w:eastAsiaTheme="minorHAnsi"/>
    </w:rPr>
  </w:style>
  <w:style w:type="paragraph" w:customStyle="1" w:styleId="48FB1C41A489482F900A51B836ED6B432">
    <w:name w:val="48FB1C41A489482F900A51B836ED6B432"/>
    <w:rsid w:val="001D7E56"/>
    <w:pPr>
      <w:widowControl w:val="0"/>
      <w:spacing w:after="200" w:line="276" w:lineRule="auto"/>
    </w:pPr>
    <w:rPr>
      <w:rFonts w:eastAsiaTheme="minorHAnsi"/>
    </w:rPr>
  </w:style>
  <w:style w:type="paragraph" w:customStyle="1" w:styleId="43C6651EE5794145A976B6747FAA07582">
    <w:name w:val="43C6651EE5794145A976B6747FAA07582"/>
    <w:rsid w:val="001D7E56"/>
    <w:pPr>
      <w:widowControl w:val="0"/>
      <w:spacing w:after="200" w:line="276" w:lineRule="auto"/>
    </w:pPr>
    <w:rPr>
      <w:rFonts w:eastAsiaTheme="minorHAnsi"/>
    </w:rPr>
  </w:style>
  <w:style w:type="paragraph" w:customStyle="1" w:styleId="D70A0C4D48C643BD88D4D5A6803789332">
    <w:name w:val="D70A0C4D48C643BD88D4D5A6803789332"/>
    <w:rsid w:val="001D7E56"/>
    <w:pPr>
      <w:widowControl w:val="0"/>
      <w:spacing w:after="200" w:line="276" w:lineRule="auto"/>
    </w:pPr>
    <w:rPr>
      <w:rFonts w:eastAsiaTheme="minorHAnsi"/>
    </w:rPr>
  </w:style>
  <w:style w:type="paragraph" w:customStyle="1" w:styleId="45C17D410988427CBD1D3447FD2152602">
    <w:name w:val="45C17D410988427CBD1D3447FD2152602"/>
    <w:rsid w:val="001D7E56"/>
    <w:pPr>
      <w:widowControl w:val="0"/>
      <w:spacing w:after="200" w:line="276" w:lineRule="auto"/>
    </w:pPr>
    <w:rPr>
      <w:rFonts w:eastAsiaTheme="minorHAnsi"/>
    </w:rPr>
  </w:style>
  <w:style w:type="paragraph" w:customStyle="1" w:styleId="AADD91EC60DE434498D0E66E4F5FAC002">
    <w:name w:val="AADD91EC60DE434498D0E66E4F5FAC002"/>
    <w:rsid w:val="001D7E56"/>
    <w:pPr>
      <w:widowControl w:val="0"/>
      <w:spacing w:after="200" w:line="276" w:lineRule="auto"/>
    </w:pPr>
    <w:rPr>
      <w:rFonts w:eastAsiaTheme="minorHAnsi"/>
    </w:rPr>
  </w:style>
  <w:style w:type="paragraph" w:customStyle="1" w:styleId="66A101FAA7904D2D8A1CB24589B93B2E2">
    <w:name w:val="66A101FAA7904D2D8A1CB24589B93B2E2"/>
    <w:rsid w:val="001D7E56"/>
    <w:pPr>
      <w:widowControl w:val="0"/>
      <w:spacing w:after="200" w:line="276" w:lineRule="auto"/>
    </w:pPr>
    <w:rPr>
      <w:rFonts w:eastAsiaTheme="minorHAnsi"/>
    </w:rPr>
  </w:style>
  <w:style w:type="paragraph" w:customStyle="1" w:styleId="3078F05870B64A07B8157851277A8B312">
    <w:name w:val="3078F05870B64A07B8157851277A8B312"/>
    <w:rsid w:val="001D7E56"/>
    <w:pPr>
      <w:widowControl w:val="0"/>
      <w:spacing w:after="200" w:line="276" w:lineRule="auto"/>
    </w:pPr>
    <w:rPr>
      <w:rFonts w:eastAsiaTheme="minorHAnsi"/>
    </w:rPr>
  </w:style>
  <w:style w:type="paragraph" w:customStyle="1" w:styleId="653A744E09FD4B2D80F1EC91515C21A42">
    <w:name w:val="653A744E09FD4B2D80F1EC91515C21A42"/>
    <w:rsid w:val="001D7E56"/>
    <w:pPr>
      <w:widowControl w:val="0"/>
      <w:spacing w:after="200" w:line="276" w:lineRule="auto"/>
    </w:pPr>
    <w:rPr>
      <w:rFonts w:eastAsiaTheme="minorHAnsi"/>
    </w:rPr>
  </w:style>
  <w:style w:type="paragraph" w:customStyle="1" w:styleId="E28AC81299AF43AA92406E637CD2FA092">
    <w:name w:val="E28AC81299AF43AA92406E637CD2FA092"/>
    <w:rsid w:val="001D7E56"/>
    <w:pPr>
      <w:widowControl w:val="0"/>
      <w:spacing w:after="200" w:line="276" w:lineRule="auto"/>
    </w:pPr>
    <w:rPr>
      <w:rFonts w:eastAsiaTheme="minorHAnsi"/>
    </w:rPr>
  </w:style>
  <w:style w:type="paragraph" w:customStyle="1" w:styleId="19ED22F175904F909EAC7B3447565B492">
    <w:name w:val="19ED22F175904F909EAC7B3447565B492"/>
    <w:rsid w:val="001D7E56"/>
    <w:pPr>
      <w:widowControl w:val="0"/>
      <w:spacing w:after="200" w:line="276" w:lineRule="auto"/>
    </w:pPr>
    <w:rPr>
      <w:rFonts w:eastAsiaTheme="minorHAnsi"/>
    </w:rPr>
  </w:style>
  <w:style w:type="paragraph" w:customStyle="1" w:styleId="EFD9DCAFBF784DD6BEE4AABF89F9E3782">
    <w:name w:val="EFD9DCAFBF784DD6BEE4AABF89F9E3782"/>
    <w:rsid w:val="001D7E56"/>
    <w:pPr>
      <w:widowControl w:val="0"/>
      <w:spacing w:after="200" w:line="276" w:lineRule="auto"/>
    </w:pPr>
    <w:rPr>
      <w:rFonts w:eastAsiaTheme="minorHAnsi"/>
    </w:rPr>
  </w:style>
  <w:style w:type="paragraph" w:customStyle="1" w:styleId="9E15E41918B14D30B65ABDB75C710EE72">
    <w:name w:val="9E15E41918B14D30B65ABDB75C710EE72"/>
    <w:rsid w:val="001D7E56"/>
    <w:pPr>
      <w:widowControl w:val="0"/>
      <w:spacing w:after="200" w:line="276" w:lineRule="auto"/>
    </w:pPr>
    <w:rPr>
      <w:rFonts w:eastAsiaTheme="minorHAnsi"/>
    </w:rPr>
  </w:style>
  <w:style w:type="paragraph" w:customStyle="1" w:styleId="59863BB636FC468ABD101A520265FD222">
    <w:name w:val="59863BB636FC468ABD101A520265FD222"/>
    <w:rsid w:val="001D7E56"/>
    <w:pPr>
      <w:widowControl w:val="0"/>
      <w:spacing w:after="200" w:line="276" w:lineRule="auto"/>
    </w:pPr>
    <w:rPr>
      <w:rFonts w:eastAsiaTheme="minorHAnsi"/>
    </w:rPr>
  </w:style>
  <w:style w:type="paragraph" w:customStyle="1" w:styleId="39A5B3D8D5124C2CB5ED04F77D09F8BE2">
    <w:name w:val="39A5B3D8D5124C2CB5ED04F77D09F8BE2"/>
    <w:rsid w:val="001D7E56"/>
    <w:pPr>
      <w:widowControl w:val="0"/>
      <w:spacing w:after="200" w:line="276" w:lineRule="auto"/>
    </w:pPr>
    <w:rPr>
      <w:rFonts w:eastAsiaTheme="minorHAnsi"/>
    </w:rPr>
  </w:style>
  <w:style w:type="paragraph" w:customStyle="1" w:styleId="24C135AE455B474F9B5F6FEDF3695AEC2">
    <w:name w:val="24C135AE455B474F9B5F6FEDF3695AEC2"/>
    <w:rsid w:val="001D7E56"/>
    <w:pPr>
      <w:widowControl w:val="0"/>
      <w:spacing w:after="200" w:line="276" w:lineRule="auto"/>
    </w:pPr>
    <w:rPr>
      <w:rFonts w:eastAsiaTheme="minorHAnsi"/>
    </w:rPr>
  </w:style>
  <w:style w:type="paragraph" w:customStyle="1" w:styleId="59C0431917A141878D440F1AD72C57292">
    <w:name w:val="59C0431917A141878D440F1AD72C57292"/>
    <w:rsid w:val="001D7E56"/>
    <w:pPr>
      <w:widowControl w:val="0"/>
      <w:spacing w:after="200" w:line="276" w:lineRule="auto"/>
    </w:pPr>
    <w:rPr>
      <w:rFonts w:eastAsiaTheme="minorHAnsi"/>
    </w:rPr>
  </w:style>
  <w:style w:type="paragraph" w:customStyle="1" w:styleId="A4E2820ACB444550B38BAB1A845BDD772">
    <w:name w:val="A4E2820ACB444550B38BAB1A845BDD772"/>
    <w:rsid w:val="001D7E56"/>
    <w:pPr>
      <w:widowControl w:val="0"/>
      <w:spacing w:after="200" w:line="276" w:lineRule="auto"/>
    </w:pPr>
    <w:rPr>
      <w:rFonts w:eastAsiaTheme="minorHAnsi"/>
    </w:rPr>
  </w:style>
  <w:style w:type="paragraph" w:customStyle="1" w:styleId="CEA4A6A1B03145B9AA0844E990D68799">
    <w:name w:val="CEA4A6A1B03145B9AA0844E990D68799"/>
    <w:rsid w:val="001D7E56"/>
  </w:style>
  <w:style w:type="paragraph" w:customStyle="1" w:styleId="EDB2F13382354FBFB3026E17C6025056">
    <w:name w:val="EDB2F13382354FBFB3026E17C6025056"/>
    <w:rsid w:val="001D7E56"/>
    <w:pPr>
      <w:widowControl w:val="0"/>
      <w:spacing w:after="200" w:line="276" w:lineRule="auto"/>
    </w:pPr>
    <w:rPr>
      <w:rFonts w:eastAsiaTheme="minorHAnsi"/>
    </w:rPr>
  </w:style>
  <w:style w:type="paragraph" w:customStyle="1" w:styleId="D823AAF66EBD4245AB77F8B947DADEDB3">
    <w:name w:val="D823AAF66EBD4245AB77F8B947DADEDB3"/>
    <w:rsid w:val="001D7E56"/>
    <w:pPr>
      <w:widowControl w:val="0"/>
      <w:spacing w:after="200" w:line="276" w:lineRule="auto"/>
    </w:pPr>
    <w:rPr>
      <w:rFonts w:eastAsiaTheme="minorHAnsi"/>
    </w:rPr>
  </w:style>
  <w:style w:type="paragraph" w:customStyle="1" w:styleId="1A44EAD08A2749829522D4444027D3AF3">
    <w:name w:val="1A44EAD08A2749829522D4444027D3AF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
    <w:name w:val="8CE36F97C3E7400E8E49098E5113E142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3">
    <w:name w:val="14AB3156872044BC8D42A4EFE8C9AA6C3"/>
    <w:rsid w:val="001D7E56"/>
    <w:pPr>
      <w:widowControl w:val="0"/>
      <w:spacing w:after="200" w:line="276" w:lineRule="auto"/>
    </w:pPr>
    <w:rPr>
      <w:rFonts w:eastAsiaTheme="minorHAnsi"/>
    </w:rPr>
  </w:style>
  <w:style w:type="paragraph" w:customStyle="1" w:styleId="8504703B8E01487DAC071CDEFCA2E6A83">
    <w:name w:val="8504703B8E01487DAC071CDEFCA2E6A83"/>
    <w:rsid w:val="001D7E56"/>
    <w:pPr>
      <w:widowControl w:val="0"/>
      <w:spacing w:after="200" w:line="276" w:lineRule="auto"/>
    </w:pPr>
    <w:rPr>
      <w:rFonts w:eastAsiaTheme="minorHAnsi"/>
    </w:rPr>
  </w:style>
  <w:style w:type="paragraph" w:customStyle="1" w:styleId="710FA6C9D8D84C7698AC67780AB639DC3">
    <w:name w:val="710FA6C9D8D84C7698AC67780AB639DC3"/>
    <w:rsid w:val="001D7E56"/>
    <w:pPr>
      <w:widowControl w:val="0"/>
      <w:spacing w:after="200" w:line="276" w:lineRule="auto"/>
    </w:pPr>
    <w:rPr>
      <w:rFonts w:eastAsiaTheme="minorHAnsi"/>
    </w:rPr>
  </w:style>
  <w:style w:type="paragraph" w:customStyle="1" w:styleId="C36E7B5CFCCB4BDCBF741152CC8F9D933">
    <w:name w:val="C36E7B5CFCCB4BDCBF741152CC8F9D933"/>
    <w:rsid w:val="001D7E56"/>
    <w:pPr>
      <w:widowControl w:val="0"/>
      <w:spacing w:after="200" w:line="276" w:lineRule="auto"/>
    </w:pPr>
    <w:rPr>
      <w:rFonts w:eastAsiaTheme="minorHAnsi"/>
    </w:rPr>
  </w:style>
  <w:style w:type="paragraph" w:customStyle="1" w:styleId="C6B41AE904E44E07ACA1DCFCC22650E93">
    <w:name w:val="C6B41AE904E44E07ACA1DCFCC22650E93"/>
    <w:rsid w:val="001D7E56"/>
    <w:pPr>
      <w:widowControl w:val="0"/>
      <w:spacing w:after="200" w:line="276" w:lineRule="auto"/>
    </w:pPr>
    <w:rPr>
      <w:rFonts w:eastAsiaTheme="minorHAnsi"/>
    </w:rPr>
  </w:style>
  <w:style w:type="paragraph" w:customStyle="1" w:styleId="D174301E38BF4861BDB57F3F40CA565C3">
    <w:name w:val="D174301E38BF4861BDB57F3F40CA565C3"/>
    <w:rsid w:val="001D7E56"/>
    <w:pPr>
      <w:widowControl w:val="0"/>
      <w:spacing w:after="200" w:line="276" w:lineRule="auto"/>
    </w:pPr>
    <w:rPr>
      <w:rFonts w:eastAsiaTheme="minorHAnsi"/>
    </w:rPr>
  </w:style>
  <w:style w:type="paragraph" w:customStyle="1" w:styleId="597F0572ABF54CE58E47E7AE665065003">
    <w:name w:val="597F0572ABF54CE58E47E7AE665065003"/>
    <w:rsid w:val="001D7E56"/>
    <w:pPr>
      <w:widowControl w:val="0"/>
      <w:spacing w:after="200" w:line="276" w:lineRule="auto"/>
    </w:pPr>
    <w:rPr>
      <w:rFonts w:eastAsiaTheme="minorHAnsi"/>
    </w:rPr>
  </w:style>
  <w:style w:type="paragraph" w:customStyle="1" w:styleId="34653B4422E84A1B844A9C166A80F84A3">
    <w:name w:val="34653B4422E84A1B844A9C166A80F84A3"/>
    <w:rsid w:val="001D7E56"/>
    <w:pPr>
      <w:widowControl w:val="0"/>
      <w:spacing w:after="200" w:line="276" w:lineRule="auto"/>
    </w:pPr>
    <w:rPr>
      <w:rFonts w:eastAsiaTheme="minorHAnsi"/>
    </w:rPr>
  </w:style>
  <w:style w:type="paragraph" w:customStyle="1" w:styleId="C45734168E874B5D89DBACE9684815473">
    <w:name w:val="C45734168E874B5D89DBACE9684815473"/>
    <w:rsid w:val="001D7E56"/>
    <w:pPr>
      <w:widowControl w:val="0"/>
      <w:spacing w:after="200" w:line="276" w:lineRule="auto"/>
    </w:pPr>
    <w:rPr>
      <w:rFonts w:eastAsiaTheme="minorHAnsi"/>
    </w:rPr>
  </w:style>
  <w:style w:type="paragraph" w:customStyle="1" w:styleId="C64EF1C8E4CF4C1C9DB9AFC2D12048133">
    <w:name w:val="C64EF1C8E4CF4C1C9DB9AFC2D12048133"/>
    <w:rsid w:val="001D7E56"/>
    <w:pPr>
      <w:widowControl w:val="0"/>
      <w:spacing w:after="200" w:line="276" w:lineRule="auto"/>
    </w:pPr>
    <w:rPr>
      <w:rFonts w:eastAsiaTheme="minorHAnsi"/>
    </w:rPr>
  </w:style>
  <w:style w:type="paragraph" w:customStyle="1" w:styleId="276857271D63476182CF3BE36588514D3">
    <w:name w:val="276857271D63476182CF3BE36588514D3"/>
    <w:rsid w:val="001D7E56"/>
    <w:pPr>
      <w:widowControl w:val="0"/>
      <w:spacing w:after="200" w:line="276" w:lineRule="auto"/>
    </w:pPr>
    <w:rPr>
      <w:rFonts w:eastAsiaTheme="minorHAnsi"/>
    </w:rPr>
  </w:style>
  <w:style w:type="paragraph" w:customStyle="1" w:styleId="152BFE8C23B840EE8314CFF190B9B4C33">
    <w:name w:val="152BFE8C23B840EE8314CFF190B9B4C33"/>
    <w:rsid w:val="001D7E56"/>
    <w:pPr>
      <w:widowControl w:val="0"/>
      <w:spacing w:after="200" w:line="276" w:lineRule="auto"/>
    </w:pPr>
    <w:rPr>
      <w:rFonts w:eastAsiaTheme="minorHAnsi"/>
    </w:rPr>
  </w:style>
  <w:style w:type="paragraph" w:customStyle="1" w:styleId="6AFC92A5388242BC91B8E75FC14D47703">
    <w:name w:val="6AFC92A5388242BC91B8E75FC14D47703"/>
    <w:rsid w:val="001D7E56"/>
    <w:pPr>
      <w:widowControl w:val="0"/>
      <w:spacing w:after="200" w:line="276" w:lineRule="auto"/>
    </w:pPr>
    <w:rPr>
      <w:rFonts w:eastAsiaTheme="minorHAnsi"/>
    </w:rPr>
  </w:style>
  <w:style w:type="paragraph" w:customStyle="1" w:styleId="5AAA553873064C198ADB14E1C8DFEEDF3">
    <w:name w:val="5AAA553873064C198ADB14E1C8DFEEDF3"/>
    <w:rsid w:val="001D7E56"/>
    <w:pPr>
      <w:widowControl w:val="0"/>
      <w:spacing w:after="200" w:line="276" w:lineRule="auto"/>
    </w:pPr>
    <w:rPr>
      <w:rFonts w:eastAsiaTheme="minorHAnsi"/>
    </w:rPr>
  </w:style>
  <w:style w:type="paragraph" w:customStyle="1" w:styleId="137C55634ED0418E82698E5AC3D8FA8E3">
    <w:name w:val="137C55634ED0418E82698E5AC3D8FA8E3"/>
    <w:rsid w:val="001D7E56"/>
    <w:pPr>
      <w:widowControl w:val="0"/>
      <w:spacing w:after="200" w:line="276" w:lineRule="auto"/>
    </w:pPr>
    <w:rPr>
      <w:rFonts w:eastAsiaTheme="minorHAnsi"/>
    </w:rPr>
  </w:style>
  <w:style w:type="paragraph" w:customStyle="1" w:styleId="B4616CFDDD124F75B404B082F6B1848A3">
    <w:name w:val="B4616CFDDD124F75B404B082F6B1848A3"/>
    <w:rsid w:val="001D7E56"/>
    <w:pPr>
      <w:widowControl w:val="0"/>
      <w:spacing w:after="200" w:line="276" w:lineRule="auto"/>
    </w:pPr>
    <w:rPr>
      <w:rFonts w:eastAsiaTheme="minorHAnsi"/>
    </w:rPr>
  </w:style>
  <w:style w:type="paragraph" w:customStyle="1" w:styleId="A8DBD8578B3048E9ADE81A8834A7F3DF3">
    <w:name w:val="A8DBD8578B3048E9ADE81A8834A7F3DF3"/>
    <w:rsid w:val="001D7E56"/>
    <w:pPr>
      <w:widowControl w:val="0"/>
      <w:spacing w:after="200" w:line="276" w:lineRule="auto"/>
    </w:pPr>
    <w:rPr>
      <w:rFonts w:eastAsiaTheme="minorHAnsi"/>
    </w:rPr>
  </w:style>
  <w:style w:type="paragraph" w:customStyle="1" w:styleId="F6C3C82B546A4DF5A6DBC8B86C87E3473">
    <w:name w:val="F6C3C82B546A4DF5A6DBC8B86C87E3473"/>
    <w:rsid w:val="001D7E56"/>
    <w:pPr>
      <w:widowControl w:val="0"/>
      <w:spacing w:after="200" w:line="276" w:lineRule="auto"/>
    </w:pPr>
    <w:rPr>
      <w:rFonts w:eastAsiaTheme="minorHAnsi"/>
    </w:rPr>
  </w:style>
  <w:style w:type="paragraph" w:customStyle="1" w:styleId="BD0FE70131DE404B95D026C51820E03F3">
    <w:name w:val="BD0FE70131DE404B95D026C51820E03F3"/>
    <w:rsid w:val="001D7E56"/>
    <w:pPr>
      <w:widowControl w:val="0"/>
      <w:spacing w:after="200" w:line="276" w:lineRule="auto"/>
    </w:pPr>
    <w:rPr>
      <w:rFonts w:eastAsiaTheme="minorHAnsi"/>
    </w:rPr>
  </w:style>
  <w:style w:type="paragraph" w:customStyle="1" w:styleId="85A24A39BA034AC7A34329ED740019AE3">
    <w:name w:val="85A24A39BA034AC7A34329ED740019AE3"/>
    <w:rsid w:val="001D7E56"/>
    <w:pPr>
      <w:widowControl w:val="0"/>
      <w:spacing w:after="200" w:line="276" w:lineRule="auto"/>
    </w:pPr>
    <w:rPr>
      <w:rFonts w:eastAsiaTheme="minorHAnsi"/>
    </w:rPr>
  </w:style>
  <w:style w:type="paragraph" w:customStyle="1" w:styleId="55F41D144E0B42B9B50B7318BA86AB923">
    <w:name w:val="55F41D144E0B42B9B50B7318BA86AB923"/>
    <w:rsid w:val="001D7E56"/>
    <w:pPr>
      <w:widowControl w:val="0"/>
      <w:spacing w:after="200" w:line="276" w:lineRule="auto"/>
    </w:pPr>
    <w:rPr>
      <w:rFonts w:eastAsiaTheme="minorHAnsi"/>
    </w:rPr>
  </w:style>
  <w:style w:type="paragraph" w:customStyle="1" w:styleId="458498F21C94431AB2425C84B012B29A3">
    <w:name w:val="458498F21C94431AB2425C84B012B29A3"/>
    <w:rsid w:val="001D7E56"/>
    <w:pPr>
      <w:widowControl w:val="0"/>
      <w:spacing w:after="200" w:line="276" w:lineRule="auto"/>
    </w:pPr>
    <w:rPr>
      <w:rFonts w:eastAsiaTheme="minorHAnsi"/>
    </w:rPr>
  </w:style>
  <w:style w:type="paragraph" w:customStyle="1" w:styleId="BE2EF55B5DE74224AE618CC73CB08B533">
    <w:name w:val="BE2EF55B5DE74224AE618CC73CB08B533"/>
    <w:rsid w:val="001D7E56"/>
    <w:pPr>
      <w:widowControl w:val="0"/>
      <w:spacing w:after="200" w:line="276" w:lineRule="auto"/>
    </w:pPr>
    <w:rPr>
      <w:rFonts w:eastAsiaTheme="minorHAnsi"/>
    </w:rPr>
  </w:style>
  <w:style w:type="paragraph" w:customStyle="1" w:styleId="02122A58CE374810B103EBFEDE400AD13">
    <w:name w:val="02122A58CE374810B103EBFEDE400AD13"/>
    <w:rsid w:val="001D7E56"/>
    <w:pPr>
      <w:widowControl w:val="0"/>
      <w:spacing w:after="200" w:line="276" w:lineRule="auto"/>
    </w:pPr>
    <w:rPr>
      <w:rFonts w:eastAsiaTheme="minorHAnsi"/>
    </w:rPr>
  </w:style>
  <w:style w:type="paragraph" w:customStyle="1" w:styleId="16B6DB5F699A4A8B9296DE7A92C9F52F3">
    <w:name w:val="16B6DB5F699A4A8B9296DE7A92C9F52F3"/>
    <w:rsid w:val="001D7E56"/>
    <w:pPr>
      <w:widowControl w:val="0"/>
      <w:spacing w:after="200" w:line="276" w:lineRule="auto"/>
    </w:pPr>
    <w:rPr>
      <w:rFonts w:eastAsiaTheme="minorHAnsi"/>
    </w:rPr>
  </w:style>
  <w:style w:type="paragraph" w:customStyle="1" w:styleId="5288832DD0024213AE6F814FC036EAF73">
    <w:name w:val="5288832DD0024213AE6F814FC036EAF73"/>
    <w:rsid w:val="001D7E56"/>
    <w:pPr>
      <w:widowControl w:val="0"/>
      <w:spacing w:after="200" w:line="276" w:lineRule="auto"/>
    </w:pPr>
    <w:rPr>
      <w:rFonts w:eastAsiaTheme="minorHAnsi"/>
    </w:rPr>
  </w:style>
  <w:style w:type="paragraph" w:customStyle="1" w:styleId="84880807F29449B593891F1945A1A99C3">
    <w:name w:val="84880807F29449B593891F1945A1A99C3"/>
    <w:rsid w:val="001D7E56"/>
    <w:pPr>
      <w:widowControl w:val="0"/>
      <w:spacing w:after="200" w:line="276" w:lineRule="auto"/>
    </w:pPr>
    <w:rPr>
      <w:rFonts w:eastAsiaTheme="minorHAnsi"/>
    </w:rPr>
  </w:style>
  <w:style w:type="paragraph" w:customStyle="1" w:styleId="B39CA45FEC8A4FD49A5BA2398C799CA33">
    <w:name w:val="B39CA45FEC8A4FD49A5BA2398C799CA33"/>
    <w:rsid w:val="001D7E56"/>
    <w:pPr>
      <w:widowControl w:val="0"/>
      <w:spacing w:after="200" w:line="276" w:lineRule="auto"/>
    </w:pPr>
    <w:rPr>
      <w:rFonts w:eastAsiaTheme="minorHAnsi"/>
    </w:rPr>
  </w:style>
  <w:style w:type="paragraph" w:customStyle="1" w:styleId="63CA0D05D64F4D30B1C4946D4A7CC6B73">
    <w:name w:val="63CA0D05D64F4D30B1C4946D4A7CC6B73"/>
    <w:rsid w:val="001D7E56"/>
    <w:pPr>
      <w:widowControl w:val="0"/>
      <w:spacing w:after="200" w:line="276" w:lineRule="auto"/>
    </w:pPr>
    <w:rPr>
      <w:rFonts w:eastAsiaTheme="minorHAnsi"/>
    </w:rPr>
  </w:style>
  <w:style w:type="paragraph" w:customStyle="1" w:styleId="5F4B9556B6F048B683A194BEFDADF2B03">
    <w:name w:val="5F4B9556B6F048B683A194BEFDADF2B03"/>
    <w:rsid w:val="001D7E56"/>
    <w:pPr>
      <w:widowControl w:val="0"/>
      <w:spacing w:after="200" w:line="276" w:lineRule="auto"/>
    </w:pPr>
    <w:rPr>
      <w:rFonts w:eastAsiaTheme="minorHAnsi"/>
    </w:rPr>
  </w:style>
  <w:style w:type="paragraph" w:customStyle="1" w:styleId="7CCCF56F5E7E40EE8A19DB45CC3B30233">
    <w:name w:val="7CCCF56F5E7E40EE8A19DB45CC3B30233"/>
    <w:rsid w:val="001D7E56"/>
    <w:pPr>
      <w:widowControl w:val="0"/>
      <w:spacing w:after="200" w:line="276" w:lineRule="auto"/>
    </w:pPr>
    <w:rPr>
      <w:rFonts w:eastAsiaTheme="minorHAnsi"/>
    </w:rPr>
  </w:style>
  <w:style w:type="paragraph" w:customStyle="1" w:styleId="2ADC3D3975444854A19992CAE72409013">
    <w:name w:val="2ADC3D3975444854A19992CAE72409013"/>
    <w:rsid w:val="001D7E56"/>
    <w:pPr>
      <w:widowControl w:val="0"/>
      <w:spacing w:after="200" w:line="276" w:lineRule="auto"/>
    </w:pPr>
    <w:rPr>
      <w:rFonts w:eastAsiaTheme="minorHAnsi"/>
    </w:rPr>
  </w:style>
  <w:style w:type="paragraph" w:customStyle="1" w:styleId="F11B9C7DC9EA40DFB3E78A5B659364063">
    <w:name w:val="F11B9C7DC9EA40DFB3E78A5B659364063"/>
    <w:rsid w:val="001D7E56"/>
    <w:pPr>
      <w:widowControl w:val="0"/>
      <w:spacing w:after="200" w:line="276" w:lineRule="auto"/>
    </w:pPr>
    <w:rPr>
      <w:rFonts w:eastAsiaTheme="minorHAnsi"/>
    </w:rPr>
  </w:style>
  <w:style w:type="paragraph" w:customStyle="1" w:styleId="296BB9B311184540B2FB10185F3314E43">
    <w:name w:val="296BB9B311184540B2FB10185F3314E43"/>
    <w:rsid w:val="001D7E56"/>
    <w:pPr>
      <w:widowControl w:val="0"/>
      <w:spacing w:after="200" w:line="276" w:lineRule="auto"/>
    </w:pPr>
    <w:rPr>
      <w:rFonts w:eastAsiaTheme="minorHAnsi"/>
    </w:rPr>
  </w:style>
  <w:style w:type="paragraph" w:customStyle="1" w:styleId="B46D070B73BC46E8A97E3009929CF2A83">
    <w:name w:val="B46D070B73BC46E8A97E3009929CF2A83"/>
    <w:rsid w:val="001D7E56"/>
    <w:pPr>
      <w:widowControl w:val="0"/>
      <w:spacing w:after="200" w:line="276" w:lineRule="auto"/>
    </w:pPr>
    <w:rPr>
      <w:rFonts w:eastAsiaTheme="minorHAnsi"/>
    </w:rPr>
  </w:style>
  <w:style w:type="paragraph" w:customStyle="1" w:styleId="21916D9E122D480CB886F454F9F195CB3">
    <w:name w:val="21916D9E122D480CB886F454F9F195CB3"/>
    <w:rsid w:val="001D7E56"/>
    <w:pPr>
      <w:widowControl w:val="0"/>
      <w:spacing w:after="200" w:line="276" w:lineRule="auto"/>
    </w:pPr>
    <w:rPr>
      <w:rFonts w:eastAsiaTheme="minorHAnsi"/>
    </w:rPr>
  </w:style>
  <w:style w:type="paragraph" w:customStyle="1" w:styleId="04307398E44045E6985E2F70DBDFE2A03">
    <w:name w:val="04307398E44045E6985E2F70DBDFE2A03"/>
    <w:rsid w:val="001D7E56"/>
    <w:pPr>
      <w:widowControl w:val="0"/>
      <w:spacing w:after="200" w:line="276" w:lineRule="auto"/>
    </w:pPr>
    <w:rPr>
      <w:rFonts w:eastAsiaTheme="minorHAnsi"/>
    </w:rPr>
  </w:style>
  <w:style w:type="paragraph" w:customStyle="1" w:styleId="9783FBA198D549CEAF39E3C5928222413">
    <w:name w:val="9783FBA198D549CEAF39E3C5928222413"/>
    <w:rsid w:val="001D7E56"/>
    <w:pPr>
      <w:widowControl w:val="0"/>
      <w:spacing w:after="200" w:line="276" w:lineRule="auto"/>
    </w:pPr>
    <w:rPr>
      <w:rFonts w:eastAsiaTheme="minorHAnsi"/>
    </w:rPr>
  </w:style>
  <w:style w:type="paragraph" w:customStyle="1" w:styleId="8D2E9BD92D9947E180E0ED500B5DE0483">
    <w:name w:val="8D2E9BD92D9947E180E0ED500B5DE0483"/>
    <w:rsid w:val="001D7E56"/>
    <w:pPr>
      <w:widowControl w:val="0"/>
      <w:spacing w:after="200" w:line="276" w:lineRule="auto"/>
      <w:ind w:left="720"/>
      <w:contextualSpacing/>
    </w:pPr>
    <w:rPr>
      <w:rFonts w:eastAsiaTheme="minorHAnsi"/>
    </w:rPr>
  </w:style>
  <w:style w:type="paragraph" w:customStyle="1" w:styleId="C0AC2204AB0A4C7CB97E0BE83BECB09B3">
    <w:name w:val="C0AC2204AB0A4C7CB97E0BE83BECB09B3"/>
    <w:rsid w:val="001D7E56"/>
    <w:pPr>
      <w:widowControl w:val="0"/>
      <w:spacing w:after="200" w:line="276" w:lineRule="auto"/>
      <w:ind w:left="720"/>
      <w:contextualSpacing/>
    </w:pPr>
    <w:rPr>
      <w:rFonts w:eastAsiaTheme="minorHAnsi"/>
    </w:rPr>
  </w:style>
  <w:style w:type="paragraph" w:customStyle="1" w:styleId="70F0BAA2C066437484390419E6565A283">
    <w:name w:val="70F0BAA2C066437484390419E6565A283"/>
    <w:rsid w:val="001D7E56"/>
    <w:pPr>
      <w:widowControl w:val="0"/>
      <w:spacing w:after="200" w:line="276" w:lineRule="auto"/>
      <w:ind w:left="720"/>
      <w:contextualSpacing/>
    </w:pPr>
    <w:rPr>
      <w:rFonts w:eastAsiaTheme="minorHAnsi"/>
    </w:rPr>
  </w:style>
  <w:style w:type="paragraph" w:customStyle="1" w:styleId="1074D94F600F49859361886A01C221903">
    <w:name w:val="1074D94F600F49859361886A01C221903"/>
    <w:rsid w:val="001D7E56"/>
    <w:pPr>
      <w:widowControl w:val="0"/>
      <w:spacing w:after="200" w:line="276" w:lineRule="auto"/>
      <w:ind w:left="720"/>
      <w:contextualSpacing/>
    </w:pPr>
    <w:rPr>
      <w:rFonts w:eastAsiaTheme="minorHAnsi"/>
    </w:rPr>
  </w:style>
  <w:style w:type="paragraph" w:customStyle="1" w:styleId="AF8168D1E1D34B608CFA0A7BBEEA2D673">
    <w:name w:val="AF8168D1E1D34B608CFA0A7BBEEA2D673"/>
    <w:rsid w:val="001D7E56"/>
    <w:pPr>
      <w:widowControl w:val="0"/>
      <w:spacing w:after="200" w:line="276" w:lineRule="auto"/>
      <w:ind w:left="720"/>
      <w:contextualSpacing/>
    </w:pPr>
    <w:rPr>
      <w:rFonts w:eastAsiaTheme="minorHAnsi"/>
    </w:rPr>
  </w:style>
  <w:style w:type="paragraph" w:customStyle="1" w:styleId="2211303AE2904F83B834EA918B9AD0D23">
    <w:name w:val="2211303AE2904F83B834EA918B9AD0D23"/>
    <w:rsid w:val="001D7E56"/>
    <w:pPr>
      <w:widowControl w:val="0"/>
      <w:spacing w:after="200" w:line="276" w:lineRule="auto"/>
      <w:ind w:left="720"/>
      <w:contextualSpacing/>
    </w:pPr>
    <w:rPr>
      <w:rFonts w:eastAsiaTheme="minorHAnsi"/>
    </w:rPr>
  </w:style>
  <w:style w:type="paragraph" w:customStyle="1" w:styleId="69F7F9C01653453486EC939B786325353">
    <w:name w:val="69F7F9C01653453486EC939B786325353"/>
    <w:rsid w:val="001D7E56"/>
    <w:pPr>
      <w:widowControl w:val="0"/>
      <w:spacing w:after="200" w:line="276" w:lineRule="auto"/>
      <w:ind w:left="720"/>
      <w:contextualSpacing/>
    </w:pPr>
    <w:rPr>
      <w:rFonts w:eastAsiaTheme="minorHAnsi"/>
    </w:rPr>
  </w:style>
  <w:style w:type="paragraph" w:customStyle="1" w:styleId="F987D5736EB44D0E8726E9C1AC3E9F5A3">
    <w:name w:val="F987D5736EB44D0E8726E9C1AC3E9F5A3"/>
    <w:rsid w:val="001D7E56"/>
    <w:pPr>
      <w:widowControl w:val="0"/>
      <w:spacing w:after="200" w:line="276" w:lineRule="auto"/>
      <w:ind w:left="720"/>
      <w:contextualSpacing/>
    </w:pPr>
    <w:rPr>
      <w:rFonts w:eastAsiaTheme="minorHAnsi"/>
    </w:rPr>
  </w:style>
  <w:style w:type="paragraph" w:customStyle="1" w:styleId="F5E2720D8C8347FE95D2AD877286DEE43">
    <w:name w:val="F5E2720D8C8347FE95D2AD877286DEE43"/>
    <w:rsid w:val="001D7E56"/>
    <w:pPr>
      <w:widowControl w:val="0"/>
      <w:spacing w:after="200" w:line="276" w:lineRule="auto"/>
      <w:ind w:left="720"/>
      <w:contextualSpacing/>
    </w:pPr>
    <w:rPr>
      <w:rFonts w:eastAsiaTheme="minorHAnsi"/>
    </w:rPr>
  </w:style>
  <w:style w:type="paragraph" w:customStyle="1" w:styleId="2865DF353DBB40A5A689891D1BC9AB783">
    <w:name w:val="2865DF353DBB40A5A689891D1BC9AB783"/>
    <w:rsid w:val="001D7E56"/>
    <w:pPr>
      <w:widowControl w:val="0"/>
      <w:spacing w:after="200" w:line="276" w:lineRule="auto"/>
      <w:ind w:left="720"/>
      <w:contextualSpacing/>
    </w:pPr>
    <w:rPr>
      <w:rFonts w:eastAsiaTheme="minorHAnsi"/>
    </w:rPr>
  </w:style>
  <w:style w:type="paragraph" w:customStyle="1" w:styleId="5B6DE643B10F42A99BE817B8F6732D3C3">
    <w:name w:val="5B6DE643B10F42A99BE817B8F6732D3C3"/>
    <w:rsid w:val="001D7E56"/>
    <w:pPr>
      <w:widowControl w:val="0"/>
      <w:spacing w:after="200" w:line="276" w:lineRule="auto"/>
      <w:ind w:left="720"/>
      <w:contextualSpacing/>
    </w:pPr>
    <w:rPr>
      <w:rFonts w:eastAsiaTheme="minorHAnsi"/>
    </w:rPr>
  </w:style>
  <w:style w:type="paragraph" w:customStyle="1" w:styleId="826AD6BFF15C4D8F876F6BFD40F4A5253">
    <w:name w:val="826AD6BFF15C4D8F876F6BFD40F4A5253"/>
    <w:rsid w:val="001D7E56"/>
    <w:pPr>
      <w:widowControl w:val="0"/>
      <w:spacing w:after="200" w:line="276" w:lineRule="auto"/>
      <w:ind w:left="720"/>
      <w:contextualSpacing/>
    </w:pPr>
    <w:rPr>
      <w:rFonts w:eastAsiaTheme="minorHAnsi"/>
    </w:rPr>
  </w:style>
  <w:style w:type="paragraph" w:customStyle="1" w:styleId="7D90A42D661944B8893C8AFA4C29494A3">
    <w:name w:val="7D90A42D661944B8893C8AFA4C29494A3"/>
    <w:rsid w:val="001D7E56"/>
    <w:pPr>
      <w:widowControl w:val="0"/>
      <w:spacing w:after="200" w:line="276" w:lineRule="auto"/>
    </w:pPr>
    <w:rPr>
      <w:rFonts w:eastAsiaTheme="minorHAnsi"/>
    </w:rPr>
  </w:style>
  <w:style w:type="paragraph" w:customStyle="1" w:styleId="66CC54CD49EF4347972D4E683F237D043">
    <w:name w:val="66CC54CD49EF4347972D4E683F237D043"/>
    <w:rsid w:val="001D7E56"/>
    <w:pPr>
      <w:widowControl w:val="0"/>
      <w:spacing w:after="200" w:line="276" w:lineRule="auto"/>
    </w:pPr>
    <w:rPr>
      <w:rFonts w:eastAsiaTheme="minorHAnsi"/>
    </w:rPr>
  </w:style>
  <w:style w:type="paragraph" w:customStyle="1" w:styleId="48FB1C41A489482F900A51B836ED6B433">
    <w:name w:val="48FB1C41A489482F900A51B836ED6B433"/>
    <w:rsid w:val="001D7E56"/>
    <w:pPr>
      <w:widowControl w:val="0"/>
      <w:spacing w:after="200" w:line="276" w:lineRule="auto"/>
    </w:pPr>
    <w:rPr>
      <w:rFonts w:eastAsiaTheme="minorHAnsi"/>
    </w:rPr>
  </w:style>
  <w:style w:type="paragraph" w:customStyle="1" w:styleId="43C6651EE5794145A976B6747FAA07583">
    <w:name w:val="43C6651EE5794145A976B6747FAA07583"/>
    <w:rsid w:val="001D7E56"/>
    <w:pPr>
      <w:widowControl w:val="0"/>
      <w:spacing w:after="200" w:line="276" w:lineRule="auto"/>
    </w:pPr>
    <w:rPr>
      <w:rFonts w:eastAsiaTheme="minorHAnsi"/>
    </w:rPr>
  </w:style>
  <w:style w:type="paragraph" w:customStyle="1" w:styleId="D70A0C4D48C643BD88D4D5A6803789333">
    <w:name w:val="D70A0C4D48C643BD88D4D5A6803789333"/>
    <w:rsid w:val="001D7E56"/>
    <w:pPr>
      <w:widowControl w:val="0"/>
      <w:spacing w:after="200" w:line="276" w:lineRule="auto"/>
    </w:pPr>
    <w:rPr>
      <w:rFonts w:eastAsiaTheme="minorHAnsi"/>
    </w:rPr>
  </w:style>
  <w:style w:type="paragraph" w:customStyle="1" w:styleId="45C17D410988427CBD1D3447FD2152603">
    <w:name w:val="45C17D410988427CBD1D3447FD2152603"/>
    <w:rsid w:val="001D7E56"/>
    <w:pPr>
      <w:widowControl w:val="0"/>
      <w:spacing w:after="200" w:line="276" w:lineRule="auto"/>
    </w:pPr>
    <w:rPr>
      <w:rFonts w:eastAsiaTheme="minorHAnsi"/>
    </w:rPr>
  </w:style>
  <w:style w:type="paragraph" w:customStyle="1" w:styleId="AADD91EC60DE434498D0E66E4F5FAC003">
    <w:name w:val="AADD91EC60DE434498D0E66E4F5FAC003"/>
    <w:rsid w:val="001D7E56"/>
    <w:pPr>
      <w:widowControl w:val="0"/>
      <w:spacing w:after="200" w:line="276" w:lineRule="auto"/>
    </w:pPr>
    <w:rPr>
      <w:rFonts w:eastAsiaTheme="minorHAnsi"/>
    </w:rPr>
  </w:style>
  <w:style w:type="paragraph" w:customStyle="1" w:styleId="66A101FAA7904D2D8A1CB24589B93B2E3">
    <w:name w:val="66A101FAA7904D2D8A1CB24589B93B2E3"/>
    <w:rsid w:val="001D7E56"/>
    <w:pPr>
      <w:widowControl w:val="0"/>
      <w:spacing w:after="200" w:line="276" w:lineRule="auto"/>
    </w:pPr>
    <w:rPr>
      <w:rFonts w:eastAsiaTheme="minorHAnsi"/>
    </w:rPr>
  </w:style>
  <w:style w:type="paragraph" w:customStyle="1" w:styleId="3078F05870B64A07B8157851277A8B313">
    <w:name w:val="3078F05870B64A07B8157851277A8B313"/>
    <w:rsid w:val="001D7E56"/>
    <w:pPr>
      <w:widowControl w:val="0"/>
      <w:spacing w:after="200" w:line="276" w:lineRule="auto"/>
    </w:pPr>
    <w:rPr>
      <w:rFonts w:eastAsiaTheme="minorHAnsi"/>
    </w:rPr>
  </w:style>
  <w:style w:type="paragraph" w:customStyle="1" w:styleId="653A744E09FD4B2D80F1EC91515C21A43">
    <w:name w:val="653A744E09FD4B2D80F1EC91515C21A43"/>
    <w:rsid w:val="001D7E56"/>
    <w:pPr>
      <w:widowControl w:val="0"/>
      <w:spacing w:after="200" w:line="276" w:lineRule="auto"/>
    </w:pPr>
    <w:rPr>
      <w:rFonts w:eastAsiaTheme="minorHAnsi"/>
    </w:rPr>
  </w:style>
  <w:style w:type="paragraph" w:customStyle="1" w:styleId="E28AC81299AF43AA92406E637CD2FA093">
    <w:name w:val="E28AC81299AF43AA92406E637CD2FA093"/>
    <w:rsid w:val="001D7E56"/>
    <w:pPr>
      <w:widowControl w:val="0"/>
      <w:spacing w:after="200" w:line="276" w:lineRule="auto"/>
    </w:pPr>
    <w:rPr>
      <w:rFonts w:eastAsiaTheme="minorHAnsi"/>
    </w:rPr>
  </w:style>
  <w:style w:type="paragraph" w:customStyle="1" w:styleId="19ED22F175904F909EAC7B3447565B493">
    <w:name w:val="19ED22F175904F909EAC7B3447565B493"/>
    <w:rsid w:val="001D7E56"/>
    <w:pPr>
      <w:widowControl w:val="0"/>
      <w:spacing w:after="200" w:line="276" w:lineRule="auto"/>
    </w:pPr>
    <w:rPr>
      <w:rFonts w:eastAsiaTheme="minorHAnsi"/>
    </w:rPr>
  </w:style>
  <w:style w:type="paragraph" w:customStyle="1" w:styleId="EFD9DCAFBF784DD6BEE4AABF89F9E3783">
    <w:name w:val="EFD9DCAFBF784DD6BEE4AABF89F9E3783"/>
    <w:rsid w:val="001D7E56"/>
    <w:pPr>
      <w:widowControl w:val="0"/>
      <w:spacing w:after="200" w:line="276" w:lineRule="auto"/>
    </w:pPr>
    <w:rPr>
      <w:rFonts w:eastAsiaTheme="minorHAnsi"/>
    </w:rPr>
  </w:style>
  <w:style w:type="paragraph" w:customStyle="1" w:styleId="9E15E41918B14D30B65ABDB75C710EE73">
    <w:name w:val="9E15E41918B14D30B65ABDB75C710EE73"/>
    <w:rsid w:val="001D7E56"/>
    <w:pPr>
      <w:widowControl w:val="0"/>
      <w:spacing w:after="200" w:line="276" w:lineRule="auto"/>
    </w:pPr>
    <w:rPr>
      <w:rFonts w:eastAsiaTheme="minorHAnsi"/>
    </w:rPr>
  </w:style>
  <w:style w:type="paragraph" w:customStyle="1" w:styleId="59863BB636FC468ABD101A520265FD223">
    <w:name w:val="59863BB636FC468ABD101A520265FD223"/>
    <w:rsid w:val="001D7E56"/>
    <w:pPr>
      <w:widowControl w:val="0"/>
      <w:spacing w:after="200" w:line="276" w:lineRule="auto"/>
    </w:pPr>
    <w:rPr>
      <w:rFonts w:eastAsiaTheme="minorHAnsi"/>
    </w:rPr>
  </w:style>
  <w:style w:type="paragraph" w:customStyle="1" w:styleId="39A5B3D8D5124C2CB5ED04F77D09F8BE3">
    <w:name w:val="39A5B3D8D5124C2CB5ED04F77D09F8BE3"/>
    <w:rsid w:val="001D7E56"/>
    <w:pPr>
      <w:widowControl w:val="0"/>
      <w:spacing w:after="200" w:line="276" w:lineRule="auto"/>
    </w:pPr>
    <w:rPr>
      <w:rFonts w:eastAsiaTheme="minorHAnsi"/>
    </w:rPr>
  </w:style>
  <w:style w:type="paragraph" w:customStyle="1" w:styleId="24C135AE455B474F9B5F6FEDF3695AEC3">
    <w:name w:val="24C135AE455B474F9B5F6FEDF3695AEC3"/>
    <w:rsid w:val="001D7E56"/>
    <w:pPr>
      <w:widowControl w:val="0"/>
      <w:spacing w:after="200" w:line="276" w:lineRule="auto"/>
    </w:pPr>
    <w:rPr>
      <w:rFonts w:eastAsiaTheme="minorHAnsi"/>
    </w:rPr>
  </w:style>
  <w:style w:type="paragraph" w:customStyle="1" w:styleId="59C0431917A141878D440F1AD72C57293">
    <w:name w:val="59C0431917A141878D440F1AD72C57293"/>
    <w:rsid w:val="001D7E56"/>
    <w:pPr>
      <w:widowControl w:val="0"/>
      <w:spacing w:after="200" w:line="276" w:lineRule="auto"/>
    </w:pPr>
    <w:rPr>
      <w:rFonts w:eastAsiaTheme="minorHAnsi"/>
    </w:rPr>
  </w:style>
  <w:style w:type="paragraph" w:customStyle="1" w:styleId="A4E2820ACB444550B38BAB1A845BDD773">
    <w:name w:val="A4E2820ACB444550B38BAB1A845BDD773"/>
    <w:rsid w:val="001D7E56"/>
    <w:pPr>
      <w:widowControl w:val="0"/>
      <w:spacing w:after="200" w:line="276" w:lineRule="auto"/>
    </w:pPr>
    <w:rPr>
      <w:rFonts w:eastAsiaTheme="minorHAnsi"/>
    </w:rPr>
  </w:style>
  <w:style w:type="paragraph" w:customStyle="1" w:styleId="EDB2F13382354FBFB3026E17C60250561">
    <w:name w:val="EDB2F13382354FBFB3026E17C60250561"/>
    <w:rsid w:val="001D7E56"/>
    <w:pPr>
      <w:widowControl w:val="0"/>
      <w:spacing w:after="200" w:line="276" w:lineRule="auto"/>
    </w:pPr>
    <w:rPr>
      <w:rFonts w:eastAsiaTheme="minorHAnsi"/>
    </w:rPr>
  </w:style>
  <w:style w:type="paragraph" w:customStyle="1" w:styleId="D823AAF66EBD4245AB77F8B947DADEDB4">
    <w:name w:val="D823AAF66EBD4245AB77F8B947DADEDB4"/>
    <w:rsid w:val="001D7E56"/>
    <w:pPr>
      <w:widowControl w:val="0"/>
      <w:spacing w:after="200" w:line="276" w:lineRule="auto"/>
    </w:pPr>
    <w:rPr>
      <w:rFonts w:eastAsiaTheme="minorHAnsi"/>
    </w:rPr>
  </w:style>
  <w:style w:type="paragraph" w:customStyle="1" w:styleId="1A44EAD08A2749829522D4444027D3AF4">
    <w:name w:val="1A44EAD08A2749829522D4444027D3AF4"/>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
    <w:name w:val="8CE36F97C3E7400E8E49098E5113E1424"/>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4">
    <w:name w:val="14AB3156872044BC8D42A4EFE8C9AA6C4"/>
    <w:rsid w:val="001D7E56"/>
    <w:pPr>
      <w:widowControl w:val="0"/>
      <w:spacing w:after="200" w:line="276" w:lineRule="auto"/>
    </w:pPr>
    <w:rPr>
      <w:rFonts w:eastAsiaTheme="minorHAnsi"/>
    </w:rPr>
  </w:style>
  <w:style w:type="paragraph" w:customStyle="1" w:styleId="8504703B8E01487DAC071CDEFCA2E6A84">
    <w:name w:val="8504703B8E01487DAC071CDEFCA2E6A84"/>
    <w:rsid w:val="001D7E56"/>
    <w:pPr>
      <w:widowControl w:val="0"/>
      <w:spacing w:after="200" w:line="276" w:lineRule="auto"/>
    </w:pPr>
    <w:rPr>
      <w:rFonts w:eastAsiaTheme="minorHAnsi"/>
    </w:rPr>
  </w:style>
  <w:style w:type="paragraph" w:customStyle="1" w:styleId="710FA6C9D8D84C7698AC67780AB639DC4">
    <w:name w:val="710FA6C9D8D84C7698AC67780AB639DC4"/>
    <w:rsid w:val="001D7E56"/>
    <w:pPr>
      <w:widowControl w:val="0"/>
      <w:spacing w:after="200" w:line="276" w:lineRule="auto"/>
    </w:pPr>
    <w:rPr>
      <w:rFonts w:eastAsiaTheme="minorHAnsi"/>
    </w:rPr>
  </w:style>
  <w:style w:type="paragraph" w:customStyle="1" w:styleId="C36E7B5CFCCB4BDCBF741152CC8F9D934">
    <w:name w:val="C36E7B5CFCCB4BDCBF741152CC8F9D934"/>
    <w:rsid w:val="001D7E56"/>
    <w:pPr>
      <w:widowControl w:val="0"/>
      <w:spacing w:after="200" w:line="276" w:lineRule="auto"/>
    </w:pPr>
    <w:rPr>
      <w:rFonts w:eastAsiaTheme="minorHAnsi"/>
    </w:rPr>
  </w:style>
  <w:style w:type="paragraph" w:customStyle="1" w:styleId="C6B41AE904E44E07ACA1DCFCC22650E94">
    <w:name w:val="C6B41AE904E44E07ACA1DCFCC22650E94"/>
    <w:rsid w:val="001D7E56"/>
    <w:pPr>
      <w:widowControl w:val="0"/>
      <w:spacing w:after="200" w:line="276" w:lineRule="auto"/>
    </w:pPr>
    <w:rPr>
      <w:rFonts w:eastAsiaTheme="minorHAnsi"/>
    </w:rPr>
  </w:style>
  <w:style w:type="paragraph" w:customStyle="1" w:styleId="D174301E38BF4861BDB57F3F40CA565C4">
    <w:name w:val="D174301E38BF4861BDB57F3F40CA565C4"/>
    <w:rsid w:val="001D7E56"/>
    <w:pPr>
      <w:widowControl w:val="0"/>
      <w:spacing w:after="200" w:line="276" w:lineRule="auto"/>
    </w:pPr>
    <w:rPr>
      <w:rFonts w:eastAsiaTheme="minorHAnsi"/>
    </w:rPr>
  </w:style>
  <w:style w:type="paragraph" w:customStyle="1" w:styleId="597F0572ABF54CE58E47E7AE665065004">
    <w:name w:val="597F0572ABF54CE58E47E7AE665065004"/>
    <w:rsid w:val="001D7E56"/>
    <w:pPr>
      <w:widowControl w:val="0"/>
      <w:spacing w:after="200" w:line="276" w:lineRule="auto"/>
    </w:pPr>
    <w:rPr>
      <w:rFonts w:eastAsiaTheme="minorHAnsi"/>
    </w:rPr>
  </w:style>
  <w:style w:type="paragraph" w:customStyle="1" w:styleId="34653B4422E84A1B844A9C166A80F84A4">
    <w:name w:val="34653B4422E84A1B844A9C166A80F84A4"/>
    <w:rsid w:val="001D7E56"/>
    <w:pPr>
      <w:widowControl w:val="0"/>
      <w:spacing w:after="200" w:line="276" w:lineRule="auto"/>
    </w:pPr>
    <w:rPr>
      <w:rFonts w:eastAsiaTheme="minorHAnsi"/>
    </w:rPr>
  </w:style>
  <w:style w:type="paragraph" w:customStyle="1" w:styleId="C45734168E874B5D89DBACE9684815474">
    <w:name w:val="C45734168E874B5D89DBACE9684815474"/>
    <w:rsid w:val="001D7E56"/>
    <w:pPr>
      <w:widowControl w:val="0"/>
      <w:spacing w:after="200" w:line="276" w:lineRule="auto"/>
    </w:pPr>
    <w:rPr>
      <w:rFonts w:eastAsiaTheme="minorHAnsi"/>
    </w:rPr>
  </w:style>
  <w:style w:type="paragraph" w:customStyle="1" w:styleId="C64EF1C8E4CF4C1C9DB9AFC2D12048134">
    <w:name w:val="C64EF1C8E4CF4C1C9DB9AFC2D12048134"/>
    <w:rsid w:val="001D7E56"/>
    <w:pPr>
      <w:widowControl w:val="0"/>
      <w:spacing w:after="200" w:line="276" w:lineRule="auto"/>
    </w:pPr>
    <w:rPr>
      <w:rFonts w:eastAsiaTheme="minorHAnsi"/>
    </w:rPr>
  </w:style>
  <w:style w:type="paragraph" w:customStyle="1" w:styleId="276857271D63476182CF3BE36588514D4">
    <w:name w:val="276857271D63476182CF3BE36588514D4"/>
    <w:rsid w:val="001D7E56"/>
    <w:pPr>
      <w:widowControl w:val="0"/>
      <w:spacing w:after="200" w:line="276" w:lineRule="auto"/>
    </w:pPr>
    <w:rPr>
      <w:rFonts w:eastAsiaTheme="minorHAnsi"/>
    </w:rPr>
  </w:style>
  <w:style w:type="paragraph" w:customStyle="1" w:styleId="152BFE8C23B840EE8314CFF190B9B4C34">
    <w:name w:val="152BFE8C23B840EE8314CFF190B9B4C34"/>
    <w:rsid w:val="001D7E56"/>
    <w:pPr>
      <w:widowControl w:val="0"/>
      <w:spacing w:after="200" w:line="276" w:lineRule="auto"/>
    </w:pPr>
    <w:rPr>
      <w:rFonts w:eastAsiaTheme="minorHAnsi"/>
    </w:rPr>
  </w:style>
  <w:style w:type="paragraph" w:customStyle="1" w:styleId="6AFC92A5388242BC91B8E75FC14D47704">
    <w:name w:val="6AFC92A5388242BC91B8E75FC14D47704"/>
    <w:rsid w:val="001D7E56"/>
    <w:pPr>
      <w:widowControl w:val="0"/>
      <w:spacing w:after="200" w:line="276" w:lineRule="auto"/>
    </w:pPr>
    <w:rPr>
      <w:rFonts w:eastAsiaTheme="minorHAnsi"/>
    </w:rPr>
  </w:style>
  <w:style w:type="paragraph" w:customStyle="1" w:styleId="5AAA553873064C198ADB14E1C8DFEEDF4">
    <w:name w:val="5AAA553873064C198ADB14E1C8DFEEDF4"/>
    <w:rsid w:val="001D7E56"/>
    <w:pPr>
      <w:widowControl w:val="0"/>
      <w:spacing w:after="200" w:line="276" w:lineRule="auto"/>
    </w:pPr>
    <w:rPr>
      <w:rFonts w:eastAsiaTheme="minorHAnsi"/>
    </w:rPr>
  </w:style>
  <w:style w:type="paragraph" w:customStyle="1" w:styleId="137C55634ED0418E82698E5AC3D8FA8E4">
    <w:name w:val="137C55634ED0418E82698E5AC3D8FA8E4"/>
    <w:rsid w:val="001D7E56"/>
    <w:pPr>
      <w:widowControl w:val="0"/>
      <w:spacing w:after="200" w:line="276" w:lineRule="auto"/>
    </w:pPr>
    <w:rPr>
      <w:rFonts w:eastAsiaTheme="minorHAnsi"/>
    </w:rPr>
  </w:style>
  <w:style w:type="paragraph" w:customStyle="1" w:styleId="B4616CFDDD124F75B404B082F6B1848A4">
    <w:name w:val="B4616CFDDD124F75B404B082F6B1848A4"/>
    <w:rsid w:val="001D7E56"/>
    <w:pPr>
      <w:widowControl w:val="0"/>
      <w:spacing w:after="200" w:line="276" w:lineRule="auto"/>
    </w:pPr>
    <w:rPr>
      <w:rFonts w:eastAsiaTheme="minorHAnsi"/>
    </w:rPr>
  </w:style>
  <w:style w:type="paragraph" w:customStyle="1" w:styleId="A8DBD8578B3048E9ADE81A8834A7F3DF4">
    <w:name w:val="A8DBD8578B3048E9ADE81A8834A7F3DF4"/>
    <w:rsid w:val="001D7E56"/>
    <w:pPr>
      <w:widowControl w:val="0"/>
      <w:spacing w:after="200" w:line="276" w:lineRule="auto"/>
    </w:pPr>
    <w:rPr>
      <w:rFonts w:eastAsiaTheme="minorHAnsi"/>
    </w:rPr>
  </w:style>
  <w:style w:type="paragraph" w:customStyle="1" w:styleId="F6C3C82B546A4DF5A6DBC8B86C87E3474">
    <w:name w:val="F6C3C82B546A4DF5A6DBC8B86C87E3474"/>
    <w:rsid w:val="001D7E56"/>
    <w:pPr>
      <w:widowControl w:val="0"/>
      <w:spacing w:after="200" w:line="276" w:lineRule="auto"/>
    </w:pPr>
    <w:rPr>
      <w:rFonts w:eastAsiaTheme="minorHAnsi"/>
    </w:rPr>
  </w:style>
  <w:style w:type="paragraph" w:customStyle="1" w:styleId="BD0FE70131DE404B95D026C51820E03F4">
    <w:name w:val="BD0FE70131DE404B95D026C51820E03F4"/>
    <w:rsid w:val="001D7E56"/>
    <w:pPr>
      <w:widowControl w:val="0"/>
      <w:spacing w:after="200" w:line="276" w:lineRule="auto"/>
    </w:pPr>
    <w:rPr>
      <w:rFonts w:eastAsiaTheme="minorHAnsi"/>
    </w:rPr>
  </w:style>
  <w:style w:type="paragraph" w:customStyle="1" w:styleId="85A24A39BA034AC7A34329ED740019AE4">
    <w:name w:val="85A24A39BA034AC7A34329ED740019AE4"/>
    <w:rsid w:val="001D7E56"/>
    <w:pPr>
      <w:widowControl w:val="0"/>
      <w:spacing w:after="200" w:line="276" w:lineRule="auto"/>
    </w:pPr>
    <w:rPr>
      <w:rFonts w:eastAsiaTheme="minorHAnsi"/>
    </w:rPr>
  </w:style>
  <w:style w:type="paragraph" w:customStyle="1" w:styleId="55F41D144E0B42B9B50B7318BA86AB924">
    <w:name w:val="55F41D144E0B42B9B50B7318BA86AB924"/>
    <w:rsid w:val="001D7E56"/>
    <w:pPr>
      <w:widowControl w:val="0"/>
      <w:spacing w:after="200" w:line="276" w:lineRule="auto"/>
    </w:pPr>
    <w:rPr>
      <w:rFonts w:eastAsiaTheme="minorHAnsi"/>
    </w:rPr>
  </w:style>
  <w:style w:type="paragraph" w:customStyle="1" w:styleId="458498F21C94431AB2425C84B012B29A4">
    <w:name w:val="458498F21C94431AB2425C84B012B29A4"/>
    <w:rsid w:val="001D7E56"/>
    <w:pPr>
      <w:widowControl w:val="0"/>
      <w:spacing w:after="200" w:line="276" w:lineRule="auto"/>
    </w:pPr>
    <w:rPr>
      <w:rFonts w:eastAsiaTheme="minorHAnsi"/>
    </w:rPr>
  </w:style>
  <w:style w:type="paragraph" w:customStyle="1" w:styleId="BE2EF55B5DE74224AE618CC73CB08B534">
    <w:name w:val="BE2EF55B5DE74224AE618CC73CB08B534"/>
    <w:rsid w:val="001D7E56"/>
    <w:pPr>
      <w:widowControl w:val="0"/>
      <w:spacing w:after="200" w:line="276" w:lineRule="auto"/>
    </w:pPr>
    <w:rPr>
      <w:rFonts w:eastAsiaTheme="minorHAnsi"/>
    </w:rPr>
  </w:style>
  <w:style w:type="paragraph" w:customStyle="1" w:styleId="02122A58CE374810B103EBFEDE400AD14">
    <w:name w:val="02122A58CE374810B103EBFEDE400AD14"/>
    <w:rsid w:val="001D7E56"/>
    <w:pPr>
      <w:widowControl w:val="0"/>
      <w:spacing w:after="200" w:line="276" w:lineRule="auto"/>
    </w:pPr>
    <w:rPr>
      <w:rFonts w:eastAsiaTheme="minorHAnsi"/>
    </w:rPr>
  </w:style>
  <w:style w:type="paragraph" w:customStyle="1" w:styleId="16B6DB5F699A4A8B9296DE7A92C9F52F4">
    <w:name w:val="16B6DB5F699A4A8B9296DE7A92C9F52F4"/>
    <w:rsid w:val="001D7E56"/>
    <w:pPr>
      <w:widowControl w:val="0"/>
      <w:spacing w:after="200" w:line="276" w:lineRule="auto"/>
    </w:pPr>
    <w:rPr>
      <w:rFonts w:eastAsiaTheme="minorHAnsi"/>
    </w:rPr>
  </w:style>
  <w:style w:type="paragraph" w:customStyle="1" w:styleId="5288832DD0024213AE6F814FC036EAF74">
    <w:name w:val="5288832DD0024213AE6F814FC036EAF74"/>
    <w:rsid w:val="001D7E56"/>
    <w:pPr>
      <w:widowControl w:val="0"/>
      <w:spacing w:after="200" w:line="276" w:lineRule="auto"/>
    </w:pPr>
    <w:rPr>
      <w:rFonts w:eastAsiaTheme="minorHAnsi"/>
    </w:rPr>
  </w:style>
  <w:style w:type="paragraph" w:customStyle="1" w:styleId="84880807F29449B593891F1945A1A99C4">
    <w:name w:val="84880807F29449B593891F1945A1A99C4"/>
    <w:rsid w:val="001D7E56"/>
    <w:pPr>
      <w:widowControl w:val="0"/>
      <w:spacing w:after="200" w:line="276" w:lineRule="auto"/>
    </w:pPr>
    <w:rPr>
      <w:rFonts w:eastAsiaTheme="minorHAnsi"/>
    </w:rPr>
  </w:style>
  <w:style w:type="paragraph" w:customStyle="1" w:styleId="B39CA45FEC8A4FD49A5BA2398C799CA34">
    <w:name w:val="B39CA45FEC8A4FD49A5BA2398C799CA34"/>
    <w:rsid w:val="001D7E56"/>
    <w:pPr>
      <w:widowControl w:val="0"/>
      <w:spacing w:after="200" w:line="276" w:lineRule="auto"/>
    </w:pPr>
    <w:rPr>
      <w:rFonts w:eastAsiaTheme="minorHAnsi"/>
    </w:rPr>
  </w:style>
  <w:style w:type="paragraph" w:customStyle="1" w:styleId="63CA0D05D64F4D30B1C4946D4A7CC6B74">
    <w:name w:val="63CA0D05D64F4D30B1C4946D4A7CC6B74"/>
    <w:rsid w:val="001D7E56"/>
    <w:pPr>
      <w:widowControl w:val="0"/>
      <w:spacing w:after="200" w:line="276" w:lineRule="auto"/>
    </w:pPr>
    <w:rPr>
      <w:rFonts w:eastAsiaTheme="minorHAnsi"/>
    </w:rPr>
  </w:style>
  <w:style w:type="paragraph" w:customStyle="1" w:styleId="5F4B9556B6F048B683A194BEFDADF2B04">
    <w:name w:val="5F4B9556B6F048B683A194BEFDADF2B04"/>
    <w:rsid w:val="001D7E56"/>
    <w:pPr>
      <w:widowControl w:val="0"/>
      <w:spacing w:after="200" w:line="276" w:lineRule="auto"/>
    </w:pPr>
    <w:rPr>
      <w:rFonts w:eastAsiaTheme="minorHAnsi"/>
    </w:rPr>
  </w:style>
  <w:style w:type="paragraph" w:customStyle="1" w:styleId="7CCCF56F5E7E40EE8A19DB45CC3B30234">
    <w:name w:val="7CCCF56F5E7E40EE8A19DB45CC3B30234"/>
    <w:rsid w:val="001D7E56"/>
    <w:pPr>
      <w:widowControl w:val="0"/>
      <w:spacing w:after="200" w:line="276" w:lineRule="auto"/>
    </w:pPr>
    <w:rPr>
      <w:rFonts w:eastAsiaTheme="minorHAnsi"/>
    </w:rPr>
  </w:style>
  <w:style w:type="paragraph" w:customStyle="1" w:styleId="2ADC3D3975444854A19992CAE72409014">
    <w:name w:val="2ADC3D3975444854A19992CAE72409014"/>
    <w:rsid w:val="001D7E56"/>
    <w:pPr>
      <w:widowControl w:val="0"/>
      <w:spacing w:after="200" w:line="276" w:lineRule="auto"/>
    </w:pPr>
    <w:rPr>
      <w:rFonts w:eastAsiaTheme="minorHAnsi"/>
    </w:rPr>
  </w:style>
  <w:style w:type="paragraph" w:customStyle="1" w:styleId="F11B9C7DC9EA40DFB3E78A5B659364064">
    <w:name w:val="F11B9C7DC9EA40DFB3E78A5B659364064"/>
    <w:rsid w:val="001D7E56"/>
    <w:pPr>
      <w:widowControl w:val="0"/>
      <w:spacing w:after="200" w:line="276" w:lineRule="auto"/>
    </w:pPr>
    <w:rPr>
      <w:rFonts w:eastAsiaTheme="minorHAnsi"/>
    </w:rPr>
  </w:style>
  <w:style w:type="paragraph" w:customStyle="1" w:styleId="296BB9B311184540B2FB10185F3314E44">
    <w:name w:val="296BB9B311184540B2FB10185F3314E44"/>
    <w:rsid w:val="001D7E56"/>
    <w:pPr>
      <w:widowControl w:val="0"/>
      <w:spacing w:after="200" w:line="276" w:lineRule="auto"/>
    </w:pPr>
    <w:rPr>
      <w:rFonts w:eastAsiaTheme="minorHAnsi"/>
    </w:rPr>
  </w:style>
  <w:style w:type="paragraph" w:customStyle="1" w:styleId="B46D070B73BC46E8A97E3009929CF2A84">
    <w:name w:val="B46D070B73BC46E8A97E3009929CF2A84"/>
    <w:rsid w:val="001D7E56"/>
    <w:pPr>
      <w:widowControl w:val="0"/>
      <w:spacing w:after="200" w:line="276" w:lineRule="auto"/>
    </w:pPr>
    <w:rPr>
      <w:rFonts w:eastAsiaTheme="minorHAnsi"/>
    </w:rPr>
  </w:style>
  <w:style w:type="paragraph" w:customStyle="1" w:styleId="21916D9E122D480CB886F454F9F195CB4">
    <w:name w:val="21916D9E122D480CB886F454F9F195CB4"/>
    <w:rsid w:val="001D7E56"/>
    <w:pPr>
      <w:widowControl w:val="0"/>
      <w:spacing w:after="200" w:line="276" w:lineRule="auto"/>
    </w:pPr>
    <w:rPr>
      <w:rFonts w:eastAsiaTheme="minorHAnsi"/>
    </w:rPr>
  </w:style>
  <w:style w:type="paragraph" w:customStyle="1" w:styleId="04307398E44045E6985E2F70DBDFE2A04">
    <w:name w:val="04307398E44045E6985E2F70DBDFE2A04"/>
    <w:rsid w:val="001D7E56"/>
    <w:pPr>
      <w:widowControl w:val="0"/>
      <w:spacing w:after="200" w:line="276" w:lineRule="auto"/>
    </w:pPr>
    <w:rPr>
      <w:rFonts w:eastAsiaTheme="minorHAnsi"/>
    </w:rPr>
  </w:style>
  <w:style w:type="paragraph" w:customStyle="1" w:styleId="9783FBA198D549CEAF39E3C5928222414">
    <w:name w:val="9783FBA198D549CEAF39E3C5928222414"/>
    <w:rsid w:val="001D7E56"/>
    <w:pPr>
      <w:widowControl w:val="0"/>
      <w:spacing w:after="200" w:line="276" w:lineRule="auto"/>
    </w:pPr>
    <w:rPr>
      <w:rFonts w:eastAsiaTheme="minorHAnsi"/>
    </w:rPr>
  </w:style>
  <w:style w:type="paragraph" w:customStyle="1" w:styleId="8D2E9BD92D9947E180E0ED500B5DE0484">
    <w:name w:val="8D2E9BD92D9947E180E0ED500B5DE0484"/>
    <w:rsid w:val="001D7E56"/>
    <w:pPr>
      <w:widowControl w:val="0"/>
      <w:spacing w:after="200" w:line="276" w:lineRule="auto"/>
      <w:ind w:left="720"/>
      <w:contextualSpacing/>
    </w:pPr>
    <w:rPr>
      <w:rFonts w:eastAsiaTheme="minorHAnsi"/>
    </w:rPr>
  </w:style>
  <w:style w:type="paragraph" w:customStyle="1" w:styleId="C0AC2204AB0A4C7CB97E0BE83BECB09B4">
    <w:name w:val="C0AC2204AB0A4C7CB97E0BE83BECB09B4"/>
    <w:rsid w:val="001D7E56"/>
    <w:pPr>
      <w:widowControl w:val="0"/>
      <w:spacing w:after="200" w:line="276" w:lineRule="auto"/>
      <w:ind w:left="720"/>
      <w:contextualSpacing/>
    </w:pPr>
    <w:rPr>
      <w:rFonts w:eastAsiaTheme="minorHAnsi"/>
    </w:rPr>
  </w:style>
  <w:style w:type="paragraph" w:customStyle="1" w:styleId="70F0BAA2C066437484390419E6565A284">
    <w:name w:val="70F0BAA2C066437484390419E6565A284"/>
    <w:rsid w:val="001D7E56"/>
    <w:pPr>
      <w:widowControl w:val="0"/>
      <w:spacing w:after="200" w:line="276" w:lineRule="auto"/>
      <w:ind w:left="720"/>
      <w:contextualSpacing/>
    </w:pPr>
    <w:rPr>
      <w:rFonts w:eastAsiaTheme="minorHAnsi"/>
    </w:rPr>
  </w:style>
  <w:style w:type="paragraph" w:customStyle="1" w:styleId="1074D94F600F49859361886A01C221904">
    <w:name w:val="1074D94F600F49859361886A01C221904"/>
    <w:rsid w:val="001D7E56"/>
    <w:pPr>
      <w:widowControl w:val="0"/>
      <w:spacing w:after="200" w:line="276" w:lineRule="auto"/>
      <w:ind w:left="720"/>
      <w:contextualSpacing/>
    </w:pPr>
    <w:rPr>
      <w:rFonts w:eastAsiaTheme="minorHAnsi"/>
    </w:rPr>
  </w:style>
  <w:style w:type="paragraph" w:customStyle="1" w:styleId="AF8168D1E1D34B608CFA0A7BBEEA2D674">
    <w:name w:val="AF8168D1E1D34B608CFA0A7BBEEA2D674"/>
    <w:rsid w:val="001D7E56"/>
    <w:pPr>
      <w:widowControl w:val="0"/>
      <w:spacing w:after="200" w:line="276" w:lineRule="auto"/>
      <w:ind w:left="720"/>
      <w:contextualSpacing/>
    </w:pPr>
    <w:rPr>
      <w:rFonts w:eastAsiaTheme="minorHAnsi"/>
    </w:rPr>
  </w:style>
  <w:style w:type="paragraph" w:customStyle="1" w:styleId="2211303AE2904F83B834EA918B9AD0D24">
    <w:name w:val="2211303AE2904F83B834EA918B9AD0D24"/>
    <w:rsid w:val="001D7E56"/>
    <w:pPr>
      <w:widowControl w:val="0"/>
      <w:spacing w:after="200" w:line="276" w:lineRule="auto"/>
      <w:ind w:left="720"/>
      <w:contextualSpacing/>
    </w:pPr>
    <w:rPr>
      <w:rFonts w:eastAsiaTheme="minorHAnsi"/>
    </w:rPr>
  </w:style>
  <w:style w:type="paragraph" w:customStyle="1" w:styleId="69F7F9C01653453486EC939B786325354">
    <w:name w:val="69F7F9C01653453486EC939B786325354"/>
    <w:rsid w:val="001D7E56"/>
    <w:pPr>
      <w:widowControl w:val="0"/>
      <w:spacing w:after="200" w:line="276" w:lineRule="auto"/>
      <w:ind w:left="720"/>
      <w:contextualSpacing/>
    </w:pPr>
    <w:rPr>
      <w:rFonts w:eastAsiaTheme="minorHAnsi"/>
    </w:rPr>
  </w:style>
  <w:style w:type="paragraph" w:customStyle="1" w:styleId="F987D5736EB44D0E8726E9C1AC3E9F5A4">
    <w:name w:val="F987D5736EB44D0E8726E9C1AC3E9F5A4"/>
    <w:rsid w:val="001D7E56"/>
    <w:pPr>
      <w:widowControl w:val="0"/>
      <w:spacing w:after="200" w:line="276" w:lineRule="auto"/>
      <w:ind w:left="720"/>
      <w:contextualSpacing/>
    </w:pPr>
    <w:rPr>
      <w:rFonts w:eastAsiaTheme="minorHAnsi"/>
    </w:rPr>
  </w:style>
  <w:style w:type="paragraph" w:customStyle="1" w:styleId="F5E2720D8C8347FE95D2AD877286DEE44">
    <w:name w:val="F5E2720D8C8347FE95D2AD877286DEE44"/>
    <w:rsid w:val="001D7E56"/>
    <w:pPr>
      <w:widowControl w:val="0"/>
      <w:spacing w:after="200" w:line="276" w:lineRule="auto"/>
      <w:ind w:left="720"/>
      <w:contextualSpacing/>
    </w:pPr>
    <w:rPr>
      <w:rFonts w:eastAsiaTheme="minorHAnsi"/>
    </w:rPr>
  </w:style>
  <w:style w:type="paragraph" w:customStyle="1" w:styleId="2865DF353DBB40A5A689891D1BC9AB784">
    <w:name w:val="2865DF353DBB40A5A689891D1BC9AB784"/>
    <w:rsid w:val="001D7E56"/>
    <w:pPr>
      <w:widowControl w:val="0"/>
      <w:spacing w:after="200" w:line="276" w:lineRule="auto"/>
      <w:ind w:left="720"/>
      <w:contextualSpacing/>
    </w:pPr>
    <w:rPr>
      <w:rFonts w:eastAsiaTheme="minorHAnsi"/>
    </w:rPr>
  </w:style>
  <w:style w:type="paragraph" w:customStyle="1" w:styleId="5B6DE643B10F42A99BE817B8F6732D3C4">
    <w:name w:val="5B6DE643B10F42A99BE817B8F6732D3C4"/>
    <w:rsid w:val="001D7E56"/>
    <w:pPr>
      <w:widowControl w:val="0"/>
      <w:spacing w:after="200" w:line="276" w:lineRule="auto"/>
      <w:ind w:left="720"/>
      <w:contextualSpacing/>
    </w:pPr>
    <w:rPr>
      <w:rFonts w:eastAsiaTheme="minorHAnsi"/>
    </w:rPr>
  </w:style>
  <w:style w:type="paragraph" w:customStyle="1" w:styleId="826AD6BFF15C4D8F876F6BFD40F4A5254">
    <w:name w:val="826AD6BFF15C4D8F876F6BFD40F4A5254"/>
    <w:rsid w:val="001D7E56"/>
    <w:pPr>
      <w:widowControl w:val="0"/>
      <w:spacing w:after="200" w:line="276" w:lineRule="auto"/>
      <w:ind w:left="720"/>
      <w:contextualSpacing/>
    </w:pPr>
    <w:rPr>
      <w:rFonts w:eastAsiaTheme="minorHAnsi"/>
    </w:rPr>
  </w:style>
  <w:style w:type="paragraph" w:customStyle="1" w:styleId="7D90A42D661944B8893C8AFA4C29494A4">
    <w:name w:val="7D90A42D661944B8893C8AFA4C29494A4"/>
    <w:rsid w:val="001D7E56"/>
    <w:pPr>
      <w:widowControl w:val="0"/>
      <w:spacing w:after="200" w:line="276" w:lineRule="auto"/>
    </w:pPr>
    <w:rPr>
      <w:rFonts w:eastAsiaTheme="minorHAnsi"/>
    </w:rPr>
  </w:style>
  <w:style w:type="paragraph" w:customStyle="1" w:styleId="66CC54CD49EF4347972D4E683F237D044">
    <w:name w:val="66CC54CD49EF4347972D4E683F237D044"/>
    <w:rsid w:val="001D7E56"/>
    <w:pPr>
      <w:widowControl w:val="0"/>
      <w:spacing w:after="200" w:line="276" w:lineRule="auto"/>
    </w:pPr>
    <w:rPr>
      <w:rFonts w:eastAsiaTheme="minorHAnsi"/>
    </w:rPr>
  </w:style>
  <w:style w:type="paragraph" w:customStyle="1" w:styleId="48FB1C41A489482F900A51B836ED6B434">
    <w:name w:val="48FB1C41A489482F900A51B836ED6B434"/>
    <w:rsid w:val="001D7E56"/>
    <w:pPr>
      <w:widowControl w:val="0"/>
      <w:spacing w:after="200" w:line="276" w:lineRule="auto"/>
    </w:pPr>
    <w:rPr>
      <w:rFonts w:eastAsiaTheme="minorHAnsi"/>
    </w:rPr>
  </w:style>
  <w:style w:type="paragraph" w:customStyle="1" w:styleId="43C6651EE5794145A976B6747FAA07584">
    <w:name w:val="43C6651EE5794145A976B6747FAA07584"/>
    <w:rsid w:val="001D7E56"/>
    <w:pPr>
      <w:widowControl w:val="0"/>
      <w:spacing w:after="200" w:line="276" w:lineRule="auto"/>
    </w:pPr>
    <w:rPr>
      <w:rFonts w:eastAsiaTheme="minorHAnsi"/>
    </w:rPr>
  </w:style>
  <w:style w:type="paragraph" w:customStyle="1" w:styleId="D70A0C4D48C643BD88D4D5A6803789334">
    <w:name w:val="D70A0C4D48C643BD88D4D5A6803789334"/>
    <w:rsid w:val="001D7E56"/>
    <w:pPr>
      <w:widowControl w:val="0"/>
      <w:spacing w:after="200" w:line="276" w:lineRule="auto"/>
    </w:pPr>
    <w:rPr>
      <w:rFonts w:eastAsiaTheme="minorHAnsi"/>
    </w:rPr>
  </w:style>
  <w:style w:type="paragraph" w:customStyle="1" w:styleId="45C17D410988427CBD1D3447FD2152604">
    <w:name w:val="45C17D410988427CBD1D3447FD2152604"/>
    <w:rsid w:val="001D7E56"/>
    <w:pPr>
      <w:widowControl w:val="0"/>
      <w:spacing w:after="200" w:line="276" w:lineRule="auto"/>
    </w:pPr>
    <w:rPr>
      <w:rFonts w:eastAsiaTheme="minorHAnsi"/>
    </w:rPr>
  </w:style>
  <w:style w:type="paragraph" w:customStyle="1" w:styleId="AADD91EC60DE434498D0E66E4F5FAC004">
    <w:name w:val="AADD91EC60DE434498D0E66E4F5FAC004"/>
    <w:rsid w:val="001D7E56"/>
    <w:pPr>
      <w:widowControl w:val="0"/>
      <w:spacing w:after="200" w:line="276" w:lineRule="auto"/>
    </w:pPr>
    <w:rPr>
      <w:rFonts w:eastAsiaTheme="minorHAnsi"/>
    </w:rPr>
  </w:style>
  <w:style w:type="paragraph" w:customStyle="1" w:styleId="66A101FAA7904D2D8A1CB24589B93B2E4">
    <w:name w:val="66A101FAA7904D2D8A1CB24589B93B2E4"/>
    <w:rsid w:val="001D7E56"/>
    <w:pPr>
      <w:widowControl w:val="0"/>
      <w:spacing w:after="200" w:line="276" w:lineRule="auto"/>
    </w:pPr>
    <w:rPr>
      <w:rFonts w:eastAsiaTheme="minorHAnsi"/>
    </w:rPr>
  </w:style>
  <w:style w:type="paragraph" w:customStyle="1" w:styleId="3078F05870B64A07B8157851277A8B314">
    <w:name w:val="3078F05870B64A07B8157851277A8B314"/>
    <w:rsid w:val="001D7E56"/>
    <w:pPr>
      <w:widowControl w:val="0"/>
      <w:spacing w:after="200" w:line="276" w:lineRule="auto"/>
    </w:pPr>
    <w:rPr>
      <w:rFonts w:eastAsiaTheme="minorHAnsi"/>
    </w:rPr>
  </w:style>
  <w:style w:type="paragraph" w:customStyle="1" w:styleId="653A744E09FD4B2D80F1EC91515C21A44">
    <w:name w:val="653A744E09FD4B2D80F1EC91515C21A44"/>
    <w:rsid w:val="001D7E56"/>
    <w:pPr>
      <w:widowControl w:val="0"/>
      <w:spacing w:after="200" w:line="276" w:lineRule="auto"/>
    </w:pPr>
    <w:rPr>
      <w:rFonts w:eastAsiaTheme="minorHAnsi"/>
    </w:rPr>
  </w:style>
  <w:style w:type="paragraph" w:customStyle="1" w:styleId="E28AC81299AF43AA92406E637CD2FA094">
    <w:name w:val="E28AC81299AF43AA92406E637CD2FA094"/>
    <w:rsid w:val="001D7E56"/>
    <w:pPr>
      <w:widowControl w:val="0"/>
      <w:spacing w:after="200" w:line="276" w:lineRule="auto"/>
    </w:pPr>
    <w:rPr>
      <w:rFonts w:eastAsiaTheme="minorHAnsi"/>
    </w:rPr>
  </w:style>
  <w:style w:type="paragraph" w:customStyle="1" w:styleId="19ED22F175904F909EAC7B3447565B494">
    <w:name w:val="19ED22F175904F909EAC7B3447565B494"/>
    <w:rsid w:val="001D7E56"/>
    <w:pPr>
      <w:widowControl w:val="0"/>
      <w:spacing w:after="200" w:line="276" w:lineRule="auto"/>
    </w:pPr>
    <w:rPr>
      <w:rFonts w:eastAsiaTheme="minorHAnsi"/>
    </w:rPr>
  </w:style>
  <w:style w:type="paragraph" w:customStyle="1" w:styleId="EFD9DCAFBF784DD6BEE4AABF89F9E3784">
    <w:name w:val="EFD9DCAFBF784DD6BEE4AABF89F9E3784"/>
    <w:rsid w:val="001D7E56"/>
    <w:pPr>
      <w:widowControl w:val="0"/>
      <w:spacing w:after="200" w:line="276" w:lineRule="auto"/>
    </w:pPr>
    <w:rPr>
      <w:rFonts w:eastAsiaTheme="minorHAnsi"/>
    </w:rPr>
  </w:style>
  <w:style w:type="paragraph" w:customStyle="1" w:styleId="9E15E41918B14D30B65ABDB75C710EE74">
    <w:name w:val="9E15E41918B14D30B65ABDB75C710EE74"/>
    <w:rsid w:val="001D7E56"/>
    <w:pPr>
      <w:widowControl w:val="0"/>
      <w:spacing w:after="200" w:line="276" w:lineRule="auto"/>
    </w:pPr>
    <w:rPr>
      <w:rFonts w:eastAsiaTheme="minorHAnsi"/>
    </w:rPr>
  </w:style>
  <w:style w:type="paragraph" w:customStyle="1" w:styleId="59863BB636FC468ABD101A520265FD224">
    <w:name w:val="59863BB636FC468ABD101A520265FD224"/>
    <w:rsid w:val="001D7E56"/>
    <w:pPr>
      <w:widowControl w:val="0"/>
      <w:spacing w:after="200" w:line="276" w:lineRule="auto"/>
    </w:pPr>
    <w:rPr>
      <w:rFonts w:eastAsiaTheme="minorHAnsi"/>
    </w:rPr>
  </w:style>
  <w:style w:type="paragraph" w:customStyle="1" w:styleId="39A5B3D8D5124C2CB5ED04F77D09F8BE4">
    <w:name w:val="39A5B3D8D5124C2CB5ED04F77D09F8BE4"/>
    <w:rsid w:val="001D7E56"/>
    <w:pPr>
      <w:widowControl w:val="0"/>
      <w:spacing w:after="200" w:line="276" w:lineRule="auto"/>
    </w:pPr>
    <w:rPr>
      <w:rFonts w:eastAsiaTheme="minorHAnsi"/>
    </w:rPr>
  </w:style>
  <w:style w:type="paragraph" w:customStyle="1" w:styleId="24C135AE455B474F9B5F6FEDF3695AEC4">
    <w:name w:val="24C135AE455B474F9B5F6FEDF3695AEC4"/>
    <w:rsid w:val="001D7E56"/>
    <w:pPr>
      <w:widowControl w:val="0"/>
      <w:spacing w:after="200" w:line="276" w:lineRule="auto"/>
    </w:pPr>
    <w:rPr>
      <w:rFonts w:eastAsiaTheme="minorHAnsi"/>
    </w:rPr>
  </w:style>
  <w:style w:type="paragraph" w:customStyle="1" w:styleId="59C0431917A141878D440F1AD72C57294">
    <w:name w:val="59C0431917A141878D440F1AD72C57294"/>
    <w:rsid w:val="001D7E56"/>
    <w:pPr>
      <w:widowControl w:val="0"/>
      <w:spacing w:after="200" w:line="276" w:lineRule="auto"/>
    </w:pPr>
    <w:rPr>
      <w:rFonts w:eastAsiaTheme="minorHAnsi"/>
    </w:rPr>
  </w:style>
  <w:style w:type="paragraph" w:customStyle="1" w:styleId="A4E2820ACB444550B38BAB1A845BDD774">
    <w:name w:val="A4E2820ACB444550B38BAB1A845BDD774"/>
    <w:rsid w:val="001D7E56"/>
    <w:pPr>
      <w:widowControl w:val="0"/>
      <w:spacing w:after="200" w:line="276" w:lineRule="auto"/>
    </w:pPr>
    <w:rPr>
      <w:rFonts w:eastAsiaTheme="minorHAnsi"/>
    </w:rPr>
  </w:style>
  <w:style w:type="paragraph" w:customStyle="1" w:styleId="EDB2F13382354FBFB3026E17C60250562">
    <w:name w:val="EDB2F13382354FBFB3026E17C60250562"/>
    <w:rsid w:val="001D7E56"/>
    <w:pPr>
      <w:widowControl w:val="0"/>
      <w:spacing w:after="200" w:line="276" w:lineRule="auto"/>
    </w:pPr>
    <w:rPr>
      <w:rFonts w:eastAsiaTheme="minorHAnsi"/>
    </w:rPr>
  </w:style>
  <w:style w:type="paragraph" w:customStyle="1" w:styleId="B345561905274DD3AD943C6965C4A205">
    <w:name w:val="B345561905274DD3AD943C6965C4A205"/>
    <w:rsid w:val="001D7E56"/>
    <w:pPr>
      <w:widowControl w:val="0"/>
      <w:spacing w:after="200" w:line="276" w:lineRule="auto"/>
    </w:pPr>
    <w:rPr>
      <w:rFonts w:eastAsiaTheme="minorHAnsi"/>
    </w:rPr>
  </w:style>
  <w:style w:type="paragraph" w:customStyle="1" w:styleId="D823AAF66EBD4245AB77F8B947DADEDB5">
    <w:name w:val="D823AAF66EBD4245AB77F8B947DADEDB5"/>
    <w:rsid w:val="001D7E56"/>
    <w:pPr>
      <w:widowControl w:val="0"/>
      <w:spacing w:after="200" w:line="276" w:lineRule="auto"/>
    </w:pPr>
    <w:rPr>
      <w:rFonts w:eastAsiaTheme="minorHAnsi"/>
    </w:rPr>
  </w:style>
  <w:style w:type="paragraph" w:customStyle="1" w:styleId="1A44EAD08A2749829522D4444027D3AF5">
    <w:name w:val="1A44EAD08A2749829522D4444027D3AF5"/>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5">
    <w:name w:val="8CE36F97C3E7400E8E49098E5113E1425"/>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5">
    <w:name w:val="14AB3156872044BC8D42A4EFE8C9AA6C5"/>
    <w:rsid w:val="001D7E56"/>
    <w:pPr>
      <w:widowControl w:val="0"/>
      <w:spacing w:after="200" w:line="276" w:lineRule="auto"/>
    </w:pPr>
    <w:rPr>
      <w:rFonts w:eastAsiaTheme="minorHAnsi"/>
    </w:rPr>
  </w:style>
  <w:style w:type="paragraph" w:customStyle="1" w:styleId="8504703B8E01487DAC071CDEFCA2E6A85">
    <w:name w:val="8504703B8E01487DAC071CDEFCA2E6A85"/>
    <w:rsid w:val="001D7E56"/>
    <w:pPr>
      <w:widowControl w:val="0"/>
      <w:spacing w:after="200" w:line="276" w:lineRule="auto"/>
    </w:pPr>
    <w:rPr>
      <w:rFonts w:eastAsiaTheme="minorHAnsi"/>
    </w:rPr>
  </w:style>
  <w:style w:type="paragraph" w:customStyle="1" w:styleId="710FA6C9D8D84C7698AC67780AB639DC5">
    <w:name w:val="710FA6C9D8D84C7698AC67780AB639DC5"/>
    <w:rsid w:val="001D7E56"/>
    <w:pPr>
      <w:widowControl w:val="0"/>
      <w:spacing w:after="200" w:line="276" w:lineRule="auto"/>
    </w:pPr>
    <w:rPr>
      <w:rFonts w:eastAsiaTheme="minorHAnsi"/>
    </w:rPr>
  </w:style>
  <w:style w:type="paragraph" w:customStyle="1" w:styleId="C36E7B5CFCCB4BDCBF741152CC8F9D935">
    <w:name w:val="C36E7B5CFCCB4BDCBF741152CC8F9D935"/>
    <w:rsid w:val="001D7E56"/>
    <w:pPr>
      <w:widowControl w:val="0"/>
      <w:spacing w:after="200" w:line="276" w:lineRule="auto"/>
    </w:pPr>
    <w:rPr>
      <w:rFonts w:eastAsiaTheme="minorHAnsi"/>
    </w:rPr>
  </w:style>
  <w:style w:type="paragraph" w:customStyle="1" w:styleId="C6B41AE904E44E07ACA1DCFCC22650E95">
    <w:name w:val="C6B41AE904E44E07ACA1DCFCC22650E95"/>
    <w:rsid w:val="001D7E56"/>
    <w:pPr>
      <w:widowControl w:val="0"/>
      <w:spacing w:after="200" w:line="276" w:lineRule="auto"/>
    </w:pPr>
    <w:rPr>
      <w:rFonts w:eastAsiaTheme="minorHAnsi"/>
    </w:rPr>
  </w:style>
  <w:style w:type="paragraph" w:customStyle="1" w:styleId="D174301E38BF4861BDB57F3F40CA565C5">
    <w:name w:val="D174301E38BF4861BDB57F3F40CA565C5"/>
    <w:rsid w:val="001D7E56"/>
    <w:pPr>
      <w:widowControl w:val="0"/>
      <w:spacing w:after="200" w:line="276" w:lineRule="auto"/>
    </w:pPr>
    <w:rPr>
      <w:rFonts w:eastAsiaTheme="minorHAnsi"/>
    </w:rPr>
  </w:style>
  <w:style w:type="paragraph" w:customStyle="1" w:styleId="597F0572ABF54CE58E47E7AE665065005">
    <w:name w:val="597F0572ABF54CE58E47E7AE665065005"/>
    <w:rsid w:val="001D7E56"/>
    <w:pPr>
      <w:widowControl w:val="0"/>
      <w:spacing w:after="200" w:line="276" w:lineRule="auto"/>
    </w:pPr>
    <w:rPr>
      <w:rFonts w:eastAsiaTheme="minorHAnsi"/>
    </w:rPr>
  </w:style>
  <w:style w:type="paragraph" w:customStyle="1" w:styleId="34653B4422E84A1B844A9C166A80F84A5">
    <w:name w:val="34653B4422E84A1B844A9C166A80F84A5"/>
    <w:rsid w:val="001D7E56"/>
    <w:pPr>
      <w:widowControl w:val="0"/>
      <w:spacing w:after="200" w:line="276" w:lineRule="auto"/>
    </w:pPr>
    <w:rPr>
      <w:rFonts w:eastAsiaTheme="minorHAnsi"/>
    </w:rPr>
  </w:style>
  <w:style w:type="paragraph" w:customStyle="1" w:styleId="C45734168E874B5D89DBACE9684815475">
    <w:name w:val="C45734168E874B5D89DBACE9684815475"/>
    <w:rsid w:val="001D7E56"/>
    <w:pPr>
      <w:widowControl w:val="0"/>
      <w:spacing w:after="200" w:line="276" w:lineRule="auto"/>
    </w:pPr>
    <w:rPr>
      <w:rFonts w:eastAsiaTheme="minorHAnsi"/>
    </w:rPr>
  </w:style>
  <w:style w:type="paragraph" w:customStyle="1" w:styleId="C64EF1C8E4CF4C1C9DB9AFC2D12048135">
    <w:name w:val="C64EF1C8E4CF4C1C9DB9AFC2D12048135"/>
    <w:rsid w:val="001D7E56"/>
    <w:pPr>
      <w:widowControl w:val="0"/>
      <w:spacing w:after="200" w:line="276" w:lineRule="auto"/>
    </w:pPr>
    <w:rPr>
      <w:rFonts w:eastAsiaTheme="minorHAnsi"/>
    </w:rPr>
  </w:style>
  <w:style w:type="paragraph" w:customStyle="1" w:styleId="276857271D63476182CF3BE36588514D5">
    <w:name w:val="276857271D63476182CF3BE36588514D5"/>
    <w:rsid w:val="001D7E56"/>
    <w:pPr>
      <w:widowControl w:val="0"/>
      <w:spacing w:after="200" w:line="276" w:lineRule="auto"/>
    </w:pPr>
    <w:rPr>
      <w:rFonts w:eastAsiaTheme="minorHAnsi"/>
    </w:rPr>
  </w:style>
  <w:style w:type="paragraph" w:customStyle="1" w:styleId="152BFE8C23B840EE8314CFF190B9B4C35">
    <w:name w:val="152BFE8C23B840EE8314CFF190B9B4C35"/>
    <w:rsid w:val="001D7E56"/>
    <w:pPr>
      <w:widowControl w:val="0"/>
      <w:spacing w:after="200" w:line="276" w:lineRule="auto"/>
    </w:pPr>
    <w:rPr>
      <w:rFonts w:eastAsiaTheme="minorHAnsi"/>
    </w:rPr>
  </w:style>
  <w:style w:type="paragraph" w:customStyle="1" w:styleId="6AFC92A5388242BC91B8E75FC14D47705">
    <w:name w:val="6AFC92A5388242BC91B8E75FC14D47705"/>
    <w:rsid w:val="001D7E56"/>
    <w:pPr>
      <w:widowControl w:val="0"/>
      <w:spacing w:after="200" w:line="276" w:lineRule="auto"/>
    </w:pPr>
    <w:rPr>
      <w:rFonts w:eastAsiaTheme="minorHAnsi"/>
    </w:rPr>
  </w:style>
  <w:style w:type="paragraph" w:customStyle="1" w:styleId="5AAA553873064C198ADB14E1C8DFEEDF5">
    <w:name w:val="5AAA553873064C198ADB14E1C8DFEEDF5"/>
    <w:rsid w:val="001D7E56"/>
    <w:pPr>
      <w:widowControl w:val="0"/>
      <w:spacing w:after="200" w:line="276" w:lineRule="auto"/>
    </w:pPr>
    <w:rPr>
      <w:rFonts w:eastAsiaTheme="minorHAnsi"/>
    </w:rPr>
  </w:style>
  <w:style w:type="paragraph" w:customStyle="1" w:styleId="137C55634ED0418E82698E5AC3D8FA8E5">
    <w:name w:val="137C55634ED0418E82698E5AC3D8FA8E5"/>
    <w:rsid w:val="001D7E56"/>
    <w:pPr>
      <w:widowControl w:val="0"/>
      <w:spacing w:after="200" w:line="276" w:lineRule="auto"/>
    </w:pPr>
    <w:rPr>
      <w:rFonts w:eastAsiaTheme="minorHAnsi"/>
    </w:rPr>
  </w:style>
  <w:style w:type="paragraph" w:customStyle="1" w:styleId="B4616CFDDD124F75B404B082F6B1848A5">
    <w:name w:val="B4616CFDDD124F75B404B082F6B1848A5"/>
    <w:rsid w:val="001D7E56"/>
    <w:pPr>
      <w:widowControl w:val="0"/>
      <w:spacing w:after="200" w:line="276" w:lineRule="auto"/>
    </w:pPr>
    <w:rPr>
      <w:rFonts w:eastAsiaTheme="minorHAnsi"/>
    </w:rPr>
  </w:style>
  <w:style w:type="paragraph" w:customStyle="1" w:styleId="A8DBD8578B3048E9ADE81A8834A7F3DF5">
    <w:name w:val="A8DBD8578B3048E9ADE81A8834A7F3DF5"/>
    <w:rsid w:val="001D7E56"/>
    <w:pPr>
      <w:widowControl w:val="0"/>
      <w:spacing w:after="200" w:line="276" w:lineRule="auto"/>
    </w:pPr>
    <w:rPr>
      <w:rFonts w:eastAsiaTheme="minorHAnsi"/>
    </w:rPr>
  </w:style>
  <w:style w:type="paragraph" w:customStyle="1" w:styleId="F6C3C82B546A4DF5A6DBC8B86C87E3475">
    <w:name w:val="F6C3C82B546A4DF5A6DBC8B86C87E3475"/>
    <w:rsid w:val="001D7E56"/>
    <w:pPr>
      <w:widowControl w:val="0"/>
      <w:spacing w:after="200" w:line="276" w:lineRule="auto"/>
    </w:pPr>
    <w:rPr>
      <w:rFonts w:eastAsiaTheme="minorHAnsi"/>
    </w:rPr>
  </w:style>
  <w:style w:type="paragraph" w:customStyle="1" w:styleId="BD0FE70131DE404B95D026C51820E03F5">
    <w:name w:val="BD0FE70131DE404B95D026C51820E03F5"/>
    <w:rsid w:val="001D7E56"/>
    <w:pPr>
      <w:widowControl w:val="0"/>
      <w:spacing w:after="200" w:line="276" w:lineRule="auto"/>
    </w:pPr>
    <w:rPr>
      <w:rFonts w:eastAsiaTheme="minorHAnsi"/>
    </w:rPr>
  </w:style>
  <w:style w:type="paragraph" w:customStyle="1" w:styleId="85A24A39BA034AC7A34329ED740019AE5">
    <w:name w:val="85A24A39BA034AC7A34329ED740019AE5"/>
    <w:rsid w:val="001D7E56"/>
    <w:pPr>
      <w:widowControl w:val="0"/>
      <w:spacing w:after="200" w:line="276" w:lineRule="auto"/>
    </w:pPr>
    <w:rPr>
      <w:rFonts w:eastAsiaTheme="minorHAnsi"/>
    </w:rPr>
  </w:style>
  <w:style w:type="paragraph" w:customStyle="1" w:styleId="55F41D144E0B42B9B50B7318BA86AB925">
    <w:name w:val="55F41D144E0B42B9B50B7318BA86AB925"/>
    <w:rsid w:val="001D7E56"/>
    <w:pPr>
      <w:widowControl w:val="0"/>
      <w:spacing w:after="200" w:line="276" w:lineRule="auto"/>
    </w:pPr>
    <w:rPr>
      <w:rFonts w:eastAsiaTheme="minorHAnsi"/>
    </w:rPr>
  </w:style>
  <w:style w:type="paragraph" w:customStyle="1" w:styleId="458498F21C94431AB2425C84B012B29A5">
    <w:name w:val="458498F21C94431AB2425C84B012B29A5"/>
    <w:rsid w:val="001D7E56"/>
    <w:pPr>
      <w:widowControl w:val="0"/>
      <w:spacing w:after="200" w:line="276" w:lineRule="auto"/>
    </w:pPr>
    <w:rPr>
      <w:rFonts w:eastAsiaTheme="minorHAnsi"/>
    </w:rPr>
  </w:style>
  <w:style w:type="paragraph" w:customStyle="1" w:styleId="BE2EF55B5DE74224AE618CC73CB08B535">
    <w:name w:val="BE2EF55B5DE74224AE618CC73CB08B535"/>
    <w:rsid w:val="001D7E56"/>
    <w:pPr>
      <w:widowControl w:val="0"/>
      <w:spacing w:after="200" w:line="276" w:lineRule="auto"/>
    </w:pPr>
    <w:rPr>
      <w:rFonts w:eastAsiaTheme="minorHAnsi"/>
    </w:rPr>
  </w:style>
  <w:style w:type="paragraph" w:customStyle="1" w:styleId="02122A58CE374810B103EBFEDE400AD15">
    <w:name w:val="02122A58CE374810B103EBFEDE400AD15"/>
    <w:rsid w:val="001D7E56"/>
    <w:pPr>
      <w:widowControl w:val="0"/>
      <w:spacing w:after="200" w:line="276" w:lineRule="auto"/>
    </w:pPr>
    <w:rPr>
      <w:rFonts w:eastAsiaTheme="minorHAnsi"/>
    </w:rPr>
  </w:style>
  <w:style w:type="paragraph" w:customStyle="1" w:styleId="16B6DB5F699A4A8B9296DE7A92C9F52F5">
    <w:name w:val="16B6DB5F699A4A8B9296DE7A92C9F52F5"/>
    <w:rsid w:val="001D7E56"/>
    <w:pPr>
      <w:widowControl w:val="0"/>
      <w:spacing w:after="200" w:line="276" w:lineRule="auto"/>
    </w:pPr>
    <w:rPr>
      <w:rFonts w:eastAsiaTheme="minorHAnsi"/>
    </w:rPr>
  </w:style>
  <w:style w:type="paragraph" w:customStyle="1" w:styleId="5288832DD0024213AE6F814FC036EAF75">
    <w:name w:val="5288832DD0024213AE6F814FC036EAF75"/>
    <w:rsid w:val="001D7E56"/>
    <w:pPr>
      <w:widowControl w:val="0"/>
      <w:spacing w:after="200" w:line="276" w:lineRule="auto"/>
    </w:pPr>
    <w:rPr>
      <w:rFonts w:eastAsiaTheme="minorHAnsi"/>
    </w:rPr>
  </w:style>
  <w:style w:type="paragraph" w:customStyle="1" w:styleId="84880807F29449B593891F1945A1A99C5">
    <w:name w:val="84880807F29449B593891F1945A1A99C5"/>
    <w:rsid w:val="001D7E56"/>
    <w:pPr>
      <w:widowControl w:val="0"/>
      <w:spacing w:after="200" w:line="276" w:lineRule="auto"/>
    </w:pPr>
    <w:rPr>
      <w:rFonts w:eastAsiaTheme="minorHAnsi"/>
    </w:rPr>
  </w:style>
  <w:style w:type="paragraph" w:customStyle="1" w:styleId="B39CA45FEC8A4FD49A5BA2398C799CA35">
    <w:name w:val="B39CA45FEC8A4FD49A5BA2398C799CA35"/>
    <w:rsid w:val="001D7E56"/>
    <w:pPr>
      <w:widowControl w:val="0"/>
      <w:spacing w:after="200" w:line="276" w:lineRule="auto"/>
    </w:pPr>
    <w:rPr>
      <w:rFonts w:eastAsiaTheme="minorHAnsi"/>
    </w:rPr>
  </w:style>
  <w:style w:type="paragraph" w:customStyle="1" w:styleId="63CA0D05D64F4D30B1C4946D4A7CC6B75">
    <w:name w:val="63CA0D05D64F4D30B1C4946D4A7CC6B75"/>
    <w:rsid w:val="001D7E56"/>
    <w:pPr>
      <w:widowControl w:val="0"/>
      <w:spacing w:after="200" w:line="276" w:lineRule="auto"/>
    </w:pPr>
    <w:rPr>
      <w:rFonts w:eastAsiaTheme="minorHAnsi"/>
    </w:rPr>
  </w:style>
  <w:style w:type="paragraph" w:customStyle="1" w:styleId="5F4B9556B6F048B683A194BEFDADF2B05">
    <w:name w:val="5F4B9556B6F048B683A194BEFDADF2B05"/>
    <w:rsid w:val="001D7E56"/>
    <w:pPr>
      <w:widowControl w:val="0"/>
      <w:spacing w:after="200" w:line="276" w:lineRule="auto"/>
    </w:pPr>
    <w:rPr>
      <w:rFonts w:eastAsiaTheme="minorHAnsi"/>
    </w:rPr>
  </w:style>
  <w:style w:type="paragraph" w:customStyle="1" w:styleId="7CCCF56F5E7E40EE8A19DB45CC3B30235">
    <w:name w:val="7CCCF56F5E7E40EE8A19DB45CC3B30235"/>
    <w:rsid w:val="001D7E56"/>
    <w:pPr>
      <w:widowControl w:val="0"/>
      <w:spacing w:after="200" w:line="276" w:lineRule="auto"/>
    </w:pPr>
    <w:rPr>
      <w:rFonts w:eastAsiaTheme="minorHAnsi"/>
    </w:rPr>
  </w:style>
  <w:style w:type="paragraph" w:customStyle="1" w:styleId="2ADC3D3975444854A19992CAE72409015">
    <w:name w:val="2ADC3D3975444854A19992CAE72409015"/>
    <w:rsid w:val="001D7E56"/>
    <w:pPr>
      <w:widowControl w:val="0"/>
      <w:spacing w:after="200" w:line="276" w:lineRule="auto"/>
    </w:pPr>
    <w:rPr>
      <w:rFonts w:eastAsiaTheme="minorHAnsi"/>
    </w:rPr>
  </w:style>
  <w:style w:type="paragraph" w:customStyle="1" w:styleId="F11B9C7DC9EA40DFB3E78A5B659364065">
    <w:name w:val="F11B9C7DC9EA40DFB3E78A5B659364065"/>
    <w:rsid w:val="001D7E56"/>
    <w:pPr>
      <w:widowControl w:val="0"/>
      <w:spacing w:after="200" w:line="276" w:lineRule="auto"/>
    </w:pPr>
    <w:rPr>
      <w:rFonts w:eastAsiaTheme="minorHAnsi"/>
    </w:rPr>
  </w:style>
  <w:style w:type="paragraph" w:customStyle="1" w:styleId="296BB9B311184540B2FB10185F3314E45">
    <w:name w:val="296BB9B311184540B2FB10185F3314E45"/>
    <w:rsid w:val="001D7E56"/>
    <w:pPr>
      <w:widowControl w:val="0"/>
      <w:spacing w:after="200" w:line="276" w:lineRule="auto"/>
    </w:pPr>
    <w:rPr>
      <w:rFonts w:eastAsiaTheme="minorHAnsi"/>
    </w:rPr>
  </w:style>
  <w:style w:type="paragraph" w:customStyle="1" w:styleId="B46D070B73BC46E8A97E3009929CF2A85">
    <w:name w:val="B46D070B73BC46E8A97E3009929CF2A85"/>
    <w:rsid w:val="001D7E56"/>
    <w:pPr>
      <w:widowControl w:val="0"/>
      <w:spacing w:after="200" w:line="276" w:lineRule="auto"/>
    </w:pPr>
    <w:rPr>
      <w:rFonts w:eastAsiaTheme="minorHAnsi"/>
    </w:rPr>
  </w:style>
  <w:style w:type="paragraph" w:customStyle="1" w:styleId="21916D9E122D480CB886F454F9F195CB5">
    <w:name w:val="21916D9E122D480CB886F454F9F195CB5"/>
    <w:rsid w:val="001D7E56"/>
    <w:pPr>
      <w:widowControl w:val="0"/>
      <w:spacing w:after="200" w:line="276" w:lineRule="auto"/>
    </w:pPr>
    <w:rPr>
      <w:rFonts w:eastAsiaTheme="minorHAnsi"/>
    </w:rPr>
  </w:style>
  <w:style w:type="paragraph" w:customStyle="1" w:styleId="04307398E44045E6985E2F70DBDFE2A05">
    <w:name w:val="04307398E44045E6985E2F70DBDFE2A05"/>
    <w:rsid w:val="001D7E56"/>
    <w:pPr>
      <w:widowControl w:val="0"/>
      <w:spacing w:after="200" w:line="276" w:lineRule="auto"/>
    </w:pPr>
    <w:rPr>
      <w:rFonts w:eastAsiaTheme="minorHAnsi"/>
    </w:rPr>
  </w:style>
  <w:style w:type="paragraph" w:customStyle="1" w:styleId="9783FBA198D549CEAF39E3C5928222415">
    <w:name w:val="9783FBA198D549CEAF39E3C5928222415"/>
    <w:rsid w:val="001D7E56"/>
    <w:pPr>
      <w:widowControl w:val="0"/>
      <w:spacing w:after="200" w:line="276" w:lineRule="auto"/>
    </w:pPr>
    <w:rPr>
      <w:rFonts w:eastAsiaTheme="minorHAnsi"/>
    </w:rPr>
  </w:style>
  <w:style w:type="paragraph" w:customStyle="1" w:styleId="8D2E9BD92D9947E180E0ED500B5DE0485">
    <w:name w:val="8D2E9BD92D9947E180E0ED500B5DE0485"/>
    <w:rsid w:val="001D7E56"/>
    <w:pPr>
      <w:widowControl w:val="0"/>
      <w:spacing w:after="200" w:line="276" w:lineRule="auto"/>
      <w:ind w:left="720"/>
      <w:contextualSpacing/>
    </w:pPr>
    <w:rPr>
      <w:rFonts w:eastAsiaTheme="minorHAnsi"/>
    </w:rPr>
  </w:style>
  <w:style w:type="paragraph" w:customStyle="1" w:styleId="C0AC2204AB0A4C7CB97E0BE83BECB09B5">
    <w:name w:val="C0AC2204AB0A4C7CB97E0BE83BECB09B5"/>
    <w:rsid w:val="001D7E56"/>
    <w:pPr>
      <w:widowControl w:val="0"/>
      <w:spacing w:after="200" w:line="276" w:lineRule="auto"/>
      <w:ind w:left="720"/>
      <w:contextualSpacing/>
    </w:pPr>
    <w:rPr>
      <w:rFonts w:eastAsiaTheme="minorHAnsi"/>
    </w:rPr>
  </w:style>
  <w:style w:type="paragraph" w:customStyle="1" w:styleId="70F0BAA2C066437484390419E6565A285">
    <w:name w:val="70F0BAA2C066437484390419E6565A285"/>
    <w:rsid w:val="001D7E56"/>
    <w:pPr>
      <w:widowControl w:val="0"/>
      <w:spacing w:after="200" w:line="276" w:lineRule="auto"/>
      <w:ind w:left="720"/>
      <w:contextualSpacing/>
    </w:pPr>
    <w:rPr>
      <w:rFonts w:eastAsiaTheme="minorHAnsi"/>
    </w:rPr>
  </w:style>
  <w:style w:type="paragraph" w:customStyle="1" w:styleId="1074D94F600F49859361886A01C221905">
    <w:name w:val="1074D94F600F49859361886A01C221905"/>
    <w:rsid w:val="001D7E56"/>
    <w:pPr>
      <w:widowControl w:val="0"/>
      <w:spacing w:after="200" w:line="276" w:lineRule="auto"/>
      <w:ind w:left="720"/>
      <w:contextualSpacing/>
    </w:pPr>
    <w:rPr>
      <w:rFonts w:eastAsiaTheme="minorHAnsi"/>
    </w:rPr>
  </w:style>
  <w:style w:type="paragraph" w:customStyle="1" w:styleId="AF8168D1E1D34B608CFA0A7BBEEA2D675">
    <w:name w:val="AF8168D1E1D34B608CFA0A7BBEEA2D675"/>
    <w:rsid w:val="001D7E56"/>
    <w:pPr>
      <w:widowControl w:val="0"/>
      <w:spacing w:after="200" w:line="276" w:lineRule="auto"/>
      <w:ind w:left="720"/>
      <w:contextualSpacing/>
    </w:pPr>
    <w:rPr>
      <w:rFonts w:eastAsiaTheme="minorHAnsi"/>
    </w:rPr>
  </w:style>
  <w:style w:type="paragraph" w:customStyle="1" w:styleId="2211303AE2904F83B834EA918B9AD0D25">
    <w:name w:val="2211303AE2904F83B834EA918B9AD0D25"/>
    <w:rsid w:val="001D7E56"/>
    <w:pPr>
      <w:widowControl w:val="0"/>
      <w:spacing w:after="200" w:line="276" w:lineRule="auto"/>
      <w:ind w:left="720"/>
      <w:contextualSpacing/>
    </w:pPr>
    <w:rPr>
      <w:rFonts w:eastAsiaTheme="minorHAnsi"/>
    </w:rPr>
  </w:style>
  <w:style w:type="paragraph" w:customStyle="1" w:styleId="69F7F9C01653453486EC939B786325355">
    <w:name w:val="69F7F9C01653453486EC939B786325355"/>
    <w:rsid w:val="001D7E56"/>
    <w:pPr>
      <w:widowControl w:val="0"/>
      <w:spacing w:after="200" w:line="276" w:lineRule="auto"/>
      <w:ind w:left="720"/>
      <w:contextualSpacing/>
    </w:pPr>
    <w:rPr>
      <w:rFonts w:eastAsiaTheme="minorHAnsi"/>
    </w:rPr>
  </w:style>
  <w:style w:type="paragraph" w:customStyle="1" w:styleId="F987D5736EB44D0E8726E9C1AC3E9F5A5">
    <w:name w:val="F987D5736EB44D0E8726E9C1AC3E9F5A5"/>
    <w:rsid w:val="001D7E56"/>
    <w:pPr>
      <w:widowControl w:val="0"/>
      <w:spacing w:after="200" w:line="276" w:lineRule="auto"/>
      <w:ind w:left="720"/>
      <w:contextualSpacing/>
    </w:pPr>
    <w:rPr>
      <w:rFonts w:eastAsiaTheme="minorHAnsi"/>
    </w:rPr>
  </w:style>
  <w:style w:type="paragraph" w:customStyle="1" w:styleId="F5E2720D8C8347FE95D2AD877286DEE45">
    <w:name w:val="F5E2720D8C8347FE95D2AD877286DEE45"/>
    <w:rsid w:val="001D7E56"/>
    <w:pPr>
      <w:widowControl w:val="0"/>
      <w:spacing w:after="200" w:line="276" w:lineRule="auto"/>
      <w:ind w:left="720"/>
      <w:contextualSpacing/>
    </w:pPr>
    <w:rPr>
      <w:rFonts w:eastAsiaTheme="minorHAnsi"/>
    </w:rPr>
  </w:style>
  <w:style w:type="paragraph" w:customStyle="1" w:styleId="2865DF353DBB40A5A689891D1BC9AB785">
    <w:name w:val="2865DF353DBB40A5A689891D1BC9AB785"/>
    <w:rsid w:val="001D7E56"/>
    <w:pPr>
      <w:widowControl w:val="0"/>
      <w:spacing w:after="200" w:line="276" w:lineRule="auto"/>
      <w:ind w:left="720"/>
      <w:contextualSpacing/>
    </w:pPr>
    <w:rPr>
      <w:rFonts w:eastAsiaTheme="minorHAnsi"/>
    </w:rPr>
  </w:style>
  <w:style w:type="paragraph" w:customStyle="1" w:styleId="5B6DE643B10F42A99BE817B8F6732D3C5">
    <w:name w:val="5B6DE643B10F42A99BE817B8F6732D3C5"/>
    <w:rsid w:val="001D7E56"/>
    <w:pPr>
      <w:widowControl w:val="0"/>
      <w:spacing w:after="200" w:line="276" w:lineRule="auto"/>
      <w:ind w:left="720"/>
      <w:contextualSpacing/>
    </w:pPr>
    <w:rPr>
      <w:rFonts w:eastAsiaTheme="minorHAnsi"/>
    </w:rPr>
  </w:style>
  <w:style w:type="paragraph" w:customStyle="1" w:styleId="826AD6BFF15C4D8F876F6BFD40F4A5255">
    <w:name w:val="826AD6BFF15C4D8F876F6BFD40F4A5255"/>
    <w:rsid w:val="001D7E56"/>
    <w:pPr>
      <w:widowControl w:val="0"/>
      <w:spacing w:after="200" w:line="276" w:lineRule="auto"/>
      <w:ind w:left="720"/>
      <w:contextualSpacing/>
    </w:pPr>
    <w:rPr>
      <w:rFonts w:eastAsiaTheme="minorHAnsi"/>
    </w:rPr>
  </w:style>
  <w:style w:type="paragraph" w:customStyle="1" w:styleId="7D90A42D661944B8893C8AFA4C29494A5">
    <w:name w:val="7D90A42D661944B8893C8AFA4C29494A5"/>
    <w:rsid w:val="001D7E56"/>
    <w:pPr>
      <w:widowControl w:val="0"/>
      <w:spacing w:after="200" w:line="276" w:lineRule="auto"/>
    </w:pPr>
    <w:rPr>
      <w:rFonts w:eastAsiaTheme="minorHAnsi"/>
    </w:rPr>
  </w:style>
  <w:style w:type="paragraph" w:customStyle="1" w:styleId="66CC54CD49EF4347972D4E683F237D045">
    <w:name w:val="66CC54CD49EF4347972D4E683F237D045"/>
    <w:rsid w:val="001D7E56"/>
    <w:pPr>
      <w:widowControl w:val="0"/>
      <w:spacing w:after="200" w:line="276" w:lineRule="auto"/>
    </w:pPr>
    <w:rPr>
      <w:rFonts w:eastAsiaTheme="minorHAnsi"/>
    </w:rPr>
  </w:style>
  <w:style w:type="paragraph" w:customStyle="1" w:styleId="48FB1C41A489482F900A51B836ED6B435">
    <w:name w:val="48FB1C41A489482F900A51B836ED6B435"/>
    <w:rsid w:val="001D7E56"/>
    <w:pPr>
      <w:widowControl w:val="0"/>
      <w:spacing w:after="200" w:line="276" w:lineRule="auto"/>
    </w:pPr>
    <w:rPr>
      <w:rFonts w:eastAsiaTheme="minorHAnsi"/>
    </w:rPr>
  </w:style>
  <w:style w:type="paragraph" w:customStyle="1" w:styleId="43C6651EE5794145A976B6747FAA07585">
    <w:name w:val="43C6651EE5794145A976B6747FAA07585"/>
    <w:rsid w:val="001D7E56"/>
    <w:pPr>
      <w:widowControl w:val="0"/>
      <w:spacing w:after="200" w:line="276" w:lineRule="auto"/>
    </w:pPr>
    <w:rPr>
      <w:rFonts w:eastAsiaTheme="minorHAnsi"/>
    </w:rPr>
  </w:style>
  <w:style w:type="paragraph" w:customStyle="1" w:styleId="D70A0C4D48C643BD88D4D5A6803789335">
    <w:name w:val="D70A0C4D48C643BD88D4D5A6803789335"/>
    <w:rsid w:val="001D7E56"/>
    <w:pPr>
      <w:widowControl w:val="0"/>
      <w:spacing w:after="200" w:line="276" w:lineRule="auto"/>
    </w:pPr>
    <w:rPr>
      <w:rFonts w:eastAsiaTheme="minorHAnsi"/>
    </w:rPr>
  </w:style>
  <w:style w:type="paragraph" w:customStyle="1" w:styleId="45C17D410988427CBD1D3447FD2152605">
    <w:name w:val="45C17D410988427CBD1D3447FD2152605"/>
    <w:rsid w:val="001D7E56"/>
    <w:pPr>
      <w:widowControl w:val="0"/>
      <w:spacing w:after="200" w:line="276" w:lineRule="auto"/>
    </w:pPr>
    <w:rPr>
      <w:rFonts w:eastAsiaTheme="minorHAnsi"/>
    </w:rPr>
  </w:style>
  <w:style w:type="paragraph" w:customStyle="1" w:styleId="AADD91EC60DE434498D0E66E4F5FAC005">
    <w:name w:val="AADD91EC60DE434498D0E66E4F5FAC005"/>
    <w:rsid w:val="001D7E56"/>
    <w:pPr>
      <w:widowControl w:val="0"/>
      <w:spacing w:after="200" w:line="276" w:lineRule="auto"/>
    </w:pPr>
    <w:rPr>
      <w:rFonts w:eastAsiaTheme="minorHAnsi"/>
    </w:rPr>
  </w:style>
  <w:style w:type="paragraph" w:customStyle="1" w:styleId="66A101FAA7904D2D8A1CB24589B93B2E5">
    <w:name w:val="66A101FAA7904D2D8A1CB24589B93B2E5"/>
    <w:rsid w:val="001D7E56"/>
    <w:pPr>
      <w:widowControl w:val="0"/>
      <w:spacing w:after="200" w:line="276" w:lineRule="auto"/>
    </w:pPr>
    <w:rPr>
      <w:rFonts w:eastAsiaTheme="minorHAnsi"/>
    </w:rPr>
  </w:style>
  <w:style w:type="paragraph" w:customStyle="1" w:styleId="3078F05870B64A07B8157851277A8B315">
    <w:name w:val="3078F05870B64A07B8157851277A8B315"/>
    <w:rsid w:val="001D7E56"/>
    <w:pPr>
      <w:widowControl w:val="0"/>
      <w:spacing w:after="200" w:line="276" w:lineRule="auto"/>
    </w:pPr>
    <w:rPr>
      <w:rFonts w:eastAsiaTheme="minorHAnsi"/>
    </w:rPr>
  </w:style>
  <w:style w:type="paragraph" w:customStyle="1" w:styleId="653A744E09FD4B2D80F1EC91515C21A45">
    <w:name w:val="653A744E09FD4B2D80F1EC91515C21A45"/>
    <w:rsid w:val="001D7E56"/>
    <w:pPr>
      <w:widowControl w:val="0"/>
      <w:spacing w:after="200" w:line="276" w:lineRule="auto"/>
    </w:pPr>
    <w:rPr>
      <w:rFonts w:eastAsiaTheme="minorHAnsi"/>
    </w:rPr>
  </w:style>
  <w:style w:type="paragraph" w:customStyle="1" w:styleId="E28AC81299AF43AA92406E637CD2FA095">
    <w:name w:val="E28AC81299AF43AA92406E637CD2FA095"/>
    <w:rsid w:val="001D7E56"/>
    <w:pPr>
      <w:widowControl w:val="0"/>
      <w:spacing w:after="200" w:line="276" w:lineRule="auto"/>
    </w:pPr>
    <w:rPr>
      <w:rFonts w:eastAsiaTheme="minorHAnsi"/>
    </w:rPr>
  </w:style>
  <w:style w:type="paragraph" w:customStyle="1" w:styleId="19ED22F175904F909EAC7B3447565B495">
    <w:name w:val="19ED22F175904F909EAC7B3447565B495"/>
    <w:rsid w:val="001D7E56"/>
    <w:pPr>
      <w:widowControl w:val="0"/>
      <w:spacing w:after="200" w:line="276" w:lineRule="auto"/>
    </w:pPr>
    <w:rPr>
      <w:rFonts w:eastAsiaTheme="minorHAnsi"/>
    </w:rPr>
  </w:style>
  <w:style w:type="paragraph" w:customStyle="1" w:styleId="EFD9DCAFBF784DD6BEE4AABF89F9E3785">
    <w:name w:val="EFD9DCAFBF784DD6BEE4AABF89F9E3785"/>
    <w:rsid w:val="001D7E56"/>
    <w:pPr>
      <w:widowControl w:val="0"/>
      <w:spacing w:after="200" w:line="276" w:lineRule="auto"/>
    </w:pPr>
    <w:rPr>
      <w:rFonts w:eastAsiaTheme="minorHAnsi"/>
    </w:rPr>
  </w:style>
  <w:style w:type="paragraph" w:customStyle="1" w:styleId="9E15E41918B14D30B65ABDB75C710EE75">
    <w:name w:val="9E15E41918B14D30B65ABDB75C710EE75"/>
    <w:rsid w:val="001D7E56"/>
    <w:pPr>
      <w:widowControl w:val="0"/>
      <w:spacing w:after="200" w:line="276" w:lineRule="auto"/>
    </w:pPr>
    <w:rPr>
      <w:rFonts w:eastAsiaTheme="minorHAnsi"/>
    </w:rPr>
  </w:style>
  <w:style w:type="paragraph" w:customStyle="1" w:styleId="59863BB636FC468ABD101A520265FD225">
    <w:name w:val="59863BB636FC468ABD101A520265FD225"/>
    <w:rsid w:val="001D7E56"/>
    <w:pPr>
      <w:widowControl w:val="0"/>
      <w:spacing w:after="200" w:line="276" w:lineRule="auto"/>
    </w:pPr>
    <w:rPr>
      <w:rFonts w:eastAsiaTheme="minorHAnsi"/>
    </w:rPr>
  </w:style>
  <w:style w:type="paragraph" w:customStyle="1" w:styleId="39A5B3D8D5124C2CB5ED04F77D09F8BE5">
    <w:name w:val="39A5B3D8D5124C2CB5ED04F77D09F8BE5"/>
    <w:rsid w:val="001D7E56"/>
    <w:pPr>
      <w:widowControl w:val="0"/>
      <w:spacing w:after="200" w:line="276" w:lineRule="auto"/>
    </w:pPr>
    <w:rPr>
      <w:rFonts w:eastAsiaTheme="minorHAnsi"/>
    </w:rPr>
  </w:style>
  <w:style w:type="paragraph" w:customStyle="1" w:styleId="24C135AE455B474F9B5F6FEDF3695AEC5">
    <w:name w:val="24C135AE455B474F9B5F6FEDF3695AEC5"/>
    <w:rsid w:val="001D7E56"/>
    <w:pPr>
      <w:widowControl w:val="0"/>
      <w:spacing w:after="200" w:line="276" w:lineRule="auto"/>
    </w:pPr>
    <w:rPr>
      <w:rFonts w:eastAsiaTheme="minorHAnsi"/>
    </w:rPr>
  </w:style>
  <w:style w:type="paragraph" w:customStyle="1" w:styleId="59C0431917A141878D440F1AD72C57295">
    <w:name w:val="59C0431917A141878D440F1AD72C57295"/>
    <w:rsid w:val="001D7E56"/>
    <w:pPr>
      <w:widowControl w:val="0"/>
      <w:spacing w:after="200" w:line="276" w:lineRule="auto"/>
    </w:pPr>
    <w:rPr>
      <w:rFonts w:eastAsiaTheme="minorHAnsi"/>
    </w:rPr>
  </w:style>
  <w:style w:type="paragraph" w:customStyle="1" w:styleId="A4E2820ACB444550B38BAB1A845BDD775">
    <w:name w:val="A4E2820ACB444550B38BAB1A845BDD775"/>
    <w:rsid w:val="001D7E56"/>
    <w:pPr>
      <w:widowControl w:val="0"/>
      <w:spacing w:after="200" w:line="276" w:lineRule="auto"/>
    </w:pPr>
    <w:rPr>
      <w:rFonts w:eastAsiaTheme="minorHAnsi"/>
    </w:rPr>
  </w:style>
  <w:style w:type="paragraph" w:customStyle="1" w:styleId="EDB2F13382354FBFB3026E17C60250563">
    <w:name w:val="EDB2F13382354FBFB3026E17C60250563"/>
    <w:rsid w:val="001D7E56"/>
    <w:pPr>
      <w:widowControl w:val="0"/>
      <w:spacing w:after="200" w:line="276" w:lineRule="auto"/>
    </w:pPr>
    <w:rPr>
      <w:rFonts w:eastAsiaTheme="minorHAnsi"/>
    </w:rPr>
  </w:style>
  <w:style w:type="paragraph" w:customStyle="1" w:styleId="B345561905274DD3AD943C6965C4A2051">
    <w:name w:val="B345561905274DD3AD943C6965C4A2051"/>
    <w:rsid w:val="001D7E56"/>
    <w:pPr>
      <w:widowControl w:val="0"/>
      <w:spacing w:after="200" w:line="276" w:lineRule="auto"/>
    </w:pPr>
    <w:rPr>
      <w:rFonts w:eastAsiaTheme="minorHAnsi"/>
    </w:rPr>
  </w:style>
  <w:style w:type="paragraph" w:customStyle="1" w:styleId="D823AAF66EBD4245AB77F8B947DADEDB6">
    <w:name w:val="D823AAF66EBD4245AB77F8B947DADEDB6"/>
    <w:rsid w:val="001D7E56"/>
    <w:pPr>
      <w:widowControl w:val="0"/>
      <w:spacing w:after="200" w:line="276" w:lineRule="auto"/>
    </w:pPr>
    <w:rPr>
      <w:rFonts w:eastAsiaTheme="minorHAnsi"/>
    </w:rPr>
  </w:style>
  <w:style w:type="paragraph" w:customStyle="1" w:styleId="1A44EAD08A2749829522D4444027D3AF6">
    <w:name w:val="1A44EAD08A2749829522D4444027D3AF6"/>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6">
    <w:name w:val="8CE36F97C3E7400E8E49098E5113E1426"/>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6">
    <w:name w:val="14AB3156872044BC8D42A4EFE8C9AA6C6"/>
    <w:rsid w:val="001D7E56"/>
    <w:pPr>
      <w:widowControl w:val="0"/>
      <w:spacing w:after="200" w:line="276" w:lineRule="auto"/>
    </w:pPr>
    <w:rPr>
      <w:rFonts w:eastAsiaTheme="minorHAnsi"/>
    </w:rPr>
  </w:style>
  <w:style w:type="paragraph" w:customStyle="1" w:styleId="8504703B8E01487DAC071CDEFCA2E6A86">
    <w:name w:val="8504703B8E01487DAC071CDEFCA2E6A86"/>
    <w:rsid w:val="001D7E56"/>
    <w:pPr>
      <w:widowControl w:val="0"/>
      <w:spacing w:after="200" w:line="276" w:lineRule="auto"/>
    </w:pPr>
    <w:rPr>
      <w:rFonts w:eastAsiaTheme="minorHAnsi"/>
    </w:rPr>
  </w:style>
  <w:style w:type="paragraph" w:customStyle="1" w:styleId="710FA6C9D8D84C7698AC67780AB639DC6">
    <w:name w:val="710FA6C9D8D84C7698AC67780AB639DC6"/>
    <w:rsid w:val="001D7E56"/>
    <w:pPr>
      <w:widowControl w:val="0"/>
      <w:spacing w:after="200" w:line="276" w:lineRule="auto"/>
    </w:pPr>
    <w:rPr>
      <w:rFonts w:eastAsiaTheme="minorHAnsi"/>
    </w:rPr>
  </w:style>
  <w:style w:type="paragraph" w:customStyle="1" w:styleId="C36E7B5CFCCB4BDCBF741152CC8F9D936">
    <w:name w:val="C36E7B5CFCCB4BDCBF741152CC8F9D936"/>
    <w:rsid w:val="001D7E56"/>
    <w:pPr>
      <w:widowControl w:val="0"/>
      <w:spacing w:after="200" w:line="276" w:lineRule="auto"/>
    </w:pPr>
    <w:rPr>
      <w:rFonts w:eastAsiaTheme="minorHAnsi"/>
    </w:rPr>
  </w:style>
  <w:style w:type="paragraph" w:customStyle="1" w:styleId="C6B41AE904E44E07ACA1DCFCC22650E96">
    <w:name w:val="C6B41AE904E44E07ACA1DCFCC22650E96"/>
    <w:rsid w:val="001D7E56"/>
    <w:pPr>
      <w:widowControl w:val="0"/>
      <w:spacing w:after="200" w:line="276" w:lineRule="auto"/>
    </w:pPr>
    <w:rPr>
      <w:rFonts w:eastAsiaTheme="minorHAnsi"/>
    </w:rPr>
  </w:style>
  <w:style w:type="paragraph" w:customStyle="1" w:styleId="D174301E38BF4861BDB57F3F40CA565C6">
    <w:name w:val="D174301E38BF4861BDB57F3F40CA565C6"/>
    <w:rsid w:val="001D7E56"/>
    <w:pPr>
      <w:widowControl w:val="0"/>
      <w:spacing w:after="200" w:line="276" w:lineRule="auto"/>
    </w:pPr>
    <w:rPr>
      <w:rFonts w:eastAsiaTheme="minorHAnsi"/>
    </w:rPr>
  </w:style>
  <w:style w:type="paragraph" w:customStyle="1" w:styleId="597F0572ABF54CE58E47E7AE665065006">
    <w:name w:val="597F0572ABF54CE58E47E7AE665065006"/>
    <w:rsid w:val="001D7E56"/>
    <w:pPr>
      <w:widowControl w:val="0"/>
      <w:spacing w:after="200" w:line="276" w:lineRule="auto"/>
    </w:pPr>
    <w:rPr>
      <w:rFonts w:eastAsiaTheme="minorHAnsi"/>
    </w:rPr>
  </w:style>
  <w:style w:type="paragraph" w:customStyle="1" w:styleId="34653B4422E84A1B844A9C166A80F84A6">
    <w:name w:val="34653B4422E84A1B844A9C166A80F84A6"/>
    <w:rsid w:val="001D7E56"/>
    <w:pPr>
      <w:widowControl w:val="0"/>
      <w:spacing w:after="200" w:line="276" w:lineRule="auto"/>
    </w:pPr>
    <w:rPr>
      <w:rFonts w:eastAsiaTheme="minorHAnsi"/>
    </w:rPr>
  </w:style>
  <w:style w:type="paragraph" w:customStyle="1" w:styleId="C45734168E874B5D89DBACE9684815476">
    <w:name w:val="C45734168E874B5D89DBACE9684815476"/>
    <w:rsid w:val="001D7E56"/>
    <w:pPr>
      <w:widowControl w:val="0"/>
      <w:spacing w:after="200" w:line="276" w:lineRule="auto"/>
    </w:pPr>
    <w:rPr>
      <w:rFonts w:eastAsiaTheme="minorHAnsi"/>
    </w:rPr>
  </w:style>
  <w:style w:type="paragraph" w:customStyle="1" w:styleId="C64EF1C8E4CF4C1C9DB9AFC2D12048136">
    <w:name w:val="C64EF1C8E4CF4C1C9DB9AFC2D12048136"/>
    <w:rsid w:val="001D7E56"/>
    <w:pPr>
      <w:widowControl w:val="0"/>
      <w:spacing w:after="200" w:line="276" w:lineRule="auto"/>
    </w:pPr>
    <w:rPr>
      <w:rFonts w:eastAsiaTheme="minorHAnsi"/>
    </w:rPr>
  </w:style>
  <w:style w:type="paragraph" w:customStyle="1" w:styleId="276857271D63476182CF3BE36588514D6">
    <w:name w:val="276857271D63476182CF3BE36588514D6"/>
    <w:rsid w:val="001D7E56"/>
    <w:pPr>
      <w:widowControl w:val="0"/>
      <w:spacing w:after="200" w:line="276" w:lineRule="auto"/>
    </w:pPr>
    <w:rPr>
      <w:rFonts w:eastAsiaTheme="minorHAnsi"/>
    </w:rPr>
  </w:style>
  <w:style w:type="paragraph" w:customStyle="1" w:styleId="152BFE8C23B840EE8314CFF190B9B4C36">
    <w:name w:val="152BFE8C23B840EE8314CFF190B9B4C36"/>
    <w:rsid w:val="001D7E56"/>
    <w:pPr>
      <w:widowControl w:val="0"/>
      <w:spacing w:after="200" w:line="276" w:lineRule="auto"/>
    </w:pPr>
    <w:rPr>
      <w:rFonts w:eastAsiaTheme="minorHAnsi"/>
    </w:rPr>
  </w:style>
  <w:style w:type="paragraph" w:customStyle="1" w:styleId="6AFC92A5388242BC91B8E75FC14D47706">
    <w:name w:val="6AFC92A5388242BC91B8E75FC14D47706"/>
    <w:rsid w:val="001D7E56"/>
    <w:pPr>
      <w:widowControl w:val="0"/>
      <w:spacing w:after="200" w:line="276" w:lineRule="auto"/>
    </w:pPr>
    <w:rPr>
      <w:rFonts w:eastAsiaTheme="minorHAnsi"/>
    </w:rPr>
  </w:style>
  <w:style w:type="paragraph" w:customStyle="1" w:styleId="5AAA553873064C198ADB14E1C8DFEEDF6">
    <w:name w:val="5AAA553873064C198ADB14E1C8DFEEDF6"/>
    <w:rsid w:val="001D7E56"/>
    <w:pPr>
      <w:widowControl w:val="0"/>
      <w:spacing w:after="200" w:line="276" w:lineRule="auto"/>
    </w:pPr>
    <w:rPr>
      <w:rFonts w:eastAsiaTheme="minorHAnsi"/>
    </w:rPr>
  </w:style>
  <w:style w:type="paragraph" w:customStyle="1" w:styleId="137C55634ED0418E82698E5AC3D8FA8E6">
    <w:name w:val="137C55634ED0418E82698E5AC3D8FA8E6"/>
    <w:rsid w:val="001D7E56"/>
    <w:pPr>
      <w:widowControl w:val="0"/>
      <w:spacing w:after="200" w:line="276" w:lineRule="auto"/>
    </w:pPr>
    <w:rPr>
      <w:rFonts w:eastAsiaTheme="minorHAnsi"/>
    </w:rPr>
  </w:style>
  <w:style w:type="paragraph" w:customStyle="1" w:styleId="B4616CFDDD124F75B404B082F6B1848A6">
    <w:name w:val="B4616CFDDD124F75B404B082F6B1848A6"/>
    <w:rsid w:val="001D7E56"/>
    <w:pPr>
      <w:widowControl w:val="0"/>
      <w:spacing w:after="200" w:line="276" w:lineRule="auto"/>
    </w:pPr>
    <w:rPr>
      <w:rFonts w:eastAsiaTheme="minorHAnsi"/>
    </w:rPr>
  </w:style>
  <w:style w:type="paragraph" w:customStyle="1" w:styleId="A8DBD8578B3048E9ADE81A8834A7F3DF6">
    <w:name w:val="A8DBD8578B3048E9ADE81A8834A7F3DF6"/>
    <w:rsid w:val="001D7E56"/>
    <w:pPr>
      <w:widowControl w:val="0"/>
      <w:spacing w:after="200" w:line="276" w:lineRule="auto"/>
    </w:pPr>
    <w:rPr>
      <w:rFonts w:eastAsiaTheme="minorHAnsi"/>
    </w:rPr>
  </w:style>
  <w:style w:type="paragraph" w:customStyle="1" w:styleId="F6C3C82B546A4DF5A6DBC8B86C87E3476">
    <w:name w:val="F6C3C82B546A4DF5A6DBC8B86C87E3476"/>
    <w:rsid w:val="001D7E56"/>
    <w:pPr>
      <w:widowControl w:val="0"/>
      <w:spacing w:after="200" w:line="276" w:lineRule="auto"/>
    </w:pPr>
    <w:rPr>
      <w:rFonts w:eastAsiaTheme="minorHAnsi"/>
    </w:rPr>
  </w:style>
  <w:style w:type="paragraph" w:customStyle="1" w:styleId="BD0FE70131DE404B95D026C51820E03F6">
    <w:name w:val="BD0FE70131DE404B95D026C51820E03F6"/>
    <w:rsid w:val="001D7E56"/>
    <w:pPr>
      <w:widowControl w:val="0"/>
      <w:spacing w:after="200" w:line="276" w:lineRule="auto"/>
    </w:pPr>
    <w:rPr>
      <w:rFonts w:eastAsiaTheme="minorHAnsi"/>
    </w:rPr>
  </w:style>
  <w:style w:type="paragraph" w:customStyle="1" w:styleId="85A24A39BA034AC7A34329ED740019AE6">
    <w:name w:val="85A24A39BA034AC7A34329ED740019AE6"/>
    <w:rsid w:val="001D7E56"/>
    <w:pPr>
      <w:widowControl w:val="0"/>
      <w:spacing w:after="200" w:line="276" w:lineRule="auto"/>
    </w:pPr>
    <w:rPr>
      <w:rFonts w:eastAsiaTheme="minorHAnsi"/>
    </w:rPr>
  </w:style>
  <w:style w:type="paragraph" w:customStyle="1" w:styleId="55F41D144E0B42B9B50B7318BA86AB926">
    <w:name w:val="55F41D144E0B42B9B50B7318BA86AB926"/>
    <w:rsid w:val="001D7E56"/>
    <w:pPr>
      <w:widowControl w:val="0"/>
      <w:spacing w:after="200" w:line="276" w:lineRule="auto"/>
    </w:pPr>
    <w:rPr>
      <w:rFonts w:eastAsiaTheme="minorHAnsi"/>
    </w:rPr>
  </w:style>
  <w:style w:type="paragraph" w:customStyle="1" w:styleId="458498F21C94431AB2425C84B012B29A6">
    <w:name w:val="458498F21C94431AB2425C84B012B29A6"/>
    <w:rsid w:val="001D7E56"/>
    <w:pPr>
      <w:widowControl w:val="0"/>
      <w:spacing w:after="200" w:line="276" w:lineRule="auto"/>
    </w:pPr>
    <w:rPr>
      <w:rFonts w:eastAsiaTheme="minorHAnsi"/>
    </w:rPr>
  </w:style>
  <w:style w:type="paragraph" w:customStyle="1" w:styleId="BE2EF55B5DE74224AE618CC73CB08B536">
    <w:name w:val="BE2EF55B5DE74224AE618CC73CB08B536"/>
    <w:rsid w:val="001D7E56"/>
    <w:pPr>
      <w:widowControl w:val="0"/>
      <w:spacing w:after="200" w:line="276" w:lineRule="auto"/>
    </w:pPr>
    <w:rPr>
      <w:rFonts w:eastAsiaTheme="minorHAnsi"/>
    </w:rPr>
  </w:style>
  <w:style w:type="paragraph" w:customStyle="1" w:styleId="02122A58CE374810B103EBFEDE400AD16">
    <w:name w:val="02122A58CE374810B103EBFEDE400AD16"/>
    <w:rsid w:val="001D7E56"/>
    <w:pPr>
      <w:widowControl w:val="0"/>
      <w:spacing w:after="200" w:line="276" w:lineRule="auto"/>
    </w:pPr>
    <w:rPr>
      <w:rFonts w:eastAsiaTheme="minorHAnsi"/>
    </w:rPr>
  </w:style>
  <w:style w:type="paragraph" w:customStyle="1" w:styleId="16B6DB5F699A4A8B9296DE7A92C9F52F6">
    <w:name w:val="16B6DB5F699A4A8B9296DE7A92C9F52F6"/>
    <w:rsid w:val="001D7E56"/>
    <w:pPr>
      <w:widowControl w:val="0"/>
      <w:spacing w:after="200" w:line="276" w:lineRule="auto"/>
    </w:pPr>
    <w:rPr>
      <w:rFonts w:eastAsiaTheme="minorHAnsi"/>
    </w:rPr>
  </w:style>
  <w:style w:type="paragraph" w:customStyle="1" w:styleId="5288832DD0024213AE6F814FC036EAF76">
    <w:name w:val="5288832DD0024213AE6F814FC036EAF76"/>
    <w:rsid w:val="001D7E56"/>
    <w:pPr>
      <w:widowControl w:val="0"/>
      <w:spacing w:after="200" w:line="276" w:lineRule="auto"/>
    </w:pPr>
    <w:rPr>
      <w:rFonts w:eastAsiaTheme="minorHAnsi"/>
    </w:rPr>
  </w:style>
  <w:style w:type="paragraph" w:customStyle="1" w:styleId="84880807F29449B593891F1945A1A99C6">
    <w:name w:val="84880807F29449B593891F1945A1A99C6"/>
    <w:rsid w:val="001D7E56"/>
    <w:pPr>
      <w:widowControl w:val="0"/>
      <w:spacing w:after="200" w:line="276" w:lineRule="auto"/>
    </w:pPr>
    <w:rPr>
      <w:rFonts w:eastAsiaTheme="minorHAnsi"/>
    </w:rPr>
  </w:style>
  <w:style w:type="paragraph" w:customStyle="1" w:styleId="B39CA45FEC8A4FD49A5BA2398C799CA36">
    <w:name w:val="B39CA45FEC8A4FD49A5BA2398C799CA36"/>
    <w:rsid w:val="001D7E56"/>
    <w:pPr>
      <w:widowControl w:val="0"/>
      <w:spacing w:after="200" w:line="276" w:lineRule="auto"/>
    </w:pPr>
    <w:rPr>
      <w:rFonts w:eastAsiaTheme="minorHAnsi"/>
    </w:rPr>
  </w:style>
  <w:style w:type="paragraph" w:customStyle="1" w:styleId="63CA0D05D64F4D30B1C4946D4A7CC6B76">
    <w:name w:val="63CA0D05D64F4D30B1C4946D4A7CC6B76"/>
    <w:rsid w:val="001D7E56"/>
    <w:pPr>
      <w:widowControl w:val="0"/>
      <w:spacing w:after="200" w:line="276" w:lineRule="auto"/>
    </w:pPr>
    <w:rPr>
      <w:rFonts w:eastAsiaTheme="minorHAnsi"/>
    </w:rPr>
  </w:style>
  <w:style w:type="paragraph" w:customStyle="1" w:styleId="5F4B9556B6F048B683A194BEFDADF2B06">
    <w:name w:val="5F4B9556B6F048B683A194BEFDADF2B06"/>
    <w:rsid w:val="001D7E56"/>
    <w:pPr>
      <w:widowControl w:val="0"/>
      <w:spacing w:after="200" w:line="276" w:lineRule="auto"/>
    </w:pPr>
    <w:rPr>
      <w:rFonts w:eastAsiaTheme="minorHAnsi"/>
    </w:rPr>
  </w:style>
  <w:style w:type="paragraph" w:customStyle="1" w:styleId="7CCCF56F5E7E40EE8A19DB45CC3B30236">
    <w:name w:val="7CCCF56F5E7E40EE8A19DB45CC3B30236"/>
    <w:rsid w:val="001D7E56"/>
    <w:pPr>
      <w:widowControl w:val="0"/>
      <w:spacing w:after="200" w:line="276" w:lineRule="auto"/>
    </w:pPr>
    <w:rPr>
      <w:rFonts w:eastAsiaTheme="minorHAnsi"/>
    </w:rPr>
  </w:style>
  <w:style w:type="paragraph" w:customStyle="1" w:styleId="2ADC3D3975444854A19992CAE72409016">
    <w:name w:val="2ADC3D3975444854A19992CAE72409016"/>
    <w:rsid w:val="001D7E56"/>
    <w:pPr>
      <w:widowControl w:val="0"/>
      <w:spacing w:after="200" w:line="276" w:lineRule="auto"/>
    </w:pPr>
    <w:rPr>
      <w:rFonts w:eastAsiaTheme="minorHAnsi"/>
    </w:rPr>
  </w:style>
  <w:style w:type="paragraph" w:customStyle="1" w:styleId="F11B9C7DC9EA40DFB3E78A5B659364066">
    <w:name w:val="F11B9C7DC9EA40DFB3E78A5B659364066"/>
    <w:rsid w:val="001D7E56"/>
    <w:pPr>
      <w:widowControl w:val="0"/>
      <w:spacing w:after="200" w:line="276" w:lineRule="auto"/>
    </w:pPr>
    <w:rPr>
      <w:rFonts w:eastAsiaTheme="minorHAnsi"/>
    </w:rPr>
  </w:style>
  <w:style w:type="paragraph" w:customStyle="1" w:styleId="296BB9B311184540B2FB10185F3314E46">
    <w:name w:val="296BB9B311184540B2FB10185F3314E46"/>
    <w:rsid w:val="001D7E56"/>
    <w:pPr>
      <w:widowControl w:val="0"/>
      <w:spacing w:after="200" w:line="276" w:lineRule="auto"/>
    </w:pPr>
    <w:rPr>
      <w:rFonts w:eastAsiaTheme="minorHAnsi"/>
    </w:rPr>
  </w:style>
  <w:style w:type="paragraph" w:customStyle="1" w:styleId="B46D070B73BC46E8A97E3009929CF2A86">
    <w:name w:val="B46D070B73BC46E8A97E3009929CF2A86"/>
    <w:rsid w:val="001D7E56"/>
    <w:pPr>
      <w:widowControl w:val="0"/>
      <w:spacing w:after="200" w:line="276" w:lineRule="auto"/>
    </w:pPr>
    <w:rPr>
      <w:rFonts w:eastAsiaTheme="minorHAnsi"/>
    </w:rPr>
  </w:style>
  <w:style w:type="paragraph" w:customStyle="1" w:styleId="21916D9E122D480CB886F454F9F195CB6">
    <w:name w:val="21916D9E122D480CB886F454F9F195CB6"/>
    <w:rsid w:val="001D7E56"/>
    <w:pPr>
      <w:widowControl w:val="0"/>
      <w:spacing w:after="200" w:line="276" w:lineRule="auto"/>
    </w:pPr>
    <w:rPr>
      <w:rFonts w:eastAsiaTheme="minorHAnsi"/>
    </w:rPr>
  </w:style>
  <w:style w:type="paragraph" w:customStyle="1" w:styleId="04307398E44045E6985E2F70DBDFE2A06">
    <w:name w:val="04307398E44045E6985E2F70DBDFE2A06"/>
    <w:rsid w:val="001D7E56"/>
    <w:pPr>
      <w:widowControl w:val="0"/>
      <w:spacing w:after="200" w:line="276" w:lineRule="auto"/>
    </w:pPr>
    <w:rPr>
      <w:rFonts w:eastAsiaTheme="minorHAnsi"/>
    </w:rPr>
  </w:style>
  <w:style w:type="paragraph" w:customStyle="1" w:styleId="9783FBA198D549CEAF39E3C5928222416">
    <w:name w:val="9783FBA198D549CEAF39E3C5928222416"/>
    <w:rsid w:val="001D7E56"/>
    <w:pPr>
      <w:widowControl w:val="0"/>
      <w:spacing w:after="200" w:line="276" w:lineRule="auto"/>
    </w:pPr>
    <w:rPr>
      <w:rFonts w:eastAsiaTheme="minorHAnsi"/>
    </w:rPr>
  </w:style>
  <w:style w:type="paragraph" w:customStyle="1" w:styleId="8D2E9BD92D9947E180E0ED500B5DE0486">
    <w:name w:val="8D2E9BD92D9947E180E0ED500B5DE0486"/>
    <w:rsid w:val="001D7E56"/>
    <w:pPr>
      <w:widowControl w:val="0"/>
      <w:spacing w:after="200" w:line="276" w:lineRule="auto"/>
      <w:ind w:left="720"/>
      <w:contextualSpacing/>
    </w:pPr>
    <w:rPr>
      <w:rFonts w:eastAsiaTheme="minorHAnsi"/>
    </w:rPr>
  </w:style>
  <w:style w:type="paragraph" w:customStyle="1" w:styleId="C0AC2204AB0A4C7CB97E0BE83BECB09B6">
    <w:name w:val="C0AC2204AB0A4C7CB97E0BE83BECB09B6"/>
    <w:rsid w:val="001D7E56"/>
    <w:pPr>
      <w:widowControl w:val="0"/>
      <w:spacing w:after="200" w:line="276" w:lineRule="auto"/>
      <w:ind w:left="720"/>
      <w:contextualSpacing/>
    </w:pPr>
    <w:rPr>
      <w:rFonts w:eastAsiaTheme="minorHAnsi"/>
    </w:rPr>
  </w:style>
  <w:style w:type="paragraph" w:customStyle="1" w:styleId="70F0BAA2C066437484390419E6565A286">
    <w:name w:val="70F0BAA2C066437484390419E6565A286"/>
    <w:rsid w:val="001D7E56"/>
    <w:pPr>
      <w:widowControl w:val="0"/>
      <w:spacing w:after="200" w:line="276" w:lineRule="auto"/>
      <w:ind w:left="720"/>
      <w:contextualSpacing/>
    </w:pPr>
    <w:rPr>
      <w:rFonts w:eastAsiaTheme="minorHAnsi"/>
    </w:rPr>
  </w:style>
  <w:style w:type="paragraph" w:customStyle="1" w:styleId="1074D94F600F49859361886A01C221906">
    <w:name w:val="1074D94F600F49859361886A01C221906"/>
    <w:rsid w:val="001D7E56"/>
    <w:pPr>
      <w:widowControl w:val="0"/>
      <w:spacing w:after="200" w:line="276" w:lineRule="auto"/>
      <w:ind w:left="720"/>
      <w:contextualSpacing/>
    </w:pPr>
    <w:rPr>
      <w:rFonts w:eastAsiaTheme="minorHAnsi"/>
    </w:rPr>
  </w:style>
  <w:style w:type="paragraph" w:customStyle="1" w:styleId="AF8168D1E1D34B608CFA0A7BBEEA2D676">
    <w:name w:val="AF8168D1E1D34B608CFA0A7BBEEA2D676"/>
    <w:rsid w:val="001D7E56"/>
    <w:pPr>
      <w:widowControl w:val="0"/>
      <w:spacing w:after="200" w:line="276" w:lineRule="auto"/>
      <w:ind w:left="720"/>
      <w:contextualSpacing/>
    </w:pPr>
    <w:rPr>
      <w:rFonts w:eastAsiaTheme="minorHAnsi"/>
    </w:rPr>
  </w:style>
  <w:style w:type="paragraph" w:customStyle="1" w:styleId="2211303AE2904F83B834EA918B9AD0D26">
    <w:name w:val="2211303AE2904F83B834EA918B9AD0D26"/>
    <w:rsid w:val="001D7E56"/>
    <w:pPr>
      <w:widowControl w:val="0"/>
      <w:spacing w:after="200" w:line="276" w:lineRule="auto"/>
      <w:ind w:left="720"/>
      <w:contextualSpacing/>
    </w:pPr>
    <w:rPr>
      <w:rFonts w:eastAsiaTheme="minorHAnsi"/>
    </w:rPr>
  </w:style>
  <w:style w:type="paragraph" w:customStyle="1" w:styleId="69F7F9C01653453486EC939B786325356">
    <w:name w:val="69F7F9C01653453486EC939B786325356"/>
    <w:rsid w:val="001D7E56"/>
    <w:pPr>
      <w:widowControl w:val="0"/>
      <w:spacing w:after="200" w:line="276" w:lineRule="auto"/>
      <w:ind w:left="720"/>
      <w:contextualSpacing/>
    </w:pPr>
    <w:rPr>
      <w:rFonts w:eastAsiaTheme="minorHAnsi"/>
    </w:rPr>
  </w:style>
  <w:style w:type="paragraph" w:customStyle="1" w:styleId="F987D5736EB44D0E8726E9C1AC3E9F5A6">
    <w:name w:val="F987D5736EB44D0E8726E9C1AC3E9F5A6"/>
    <w:rsid w:val="001D7E56"/>
    <w:pPr>
      <w:widowControl w:val="0"/>
      <w:spacing w:after="200" w:line="276" w:lineRule="auto"/>
      <w:ind w:left="720"/>
      <w:contextualSpacing/>
    </w:pPr>
    <w:rPr>
      <w:rFonts w:eastAsiaTheme="minorHAnsi"/>
    </w:rPr>
  </w:style>
  <w:style w:type="paragraph" w:customStyle="1" w:styleId="F5E2720D8C8347FE95D2AD877286DEE46">
    <w:name w:val="F5E2720D8C8347FE95D2AD877286DEE46"/>
    <w:rsid w:val="001D7E56"/>
    <w:pPr>
      <w:widowControl w:val="0"/>
      <w:spacing w:after="200" w:line="276" w:lineRule="auto"/>
      <w:ind w:left="720"/>
      <w:contextualSpacing/>
    </w:pPr>
    <w:rPr>
      <w:rFonts w:eastAsiaTheme="minorHAnsi"/>
    </w:rPr>
  </w:style>
  <w:style w:type="paragraph" w:customStyle="1" w:styleId="2865DF353DBB40A5A689891D1BC9AB786">
    <w:name w:val="2865DF353DBB40A5A689891D1BC9AB786"/>
    <w:rsid w:val="001D7E56"/>
    <w:pPr>
      <w:widowControl w:val="0"/>
      <w:spacing w:after="200" w:line="276" w:lineRule="auto"/>
      <w:ind w:left="720"/>
      <w:contextualSpacing/>
    </w:pPr>
    <w:rPr>
      <w:rFonts w:eastAsiaTheme="minorHAnsi"/>
    </w:rPr>
  </w:style>
  <w:style w:type="paragraph" w:customStyle="1" w:styleId="5B6DE643B10F42A99BE817B8F6732D3C6">
    <w:name w:val="5B6DE643B10F42A99BE817B8F6732D3C6"/>
    <w:rsid w:val="001D7E56"/>
    <w:pPr>
      <w:widowControl w:val="0"/>
      <w:spacing w:after="200" w:line="276" w:lineRule="auto"/>
      <w:ind w:left="720"/>
      <w:contextualSpacing/>
    </w:pPr>
    <w:rPr>
      <w:rFonts w:eastAsiaTheme="minorHAnsi"/>
    </w:rPr>
  </w:style>
  <w:style w:type="paragraph" w:customStyle="1" w:styleId="826AD6BFF15C4D8F876F6BFD40F4A5256">
    <w:name w:val="826AD6BFF15C4D8F876F6BFD40F4A5256"/>
    <w:rsid w:val="001D7E56"/>
    <w:pPr>
      <w:widowControl w:val="0"/>
      <w:spacing w:after="200" w:line="276" w:lineRule="auto"/>
      <w:ind w:left="720"/>
      <w:contextualSpacing/>
    </w:pPr>
    <w:rPr>
      <w:rFonts w:eastAsiaTheme="minorHAnsi"/>
    </w:rPr>
  </w:style>
  <w:style w:type="paragraph" w:customStyle="1" w:styleId="7D90A42D661944B8893C8AFA4C29494A6">
    <w:name w:val="7D90A42D661944B8893C8AFA4C29494A6"/>
    <w:rsid w:val="001D7E56"/>
    <w:pPr>
      <w:widowControl w:val="0"/>
      <w:spacing w:after="200" w:line="276" w:lineRule="auto"/>
    </w:pPr>
    <w:rPr>
      <w:rFonts w:eastAsiaTheme="minorHAnsi"/>
    </w:rPr>
  </w:style>
  <w:style w:type="paragraph" w:customStyle="1" w:styleId="66CC54CD49EF4347972D4E683F237D046">
    <w:name w:val="66CC54CD49EF4347972D4E683F237D046"/>
    <w:rsid w:val="001D7E56"/>
    <w:pPr>
      <w:widowControl w:val="0"/>
      <w:spacing w:after="200" w:line="276" w:lineRule="auto"/>
    </w:pPr>
    <w:rPr>
      <w:rFonts w:eastAsiaTheme="minorHAnsi"/>
    </w:rPr>
  </w:style>
  <w:style w:type="paragraph" w:customStyle="1" w:styleId="48FB1C41A489482F900A51B836ED6B436">
    <w:name w:val="48FB1C41A489482F900A51B836ED6B436"/>
    <w:rsid w:val="001D7E56"/>
    <w:pPr>
      <w:widowControl w:val="0"/>
      <w:spacing w:after="200" w:line="276" w:lineRule="auto"/>
    </w:pPr>
    <w:rPr>
      <w:rFonts w:eastAsiaTheme="minorHAnsi"/>
    </w:rPr>
  </w:style>
  <w:style w:type="paragraph" w:customStyle="1" w:styleId="43C6651EE5794145A976B6747FAA07586">
    <w:name w:val="43C6651EE5794145A976B6747FAA07586"/>
    <w:rsid w:val="001D7E56"/>
    <w:pPr>
      <w:widowControl w:val="0"/>
      <w:spacing w:after="200" w:line="276" w:lineRule="auto"/>
    </w:pPr>
    <w:rPr>
      <w:rFonts w:eastAsiaTheme="minorHAnsi"/>
    </w:rPr>
  </w:style>
  <w:style w:type="paragraph" w:customStyle="1" w:styleId="D70A0C4D48C643BD88D4D5A6803789336">
    <w:name w:val="D70A0C4D48C643BD88D4D5A6803789336"/>
    <w:rsid w:val="001D7E56"/>
    <w:pPr>
      <w:widowControl w:val="0"/>
      <w:spacing w:after="200" w:line="276" w:lineRule="auto"/>
    </w:pPr>
    <w:rPr>
      <w:rFonts w:eastAsiaTheme="minorHAnsi"/>
    </w:rPr>
  </w:style>
  <w:style w:type="paragraph" w:customStyle="1" w:styleId="45C17D410988427CBD1D3447FD2152606">
    <w:name w:val="45C17D410988427CBD1D3447FD2152606"/>
    <w:rsid w:val="001D7E56"/>
    <w:pPr>
      <w:widowControl w:val="0"/>
      <w:spacing w:after="200" w:line="276" w:lineRule="auto"/>
    </w:pPr>
    <w:rPr>
      <w:rFonts w:eastAsiaTheme="minorHAnsi"/>
    </w:rPr>
  </w:style>
  <w:style w:type="paragraph" w:customStyle="1" w:styleId="AADD91EC60DE434498D0E66E4F5FAC006">
    <w:name w:val="AADD91EC60DE434498D0E66E4F5FAC006"/>
    <w:rsid w:val="001D7E56"/>
    <w:pPr>
      <w:widowControl w:val="0"/>
      <w:spacing w:after="200" w:line="276" w:lineRule="auto"/>
    </w:pPr>
    <w:rPr>
      <w:rFonts w:eastAsiaTheme="minorHAnsi"/>
    </w:rPr>
  </w:style>
  <w:style w:type="paragraph" w:customStyle="1" w:styleId="66A101FAA7904D2D8A1CB24589B93B2E6">
    <w:name w:val="66A101FAA7904D2D8A1CB24589B93B2E6"/>
    <w:rsid w:val="001D7E56"/>
    <w:pPr>
      <w:widowControl w:val="0"/>
      <w:spacing w:after="200" w:line="276" w:lineRule="auto"/>
    </w:pPr>
    <w:rPr>
      <w:rFonts w:eastAsiaTheme="minorHAnsi"/>
    </w:rPr>
  </w:style>
  <w:style w:type="paragraph" w:customStyle="1" w:styleId="3078F05870B64A07B8157851277A8B316">
    <w:name w:val="3078F05870B64A07B8157851277A8B316"/>
    <w:rsid w:val="001D7E56"/>
    <w:pPr>
      <w:widowControl w:val="0"/>
      <w:spacing w:after="200" w:line="276" w:lineRule="auto"/>
    </w:pPr>
    <w:rPr>
      <w:rFonts w:eastAsiaTheme="minorHAnsi"/>
    </w:rPr>
  </w:style>
  <w:style w:type="paragraph" w:customStyle="1" w:styleId="653A744E09FD4B2D80F1EC91515C21A46">
    <w:name w:val="653A744E09FD4B2D80F1EC91515C21A46"/>
    <w:rsid w:val="001D7E56"/>
    <w:pPr>
      <w:widowControl w:val="0"/>
      <w:spacing w:after="200" w:line="276" w:lineRule="auto"/>
    </w:pPr>
    <w:rPr>
      <w:rFonts w:eastAsiaTheme="minorHAnsi"/>
    </w:rPr>
  </w:style>
  <w:style w:type="paragraph" w:customStyle="1" w:styleId="E28AC81299AF43AA92406E637CD2FA096">
    <w:name w:val="E28AC81299AF43AA92406E637CD2FA096"/>
    <w:rsid w:val="001D7E56"/>
    <w:pPr>
      <w:widowControl w:val="0"/>
      <w:spacing w:after="200" w:line="276" w:lineRule="auto"/>
    </w:pPr>
    <w:rPr>
      <w:rFonts w:eastAsiaTheme="minorHAnsi"/>
    </w:rPr>
  </w:style>
  <w:style w:type="paragraph" w:customStyle="1" w:styleId="19ED22F175904F909EAC7B3447565B496">
    <w:name w:val="19ED22F175904F909EAC7B3447565B496"/>
    <w:rsid w:val="001D7E56"/>
    <w:pPr>
      <w:widowControl w:val="0"/>
      <w:spacing w:after="200" w:line="276" w:lineRule="auto"/>
    </w:pPr>
    <w:rPr>
      <w:rFonts w:eastAsiaTheme="minorHAnsi"/>
    </w:rPr>
  </w:style>
  <w:style w:type="paragraph" w:customStyle="1" w:styleId="EFD9DCAFBF784DD6BEE4AABF89F9E3786">
    <w:name w:val="EFD9DCAFBF784DD6BEE4AABF89F9E3786"/>
    <w:rsid w:val="001D7E56"/>
    <w:pPr>
      <w:widowControl w:val="0"/>
      <w:spacing w:after="200" w:line="276" w:lineRule="auto"/>
    </w:pPr>
    <w:rPr>
      <w:rFonts w:eastAsiaTheme="minorHAnsi"/>
    </w:rPr>
  </w:style>
  <w:style w:type="paragraph" w:customStyle="1" w:styleId="9E15E41918B14D30B65ABDB75C710EE76">
    <w:name w:val="9E15E41918B14D30B65ABDB75C710EE76"/>
    <w:rsid w:val="001D7E56"/>
    <w:pPr>
      <w:widowControl w:val="0"/>
      <w:spacing w:after="200" w:line="276" w:lineRule="auto"/>
    </w:pPr>
    <w:rPr>
      <w:rFonts w:eastAsiaTheme="minorHAnsi"/>
    </w:rPr>
  </w:style>
  <w:style w:type="paragraph" w:customStyle="1" w:styleId="59863BB636FC468ABD101A520265FD226">
    <w:name w:val="59863BB636FC468ABD101A520265FD226"/>
    <w:rsid w:val="001D7E56"/>
    <w:pPr>
      <w:widowControl w:val="0"/>
      <w:spacing w:after="200" w:line="276" w:lineRule="auto"/>
    </w:pPr>
    <w:rPr>
      <w:rFonts w:eastAsiaTheme="minorHAnsi"/>
    </w:rPr>
  </w:style>
  <w:style w:type="paragraph" w:customStyle="1" w:styleId="39A5B3D8D5124C2CB5ED04F77D09F8BE6">
    <w:name w:val="39A5B3D8D5124C2CB5ED04F77D09F8BE6"/>
    <w:rsid w:val="001D7E56"/>
    <w:pPr>
      <w:widowControl w:val="0"/>
      <w:spacing w:after="200" w:line="276" w:lineRule="auto"/>
    </w:pPr>
    <w:rPr>
      <w:rFonts w:eastAsiaTheme="minorHAnsi"/>
    </w:rPr>
  </w:style>
  <w:style w:type="paragraph" w:customStyle="1" w:styleId="24C135AE455B474F9B5F6FEDF3695AEC6">
    <w:name w:val="24C135AE455B474F9B5F6FEDF3695AEC6"/>
    <w:rsid w:val="001D7E56"/>
    <w:pPr>
      <w:widowControl w:val="0"/>
      <w:spacing w:after="200" w:line="276" w:lineRule="auto"/>
    </w:pPr>
    <w:rPr>
      <w:rFonts w:eastAsiaTheme="minorHAnsi"/>
    </w:rPr>
  </w:style>
  <w:style w:type="paragraph" w:customStyle="1" w:styleId="59C0431917A141878D440F1AD72C57296">
    <w:name w:val="59C0431917A141878D440F1AD72C57296"/>
    <w:rsid w:val="001D7E56"/>
    <w:pPr>
      <w:widowControl w:val="0"/>
      <w:spacing w:after="200" w:line="276" w:lineRule="auto"/>
    </w:pPr>
    <w:rPr>
      <w:rFonts w:eastAsiaTheme="minorHAnsi"/>
    </w:rPr>
  </w:style>
  <w:style w:type="paragraph" w:customStyle="1" w:styleId="A4E2820ACB444550B38BAB1A845BDD776">
    <w:name w:val="A4E2820ACB444550B38BAB1A845BDD776"/>
    <w:rsid w:val="001D7E56"/>
    <w:pPr>
      <w:widowControl w:val="0"/>
      <w:spacing w:after="200" w:line="276" w:lineRule="auto"/>
    </w:pPr>
    <w:rPr>
      <w:rFonts w:eastAsiaTheme="minorHAnsi"/>
    </w:rPr>
  </w:style>
  <w:style w:type="paragraph" w:customStyle="1" w:styleId="EDB2F13382354FBFB3026E17C60250564">
    <w:name w:val="EDB2F13382354FBFB3026E17C60250564"/>
    <w:rsid w:val="001D7E56"/>
    <w:pPr>
      <w:widowControl w:val="0"/>
      <w:spacing w:after="200" w:line="276" w:lineRule="auto"/>
    </w:pPr>
    <w:rPr>
      <w:rFonts w:eastAsiaTheme="minorHAnsi"/>
    </w:rPr>
  </w:style>
  <w:style w:type="paragraph" w:customStyle="1" w:styleId="B345561905274DD3AD943C6965C4A2052">
    <w:name w:val="B345561905274DD3AD943C6965C4A2052"/>
    <w:rsid w:val="001D7E56"/>
    <w:pPr>
      <w:widowControl w:val="0"/>
      <w:spacing w:after="200" w:line="276" w:lineRule="auto"/>
    </w:pPr>
    <w:rPr>
      <w:rFonts w:eastAsiaTheme="minorHAnsi"/>
    </w:rPr>
  </w:style>
  <w:style w:type="paragraph" w:customStyle="1" w:styleId="8882C60B7FF14AFBA30AE6C5D0CD2DB7">
    <w:name w:val="8882C60B7FF14AFBA30AE6C5D0CD2DB7"/>
    <w:rsid w:val="001D7E56"/>
    <w:pPr>
      <w:widowControl w:val="0"/>
      <w:spacing w:after="200" w:line="276" w:lineRule="auto"/>
    </w:pPr>
    <w:rPr>
      <w:rFonts w:eastAsiaTheme="minorHAnsi"/>
    </w:rPr>
  </w:style>
  <w:style w:type="paragraph" w:customStyle="1" w:styleId="D823AAF66EBD4245AB77F8B947DADEDB7">
    <w:name w:val="D823AAF66EBD4245AB77F8B947DADEDB7"/>
    <w:rsid w:val="001D7E56"/>
    <w:pPr>
      <w:widowControl w:val="0"/>
      <w:spacing w:after="200" w:line="276" w:lineRule="auto"/>
    </w:pPr>
    <w:rPr>
      <w:rFonts w:eastAsiaTheme="minorHAnsi"/>
    </w:rPr>
  </w:style>
  <w:style w:type="paragraph" w:customStyle="1" w:styleId="1A44EAD08A2749829522D4444027D3AF7">
    <w:name w:val="1A44EAD08A2749829522D4444027D3AF7"/>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7">
    <w:name w:val="8CE36F97C3E7400E8E49098E5113E1427"/>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7">
    <w:name w:val="14AB3156872044BC8D42A4EFE8C9AA6C7"/>
    <w:rsid w:val="001D7E56"/>
    <w:pPr>
      <w:widowControl w:val="0"/>
      <w:spacing w:after="200" w:line="276" w:lineRule="auto"/>
    </w:pPr>
    <w:rPr>
      <w:rFonts w:eastAsiaTheme="minorHAnsi"/>
    </w:rPr>
  </w:style>
  <w:style w:type="paragraph" w:customStyle="1" w:styleId="8504703B8E01487DAC071CDEFCA2E6A87">
    <w:name w:val="8504703B8E01487DAC071CDEFCA2E6A87"/>
    <w:rsid w:val="001D7E56"/>
    <w:pPr>
      <w:widowControl w:val="0"/>
      <w:spacing w:after="200" w:line="276" w:lineRule="auto"/>
    </w:pPr>
    <w:rPr>
      <w:rFonts w:eastAsiaTheme="minorHAnsi"/>
    </w:rPr>
  </w:style>
  <w:style w:type="paragraph" w:customStyle="1" w:styleId="710FA6C9D8D84C7698AC67780AB639DC7">
    <w:name w:val="710FA6C9D8D84C7698AC67780AB639DC7"/>
    <w:rsid w:val="001D7E56"/>
    <w:pPr>
      <w:widowControl w:val="0"/>
      <w:spacing w:after="200" w:line="276" w:lineRule="auto"/>
    </w:pPr>
    <w:rPr>
      <w:rFonts w:eastAsiaTheme="minorHAnsi"/>
    </w:rPr>
  </w:style>
  <w:style w:type="paragraph" w:customStyle="1" w:styleId="C36E7B5CFCCB4BDCBF741152CC8F9D937">
    <w:name w:val="C36E7B5CFCCB4BDCBF741152CC8F9D937"/>
    <w:rsid w:val="001D7E56"/>
    <w:pPr>
      <w:widowControl w:val="0"/>
      <w:spacing w:after="200" w:line="276" w:lineRule="auto"/>
    </w:pPr>
    <w:rPr>
      <w:rFonts w:eastAsiaTheme="minorHAnsi"/>
    </w:rPr>
  </w:style>
  <w:style w:type="paragraph" w:customStyle="1" w:styleId="C6B41AE904E44E07ACA1DCFCC22650E97">
    <w:name w:val="C6B41AE904E44E07ACA1DCFCC22650E97"/>
    <w:rsid w:val="001D7E56"/>
    <w:pPr>
      <w:widowControl w:val="0"/>
      <w:spacing w:after="200" w:line="276" w:lineRule="auto"/>
    </w:pPr>
    <w:rPr>
      <w:rFonts w:eastAsiaTheme="minorHAnsi"/>
    </w:rPr>
  </w:style>
  <w:style w:type="paragraph" w:customStyle="1" w:styleId="D174301E38BF4861BDB57F3F40CA565C7">
    <w:name w:val="D174301E38BF4861BDB57F3F40CA565C7"/>
    <w:rsid w:val="001D7E56"/>
    <w:pPr>
      <w:widowControl w:val="0"/>
      <w:spacing w:after="200" w:line="276" w:lineRule="auto"/>
    </w:pPr>
    <w:rPr>
      <w:rFonts w:eastAsiaTheme="minorHAnsi"/>
    </w:rPr>
  </w:style>
  <w:style w:type="paragraph" w:customStyle="1" w:styleId="597F0572ABF54CE58E47E7AE665065007">
    <w:name w:val="597F0572ABF54CE58E47E7AE665065007"/>
    <w:rsid w:val="001D7E56"/>
    <w:pPr>
      <w:widowControl w:val="0"/>
      <w:spacing w:after="200" w:line="276" w:lineRule="auto"/>
    </w:pPr>
    <w:rPr>
      <w:rFonts w:eastAsiaTheme="minorHAnsi"/>
    </w:rPr>
  </w:style>
  <w:style w:type="paragraph" w:customStyle="1" w:styleId="34653B4422E84A1B844A9C166A80F84A7">
    <w:name w:val="34653B4422E84A1B844A9C166A80F84A7"/>
    <w:rsid w:val="001D7E56"/>
    <w:pPr>
      <w:widowControl w:val="0"/>
      <w:spacing w:after="200" w:line="276" w:lineRule="auto"/>
    </w:pPr>
    <w:rPr>
      <w:rFonts w:eastAsiaTheme="minorHAnsi"/>
    </w:rPr>
  </w:style>
  <w:style w:type="paragraph" w:customStyle="1" w:styleId="C45734168E874B5D89DBACE9684815477">
    <w:name w:val="C45734168E874B5D89DBACE9684815477"/>
    <w:rsid w:val="001D7E56"/>
    <w:pPr>
      <w:widowControl w:val="0"/>
      <w:spacing w:after="200" w:line="276" w:lineRule="auto"/>
    </w:pPr>
    <w:rPr>
      <w:rFonts w:eastAsiaTheme="minorHAnsi"/>
    </w:rPr>
  </w:style>
  <w:style w:type="paragraph" w:customStyle="1" w:styleId="C64EF1C8E4CF4C1C9DB9AFC2D12048137">
    <w:name w:val="C64EF1C8E4CF4C1C9DB9AFC2D12048137"/>
    <w:rsid w:val="001D7E56"/>
    <w:pPr>
      <w:widowControl w:val="0"/>
      <w:spacing w:after="200" w:line="276" w:lineRule="auto"/>
    </w:pPr>
    <w:rPr>
      <w:rFonts w:eastAsiaTheme="minorHAnsi"/>
    </w:rPr>
  </w:style>
  <w:style w:type="paragraph" w:customStyle="1" w:styleId="276857271D63476182CF3BE36588514D7">
    <w:name w:val="276857271D63476182CF3BE36588514D7"/>
    <w:rsid w:val="001D7E56"/>
    <w:pPr>
      <w:widowControl w:val="0"/>
      <w:spacing w:after="200" w:line="276" w:lineRule="auto"/>
    </w:pPr>
    <w:rPr>
      <w:rFonts w:eastAsiaTheme="minorHAnsi"/>
    </w:rPr>
  </w:style>
  <w:style w:type="paragraph" w:customStyle="1" w:styleId="152BFE8C23B840EE8314CFF190B9B4C37">
    <w:name w:val="152BFE8C23B840EE8314CFF190B9B4C37"/>
    <w:rsid w:val="001D7E56"/>
    <w:pPr>
      <w:widowControl w:val="0"/>
      <w:spacing w:after="200" w:line="276" w:lineRule="auto"/>
    </w:pPr>
    <w:rPr>
      <w:rFonts w:eastAsiaTheme="minorHAnsi"/>
    </w:rPr>
  </w:style>
  <w:style w:type="paragraph" w:customStyle="1" w:styleId="6AFC92A5388242BC91B8E75FC14D47707">
    <w:name w:val="6AFC92A5388242BC91B8E75FC14D47707"/>
    <w:rsid w:val="001D7E56"/>
    <w:pPr>
      <w:widowControl w:val="0"/>
      <w:spacing w:after="200" w:line="276" w:lineRule="auto"/>
    </w:pPr>
    <w:rPr>
      <w:rFonts w:eastAsiaTheme="minorHAnsi"/>
    </w:rPr>
  </w:style>
  <w:style w:type="paragraph" w:customStyle="1" w:styleId="5AAA553873064C198ADB14E1C8DFEEDF7">
    <w:name w:val="5AAA553873064C198ADB14E1C8DFEEDF7"/>
    <w:rsid w:val="001D7E56"/>
    <w:pPr>
      <w:widowControl w:val="0"/>
      <w:spacing w:after="200" w:line="276" w:lineRule="auto"/>
    </w:pPr>
    <w:rPr>
      <w:rFonts w:eastAsiaTheme="minorHAnsi"/>
    </w:rPr>
  </w:style>
  <w:style w:type="paragraph" w:customStyle="1" w:styleId="137C55634ED0418E82698E5AC3D8FA8E7">
    <w:name w:val="137C55634ED0418E82698E5AC3D8FA8E7"/>
    <w:rsid w:val="001D7E56"/>
    <w:pPr>
      <w:widowControl w:val="0"/>
      <w:spacing w:after="200" w:line="276" w:lineRule="auto"/>
    </w:pPr>
    <w:rPr>
      <w:rFonts w:eastAsiaTheme="minorHAnsi"/>
    </w:rPr>
  </w:style>
  <w:style w:type="paragraph" w:customStyle="1" w:styleId="B4616CFDDD124F75B404B082F6B1848A7">
    <w:name w:val="B4616CFDDD124F75B404B082F6B1848A7"/>
    <w:rsid w:val="001D7E56"/>
    <w:pPr>
      <w:widowControl w:val="0"/>
      <w:spacing w:after="200" w:line="276" w:lineRule="auto"/>
    </w:pPr>
    <w:rPr>
      <w:rFonts w:eastAsiaTheme="minorHAnsi"/>
    </w:rPr>
  </w:style>
  <w:style w:type="paragraph" w:customStyle="1" w:styleId="A8DBD8578B3048E9ADE81A8834A7F3DF7">
    <w:name w:val="A8DBD8578B3048E9ADE81A8834A7F3DF7"/>
    <w:rsid w:val="001D7E56"/>
    <w:pPr>
      <w:widowControl w:val="0"/>
      <w:spacing w:after="200" w:line="276" w:lineRule="auto"/>
    </w:pPr>
    <w:rPr>
      <w:rFonts w:eastAsiaTheme="minorHAnsi"/>
    </w:rPr>
  </w:style>
  <w:style w:type="paragraph" w:customStyle="1" w:styleId="F6C3C82B546A4DF5A6DBC8B86C87E3477">
    <w:name w:val="F6C3C82B546A4DF5A6DBC8B86C87E3477"/>
    <w:rsid w:val="001D7E56"/>
    <w:pPr>
      <w:widowControl w:val="0"/>
      <w:spacing w:after="200" w:line="276" w:lineRule="auto"/>
    </w:pPr>
    <w:rPr>
      <w:rFonts w:eastAsiaTheme="minorHAnsi"/>
    </w:rPr>
  </w:style>
  <w:style w:type="paragraph" w:customStyle="1" w:styleId="BD0FE70131DE404B95D026C51820E03F7">
    <w:name w:val="BD0FE70131DE404B95D026C51820E03F7"/>
    <w:rsid w:val="001D7E56"/>
    <w:pPr>
      <w:widowControl w:val="0"/>
      <w:spacing w:after="200" w:line="276" w:lineRule="auto"/>
    </w:pPr>
    <w:rPr>
      <w:rFonts w:eastAsiaTheme="minorHAnsi"/>
    </w:rPr>
  </w:style>
  <w:style w:type="paragraph" w:customStyle="1" w:styleId="85A24A39BA034AC7A34329ED740019AE7">
    <w:name w:val="85A24A39BA034AC7A34329ED740019AE7"/>
    <w:rsid w:val="001D7E56"/>
    <w:pPr>
      <w:widowControl w:val="0"/>
      <w:spacing w:after="200" w:line="276" w:lineRule="auto"/>
    </w:pPr>
    <w:rPr>
      <w:rFonts w:eastAsiaTheme="minorHAnsi"/>
    </w:rPr>
  </w:style>
  <w:style w:type="paragraph" w:customStyle="1" w:styleId="55F41D144E0B42B9B50B7318BA86AB927">
    <w:name w:val="55F41D144E0B42B9B50B7318BA86AB927"/>
    <w:rsid w:val="001D7E56"/>
    <w:pPr>
      <w:widowControl w:val="0"/>
      <w:spacing w:after="200" w:line="276" w:lineRule="auto"/>
    </w:pPr>
    <w:rPr>
      <w:rFonts w:eastAsiaTheme="minorHAnsi"/>
    </w:rPr>
  </w:style>
  <w:style w:type="paragraph" w:customStyle="1" w:styleId="458498F21C94431AB2425C84B012B29A7">
    <w:name w:val="458498F21C94431AB2425C84B012B29A7"/>
    <w:rsid w:val="001D7E56"/>
    <w:pPr>
      <w:widowControl w:val="0"/>
      <w:spacing w:after="200" w:line="276" w:lineRule="auto"/>
    </w:pPr>
    <w:rPr>
      <w:rFonts w:eastAsiaTheme="minorHAnsi"/>
    </w:rPr>
  </w:style>
  <w:style w:type="paragraph" w:customStyle="1" w:styleId="BE2EF55B5DE74224AE618CC73CB08B537">
    <w:name w:val="BE2EF55B5DE74224AE618CC73CB08B537"/>
    <w:rsid w:val="001D7E56"/>
    <w:pPr>
      <w:widowControl w:val="0"/>
      <w:spacing w:after="200" w:line="276" w:lineRule="auto"/>
    </w:pPr>
    <w:rPr>
      <w:rFonts w:eastAsiaTheme="minorHAnsi"/>
    </w:rPr>
  </w:style>
  <w:style w:type="paragraph" w:customStyle="1" w:styleId="02122A58CE374810B103EBFEDE400AD17">
    <w:name w:val="02122A58CE374810B103EBFEDE400AD17"/>
    <w:rsid w:val="001D7E56"/>
    <w:pPr>
      <w:widowControl w:val="0"/>
      <w:spacing w:after="200" w:line="276" w:lineRule="auto"/>
    </w:pPr>
    <w:rPr>
      <w:rFonts w:eastAsiaTheme="minorHAnsi"/>
    </w:rPr>
  </w:style>
  <w:style w:type="paragraph" w:customStyle="1" w:styleId="16B6DB5F699A4A8B9296DE7A92C9F52F7">
    <w:name w:val="16B6DB5F699A4A8B9296DE7A92C9F52F7"/>
    <w:rsid w:val="001D7E56"/>
    <w:pPr>
      <w:widowControl w:val="0"/>
      <w:spacing w:after="200" w:line="276" w:lineRule="auto"/>
    </w:pPr>
    <w:rPr>
      <w:rFonts w:eastAsiaTheme="minorHAnsi"/>
    </w:rPr>
  </w:style>
  <w:style w:type="paragraph" w:customStyle="1" w:styleId="5288832DD0024213AE6F814FC036EAF77">
    <w:name w:val="5288832DD0024213AE6F814FC036EAF77"/>
    <w:rsid w:val="001D7E56"/>
    <w:pPr>
      <w:widowControl w:val="0"/>
      <w:spacing w:after="200" w:line="276" w:lineRule="auto"/>
    </w:pPr>
    <w:rPr>
      <w:rFonts w:eastAsiaTheme="minorHAnsi"/>
    </w:rPr>
  </w:style>
  <w:style w:type="paragraph" w:customStyle="1" w:styleId="84880807F29449B593891F1945A1A99C7">
    <w:name w:val="84880807F29449B593891F1945A1A99C7"/>
    <w:rsid w:val="001D7E56"/>
    <w:pPr>
      <w:widowControl w:val="0"/>
      <w:spacing w:after="200" w:line="276" w:lineRule="auto"/>
    </w:pPr>
    <w:rPr>
      <w:rFonts w:eastAsiaTheme="minorHAnsi"/>
    </w:rPr>
  </w:style>
  <w:style w:type="paragraph" w:customStyle="1" w:styleId="B39CA45FEC8A4FD49A5BA2398C799CA37">
    <w:name w:val="B39CA45FEC8A4FD49A5BA2398C799CA37"/>
    <w:rsid w:val="001D7E56"/>
    <w:pPr>
      <w:widowControl w:val="0"/>
      <w:spacing w:after="200" w:line="276" w:lineRule="auto"/>
    </w:pPr>
    <w:rPr>
      <w:rFonts w:eastAsiaTheme="minorHAnsi"/>
    </w:rPr>
  </w:style>
  <w:style w:type="paragraph" w:customStyle="1" w:styleId="63CA0D05D64F4D30B1C4946D4A7CC6B77">
    <w:name w:val="63CA0D05D64F4D30B1C4946D4A7CC6B77"/>
    <w:rsid w:val="001D7E56"/>
    <w:pPr>
      <w:widowControl w:val="0"/>
      <w:spacing w:after="200" w:line="276" w:lineRule="auto"/>
    </w:pPr>
    <w:rPr>
      <w:rFonts w:eastAsiaTheme="minorHAnsi"/>
    </w:rPr>
  </w:style>
  <w:style w:type="paragraph" w:customStyle="1" w:styleId="5F4B9556B6F048B683A194BEFDADF2B07">
    <w:name w:val="5F4B9556B6F048B683A194BEFDADF2B07"/>
    <w:rsid w:val="001D7E56"/>
    <w:pPr>
      <w:widowControl w:val="0"/>
      <w:spacing w:after="200" w:line="276" w:lineRule="auto"/>
    </w:pPr>
    <w:rPr>
      <w:rFonts w:eastAsiaTheme="minorHAnsi"/>
    </w:rPr>
  </w:style>
  <w:style w:type="paragraph" w:customStyle="1" w:styleId="7CCCF56F5E7E40EE8A19DB45CC3B30237">
    <w:name w:val="7CCCF56F5E7E40EE8A19DB45CC3B30237"/>
    <w:rsid w:val="001D7E56"/>
    <w:pPr>
      <w:widowControl w:val="0"/>
      <w:spacing w:after="200" w:line="276" w:lineRule="auto"/>
    </w:pPr>
    <w:rPr>
      <w:rFonts w:eastAsiaTheme="minorHAnsi"/>
    </w:rPr>
  </w:style>
  <w:style w:type="paragraph" w:customStyle="1" w:styleId="2ADC3D3975444854A19992CAE72409017">
    <w:name w:val="2ADC3D3975444854A19992CAE72409017"/>
    <w:rsid w:val="001D7E56"/>
    <w:pPr>
      <w:widowControl w:val="0"/>
      <w:spacing w:after="200" w:line="276" w:lineRule="auto"/>
    </w:pPr>
    <w:rPr>
      <w:rFonts w:eastAsiaTheme="minorHAnsi"/>
    </w:rPr>
  </w:style>
  <w:style w:type="paragraph" w:customStyle="1" w:styleId="F11B9C7DC9EA40DFB3E78A5B659364067">
    <w:name w:val="F11B9C7DC9EA40DFB3E78A5B659364067"/>
    <w:rsid w:val="001D7E56"/>
    <w:pPr>
      <w:widowControl w:val="0"/>
      <w:spacing w:after="200" w:line="276" w:lineRule="auto"/>
    </w:pPr>
    <w:rPr>
      <w:rFonts w:eastAsiaTheme="minorHAnsi"/>
    </w:rPr>
  </w:style>
  <w:style w:type="paragraph" w:customStyle="1" w:styleId="296BB9B311184540B2FB10185F3314E47">
    <w:name w:val="296BB9B311184540B2FB10185F3314E47"/>
    <w:rsid w:val="001D7E56"/>
    <w:pPr>
      <w:widowControl w:val="0"/>
      <w:spacing w:after="200" w:line="276" w:lineRule="auto"/>
    </w:pPr>
    <w:rPr>
      <w:rFonts w:eastAsiaTheme="minorHAnsi"/>
    </w:rPr>
  </w:style>
  <w:style w:type="paragraph" w:customStyle="1" w:styleId="B46D070B73BC46E8A97E3009929CF2A87">
    <w:name w:val="B46D070B73BC46E8A97E3009929CF2A87"/>
    <w:rsid w:val="001D7E56"/>
    <w:pPr>
      <w:widowControl w:val="0"/>
      <w:spacing w:after="200" w:line="276" w:lineRule="auto"/>
    </w:pPr>
    <w:rPr>
      <w:rFonts w:eastAsiaTheme="minorHAnsi"/>
    </w:rPr>
  </w:style>
  <w:style w:type="paragraph" w:customStyle="1" w:styleId="21916D9E122D480CB886F454F9F195CB7">
    <w:name w:val="21916D9E122D480CB886F454F9F195CB7"/>
    <w:rsid w:val="001D7E56"/>
    <w:pPr>
      <w:widowControl w:val="0"/>
      <w:spacing w:after="200" w:line="276" w:lineRule="auto"/>
    </w:pPr>
    <w:rPr>
      <w:rFonts w:eastAsiaTheme="minorHAnsi"/>
    </w:rPr>
  </w:style>
  <w:style w:type="paragraph" w:customStyle="1" w:styleId="04307398E44045E6985E2F70DBDFE2A07">
    <w:name w:val="04307398E44045E6985E2F70DBDFE2A07"/>
    <w:rsid w:val="001D7E56"/>
    <w:pPr>
      <w:widowControl w:val="0"/>
      <w:spacing w:after="200" w:line="276" w:lineRule="auto"/>
    </w:pPr>
    <w:rPr>
      <w:rFonts w:eastAsiaTheme="minorHAnsi"/>
    </w:rPr>
  </w:style>
  <w:style w:type="paragraph" w:customStyle="1" w:styleId="9783FBA198D549CEAF39E3C5928222417">
    <w:name w:val="9783FBA198D549CEAF39E3C5928222417"/>
    <w:rsid w:val="001D7E56"/>
    <w:pPr>
      <w:widowControl w:val="0"/>
      <w:spacing w:after="200" w:line="276" w:lineRule="auto"/>
    </w:pPr>
    <w:rPr>
      <w:rFonts w:eastAsiaTheme="minorHAnsi"/>
    </w:rPr>
  </w:style>
  <w:style w:type="paragraph" w:customStyle="1" w:styleId="8D2E9BD92D9947E180E0ED500B5DE0487">
    <w:name w:val="8D2E9BD92D9947E180E0ED500B5DE0487"/>
    <w:rsid w:val="001D7E56"/>
    <w:pPr>
      <w:widowControl w:val="0"/>
      <w:spacing w:after="200" w:line="276" w:lineRule="auto"/>
      <w:ind w:left="720"/>
      <w:contextualSpacing/>
    </w:pPr>
    <w:rPr>
      <w:rFonts w:eastAsiaTheme="minorHAnsi"/>
    </w:rPr>
  </w:style>
  <w:style w:type="paragraph" w:customStyle="1" w:styleId="C0AC2204AB0A4C7CB97E0BE83BECB09B7">
    <w:name w:val="C0AC2204AB0A4C7CB97E0BE83BECB09B7"/>
    <w:rsid w:val="001D7E56"/>
    <w:pPr>
      <w:widowControl w:val="0"/>
      <w:spacing w:after="200" w:line="276" w:lineRule="auto"/>
      <w:ind w:left="720"/>
      <w:contextualSpacing/>
    </w:pPr>
    <w:rPr>
      <w:rFonts w:eastAsiaTheme="minorHAnsi"/>
    </w:rPr>
  </w:style>
  <w:style w:type="paragraph" w:customStyle="1" w:styleId="70F0BAA2C066437484390419E6565A287">
    <w:name w:val="70F0BAA2C066437484390419E6565A287"/>
    <w:rsid w:val="001D7E56"/>
    <w:pPr>
      <w:widowControl w:val="0"/>
      <w:spacing w:after="200" w:line="276" w:lineRule="auto"/>
      <w:ind w:left="720"/>
      <w:contextualSpacing/>
    </w:pPr>
    <w:rPr>
      <w:rFonts w:eastAsiaTheme="minorHAnsi"/>
    </w:rPr>
  </w:style>
  <w:style w:type="paragraph" w:customStyle="1" w:styleId="1074D94F600F49859361886A01C221907">
    <w:name w:val="1074D94F600F49859361886A01C221907"/>
    <w:rsid w:val="001D7E56"/>
    <w:pPr>
      <w:widowControl w:val="0"/>
      <w:spacing w:after="200" w:line="276" w:lineRule="auto"/>
      <w:ind w:left="720"/>
      <w:contextualSpacing/>
    </w:pPr>
    <w:rPr>
      <w:rFonts w:eastAsiaTheme="minorHAnsi"/>
    </w:rPr>
  </w:style>
  <w:style w:type="paragraph" w:customStyle="1" w:styleId="AF8168D1E1D34B608CFA0A7BBEEA2D677">
    <w:name w:val="AF8168D1E1D34B608CFA0A7BBEEA2D677"/>
    <w:rsid w:val="001D7E56"/>
    <w:pPr>
      <w:widowControl w:val="0"/>
      <w:spacing w:after="200" w:line="276" w:lineRule="auto"/>
      <w:ind w:left="720"/>
      <w:contextualSpacing/>
    </w:pPr>
    <w:rPr>
      <w:rFonts w:eastAsiaTheme="minorHAnsi"/>
    </w:rPr>
  </w:style>
  <w:style w:type="paragraph" w:customStyle="1" w:styleId="2211303AE2904F83B834EA918B9AD0D27">
    <w:name w:val="2211303AE2904F83B834EA918B9AD0D27"/>
    <w:rsid w:val="001D7E56"/>
    <w:pPr>
      <w:widowControl w:val="0"/>
      <w:spacing w:after="200" w:line="276" w:lineRule="auto"/>
      <w:ind w:left="720"/>
      <w:contextualSpacing/>
    </w:pPr>
    <w:rPr>
      <w:rFonts w:eastAsiaTheme="minorHAnsi"/>
    </w:rPr>
  </w:style>
  <w:style w:type="paragraph" w:customStyle="1" w:styleId="69F7F9C01653453486EC939B786325357">
    <w:name w:val="69F7F9C01653453486EC939B786325357"/>
    <w:rsid w:val="001D7E56"/>
    <w:pPr>
      <w:widowControl w:val="0"/>
      <w:spacing w:after="200" w:line="276" w:lineRule="auto"/>
      <w:ind w:left="720"/>
      <w:contextualSpacing/>
    </w:pPr>
    <w:rPr>
      <w:rFonts w:eastAsiaTheme="minorHAnsi"/>
    </w:rPr>
  </w:style>
  <w:style w:type="paragraph" w:customStyle="1" w:styleId="F987D5736EB44D0E8726E9C1AC3E9F5A7">
    <w:name w:val="F987D5736EB44D0E8726E9C1AC3E9F5A7"/>
    <w:rsid w:val="001D7E56"/>
    <w:pPr>
      <w:widowControl w:val="0"/>
      <w:spacing w:after="200" w:line="276" w:lineRule="auto"/>
      <w:ind w:left="720"/>
      <w:contextualSpacing/>
    </w:pPr>
    <w:rPr>
      <w:rFonts w:eastAsiaTheme="minorHAnsi"/>
    </w:rPr>
  </w:style>
  <w:style w:type="paragraph" w:customStyle="1" w:styleId="F5E2720D8C8347FE95D2AD877286DEE47">
    <w:name w:val="F5E2720D8C8347FE95D2AD877286DEE47"/>
    <w:rsid w:val="001D7E56"/>
    <w:pPr>
      <w:widowControl w:val="0"/>
      <w:spacing w:after="200" w:line="276" w:lineRule="auto"/>
      <w:ind w:left="720"/>
      <w:contextualSpacing/>
    </w:pPr>
    <w:rPr>
      <w:rFonts w:eastAsiaTheme="minorHAnsi"/>
    </w:rPr>
  </w:style>
  <w:style w:type="paragraph" w:customStyle="1" w:styleId="2865DF353DBB40A5A689891D1BC9AB787">
    <w:name w:val="2865DF353DBB40A5A689891D1BC9AB787"/>
    <w:rsid w:val="001D7E56"/>
    <w:pPr>
      <w:widowControl w:val="0"/>
      <w:spacing w:after="200" w:line="276" w:lineRule="auto"/>
      <w:ind w:left="720"/>
      <w:contextualSpacing/>
    </w:pPr>
    <w:rPr>
      <w:rFonts w:eastAsiaTheme="minorHAnsi"/>
    </w:rPr>
  </w:style>
  <w:style w:type="paragraph" w:customStyle="1" w:styleId="5B6DE643B10F42A99BE817B8F6732D3C7">
    <w:name w:val="5B6DE643B10F42A99BE817B8F6732D3C7"/>
    <w:rsid w:val="001D7E56"/>
    <w:pPr>
      <w:widowControl w:val="0"/>
      <w:spacing w:after="200" w:line="276" w:lineRule="auto"/>
      <w:ind w:left="720"/>
      <w:contextualSpacing/>
    </w:pPr>
    <w:rPr>
      <w:rFonts w:eastAsiaTheme="minorHAnsi"/>
    </w:rPr>
  </w:style>
  <w:style w:type="paragraph" w:customStyle="1" w:styleId="826AD6BFF15C4D8F876F6BFD40F4A5257">
    <w:name w:val="826AD6BFF15C4D8F876F6BFD40F4A5257"/>
    <w:rsid w:val="001D7E56"/>
    <w:pPr>
      <w:widowControl w:val="0"/>
      <w:spacing w:after="200" w:line="276" w:lineRule="auto"/>
      <w:ind w:left="720"/>
      <w:contextualSpacing/>
    </w:pPr>
    <w:rPr>
      <w:rFonts w:eastAsiaTheme="minorHAnsi"/>
    </w:rPr>
  </w:style>
  <w:style w:type="paragraph" w:customStyle="1" w:styleId="7D90A42D661944B8893C8AFA4C29494A7">
    <w:name w:val="7D90A42D661944B8893C8AFA4C29494A7"/>
    <w:rsid w:val="001D7E56"/>
    <w:pPr>
      <w:widowControl w:val="0"/>
      <w:spacing w:after="200" w:line="276" w:lineRule="auto"/>
    </w:pPr>
    <w:rPr>
      <w:rFonts w:eastAsiaTheme="minorHAnsi"/>
    </w:rPr>
  </w:style>
  <w:style w:type="paragraph" w:customStyle="1" w:styleId="66CC54CD49EF4347972D4E683F237D047">
    <w:name w:val="66CC54CD49EF4347972D4E683F237D047"/>
    <w:rsid w:val="001D7E56"/>
    <w:pPr>
      <w:widowControl w:val="0"/>
      <w:spacing w:after="200" w:line="276" w:lineRule="auto"/>
    </w:pPr>
    <w:rPr>
      <w:rFonts w:eastAsiaTheme="minorHAnsi"/>
    </w:rPr>
  </w:style>
  <w:style w:type="paragraph" w:customStyle="1" w:styleId="48FB1C41A489482F900A51B836ED6B437">
    <w:name w:val="48FB1C41A489482F900A51B836ED6B437"/>
    <w:rsid w:val="001D7E56"/>
    <w:pPr>
      <w:widowControl w:val="0"/>
      <w:spacing w:after="200" w:line="276" w:lineRule="auto"/>
    </w:pPr>
    <w:rPr>
      <w:rFonts w:eastAsiaTheme="minorHAnsi"/>
    </w:rPr>
  </w:style>
  <w:style w:type="paragraph" w:customStyle="1" w:styleId="43C6651EE5794145A976B6747FAA07587">
    <w:name w:val="43C6651EE5794145A976B6747FAA07587"/>
    <w:rsid w:val="001D7E56"/>
    <w:pPr>
      <w:widowControl w:val="0"/>
      <w:spacing w:after="200" w:line="276" w:lineRule="auto"/>
    </w:pPr>
    <w:rPr>
      <w:rFonts w:eastAsiaTheme="minorHAnsi"/>
    </w:rPr>
  </w:style>
  <w:style w:type="paragraph" w:customStyle="1" w:styleId="D70A0C4D48C643BD88D4D5A6803789337">
    <w:name w:val="D70A0C4D48C643BD88D4D5A6803789337"/>
    <w:rsid w:val="001D7E56"/>
    <w:pPr>
      <w:widowControl w:val="0"/>
      <w:spacing w:after="200" w:line="276" w:lineRule="auto"/>
    </w:pPr>
    <w:rPr>
      <w:rFonts w:eastAsiaTheme="minorHAnsi"/>
    </w:rPr>
  </w:style>
  <w:style w:type="paragraph" w:customStyle="1" w:styleId="45C17D410988427CBD1D3447FD2152607">
    <w:name w:val="45C17D410988427CBD1D3447FD2152607"/>
    <w:rsid w:val="001D7E56"/>
    <w:pPr>
      <w:widowControl w:val="0"/>
      <w:spacing w:after="200" w:line="276" w:lineRule="auto"/>
    </w:pPr>
    <w:rPr>
      <w:rFonts w:eastAsiaTheme="minorHAnsi"/>
    </w:rPr>
  </w:style>
  <w:style w:type="paragraph" w:customStyle="1" w:styleId="AADD91EC60DE434498D0E66E4F5FAC007">
    <w:name w:val="AADD91EC60DE434498D0E66E4F5FAC007"/>
    <w:rsid w:val="001D7E56"/>
    <w:pPr>
      <w:widowControl w:val="0"/>
      <w:spacing w:after="200" w:line="276" w:lineRule="auto"/>
    </w:pPr>
    <w:rPr>
      <w:rFonts w:eastAsiaTheme="minorHAnsi"/>
    </w:rPr>
  </w:style>
  <w:style w:type="paragraph" w:customStyle="1" w:styleId="66A101FAA7904D2D8A1CB24589B93B2E7">
    <w:name w:val="66A101FAA7904D2D8A1CB24589B93B2E7"/>
    <w:rsid w:val="001D7E56"/>
    <w:pPr>
      <w:widowControl w:val="0"/>
      <w:spacing w:after="200" w:line="276" w:lineRule="auto"/>
    </w:pPr>
    <w:rPr>
      <w:rFonts w:eastAsiaTheme="minorHAnsi"/>
    </w:rPr>
  </w:style>
  <w:style w:type="paragraph" w:customStyle="1" w:styleId="3078F05870B64A07B8157851277A8B317">
    <w:name w:val="3078F05870B64A07B8157851277A8B317"/>
    <w:rsid w:val="001D7E56"/>
    <w:pPr>
      <w:widowControl w:val="0"/>
      <w:spacing w:after="200" w:line="276" w:lineRule="auto"/>
    </w:pPr>
    <w:rPr>
      <w:rFonts w:eastAsiaTheme="minorHAnsi"/>
    </w:rPr>
  </w:style>
  <w:style w:type="paragraph" w:customStyle="1" w:styleId="653A744E09FD4B2D80F1EC91515C21A47">
    <w:name w:val="653A744E09FD4B2D80F1EC91515C21A47"/>
    <w:rsid w:val="001D7E56"/>
    <w:pPr>
      <w:widowControl w:val="0"/>
      <w:spacing w:after="200" w:line="276" w:lineRule="auto"/>
    </w:pPr>
    <w:rPr>
      <w:rFonts w:eastAsiaTheme="minorHAnsi"/>
    </w:rPr>
  </w:style>
  <w:style w:type="paragraph" w:customStyle="1" w:styleId="E28AC81299AF43AA92406E637CD2FA097">
    <w:name w:val="E28AC81299AF43AA92406E637CD2FA097"/>
    <w:rsid w:val="001D7E56"/>
    <w:pPr>
      <w:widowControl w:val="0"/>
      <w:spacing w:after="200" w:line="276" w:lineRule="auto"/>
    </w:pPr>
    <w:rPr>
      <w:rFonts w:eastAsiaTheme="minorHAnsi"/>
    </w:rPr>
  </w:style>
  <w:style w:type="paragraph" w:customStyle="1" w:styleId="19ED22F175904F909EAC7B3447565B497">
    <w:name w:val="19ED22F175904F909EAC7B3447565B497"/>
    <w:rsid w:val="001D7E56"/>
    <w:pPr>
      <w:widowControl w:val="0"/>
      <w:spacing w:after="200" w:line="276" w:lineRule="auto"/>
    </w:pPr>
    <w:rPr>
      <w:rFonts w:eastAsiaTheme="minorHAnsi"/>
    </w:rPr>
  </w:style>
  <w:style w:type="paragraph" w:customStyle="1" w:styleId="EFD9DCAFBF784DD6BEE4AABF89F9E3787">
    <w:name w:val="EFD9DCAFBF784DD6BEE4AABF89F9E3787"/>
    <w:rsid w:val="001D7E56"/>
    <w:pPr>
      <w:widowControl w:val="0"/>
      <w:spacing w:after="200" w:line="276" w:lineRule="auto"/>
    </w:pPr>
    <w:rPr>
      <w:rFonts w:eastAsiaTheme="minorHAnsi"/>
    </w:rPr>
  </w:style>
  <w:style w:type="paragraph" w:customStyle="1" w:styleId="9E15E41918B14D30B65ABDB75C710EE77">
    <w:name w:val="9E15E41918B14D30B65ABDB75C710EE77"/>
    <w:rsid w:val="001D7E56"/>
    <w:pPr>
      <w:widowControl w:val="0"/>
      <w:spacing w:after="200" w:line="276" w:lineRule="auto"/>
    </w:pPr>
    <w:rPr>
      <w:rFonts w:eastAsiaTheme="minorHAnsi"/>
    </w:rPr>
  </w:style>
  <w:style w:type="paragraph" w:customStyle="1" w:styleId="59863BB636FC468ABD101A520265FD227">
    <w:name w:val="59863BB636FC468ABD101A520265FD227"/>
    <w:rsid w:val="001D7E56"/>
    <w:pPr>
      <w:widowControl w:val="0"/>
      <w:spacing w:after="200" w:line="276" w:lineRule="auto"/>
    </w:pPr>
    <w:rPr>
      <w:rFonts w:eastAsiaTheme="minorHAnsi"/>
    </w:rPr>
  </w:style>
  <w:style w:type="paragraph" w:customStyle="1" w:styleId="39A5B3D8D5124C2CB5ED04F77D09F8BE7">
    <w:name w:val="39A5B3D8D5124C2CB5ED04F77D09F8BE7"/>
    <w:rsid w:val="001D7E56"/>
    <w:pPr>
      <w:widowControl w:val="0"/>
      <w:spacing w:after="200" w:line="276" w:lineRule="auto"/>
    </w:pPr>
    <w:rPr>
      <w:rFonts w:eastAsiaTheme="minorHAnsi"/>
    </w:rPr>
  </w:style>
  <w:style w:type="paragraph" w:customStyle="1" w:styleId="24C135AE455B474F9B5F6FEDF3695AEC7">
    <w:name w:val="24C135AE455B474F9B5F6FEDF3695AEC7"/>
    <w:rsid w:val="001D7E56"/>
    <w:pPr>
      <w:widowControl w:val="0"/>
      <w:spacing w:after="200" w:line="276" w:lineRule="auto"/>
    </w:pPr>
    <w:rPr>
      <w:rFonts w:eastAsiaTheme="minorHAnsi"/>
    </w:rPr>
  </w:style>
  <w:style w:type="paragraph" w:customStyle="1" w:styleId="59C0431917A141878D440F1AD72C57297">
    <w:name w:val="59C0431917A141878D440F1AD72C57297"/>
    <w:rsid w:val="001D7E56"/>
    <w:pPr>
      <w:widowControl w:val="0"/>
      <w:spacing w:after="200" w:line="276" w:lineRule="auto"/>
    </w:pPr>
    <w:rPr>
      <w:rFonts w:eastAsiaTheme="minorHAnsi"/>
    </w:rPr>
  </w:style>
  <w:style w:type="paragraph" w:customStyle="1" w:styleId="A4E2820ACB444550B38BAB1A845BDD777">
    <w:name w:val="A4E2820ACB444550B38BAB1A845BDD777"/>
    <w:rsid w:val="001D7E56"/>
    <w:pPr>
      <w:widowControl w:val="0"/>
      <w:spacing w:after="200" w:line="276" w:lineRule="auto"/>
    </w:pPr>
    <w:rPr>
      <w:rFonts w:eastAsiaTheme="minorHAnsi"/>
    </w:rPr>
  </w:style>
  <w:style w:type="paragraph" w:customStyle="1" w:styleId="EDB2F13382354FBFB3026E17C60250565">
    <w:name w:val="EDB2F13382354FBFB3026E17C60250565"/>
    <w:rsid w:val="001D7E56"/>
    <w:pPr>
      <w:widowControl w:val="0"/>
      <w:spacing w:after="200" w:line="276" w:lineRule="auto"/>
    </w:pPr>
    <w:rPr>
      <w:rFonts w:eastAsiaTheme="minorHAnsi"/>
    </w:rPr>
  </w:style>
  <w:style w:type="paragraph" w:customStyle="1" w:styleId="B345561905274DD3AD943C6965C4A2053">
    <w:name w:val="B345561905274DD3AD943C6965C4A2053"/>
    <w:rsid w:val="001D7E56"/>
    <w:pPr>
      <w:widowControl w:val="0"/>
      <w:spacing w:after="200" w:line="276" w:lineRule="auto"/>
    </w:pPr>
    <w:rPr>
      <w:rFonts w:eastAsiaTheme="minorHAnsi"/>
    </w:rPr>
  </w:style>
  <w:style w:type="paragraph" w:customStyle="1" w:styleId="8882C60B7FF14AFBA30AE6C5D0CD2DB71">
    <w:name w:val="8882C60B7FF14AFBA30AE6C5D0CD2DB71"/>
    <w:rsid w:val="001D7E56"/>
    <w:pPr>
      <w:widowControl w:val="0"/>
      <w:spacing w:after="200" w:line="276" w:lineRule="auto"/>
    </w:pPr>
    <w:rPr>
      <w:rFonts w:eastAsiaTheme="minorHAnsi"/>
    </w:rPr>
  </w:style>
  <w:style w:type="paragraph" w:customStyle="1" w:styleId="D823AAF66EBD4245AB77F8B947DADEDB8">
    <w:name w:val="D823AAF66EBD4245AB77F8B947DADEDB8"/>
    <w:rsid w:val="001D7E56"/>
    <w:pPr>
      <w:widowControl w:val="0"/>
      <w:spacing w:after="200" w:line="276" w:lineRule="auto"/>
    </w:pPr>
    <w:rPr>
      <w:rFonts w:eastAsiaTheme="minorHAnsi"/>
    </w:rPr>
  </w:style>
  <w:style w:type="paragraph" w:customStyle="1" w:styleId="1A44EAD08A2749829522D4444027D3AF8">
    <w:name w:val="1A44EAD08A2749829522D4444027D3AF8"/>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8">
    <w:name w:val="8CE36F97C3E7400E8E49098E5113E1428"/>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8">
    <w:name w:val="14AB3156872044BC8D42A4EFE8C9AA6C8"/>
    <w:rsid w:val="001D7E56"/>
    <w:pPr>
      <w:widowControl w:val="0"/>
      <w:spacing w:after="200" w:line="276" w:lineRule="auto"/>
    </w:pPr>
    <w:rPr>
      <w:rFonts w:eastAsiaTheme="minorHAnsi"/>
    </w:rPr>
  </w:style>
  <w:style w:type="paragraph" w:customStyle="1" w:styleId="8504703B8E01487DAC071CDEFCA2E6A88">
    <w:name w:val="8504703B8E01487DAC071CDEFCA2E6A88"/>
    <w:rsid w:val="001D7E56"/>
    <w:pPr>
      <w:widowControl w:val="0"/>
      <w:spacing w:after="200" w:line="276" w:lineRule="auto"/>
    </w:pPr>
    <w:rPr>
      <w:rFonts w:eastAsiaTheme="minorHAnsi"/>
    </w:rPr>
  </w:style>
  <w:style w:type="paragraph" w:customStyle="1" w:styleId="710FA6C9D8D84C7698AC67780AB639DC8">
    <w:name w:val="710FA6C9D8D84C7698AC67780AB639DC8"/>
    <w:rsid w:val="001D7E56"/>
    <w:pPr>
      <w:widowControl w:val="0"/>
      <w:spacing w:after="200" w:line="276" w:lineRule="auto"/>
    </w:pPr>
    <w:rPr>
      <w:rFonts w:eastAsiaTheme="minorHAnsi"/>
    </w:rPr>
  </w:style>
  <w:style w:type="paragraph" w:customStyle="1" w:styleId="C36E7B5CFCCB4BDCBF741152CC8F9D938">
    <w:name w:val="C36E7B5CFCCB4BDCBF741152CC8F9D938"/>
    <w:rsid w:val="001D7E56"/>
    <w:pPr>
      <w:widowControl w:val="0"/>
      <w:spacing w:after="200" w:line="276" w:lineRule="auto"/>
    </w:pPr>
    <w:rPr>
      <w:rFonts w:eastAsiaTheme="minorHAnsi"/>
    </w:rPr>
  </w:style>
  <w:style w:type="paragraph" w:customStyle="1" w:styleId="C6B41AE904E44E07ACA1DCFCC22650E98">
    <w:name w:val="C6B41AE904E44E07ACA1DCFCC22650E98"/>
    <w:rsid w:val="001D7E56"/>
    <w:pPr>
      <w:widowControl w:val="0"/>
      <w:spacing w:after="200" w:line="276" w:lineRule="auto"/>
    </w:pPr>
    <w:rPr>
      <w:rFonts w:eastAsiaTheme="minorHAnsi"/>
    </w:rPr>
  </w:style>
  <w:style w:type="paragraph" w:customStyle="1" w:styleId="D174301E38BF4861BDB57F3F40CA565C8">
    <w:name w:val="D174301E38BF4861BDB57F3F40CA565C8"/>
    <w:rsid w:val="001D7E56"/>
    <w:pPr>
      <w:widowControl w:val="0"/>
      <w:spacing w:after="200" w:line="276" w:lineRule="auto"/>
    </w:pPr>
    <w:rPr>
      <w:rFonts w:eastAsiaTheme="minorHAnsi"/>
    </w:rPr>
  </w:style>
  <w:style w:type="paragraph" w:customStyle="1" w:styleId="597F0572ABF54CE58E47E7AE665065008">
    <w:name w:val="597F0572ABF54CE58E47E7AE665065008"/>
    <w:rsid w:val="001D7E56"/>
    <w:pPr>
      <w:widowControl w:val="0"/>
      <w:spacing w:after="200" w:line="276" w:lineRule="auto"/>
    </w:pPr>
    <w:rPr>
      <w:rFonts w:eastAsiaTheme="minorHAnsi"/>
    </w:rPr>
  </w:style>
  <w:style w:type="paragraph" w:customStyle="1" w:styleId="34653B4422E84A1B844A9C166A80F84A8">
    <w:name w:val="34653B4422E84A1B844A9C166A80F84A8"/>
    <w:rsid w:val="001D7E56"/>
    <w:pPr>
      <w:widowControl w:val="0"/>
      <w:spacing w:after="200" w:line="276" w:lineRule="auto"/>
    </w:pPr>
    <w:rPr>
      <w:rFonts w:eastAsiaTheme="minorHAnsi"/>
    </w:rPr>
  </w:style>
  <w:style w:type="paragraph" w:customStyle="1" w:styleId="C45734168E874B5D89DBACE9684815478">
    <w:name w:val="C45734168E874B5D89DBACE9684815478"/>
    <w:rsid w:val="001D7E56"/>
    <w:pPr>
      <w:widowControl w:val="0"/>
      <w:spacing w:after="200" w:line="276" w:lineRule="auto"/>
    </w:pPr>
    <w:rPr>
      <w:rFonts w:eastAsiaTheme="minorHAnsi"/>
    </w:rPr>
  </w:style>
  <w:style w:type="paragraph" w:customStyle="1" w:styleId="C64EF1C8E4CF4C1C9DB9AFC2D12048138">
    <w:name w:val="C64EF1C8E4CF4C1C9DB9AFC2D12048138"/>
    <w:rsid w:val="001D7E56"/>
    <w:pPr>
      <w:widowControl w:val="0"/>
      <w:spacing w:after="200" w:line="276" w:lineRule="auto"/>
    </w:pPr>
    <w:rPr>
      <w:rFonts w:eastAsiaTheme="minorHAnsi"/>
    </w:rPr>
  </w:style>
  <w:style w:type="paragraph" w:customStyle="1" w:styleId="276857271D63476182CF3BE36588514D8">
    <w:name w:val="276857271D63476182CF3BE36588514D8"/>
    <w:rsid w:val="001D7E56"/>
    <w:pPr>
      <w:widowControl w:val="0"/>
      <w:spacing w:after="200" w:line="276" w:lineRule="auto"/>
    </w:pPr>
    <w:rPr>
      <w:rFonts w:eastAsiaTheme="minorHAnsi"/>
    </w:rPr>
  </w:style>
  <w:style w:type="paragraph" w:customStyle="1" w:styleId="152BFE8C23B840EE8314CFF190B9B4C38">
    <w:name w:val="152BFE8C23B840EE8314CFF190B9B4C38"/>
    <w:rsid w:val="001D7E56"/>
    <w:pPr>
      <w:widowControl w:val="0"/>
      <w:spacing w:after="200" w:line="276" w:lineRule="auto"/>
    </w:pPr>
    <w:rPr>
      <w:rFonts w:eastAsiaTheme="minorHAnsi"/>
    </w:rPr>
  </w:style>
  <w:style w:type="paragraph" w:customStyle="1" w:styleId="6AFC92A5388242BC91B8E75FC14D47708">
    <w:name w:val="6AFC92A5388242BC91B8E75FC14D47708"/>
    <w:rsid w:val="001D7E56"/>
    <w:pPr>
      <w:widowControl w:val="0"/>
      <w:spacing w:after="200" w:line="276" w:lineRule="auto"/>
    </w:pPr>
    <w:rPr>
      <w:rFonts w:eastAsiaTheme="minorHAnsi"/>
    </w:rPr>
  </w:style>
  <w:style w:type="paragraph" w:customStyle="1" w:styleId="5AAA553873064C198ADB14E1C8DFEEDF8">
    <w:name w:val="5AAA553873064C198ADB14E1C8DFEEDF8"/>
    <w:rsid w:val="001D7E56"/>
    <w:pPr>
      <w:widowControl w:val="0"/>
      <w:spacing w:after="200" w:line="276" w:lineRule="auto"/>
    </w:pPr>
    <w:rPr>
      <w:rFonts w:eastAsiaTheme="minorHAnsi"/>
    </w:rPr>
  </w:style>
  <w:style w:type="paragraph" w:customStyle="1" w:styleId="137C55634ED0418E82698E5AC3D8FA8E8">
    <w:name w:val="137C55634ED0418E82698E5AC3D8FA8E8"/>
    <w:rsid w:val="001D7E56"/>
    <w:pPr>
      <w:widowControl w:val="0"/>
      <w:spacing w:after="200" w:line="276" w:lineRule="auto"/>
    </w:pPr>
    <w:rPr>
      <w:rFonts w:eastAsiaTheme="minorHAnsi"/>
    </w:rPr>
  </w:style>
  <w:style w:type="paragraph" w:customStyle="1" w:styleId="B4616CFDDD124F75B404B082F6B1848A8">
    <w:name w:val="B4616CFDDD124F75B404B082F6B1848A8"/>
    <w:rsid w:val="001D7E56"/>
    <w:pPr>
      <w:widowControl w:val="0"/>
      <w:spacing w:after="200" w:line="276" w:lineRule="auto"/>
    </w:pPr>
    <w:rPr>
      <w:rFonts w:eastAsiaTheme="minorHAnsi"/>
    </w:rPr>
  </w:style>
  <w:style w:type="paragraph" w:customStyle="1" w:styleId="A8DBD8578B3048E9ADE81A8834A7F3DF8">
    <w:name w:val="A8DBD8578B3048E9ADE81A8834A7F3DF8"/>
    <w:rsid w:val="001D7E56"/>
    <w:pPr>
      <w:widowControl w:val="0"/>
      <w:spacing w:after="200" w:line="276" w:lineRule="auto"/>
    </w:pPr>
    <w:rPr>
      <w:rFonts w:eastAsiaTheme="minorHAnsi"/>
    </w:rPr>
  </w:style>
  <w:style w:type="paragraph" w:customStyle="1" w:styleId="F6C3C82B546A4DF5A6DBC8B86C87E3478">
    <w:name w:val="F6C3C82B546A4DF5A6DBC8B86C87E3478"/>
    <w:rsid w:val="001D7E56"/>
    <w:pPr>
      <w:widowControl w:val="0"/>
      <w:spacing w:after="200" w:line="276" w:lineRule="auto"/>
    </w:pPr>
    <w:rPr>
      <w:rFonts w:eastAsiaTheme="minorHAnsi"/>
    </w:rPr>
  </w:style>
  <w:style w:type="paragraph" w:customStyle="1" w:styleId="BD0FE70131DE404B95D026C51820E03F8">
    <w:name w:val="BD0FE70131DE404B95D026C51820E03F8"/>
    <w:rsid w:val="001D7E56"/>
    <w:pPr>
      <w:widowControl w:val="0"/>
      <w:spacing w:after="200" w:line="276" w:lineRule="auto"/>
    </w:pPr>
    <w:rPr>
      <w:rFonts w:eastAsiaTheme="minorHAnsi"/>
    </w:rPr>
  </w:style>
  <w:style w:type="paragraph" w:customStyle="1" w:styleId="85A24A39BA034AC7A34329ED740019AE8">
    <w:name w:val="85A24A39BA034AC7A34329ED740019AE8"/>
    <w:rsid w:val="001D7E56"/>
    <w:pPr>
      <w:widowControl w:val="0"/>
      <w:spacing w:after="200" w:line="276" w:lineRule="auto"/>
    </w:pPr>
    <w:rPr>
      <w:rFonts w:eastAsiaTheme="minorHAnsi"/>
    </w:rPr>
  </w:style>
  <w:style w:type="paragraph" w:customStyle="1" w:styleId="55F41D144E0B42B9B50B7318BA86AB928">
    <w:name w:val="55F41D144E0B42B9B50B7318BA86AB928"/>
    <w:rsid w:val="001D7E56"/>
    <w:pPr>
      <w:widowControl w:val="0"/>
      <w:spacing w:after="200" w:line="276" w:lineRule="auto"/>
    </w:pPr>
    <w:rPr>
      <w:rFonts w:eastAsiaTheme="minorHAnsi"/>
    </w:rPr>
  </w:style>
  <w:style w:type="paragraph" w:customStyle="1" w:styleId="458498F21C94431AB2425C84B012B29A8">
    <w:name w:val="458498F21C94431AB2425C84B012B29A8"/>
    <w:rsid w:val="001D7E56"/>
    <w:pPr>
      <w:widowControl w:val="0"/>
      <w:spacing w:after="200" w:line="276" w:lineRule="auto"/>
    </w:pPr>
    <w:rPr>
      <w:rFonts w:eastAsiaTheme="minorHAnsi"/>
    </w:rPr>
  </w:style>
  <w:style w:type="paragraph" w:customStyle="1" w:styleId="BE2EF55B5DE74224AE618CC73CB08B538">
    <w:name w:val="BE2EF55B5DE74224AE618CC73CB08B538"/>
    <w:rsid w:val="001D7E56"/>
    <w:pPr>
      <w:widowControl w:val="0"/>
      <w:spacing w:after="200" w:line="276" w:lineRule="auto"/>
    </w:pPr>
    <w:rPr>
      <w:rFonts w:eastAsiaTheme="minorHAnsi"/>
    </w:rPr>
  </w:style>
  <w:style w:type="paragraph" w:customStyle="1" w:styleId="02122A58CE374810B103EBFEDE400AD18">
    <w:name w:val="02122A58CE374810B103EBFEDE400AD18"/>
    <w:rsid w:val="001D7E56"/>
    <w:pPr>
      <w:widowControl w:val="0"/>
      <w:spacing w:after="200" w:line="276" w:lineRule="auto"/>
    </w:pPr>
    <w:rPr>
      <w:rFonts w:eastAsiaTheme="minorHAnsi"/>
    </w:rPr>
  </w:style>
  <w:style w:type="paragraph" w:customStyle="1" w:styleId="16B6DB5F699A4A8B9296DE7A92C9F52F8">
    <w:name w:val="16B6DB5F699A4A8B9296DE7A92C9F52F8"/>
    <w:rsid w:val="001D7E56"/>
    <w:pPr>
      <w:widowControl w:val="0"/>
      <w:spacing w:after="200" w:line="276" w:lineRule="auto"/>
    </w:pPr>
    <w:rPr>
      <w:rFonts w:eastAsiaTheme="minorHAnsi"/>
    </w:rPr>
  </w:style>
  <w:style w:type="paragraph" w:customStyle="1" w:styleId="5288832DD0024213AE6F814FC036EAF78">
    <w:name w:val="5288832DD0024213AE6F814FC036EAF78"/>
    <w:rsid w:val="001D7E56"/>
    <w:pPr>
      <w:widowControl w:val="0"/>
      <w:spacing w:after="200" w:line="276" w:lineRule="auto"/>
    </w:pPr>
    <w:rPr>
      <w:rFonts w:eastAsiaTheme="minorHAnsi"/>
    </w:rPr>
  </w:style>
  <w:style w:type="paragraph" w:customStyle="1" w:styleId="84880807F29449B593891F1945A1A99C8">
    <w:name w:val="84880807F29449B593891F1945A1A99C8"/>
    <w:rsid w:val="001D7E56"/>
    <w:pPr>
      <w:widowControl w:val="0"/>
      <w:spacing w:after="200" w:line="276" w:lineRule="auto"/>
    </w:pPr>
    <w:rPr>
      <w:rFonts w:eastAsiaTheme="minorHAnsi"/>
    </w:rPr>
  </w:style>
  <w:style w:type="paragraph" w:customStyle="1" w:styleId="B39CA45FEC8A4FD49A5BA2398C799CA38">
    <w:name w:val="B39CA45FEC8A4FD49A5BA2398C799CA38"/>
    <w:rsid w:val="001D7E56"/>
    <w:pPr>
      <w:widowControl w:val="0"/>
      <w:spacing w:after="200" w:line="276" w:lineRule="auto"/>
    </w:pPr>
    <w:rPr>
      <w:rFonts w:eastAsiaTheme="minorHAnsi"/>
    </w:rPr>
  </w:style>
  <w:style w:type="paragraph" w:customStyle="1" w:styleId="63CA0D05D64F4D30B1C4946D4A7CC6B78">
    <w:name w:val="63CA0D05D64F4D30B1C4946D4A7CC6B78"/>
    <w:rsid w:val="001D7E56"/>
    <w:pPr>
      <w:widowControl w:val="0"/>
      <w:spacing w:after="200" w:line="276" w:lineRule="auto"/>
    </w:pPr>
    <w:rPr>
      <w:rFonts w:eastAsiaTheme="minorHAnsi"/>
    </w:rPr>
  </w:style>
  <w:style w:type="paragraph" w:customStyle="1" w:styleId="5F4B9556B6F048B683A194BEFDADF2B08">
    <w:name w:val="5F4B9556B6F048B683A194BEFDADF2B08"/>
    <w:rsid w:val="001D7E56"/>
    <w:pPr>
      <w:widowControl w:val="0"/>
      <w:spacing w:after="200" w:line="276" w:lineRule="auto"/>
    </w:pPr>
    <w:rPr>
      <w:rFonts w:eastAsiaTheme="minorHAnsi"/>
    </w:rPr>
  </w:style>
  <w:style w:type="paragraph" w:customStyle="1" w:styleId="7CCCF56F5E7E40EE8A19DB45CC3B30238">
    <w:name w:val="7CCCF56F5E7E40EE8A19DB45CC3B30238"/>
    <w:rsid w:val="001D7E56"/>
    <w:pPr>
      <w:widowControl w:val="0"/>
      <w:spacing w:after="200" w:line="276" w:lineRule="auto"/>
    </w:pPr>
    <w:rPr>
      <w:rFonts w:eastAsiaTheme="minorHAnsi"/>
    </w:rPr>
  </w:style>
  <w:style w:type="paragraph" w:customStyle="1" w:styleId="2ADC3D3975444854A19992CAE72409018">
    <w:name w:val="2ADC3D3975444854A19992CAE72409018"/>
    <w:rsid w:val="001D7E56"/>
    <w:pPr>
      <w:widowControl w:val="0"/>
      <w:spacing w:after="200" w:line="276" w:lineRule="auto"/>
    </w:pPr>
    <w:rPr>
      <w:rFonts w:eastAsiaTheme="minorHAnsi"/>
    </w:rPr>
  </w:style>
  <w:style w:type="paragraph" w:customStyle="1" w:styleId="F11B9C7DC9EA40DFB3E78A5B659364068">
    <w:name w:val="F11B9C7DC9EA40DFB3E78A5B659364068"/>
    <w:rsid w:val="001D7E56"/>
    <w:pPr>
      <w:widowControl w:val="0"/>
      <w:spacing w:after="200" w:line="276" w:lineRule="auto"/>
    </w:pPr>
    <w:rPr>
      <w:rFonts w:eastAsiaTheme="minorHAnsi"/>
    </w:rPr>
  </w:style>
  <w:style w:type="paragraph" w:customStyle="1" w:styleId="296BB9B311184540B2FB10185F3314E48">
    <w:name w:val="296BB9B311184540B2FB10185F3314E48"/>
    <w:rsid w:val="001D7E56"/>
    <w:pPr>
      <w:widowControl w:val="0"/>
      <w:spacing w:after="200" w:line="276" w:lineRule="auto"/>
    </w:pPr>
    <w:rPr>
      <w:rFonts w:eastAsiaTheme="minorHAnsi"/>
    </w:rPr>
  </w:style>
  <w:style w:type="paragraph" w:customStyle="1" w:styleId="B46D070B73BC46E8A97E3009929CF2A88">
    <w:name w:val="B46D070B73BC46E8A97E3009929CF2A88"/>
    <w:rsid w:val="001D7E56"/>
    <w:pPr>
      <w:widowControl w:val="0"/>
      <w:spacing w:after="200" w:line="276" w:lineRule="auto"/>
    </w:pPr>
    <w:rPr>
      <w:rFonts w:eastAsiaTheme="minorHAnsi"/>
    </w:rPr>
  </w:style>
  <w:style w:type="paragraph" w:customStyle="1" w:styleId="21916D9E122D480CB886F454F9F195CB8">
    <w:name w:val="21916D9E122D480CB886F454F9F195CB8"/>
    <w:rsid w:val="001D7E56"/>
    <w:pPr>
      <w:widowControl w:val="0"/>
      <w:spacing w:after="200" w:line="276" w:lineRule="auto"/>
    </w:pPr>
    <w:rPr>
      <w:rFonts w:eastAsiaTheme="minorHAnsi"/>
    </w:rPr>
  </w:style>
  <w:style w:type="paragraph" w:customStyle="1" w:styleId="04307398E44045E6985E2F70DBDFE2A08">
    <w:name w:val="04307398E44045E6985E2F70DBDFE2A08"/>
    <w:rsid w:val="001D7E56"/>
    <w:pPr>
      <w:widowControl w:val="0"/>
      <w:spacing w:after="200" w:line="276" w:lineRule="auto"/>
    </w:pPr>
    <w:rPr>
      <w:rFonts w:eastAsiaTheme="minorHAnsi"/>
    </w:rPr>
  </w:style>
  <w:style w:type="paragraph" w:customStyle="1" w:styleId="9783FBA198D549CEAF39E3C5928222418">
    <w:name w:val="9783FBA198D549CEAF39E3C5928222418"/>
    <w:rsid w:val="001D7E56"/>
    <w:pPr>
      <w:widowControl w:val="0"/>
      <w:spacing w:after="200" w:line="276" w:lineRule="auto"/>
    </w:pPr>
    <w:rPr>
      <w:rFonts w:eastAsiaTheme="minorHAnsi"/>
    </w:rPr>
  </w:style>
  <w:style w:type="paragraph" w:customStyle="1" w:styleId="8D2E9BD92D9947E180E0ED500B5DE0488">
    <w:name w:val="8D2E9BD92D9947E180E0ED500B5DE0488"/>
    <w:rsid w:val="001D7E56"/>
    <w:pPr>
      <w:widowControl w:val="0"/>
      <w:spacing w:after="200" w:line="276" w:lineRule="auto"/>
      <w:ind w:left="720"/>
      <w:contextualSpacing/>
    </w:pPr>
    <w:rPr>
      <w:rFonts w:eastAsiaTheme="minorHAnsi"/>
    </w:rPr>
  </w:style>
  <w:style w:type="paragraph" w:customStyle="1" w:styleId="C0AC2204AB0A4C7CB97E0BE83BECB09B8">
    <w:name w:val="C0AC2204AB0A4C7CB97E0BE83BECB09B8"/>
    <w:rsid w:val="001D7E56"/>
    <w:pPr>
      <w:widowControl w:val="0"/>
      <w:spacing w:after="200" w:line="276" w:lineRule="auto"/>
      <w:ind w:left="720"/>
      <w:contextualSpacing/>
    </w:pPr>
    <w:rPr>
      <w:rFonts w:eastAsiaTheme="minorHAnsi"/>
    </w:rPr>
  </w:style>
  <w:style w:type="paragraph" w:customStyle="1" w:styleId="70F0BAA2C066437484390419E6565A288">
    <w:name w:val="70F0BAA2C066437484390419E6565A288"/>
    <w:rsid w:val="001D7E56"/>
    <w:pPr>
      <w:widowControl w:val="0"/>
      <w:spacing w:after="200" w:line="276" w:lineRule="auto"/>
      <w:ind w:left="720"/>
      <w:contextualSpacing/>
    </w:pPr>
    <w:rPr>
      <w:rFonts w:eastAsiaTheme="minorHAnsi"/>
    </w:rPr>
  </w:style>
  <w:style w:type="paragraph" w:customStyle="1" w:styleId="1074D94F600F49859361886A01C221908">
    <w:name w:val="1074D94F600F49859361886A01C221908"/>
    <w:rsid w:val="001D7E56"/>
    <w:pPr>
      <w:widowControl w:val="0"/>
      <w:spacing w:after="200" w:line="276" w:lineRule="auto"/>
      <w:ind w:left="720"/>
      <w:contextualSpacing/>
    </w:pPr>
    <w:rPr>
      <w:rFonts w:eastAsiaTheme="minorHAnsi"/>
    </w:rPr>
  </w:style>
  <w:style w:type="paragraph" w:customStyle="1" w:styleId="AF8168D1E1D34B608CFA0A7BBEEA2D678">
    <w:name w:val="AF8168D1E1D34B608CFA0A7BBEEA2D678"/>
    <w:rsid w:val="001D7E56"/>
    <w:pPr>
      <w:widowControl w:val="0"/>
      <w:spacing w:after="200" w:line="276" w:lineRule="auto"/>
      <w:ind w:left="720"/>
      <w:contextualSpacing/>
    </w:pPr>
    <w:rPr>
      <w:rFonts w:eastAsiaTheme="minorHAnsi"/>
    </w:rPr>
  </w:style>
  <w:style w:type="paragraph" w:customStyle="1" w:styleId="2211303AE2904F83B834EA918B9AD0D28">
    <w:name w:val="2211303AE2904F83B834EA918B9AD0D28"/>
    <w:rsid w:val="001D7E56"/>
    <w:pPr>
      <w:widowControl w:val="0"/>
      <w:spacing w:after="200" w:line="276" w:lineRule="auto"/>
      <w:ind w:left="720"/>
      <w:contextualSpacing/>
    </w:pPr>
    <w:rPr>
      <w:rFonts w:eastAsiaTheme="minorHAnsi"/>
    </w:rPr>
  </w:style>
  <w:style w:type="paragraph" w:customStyle="1" w:styleId="69F7F9C01653453486EC939B786325358">
    <w:name w:val="69F7F9C01653453486EC939B786325358"/>
    <w:rsid w:val="001D7E56"/>
    <w:pPr>
      <w:widowControl w:val="0"/>
      <w:spacing w:after="200" w:line="276" w:lineRule="auto"/>
      <w:ind w:left="720"/>
      <w:contextualSpacing/>
    </w:pPr>
    <w:rPr>
      <w:rFonts w:eastAsiaTheme="minorHAnsi"/>
    </w:rPr>
  </w:style>
  <w:style w:type="paragraph" w:customStyle="1" w:styleId="F987D5736EB44D0E8726E9C1AC3E9F5A8">
    <w:name w:val="F987D5736EB44D0E8726E9C1AC3E9F5A8"/>
    <w:rsid w:val="001D7E56"/>
    <w:pPr>
      <w:widowControl w:val="0"/>
      <w:spacing w:after="200" w:line="276" w:lineRule="auto"/>
      <w:ind w:left="720"/>
      <w:contextualSpacing/>
    </w:pPr>
    <w:rPr>
      <w:rFonts w:eastAsiaTheme="minorHAnsi"/>
    </w:rPr>
  </w:style>
  <w:style w:type="paragraph" w:customStyle="1" w:styleId="F5E2720D8C8347FE95D2AD877286DEE48">
    <w:name w:val="F5E2720D8C8347FE95D2AD877286DEE48"/>
    <w:rsid w:val="001D7E56"/>
    <w:pPr>
      <w:widowControl w:val="0"/>
      <w:spacing w:after="200" w:line="276" w:lineRule="auto"/>
      <w:ind w:left="720"/>
      <w:contextualSpacing/>
    </w:pPr>
    <w:rPr>
      <w:rFonts w:eastAsiaTheme="minorHAnsi"/>
    </w:rPr>
  </w:style>
  <w:style w:type="paragraph" w:customStyle="1" w:styleId="2865DF353DBB40A5A689891D1BC9AB788">
    <w:name w:val="2865DF353DBB40A5A689891D1BC9AB788"/>
    <w:rsid w:val="001D7E56"/>
    <w:pPr>
      <w:widowControl w:val="0"/>
      <w:spacing w:after="200" w:line="276" w:lineRule="auto"/>
      <w:ind w:left="720"/>
      <w:contextualSpacing/>
    </w:pPr>
    <w:rPr>
      <w:rFonts w:eastAsiaTheme="minorHAnsi"/>
    </w:rPr>
  </w:style>
  <w:style w:type="paragraph" w:customStyle="1" w:styleId="5B6DE643B10F42A99BE817B8F6732D3C8">
    <w:name w:val="5B6DE643B10F42A99BE817B8F6732D3C8"/>
    <w:rsid w:val="001D7E56"/>
    <w:pPr>
      <w:widowControl w:val="0"/>
      <w:spacing w:after="200" w:line="276" w:lineRule="auto"/>
      <w:ind w:left="720"/>
      <w:contextualSpacing/>
    </w:pPr>
    <w:rPr>
      <w:rFonts w:eastAsiaTheme="minorHAnsi"/>
    </w:rPr>
  </w:style>
  <w:style w:type="paragraph" w:customStyle="1" w:styleId="826AD6BFF15C4D8F876F6BFD40F4A5258">
    <w:name w:val="826AD6BFF15C4D8F876F6BFD40F4A5258"/>
    <w:rsid w:val="001D7E56"/>
    <w:pPr>
      <w:widowControl w:val="0"/>
      <w:spacing w:after="200" w:line="276" w:lineRule="auto"/>
      <w:ind w:left="720"/>
      <w:contextualSpacing/>
    </w:pPr>
    <w:rPr>
      <w:rFonts w:eastAsiaTheme="minorHAnsi"/>
    </w:rPr>
  </w:style>
  <w:style w:type="paragraph" w:customStyle="1" w:styleId="7D90A42D661944B8893C8AFA4C29494A8">
    <w:name w:val="7D90A42D661944B8893C8AFA4C29494A8"/>
    <w:rsid w:val="001D7E56"/>
    <w:pPr>
      <w:widowControl w:val="0"/>
      <w:spacing w:after="200" w:line="276" w:lineRule="auto"/>
    </w:pPr>
    <w:rPr>
      <w:rFonts w:eastAsiaTheme="minorHAnsi"/>
    </w:rPr>
  </w:style>
  <w:style w:type="paragraph" w:customStyle="1" w:styleId="66CC54CD49EF4347972D4E683F237D048">
    <w:name w:val="66CC54CD49EF4347972D4E683F237D048"/>
    <w:rsid w:val="001D7E56"/>
    <w:pPr>
      <w:widowControl w:val="0"/>
      <w:spacing w:after="200" w:line="276" w:lineRule="auto"/>
    </w:pPr>
    <w:rPr>
      <w:rFonts w:eastAsiaTheme="minorHAnsi"/>
    </w:rPr>
  </w:style>
  <w:style w:type="paragraph" w:customStyle="1" w:styleId="48FB1C41A489482F900A51B836ED6B438">
    <w:name w:val="48FB1C41A489482F900A51B836ED6B438"/>
    <w:rsid w:val="001D7E56"/>
    <w:pPr>
      <w:widowControl w:val="0"/>
      <w:spacing w:after="200" w:line="276" w:lineRule="auto"/>
    </w:pPr>
    <w:rPr>
      <w:rFonts w:eastAsiaTheme="minorHAnsi"/>
    </w:rPr>
  </w:style>
  <w:style w:type="paragraph" w:customStyle="1" w:styleId="43C6651EE5794145A976B6747FAA07588">
    <w:name w:val="43C6651EE5794145A976B6747FAA07588"/>
    <w:rsid w:val="001D7E56"/>
    <w:pPr>
      <w:widowControl w:val="0"/>
      <w:spacing w:after="200" w:line="276" w:lineRule="auto"/>
    </w:pPr>
    <w:rPr>
      <w:rFonts w:eastAsiaTheme="minorHAnsi"/>
    </w:rPr>
  </w:style>
  <w:style w:type="paragraph" w:customStyle="1" w:styleId="D70A0C4D48C643BD88D4D5A6803789338">
    <w:name w:val="D70A0C4D48C643BD88D4D5A6803789338"/>
    <w:rsid w:val="001D7E56"/>
    <w:pPr>
      <w:widowControl w:val="0"/>
      <w:spacing w:after="200" w:line="276" w:lineRule="auto"/>
    </w:pPr>
    <w:rPr>
      <w:rFonts w:eastAsiaTheme="minorHAnsi"/>
    </w:rPr>
  </w:style>
  <w:style w:type="paragraph" w:customStyle="1" w:styleId="45C17D410988427CBD1D3447FD2152608">
    <w:name w:val="45C17D410988427CBD1D3447FD2152608"/>
    <w:rsid w:val="001D7E56"/>
    <w:pPr>
      <w:widowControl w:val="0"/>
      <w:spacing w:after="200" w:line="276" w:lineRule="auto"/>
    </w:pPr>
    <w:rPr>
      <w:rFonts w:eastAsiaTheme="minorHAnsi"/>
    </w:rPr>
  </w:style>
  <w:style w:type="paragraph" w:customStyle="1" w:styleId="AADD91EC60DE434498D0E66E4F5FAC008">
    <w:name w:val="AADD91EC60DE434498D0E66E4F5FAC008"/>
    <w:rsid w:val="001D7E56"/>
    <w:pPr>
      <w:widowControl w:val="0"/>
      <w:spacing w:after="200" w:line="276" w:lineRule="auto"/>
    </w:pPr>
    <w:rPr>
      <w:rFonts w:eastAsiaTheme="minorHAnsi"/>
    </w:rPr>
  </w:style>
  <w:style w:type="paragraph" w:customStyle="1" w:styleId="66A101FAA7904D2D8A1CB24589B93B2E8">
    <w:name w:val="66A101FAA7904D2D8A1CB24589B93B2E8"/>
    <w:rsid w:val="001D7E56"/>
    <w:pPr>
      <w:widowControl w:val="0"/>
      <w:spacing w:after="200" w:line="276" w:lineRule="auto"/>
    </w:pPr>
    <w:rPr>
      <w:rFonts w:eastAsiaTheme="minorHAnsi"/>
    </w:rPr>
  </w:style>
  <w:style w:type="paragraph" w:customStyle="1" w:styleId="3078F05870B64A07B8157851277A8B318">
    <w:name w:val="3078F05870B64A07B8157851277A8B318"/>
    <w:rsid w:val="001D7E56"/>
    <w:pPr>
      <w:widowControl w:val="0"/>
      <w:spacing w:after="200" w:line="276" w:lineRule="auto"/>
    </w:pPr>
    <w:rPr>
      <w:rFonts w:eastAsiaTheme="minorHAnsi"/>
    </w:rPr>
  </w:style>
  <w:style w:type="paragraph" w:customStyle="1" w:styleId="653A744E09FD4B2D80F1EC91515C21A48">
    <w:name w:val="653A744E09FD4B2D80F1EC91515C21A48"/>
    <w:rsid w:val="001D7E56"/>
    <w:pPr>
      <w:widowControl w:val="0"/>
      <w:spacing w:after="200" w:line="276" w:lineRule="auto"/>
    </w:pPr>
    <w:rPr>
      <w:rFonts w:eastAsiaTheme="minorHAnsi"/>
    </w:rPr>
  </w:style>
  <w:style w:type="paragraph" w:customStyle="1" w:styleId="E28AC81299AF43AA92406E637CD2FA098">
    <w:name w:val="E28AC81299AF43AA92406E637CD2FA098"/>
    <w:rsid w:val="001D7E56"/>
    <w:pPr>
      <w:widowControl w:val="0"/>
      <w:spacing w:after="200" w:line="276" w:lineRule="auto"/>
    </w:pPr>
    <w:rPr>
      <w:rFonts w:eastAsiaTheme="minorHAnsi"/>
    </w:rPr>
  </w:style>
  <w:style w:type="paragraph" w:customStyle="1" w:styleId="19ED22F175904F909EAC7B3447565B498">
    <w:name w:val="19ED22F175904F909EAC7B3447565B498"/>
    <w:rsid w:val="001D7E56"/>
    <w:pPr>
      <w:widowControl w:val="0"/>
      <w:spacing w:after="200" w:line="276" w:lineRule="auto"/>
    </w:pPr>
    <w:rPr>
      <w:rFonts w:eastAsiaTheme="minorHAnsi"/>
    </w:rPr>
  </w:style>
  <w:style w:type="paragraph" w:customStyle="1" w:styleId="EFD9DCAFBF784DD6BEE4AABF89F9E3788">
    <w:name w:val="EFD9DCAFBF784DD6BEE4AABF89F9E3788"/>
    <w:rsid w:val="001D7E56"/>
    <w:pPr>
      <w:widowControl w:val="0"/>
      <w:spacing w:after="200" w:line="276" w:lineRule="auto"/>
    </w:pPr>
    <w:rPr>
      <w:rFonts w:eastAsiaTheme="minorHAnsi"/>
    </w:rPr>
  </w:style>
  <w:style w:type="paragraph" w:customStyle="1" w:styleId="9E15E41918B14D30B65ABDB75C710EE78">
    <w:name w:val="9E15E41918B14D30B65ABDB75C710EE78"/>
    <w:rsid w:val="001D7E56"/>
    <w:pPr>
      <w:widowControl w:val="0"/>
      <w:spacing w:after="200" w:line="276" w:lineRule="auto"/>
    </w:pPr>
    <w:rPr>
      <w:rFonts w:eastAsiaTheme="minorHAnsi"/>
    </w:rPr>
  </w:style>
  <w:style w:type="paragraph" w:customStyle="1" w:styleId="59863BB636FC468ABD101A520265FD228">
    <w:name w:val="59863BB636FC468ABD101A520265FD228"/>
    <w:rsid w:val="001D7E56"/>
    <w:pPr>
      <w:widowControl w:val="0"/>
      <w:spacing w:after="200" w:line="276" w:lineRule="auto"/>
    </w:pPr>
    <w:rPr>
      <w:rFonts w:eastAsiaTheme="minorHAnsi"/>
    </w:rPr>
  </w:style>
  <w:style w:type="paragraph" w:customStyle="1" w:styleId="39A5B3D8D5124C2CB5ED04F77D09F8BE8">
    <w:name w:val="39A5B3D8D5124C2CB5ED04F77D09F8BE8"/>
    <w:rsid w:val="001D7E56"/>
    <w:pPr>
      <w:widowControl w:val="0"/>
      <w:spacing w:after="200" w:line="276" w:lineRule="auto"/>
    </w:pPr>
    <w:rPr>
      <w:rFonts w:eastAsiaTheme="minorHAnsi"/>
    </w:rPr>
  </w:style>
  <w:style w:type="paragraph" w:customStyle="1" w:styleId="24C135AE455B474F9B5F6FEDF3695AEC8">
    <w:name w:val="24C135AE455B474F9B5F6FEDF3695AEC8"/>
    <w:rsid w:val="001D7E56"/>
    <w:pPr>
      <w:widowControl w:val="0"/>
      <w:spacing w:after="200" w:line="276" w:lineRule="auto"/>
    </w:pPr>
    <w:rPr>
      <w:rFonts w:eastAsiaTheme="minorHAnsi"/>
    </w:rPr>
  </w:style>
  <w:style w:type="paragraph" w:customStyle="1" w:styleId="59C0431917A141878D440F1AD72C57298">
    <w:name w:val="59C0431917A141878D440F1AD72C57298"/>
    <w:rsid w:val="001D7E56"/>
    <w:pPr>
      <w:widowControl w:val="0"/>
      <w:spacing w:after="200" w:line="276" w:lineRule="auto"/>
    </w:pPr>
    <w:rPr>
      <w:rFonts w:eastAsiaTheme="minorHAnsi"/>
    </w:rPr>
  </w:style>
  <w:style w:type="paragraph" w:customStyle="1" w:styleId="A4E2820ACB444550B38BAB1A845BDD778">
    <w:name w:val="A4E2820ACB444550B38BAB1A845BDD778"/>
    <w:rsid w:val="001D7E56"/>
    <w:pPr>
      <w:widowControl w:val="0"/>
      <w:spacing w:after="200" w:line="276" w:lineRule="auto"/>
    </w:pPr>
    <w:rPr>
      <w:rFonts w:eastAsiaTheme="minorHAnsi"/>
    </w:rPr>
  </w:style>
  <w:style w:type="paragraph" w:customStyle="1" w:styleId="EDB2F13382354FBFB3026E17C60250566">
    <w:name w:val="EDB2F13382354FBFB3026E17C60250566"/>
    <w:rsid w:val="001D7E56"/>
    <w:pPr>
      <w:widowControl w:val="0"/>
      <w:spacing w:after="200" w:line="276" w:lineRule="auto"/>
    </w:pPr>
    <w:rPr>
      <w:rFonts w:eastAsiaTheme="minorHAnsi"/>
    </w:rPr>
  </w:style>
  <w:style w:type="paragraph" w:customStyle="1" w:styleId="B345561905274DD3AD943C6965C4A2054">
    <w:name w:val="B345561905274DD3AD943C6965C4A2054"/>
    <w:rsid w:val="001D7E56"/>
    <w:pPr>
      <w:widowControl w:val="0"/>
      <w:spacing w:after="200" w:line="276" w:lineRule="auto"/>
    </w:pPr>
    <w:rPr>
      <w:rFonts w:eastAsiaTheme="minorHAnsi"/>
    </w:rPr>
  </w:style>
  <w:style w:type="paragraph" w:customStyle="1" w:styleId="8882C60B7FF14AFBA30AE6C5D0CD2DB72">
    <w:name w:val="8882C60B7FF14AFBA30AE6C5D0CD2DB72"/>
    <w:rsid w:val="001D7E56"/>
    <w:pPr>
      <w:widowControl w:val="0"/>
      <w:spacing w:after="200" w:line="276" w:lineRule="auto"/>
    </w:pPr>
    <w:rPr>
      <w:rFonts w:eastAsiaTheme="minorHAnsi"/>
    </w:rPr>
  </w:style>
  <w:style w:type="paragraph" w:customStyle="1" w:styleId="D823AAF66EBD4245AB77F8B947DADEDB9">
    <w:name w:val="D823AAF66EBD4245AB77F8B947DADEDB9"/>
    <w:rsid w:val="001D7E56"/>
    <w:pPr>
      <w:widowControl w:val="0"/>
      <w:spacing w:after="200" w:line="276" w:lineRule="auto"/>
    </w:pPr>
    <w:rPr>
      <w:rFonts w:eastAsiaTheme="minorHAnsi"/>
    </w:rPr>
  </w:style>
  <w:style w:type="paragraph" w:customStyle="1" w:styleId="1A44EAD08A2749829522D4444027D3AF9">
    <w:name w:val="1A44EAD08A2749829522D4444027D3AF9"/>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9">
    <w:name w:val="8CE36F97C3E7400E8E49098E5113E1429"/>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9">
    <w:name w:val="14AB3156872044BC8D42A4EFE8C9AA6C9"/>
    <w:rsid w:val="001D7E56"/>
    <w:pPr>
      <w:widowControl w:val="0"/>
      <w:spacing w:after="200" w:line="276" w:lineRule="auto"/>
    </w:pPr>
    <w:rPr>
      <w:rFonts w:eastAsiaTheme="minorHAnsi"/>
    </w:rPr>
  </w:style>
  <w:style w:type="paragraph" w:customStyle="1" w:styleId="8504703B8E01487DAC071CDEFCA2E6A89">
    <w:name w:val="8504703B8E01487DAC071CDEFCA2E6A89"/>
    <w:rsid w:val="001D7E56"/>
    <w:pPr>
      <w:widowControl w:val="0"/>
      <w:spacing w:after="200" w:line="276" w:lineRule="auto"/>
    </w:pPr>
    <w:rPr>
      <w:rFonts w:eastAsiaTheme="minorHAnsi"/>
    </w:rPr>
  </w:style>
  <w:style w:type="paragraph" w:customStyle="1" w:styleId="710FA6C9D8D84C7698AC67780AB639DC9">
    <w:name w:val="710FA6C9D8D84C7698AC67780AB639DC9"/>
    <w:rsid w:val="001D7E56"/>
    <w:pPr>
      <w:widowControl w:val="0"/>
      <w:spacing w:after="200" w:line="276" w:lineRule="auto"/>
    </w:pPr>
    <w:rPr>
      <w:rFonts w:eastAsiaTheme="minorHAnsi"/>
    </w:rPr>
  </w:style>
  <w:style w:type="paragraph" w:customStyle="1" w:styleId="C36E7B5CFCCB4BDCBF741152CC8F9D939">
    <w:name w:val="C36E7B5CFCCB4BDCBF741152CC8F9D939"/>
    <w:rsid w:val="001D7E56"/>
    <w:pPr>
      <w:widowControl w:val="0"/>
      <w:spacing w:after="200" w:line="276" w:lineRule="auto"/>
    </w:pPr>
    <w:rPr>
      <w:rFonts w:eastAsiaTheme="minorHAnsi"/>
    </w:rPr>
  </w:style>
  <w:style w:type="paragraph" w:customStyle="1" w:styleId="C6B41AE904E44E07ACA1DCFCC22650E99">
    <w:name w:val="C6B41AE904E44E07ACA1DCFCC22650E99"/>
    <w:rsid w:val="001D7E56"/>
    <w:pPr>
      <w:widowControl w:val="0"/>
      <w:spacing w:after="200" w:line="276" w:lineRule="auto"/>
    </w:pPr>
    <w:rPr>
      <w:rFonts w:eastAsiaTheme="minorHAnsi"/>
    </w:rPr>
  </w:style>
  <w:style w:type="paragraph" w:customStyle="1" w:styleId="D174301E38BF4861BDB57F3F40CA565C9">
    <w:name w:val="D174301E38BF4861BDB57F3F40CA565C9"/>
    <w:rsid w:val="001D7E56"/>
    <w:pPr>
      <w:widowControl w:val="0"/>
      <w:spacing w:after="200" w:line="276" w:lineRule="auto"/>
    </w:pPr>
    <w:rPr>
      <w:rFonts w:eastAsiaTheme="minorHAnsi"/>
    </w:rPr>
  </w:style>
  <w:style w:type="paragraph" w:customStyle="1" w:styleId="597F0572ABF54CE58E47E7AE665065009">
    <w:name w:val="597F0572ABF54CE58E47E7AE665065009"/>
    <w:rsid w:val="001D7E56"/>
    <w:pPr>
      <w:widowControl w:val="0"/>
      <w:spacing w:after="200" w:line="276" w:lineRule="auto"/>
    </w:pPr>
    <w:rPr>
      <w:rFonts w:eastAsiaTheme="minorHAnsi"/>
    </w:rPr>
  </w:style>
  <w:style w:type="paragraph" w:customStyle="1" w:styleId="34653B4422E84A1B844A9C166A80F84A9">
    <w:name w:val="34653B4422E84A1B844A9C166A80F84A9"/>
    <w:rsid w:val="001D7E56"/>
    <w:pPr>
      <w:widowControl w:val="0"/>
      <w:spacing w:after="200" w:line="276" w:lineRule="auto"/>
    </w:pPr>
    <w:rPr>
      <w:rFonts w:eastAsiaTheme="minorHAnsi"/>
    </w:rPr>
  </w:style>
  <w:style w:type="paragraph" w:customStyle="1" w:styleId="C45734168E874B5D89DBACE9684815479">
    <w:name w:val="C45734168E874B5D89DBACE9684815479"/>
    <w:rsid w:val="001D7E56"/>
    <w:pPr>
      <w:widowControl w:val="0"/>
      <w:spacing w:after="200" w:line="276" w:lineRule="auto"/>
    </w:pPr>
    <w:rPr>
      <w:rFonts w:eastAsiaTheme="minorHAnsi"/>
    </w:rPr>
  </w:style>
  <w:style w:type="paragraph" w:customStyle="1" w:styleId="C64EF1C8E4CF4C1C9DB9AFC2D12048139">
    <w:name w:val="C64EF1C8E4CF4C1C9DB9AFC2D12048139"/>
    <w:rsid w:val="001D7E56"/>
    <w:pPr>
      <w:widowControl w:val="0"/>
      <w:spacing w:after="200" w:line="276" w:lineRule="auto"/>
    </w:pPr>
    <w:rPr>
      <w:rFonts w:eastAsiaTheme="minorHAnsi"/>
    </w:rPr>
  </w:style>
  <w:style w:type="paragraph" w:customStyle="1" w:styleId="276857271D63476182CF3BE36588514D9">
    <w:name w:val="276857271D63476182CF3BE36588514D9"/>
    <w:rsid w:val="001D7E56"/>
    <w:pPr>
      <w:widowControl w:val="0"/>
      <w:spacing w:after="200" w:line="276" w:lineRule="auto"/>
    </w:pPr>
    <w:rPr>
      <w:rFonts w:eastAsiaTheme="minorHAnsi"/>
    </w:rPr>
  </w:style>
  <w:style w:type="paragraph" w:customStyle="1" w:styleId="152BFE8C23B840EE8314CFF190B9B4C39">
    <w:name w:val="152BFE8C23B840EE8314CFF190B9B4C39"/>
    <w:rsid w:val="001D7E56"/>
    <w:pPr>
      <w:widowControl w:val="0"/>
      <w:spacing w:after="200" w:line="276" w:lineRule="auto"/>
    </w:pPr>
    <w:rPr>
      <w:rFonts w:eastAsiaTheme="minorHAnsi"/>
    </w:rPr>
  </w:style>
  <w:style w:type="paragraph" w:customStyle="1" w:styleId="6AFC92A5388242BC91B8E75FC14D47709">
    <w:name w:val="6AFC92A5388242BC91B8E75FC14D47709"/>
    <w:rsid w:val="001D7E56"/>
    <w:pPr>
      <w:widowControl w:val="0"/>
      <w:spacing w:after="200" w:line="276" w:lineRule="auto"/>
    </w:pPr>
    <w:rPr>
      <w:rFonts w:eastAsiaTheme="minorHAnsi"/>
    </w:rPr>
  </w:style>
  <w:style w:type="paragraph" w:customStyle="1" w:styleId="5AAA553873064C198ADB14E1C8DFEEDF9">
    <w:name w:val="5AAA553873064C198ADB14E1C8DFEEDF9"/>
    <w:rsid w:val="001D7E56"/>
    <w:pPr>
      <w:widowControl w:val="0"/>
      <w:spacing w:after="200" w:line="276" w:lineRule="auto"/>
    </w:pPr>
    <w:rPr>
      <w:rFonts w:eastAsiaTheme="minorHAnsi"/>
    </w:rPr>
  </w:style>
  <w:style w:type="paragraph" w:customStyle="1" w:styleId="137C55634ED0418E82698E5AC3D8FA8E9">
    <w:name w:val="137C55634ED0418E82698E5AC3D8FA8E9"/>
    <w:rsid w:val="001D7E56"/>
    <w:pPr>
      <w:widowControl w:val="0"/>
      <w:spacing w:after="200" w:line="276" w:lineRule="auto"/>
    </w:pPr>
    <w:rPr>
      <w:rFonts w:eastAsiaTheme="minorHAnsi"/>
    </w:rPr>
  </w:style>
  <w:style w:type="paragraph" w:customStyle="1" w:styleId="B4616CFDDD124F75B404B082F6B1848A9">
    <w:name w:val="B4616CFDDD124F75B404B082F6B1848A9"/>
    <w:rsid w:val="001D7E56"/>
    <w:pPr>
      <w:widowControl w:val="0"/>
      <w:spacing w:after="200" w:line="276" w:lineRule="auto"/>
    </w:pPr>
    <w:rPr>
      <w:rFonts w:eastAsiaTheme="minorHAnsi"/>
    </w:rPr>
  </w:style>
  <w:style w:type="paragraph" w:customStyle="1" w:styleId="A8DBD8578B3048E9ADE81A8834A7F3DF9">
    <w:name w:val="A8DBD8578B3048E9ADE81A8834A7F3DF9"/>
    <w:rsid w:val="001D7E56"/>
    <w:pPr>
      <w:widowControl w:val="0"/>
      <w:spacing w:after="200" w:line="276" w:lineRule="auto"/>
    </w:pPr>
    <w:rPr>
      <w:rFonts w:eastAsiaTheme="minorHAnsi"/>
    </w:rPr>
  </w:style>
  <w:style w:type="paragraph" w:customStyle="1" w:styleId="F6C3C82B546A4DF5A6DBC8B86C87E3479">
    <w:name w:val="F6C3C82B546A4DF5A6DBC8B86C87E3479"/>
    <w:rsid w:val="001D7E56"/>
    <w:pPr>
      <w:widowControl w:val="0"/>
      <w:spacing w:after="200" w:line="276" w:lineRule="auto"/>
    </w:pPr>
    <w:rPr>
      <w:rFonts w:eastAsiaTheme="minorHAnsi"/>
    </w:rPr>
  </w:style>
  <w:style w:type="paragraph" w:customStyle="1" w:styleId="BD0FE70131DE404B95D026C51820E03F9">
    <w:name w:val="BD0FE70131DE404B95D026C51820E03F9"/>
    <w:rsid w:val="001D7E56"/>
    <w:pPr>
      <w:widowControl w:val="0"/>
      <w:spacing w:after="200" w:line="276" w:lineRule="auto"/>
    </w:pPr>
    <w:rPr>
      <w:rFonts w:eastAsiaTheme="minorHAnsi"/>
    </w:rPr>
  </w:style>
  <w:style w:type="paragraph" w:customStyle="1" w:styleId="85A24A39BA034AC7A34329ED740019AE9">
    <w:name w:val="85A24A39BA034AC7A34329ED740019AE9"/>
    <w:rsid w:val="001D7E56"/>
    <w:pPr>
      <w:widowControl w:val="0"/>
      <w:spacing w:after="200" w:line="276" w:lineRule="auto"/>
    </w:pPr>
    <w:rPr>
      <w:rFonts w:eastAsiaTheme="minorHAnsi"/>
    </w:rPr>
  </w:style>
  <w:style w:type="paragraph" w:customStyle="1" w:styleId="55F41D144E0B42B9B50B7318BA86AB929">
    <w:name w:val="55F41D144E0B42B9B50B7318BA86AB929"/>
    <w:rsid w:val="001D7E56"/>
    <w:pPr>
      <w:widowControl w:val="0"/>
      <w:spacing w:after="200" w:line="276" w:lineRule="auto"/>
    </w:pPr>
    <w:rPr>
      <w:rFonts w:eastAsiaTheme="minorHAnsi"/>
    </w:rPr>
  </w:style>
  <w:style w:type="paragraph" w:customStyle="1" w:styleId="458498F21C94431AB2425C84B012B29A9">
    <w:name w:val="458498F21C94431AB2425C84B012B29A9"/>
    <w:rsid w:val="001D7E56"/>
    <w:pPr>
      <w:widowControl w:val="0"/>
      <w:spacing w:after="200" w:line="276" w:lineRule="auto"/>
    </w:pPr>
    <w:rPr>
      <w:rFonts w:eastAsiaTheme="minorHAnsi"/>
    </w:rPr>
  </w:style>
  <w:style w:type="paragraph" w:customStyle="1" w:styleId="BE2EF55B5DE74224AE618CC73CB08B539">
    <w:name w:val="BE2EF55B5DE74224AE618CC73CB08B539"/>
    <w:rsid w:val="001D7E56"/>
    <w:pPr>
      <w:widowControl w:val="0"/>
      <w:spacing w:after="200" w:line="276" w:lineRule="auto"/>
    </w:pPr>
    <w:rPr>
      <w:rFonts w:eastAsiaTheme="minorHAnsi"/>
    </w:rPr>
  </w:style>
  <w:style w:type="paragraph" w:customStyle="1" w:styleId="02122A58CE374810B103EBFEDE400AD19">
    <w:name w:val="02122A58CE374810B103EBFEDE400AD19"/>
    <w:rsid w:val="001D7E56"/>
    <w:pPr>
      <w:widowControl w:val="0"/>
      <w:spacing w:after="200" w:line="276" w:lineRule="auto"/>
    </w:pPr>
    <w:rPr>
      <w:rFonts w:eastAsiaTheme="minorHAnsi"/>
    </w:rPr>
  </w:style>
  <w:style w:type="paragraph" w:customStyle="1" w:styleId="16B6DB5F699A4A8B9296DE7A92C9F52F9">
    <w:name w:val="16B6DB5F699A4A8B9296DE7A92C9F52F9"/>
    <w:rsid w:val="001D7E56"/>
    <w:pPr>
      <w:widowControl w:val="0"/>
      <w:spacing w:after="200" w:line="276" w:lineRule="auto"/>
    </w:pPr>
    <w:rPr>
      <w:rFonts w:eastAsiaTheme="minorHAnsi"/>
    </w:rPr>
  </w:style>
  <w:style w:type="paragraph" w:customStyle="1" w:styleId="5288832DD0024213AE6F814FC036EAF79">
    <w:name w:val="5288832DD0024213AE6F814FC036EAF79"/>
    <w:rsid w:val="001D7E56"/>
    <w:pPr>
      <w:widowControl w:val="0"/>
      <w:spacing w:after="200" w:line="276" w:lineRule="auto"/>
    </w:pPr>
    <w:rPr>
      <w:rFonts w:eastAsiaTheme="minorHAnsi"/>
    </w:rPr>
  </w:style>
  <w:style w:type="paragraph" w:customStyle="1" w:styleId="84880807F29449B593891F1945A1A99C9">
    <w:name w:val="84880807F29449B593891F1945A1A99C9"/>
    <w:rsid w:val="001D7E56"/>
    <w:pPr>
      <w:widowControl w:val="0"/>
      <w:spacing w:after="200" w:line="276" w:lineRule="auto"/>
    </w:pPr>
    <w:rPr>
      <w:rFonts w:eastAsiaTheme="minorHAnsi"/>
    </w:rPr>
  </w:style>
  <w:style w:type="paragraph" w:customStyle="1" w:styleId="B39CA45FEC8A4FD49A5BA2398C799CA39">
    <w:name w:val="B39CA45FEC8A4FD49A5BA2398C799CA39"/>
    <w:rsid w:val="001D7E56"/>
    <w:pPr>
      <w:widowControl w:val="0"/>
      <w:spacing w:after="200" w:line="276" w:lineRule="auto"/>
    </w:pPr>
    <w:rPr>
      <w:rFonts w:eastAsiaTheme="minorHAnsi"/>
    </w:rPr>
  </w:style>
  <w:style w:type="paragraph" w:customStyle="1" w:styleId="63CA0D05D64F4D30B1C4946D4A7CC6B79">
    <w:name w:val="63CA0D05D64F4D30B1C4946D4A7CC6B79"/>
    <w:rsid w:val="001D7E56"/>
    <w:pPr>
      <w:widowControl w:val="0"/>
      <w:spacing w:after="200" w:line="276" w:lineRule="auto"/>
    </w:pPr>
    <w:rPr>
      <w:rFonts w:eastAsiaTheme="minorHAnsi"/>
    </w:rPr>
  </w:style>
  <w:style w:type="paragraph" w:customStyle="1" w:styleId="5F4B9556B6F048B683A194BEFDADF2B09">
    <w:name w:val="5F4B9556B6F048B683A194BEFDADF2B09"/>
    <w:rsid w:val="001D7E56"/>
    <w:pPr>
      <w:widowControl w:val="0"/>
      <w:spacing w:after="200" w:line="276" w:lineRule="auto"/>
    </w:pPr>
    <w:rPr>
      <w:rFonts w:eastAsiaTheme="minorHAnsi"/>
    </w:rPr>
  </w:style>
  <w:style w:type="paragraph" w:customStyle="1" w:styleId="7CCCF56F5E7E40EE8A19DB45CC3B30239">
    <w:name w:val="7CCCF56F5E7E40EE8A19DB45CC3B30239"/>
    <w:rsid w:val="001D7E56"/>
    <w:pPr>
      <w:widowControl w:val="0"/>
      <w:spacing w:after="200" w:line="276" w:lineRule="auto"/>
    </w:pPr>
    <w:rPr>
      <w:rFonts w:eastAsiaTheme="minorHAnsi"/>
    </w:rPr>
  </w:style>
  <w:style w:type="paragraph" w:customStyle="1" w:styleId="2ADC3D3975444854A19992CAE72409019">
    <w:name w:val="2ADC3D3975444854A19992CAE72409019"/>
    <w:rsid w:val="001D7E56"/>
    <w:pPr>
      <w:widowControl w:val="0"/>
      <w:spacing w:after="200" w:line="276" w:lineRule="auto"/>
    </w:pPr>
    <w:rPr>
      <w:rFonts w:eastAsiaTheme="minorHAnsi"/>
    </w:rPr>
  </w:style>
  <w:style w:type="paragraph" w:customStyle="1" w:styleId="F11B9C7DC9EA40DFB3E78A5B659364069">
    <w:name w:val="F11B9C7DC9EA40DFB3E78A5B659364069"/>
    <w:rsid w:val="001D7E56"/>
    <w:pPr>
      <w:widowControl w:val="0"/>
      <w:spacing w:after="200" w:line="276" w:lineRule="auto"/>
    </w:pPr>
    <w:rPr>
      <w:rFonts w:eastAsiaTheme="minorHAnsi"/>
    </w:rPr>
  </w:style>
  <w:style w:type="paragraph" w:customStyle="1" w:styleId="296BB9B311184540B2FB10185F3314E49">
    <w:name w:val="296BB9B311184540B2FB10185F3314E49"/>
    <w:rsid w:val="001D7E56"/>
    <w:pPr>
      <w:widowControl w:val="0"/>
      <w:spacing w:after="200" w:line="276" w:lineRule="auto"/>
    </w:pPr>
    <w:rPr>
      <w:rFonts w:eastAsiaTheme="minorHAnsi"/>
    </w:rPr>
  </w:style>
  <w:style w:type="paragraph" w:customStyle="1" w:styleId="B46D070B73BC46E8A97E3009929CF2A89">
    <w:name w:val="B46D070B73BC46E8A97E3009929CF2A89"/>
    <w:rsid w:val="001D7E56"/>
    <w:pPr>
      <w:widowControl w:val="0"/>
      <w:spacing w:after="200" w:line="276" w:lineRule="auto"/>
    </w:pPr>
    <w:rPr>
      <w:rFonts w:eastAsiaTheme="minorHAnsi"/>
    </w:rPr>
  </w:style>
  <w:style w:type="paragraph" w:customStyle="1" w:styleId="21916D9E122D480CB886F454F9F195CB9">
    <w:name w:val="21916D9E122D480CB886F454F9F195CB9"/>
    <w:rsid w:val="001D7E56"/>
    <w:pPr>
      <w:widowControl w:val="0"/>
      <w:spacing w:after="200" w:line="276" w:lineRule="auto"/>
    </w:pPr>
    <w:rPr>
      <w:rFonts w:eastAsiaTheme="minorHAnsi"/>
    </w:rPr>
  </w:style>
  <w:style w:type="paragraph" w:customStyle="1" w:styleId="04307398E44045E6985E2F70DBDFE2A09">
    <w:name w:val="04307398E44045E6985E2F70DBDFE2A09"/>
    <w:rsid w:val="001D7E56"/>
    <w:pPr>
      <w:widowControl w:val="0"/>
      <w:spacing w:after="200" w:line="276" w:lineRule="auto"/>
    </w:pPr>
    <w:rPr>
      <w:rFonts w:eastAsiaTheme="minorHAnsi"/>
    </w:rPr>
  </w:style>
  <w:style w:type="paragraph" w:customStyle="1" w:styleId="9783FBA198D549CEAF39E3C5928222419">
    <w:name w:val="9783FBA198D549CEAF39E3C5928222419"/>
    <w:rsid w:val="001D7E56"/>
    <w:pPr>
      <w:widowControl w:val="0"/>
      <w:spacing w:after="200" w:line="276" w:lineRule="auto"/>
    </w:pPr>
    <w:rPr>
      <w:rFonts w:eastAsiaTheme="minorHAnsi"/>
    </w:rPr>
  </w:style>
  <w:style w:type="paragraph" w:customStyle="1" w:styleId="8D2E9BD92D9947E180E0ED500B5DE0489">
    <w:name w:val="8D2E9BD92D9947E180E0ED500B5DE0489"/>
    <w:rsid w:val="001D7E56"/>
    <w:pPr>
      <w:widowControl w:val="0"/>
      <w:spacing w:after="200" w:line="276" w:lineRule="auto"/>
      <w:ind w:left="720"/>
      <w:contextualSpacing/>
    </w:pPr>
    <w:rPr>
      <w:rFonts w:eastAsiaTheme="minorHAnsi"/>
    </w:rPr>
  </w:style>
  <w:style w:type="paragraph" w:customStyle="1" w:styleId="C0AC2204AB0A4C7CB97E0BE83BECB09B9">
    <w:name w:val="C0AC2204AB0A4C7CB97E0BE83BECB09B9"/>
    <w:rsid w:val="001D7E56"/>
    <w:pPr>
      <w:widowControl w:val="0"/>
      <w:spacing w:after="200" w:line="276" w:lineRule="auto"/>
      <w:ind w:left="720"/>
      <w:contextualSpacing/>
    </w:pPr>
    <w:rPr>
      <w:rFonts w:eastAsiaTheme="minorHAnsi"/>
    </w:rPr>
  </w:style>
  <w:style w:type="paragraph" w:customStyle="1" w:styleId="70F0BAA2C066437484390419E6565A289">
    <w:name w:val="70F0BAA2C066437484390419E6565A289"/>
    <w:rsid w:val="001D7E56"/>
    <w:pPr>
      <w:widowControl w:val="0"/>
      <w:spacing w:after="200" w:line="276" w:lineRule="auto"/>
      <w:ind w:left="720"/>
      <w:contextualSpacing/>
    </w:pPr>
    <w:rPr>
      <w:rFonts w:eastAsiaTheme="minorHAnsi"/>
    </w:rPr>
  </w:style>
  <w:style w:type="paragraph" w:customStyle="1" w:styleId="1074D94F600F49859361886A01C221909">
    <w:name w:val="1074D94F600F49859361886A01C221909"/>
    <w:rsid w:val="001D7E56"/>
    <w:pPr>
      <w:widowControl w:val="0"/>
      <w:spacing w:after="200" w:line="276" w:lineRule="auto"/>
      <w:ind w:left="720"/>
      <w:contextualSpacing/>
    </w:pPr>
    <w:rPr>
      <w:rFonts w:eastAsiaTheme="minorHAnsi"/>
    </w:rPr>
  </w:style>
  <w:style w:type="paragraph" w:customStyle="1" w:styleId="AF8168D1E1D34B608CFA0A7BBEEA2D679">
    <w:name w:val="AF8168D1E1D34B608CFA0A7BBEEA2D679"/>
    <w:rsid w:val="001D7E56"/>
    <w:pPr>
      <w:widowControl w:val="0"/>
      <w:spacing w:after="200" w:line="276" w:lineRule="auto"/>
      <w:ind w:left="720"/>
      <w:contextualSpacing/>
    </w:pPr>
    <w:rPr>
      <w:rFonts w:eastAsiaTheme="minorHAnsi"/>
    </w:rPr>
  </w:style>
  <w:style w:type="paragraph" w:customStyle="1" w:styleId="2211303AE2904F83B834EA918B9AD0D29">
    <w:name w:val="2211303AE2904F83B834EA918B9AD0D29"/>
    <w:rsid w:val="001D7E56"/>
    <w:pPr>
      <w:widowControl w:val="0"/>
      <w:spacing w:after="200" w:line="276" w:lineRule="auto"/>
      <w:ind w:left="720"/>
      <w:contextualSpacing/>
    </w:pPr>
    <w:rPr>
      <w:rFonts w:eastAsiaTheme="minorHAnsi"/>
    </w:rPr>
  </w:style>
  <w:style w:type="paragraph" w:customStyle="1" w:styleId="69F7F9C01653453486EC939B786325359">
    <w:name w:val="69F7F9C01653453486EC939B786325359"/>
    <w:rsid w:val="001D7E56"/>
    <w:pPr>
      <w:widowControl w:val="0"/>
      <w:spacing w:after="200" w:line="276" w:lineRule="auto"/>
      <w:ind w:left="720"/>
      <w:contextualSpacing/>
    </w:pPr>
    <w:rPr>
      <w:rFonts w:eastAsiaTheme="minorHAnsi"/>
    </w:rPr>
  </w:style>
  <w:style w:type="paragraph" w:customStyle="1" w:styleId="F987D5736EB44D0E8726E9C1AC3E9F5A9">
    <w:name w:val="F987D5736EB44D0E8726E9C1AC3E9F5A9"/>
    <w:rsid w:val="001D7E56"/>
    <w:pPr>
      <w:widowControl w:val="0"/>
      <w:spacing w:after="200" w:line="276" w:lineRule="auto"/>
      <w:ind w:left="720"/>
      <w:contextualSpacing/>
    </w:pPr>
    <w:rPr>
      <w:rFonts w:eastAsiaTheme="minorHAnsi"/>
    </w:rPr>
  </w:style>
  <w:style w:type="paragraph" w:customStyle="1" w:styleId="F5E2720D8C8347FE95D2AD877286DEE49">
    <w:name w:val="F5E2720D8C8347FE95D2AD877286DEE49"/>
    <w:rsid w:val="001D7E56"/>
    <w:pPr>
      <w:widowControl w:val="0"/>
      <w:spacing w:after="200" w:line="276" w:lineRule="auto"/>
      <w:ind w:left="720"/>
      <w:contextualSpacing/>
    </w:pPr>
    <w:rPr>
      <w:rFonts w:eastAsiaTheme="minorHAnsi"/>
    </w:rPr>
  </w:style>
  <w:style w:type="paragraph" w:customStyle="1" w:styleId="2865DF353DBB40A5A689891D1BC9AB789">
    <w:name w:val="2865DF353DBB40A5A689891D1BC9AB789"/>
    <w:rsid w:val="001D7E56"/>
    <w:pPr>
      <w:widowControl w:val="0"/>
      <w:spacing w:after="200" w:line="276" w:lineRule="auto"/>
      <w:ind w:left="720"/>
      <w:contextualSpacing/>
    </w:pPr>
    <w:rPr>
      <w:rFonts w:eastAsiaTheme="minorHAnsi"/>
    </w:rPr>
  </w:style>
  <w:style w:type="paragraph" w:customStyle="1" w:styleId="5B6DE643B10F42A99BE817B8F6732D3C9">
    <w:name w:val="5B6DE643B10F42A99BE817B8F6732D3C9"/>
    <w:rsid w:val="001D7E56"/>
    <w:pPr>
      <w:widowControl w:val="0"/>
      <w:spacing w:after="200" w:line="276" w:lineRule="auto"/>
      <w:ind w:left="720"/>
      <w:contextualSpacing/>
    </w:pPr>
    <w:rPr>
      <w:rFonts w:eastAsiaTheme="minorHAnsi"/>
    </w:rPr>
  </w:style>
  <w:style w:type="paragraph" w:customStyle="1" w:styleId="826AD6BFF15C4D8F876F6BFD40F4A5259">
    <w:name w:val="826AD6BFF15C4D8F876F6BFD40F4A5259"/>
    <w:rsid w:val="001D7E56"/>
    <w:pPr>
      <w:widowControl w:val="0"/>
      <w:spacing w:after="200" w:line="276" w:lineRule="auto"/>
      <w:ind w:left="720"/>
      <w:contextualSpacing/>
    </w:pPr>
    <w:rPr>
      <w:rFonts w:eastAsiaTheme="minorHAnsi"/>
    </w:rPr>
  </w:style>
  <w:style w:type="paragraph" w:customStyle="1" w:styleId="7D90A42D661944B8893C8AFA4C29494A9">
    <w:name w:val="7D90A42D661944B8893C8AFA4C29494A9"/>
    <w:rsid w:val="001D7E56"/>
    <w:pPr>
      <w:widowControl w:val="0"/>
      <w:spacing w:after="200" w:line="276" w:lineRule="auto"/>
    </w:pPr>
    <w:rPr>
      <w:rFonts w:eastAsiaTheme="minorHAnsi"/>
    </w:rPr>
  </w:style>
  <w:style w:type="paragraph" w:customStyle="1" w:styleId="66CC54CD49EF4347972D4E683F237D049">
    <w:name w:val="66CC54CD49EF4347972D4E683F237D049"/>
    <w:rsid w:val="001D7E56"/>
    <w:pPr>
      <w:widowControl w:val="0"/>
      <w:spacing w:after="200" w:line="276" w:lineRule="auto"/>
    </w:pPr>
    <w:rPr>
      <w:rFonts w:eastAsiaTheme="minorHAnsi"/>
    </w:rPr>
  </w:style>
  <w:style w:type="paragraph" w:customStyle="1" w:styleId="48FB1C41A489482F900A51B836ED6B439">
    <w:name w:val="48FB1C41A489482F900A51B836ED6B439"/>
    <w:rsid w:val="001D7E56"/>
    <w:pPr>
      <w:widowControl w:val="0"/>
      <w:spacing w:after="200" w:line="276" w:lineRule="auto"/>
    </w:pPr>
    <w:rPr>
      <w:rFonts w:eastAsiaTheme="minorHAnsi"/>
    </w:rPr>
  </w:style>
  <w:style w:type="paragraph" w:customStyle="1" w:styleId="43C6651EE5794145A976B6747FAA07589">
    <w:name w:val="43C6651EE5794145A976B6747FAA07589"/>
    <w:rsid w:val="001D7E56"/>
    <w:pPr>
      <w:widowControl w:val="0"/>
      <w:spacing w:after="200" w:line="276" w:lineRule="auto"/>
    </w:pPr>
    <w:rPr>
      <w:rFonts w:eastAsiaTheme="minorHAnsi"/>
    </w:rPr>
  </w:style>
  <w:style w:type="paragraph" w:customStyle="1" w:styleId="D70A0C4D48C643BD88D4D5A6803789339">
    <w:name w:val="D70A0C4D48C643BD88D4D5A6803789339"/>
    <w:rsid w:val="001D7E56"/>
    <w:pPr>
      <w:widowControl w:val="0"/>
      <w:spacing w:after="200" w:line="276" w:lineRule="auto"/>
    </w:pPr>
    <w:rPr>
      <w:rFonts w:eastAsiaTheme="minorHAnsi"/>
    </w:rPr>
  </w:style>
  <w:style w:type="paragraph" w:customStyle="1" w:styleId="45C17D410988427CBD1D3447FD2152609">
    <w:name w:val="45C17D410988427CBD1D3447FD2152609"/>
    <w:rsid w:val="001D7E56"/>
    <w:pPr>
      <w:widowControl w:val="0"/>
      <w:spacing w:after="200" w:line="276" w:lineRule="auto"/>
    </w:pPr>
    <w:rPr>
      <w:rFonts w:eastAsiaTheme="minorHAnsi"/>
    </w:rPr>
  </w:style>
  <w:style w:type="paragraph" w:customStyle="1" w:styleId="AADD91EC60DE434498D0E66E4F5FAC009">
    <w:name w:val="AADD91EC60DE434498D0E66E4F5FAC009"/>
    <w:rsid w:val="001D7E56"/>
    <w:pPr>
      <w:widowControl w:val="0"/>
      <w:spacing w:after="200" w:line="276" w:lineRule="auto"/>
    </w:pPr>
    <w:rPr>
      <w:rFonts w:eastAsiaTheme="minorHAnsi"/>
    </w:rPr>
  </w:style>
  <w:style w:type="paragraph" w:customStyle="1" w:styleId="66A101FAA7904D2D8A1CB24589B93B2E9">
    <w:name w:val="66A101FAA7904D2D8A1CB24589B93B2E9"/>
    <w:rsid w:val="001D7E56"/>
    <w:pPr>
      <w:widowControl w:val="0"/>
      <w:spacing w:after="200" w:line="276" w:lineRule="auto"/>
    </w:pPr>
    <w:rPr>
      <w:rFonts w:eastAsiaTheme="minorHAnsi"/>
    </w:rPr>
  </w:style>
  <w:style w:type="paragraph" w:customStyle="1" w:styleId="3078F05870B64A07B8157851277A8B319">
    <w:name w:val="3078F05870B64A07B8157851277A8B319"/>
    <w:rsid w:val="001D7E56"/>
    <w:pPr>
      <w:widowControl w:val="0"/>
      <w:spacing w:after="200" w:line="276" w:lineRule="auto"/>
    </w:pPr>
    <w:rPr>
      <w:rFonts w:eastAsiaTheme="minorHAnsi"/>
    </w:rPr>
  </w:style>
  <w:style w:type="paragraph" w:customStyle="1" w:styleId="653A744E09FD4B2D80F1EC91515C21A49">
    <w:name w:val="653A744E09FD4B2D80F1EC91515C21A49"/>
    <w:rsid w:val="001D7E56"/>
    <w:pPr>
      <w:widowControl w:val="0"/>
      <w:spacing w:after="200" w:line="276" w:lineRule="auto"/>
    </w:pPr>
    <w:rPr>
      <w:rFonts w:eastAsiaTheme="minorHAnsi"/>
    </w:rPr>
  </w:style>
  <w:style w:type="paragraph" w:customStyle="1" w:styleId="E28AC81299AF43AA92406E637CD2FA099">
    <w:name w:val="E28AC81299AF43AA92406E637CD2FA099"/>
    <w:rsid w:val="001D7E56"/>
    <w:pPr>
      <w:widowControl w:val="0"/>
      <w:spacing w:after="200" w:line="276" w:lineRule="auto"/>
    </w:pPr>
    <w:rPr>
      <w:rFonts w:eastAsiaTheme="minorHAnsi"/>
    </w:rPr>
  </w:style>
  <w:style w:type="paragraph" w:customStyle="1" w:styleId="19ED22F175904F909EAC7B3447565B499">
    <w:name w:val="19ED22F175904F909EAC7B3447565B499"/>
    <w:rsid w:val="001D7E56"/>
    <w:pPr>
      <w:widowControl w:val="0"/>
      <w:spacing w:after="200" w:line="276" w:lineRule="auto"/>
    </w:pPr>
    <w:rPr>
      <w:rFonts w:eastAsiaTheme="minorHAnsi"/>
    </w:rPr>
  </w:style>
  <w:style w:type="paragraph" w:customStyle="1" w:styleId="EFD9DCAFBF784DD6BEE4AABF89F9E3789">
    <w:name w:val="EFD9DCAFBF784DD6BEE4AABF89F9E3789"/>
    <w:rsid w:val="001D7E56"/>
    <w:pPr>
      <w:widowControl w:val="0"/>
      <w:spacing w:after="200" w:line="276" w:lineRule="auto"/>
    </w:pPr>
    <w:rPr>
      <w:rFonts w:eastAsiaTheme="minorHAnsi"/>
    </w:rPr>
  </w:style>
  <w:style w:type="paragraph" w:customStyle="1" w:styleId="9E15E41918B14D30B65ABDB75C710EE79">
    <w:name w:val="9E15E41918B14D30B65ABDB75C710EE79"/>
    <w:rsid w:val="001D7E56"/>
    <w:pPr>
      <w:widowControl w:val="0"/>
      <w:spacing w:after="200" w:line="276" w:lineRule="auto"/>
    </w:pPr>
    <w:rPr>
      <w:rFonts w:eastAsiaTheme="minorHAnsi"/>
    </w:rPr>
  </w:style>
  <w:style w:type="paragraph" w:customStyle="1" w:styleId="59863BB636FC468ABD101A520265FD229">
    <w:name w:val="59863BB636FC468ABD101A520265FD229"/>
    <w:rsid w:val="001D7E56"/>
    <w:pPr>
      <w:widowControl w:val="0"/>
      <w:spacing w:after="200" w:line="276" w:lineRule="auto"/>
    </w:pPr>
    <w:rPr>
      <w:rFonts w:eastAsiaTheme="minorHAnsi"/>
    </w:rPr>
  </w:style>
  <w:style w:type="paragraph" w:customStyle="1" w:styleId="39A5B3D8D5124C2CB5ED04F77D09F8BE9">
    <w:name w:val="39A5B3D8D5124C2CB5ED04F77D09F8BE9"/>
    <w:rsid w:val="001D7E56"/>
    <w:pPr>
      <w:widowControl w:val="0"/>
      <w:spacing w:after="200" w:line="276" w:lineRule="auto"/>
    </w:pPr>
    <w:rPr>
      <w:rFonts w:eastAsiaTheme="minorHAnsi"/>
    </w:rPr>
  </w:style>
  <w:style w:type="paragraph" w:customStyle="1" w:styleId="24C135AE455B474F9B5F6FEDF3695AEC9">
    <w:name w:val="24C135AE455B474F9B5F6FEDF3695AEC9"/>
    <w:rsid w:val="001D7E56"/>
    <w:pPr>
      <w:widowControl w:val="0"/>
      <w:spacing w:after="200" w:line="276" w:lineRule="auto"/>
    </w:pPr>
    <w:rPr>
      <w:rFonts w:eastAsiaTheme="minorHAnsi"/>
    </w:rPr>
  </w:style>
  <w:style w:type="paragraph" w:customStyle="1" w:styleId="59C0431917A141878D440F1AD72C57299">
    <w:name w:val="59C0431917A141878D440F1AD72C57299"/>
    <w:rsid w:val="001D7E56"/>
    <w:pPr>
      <w:widowControl w:val="0"/>
      <w:spacing w:after="200" w:line="276" w:lineRule="auto"/>
    </w:pPr>
    <w:rPr>
      <w:rFonts w:eastAsiaTheme="minorHAnsi"/>
    </w:rPr>
  </w:style>
  <w:style w:type="paragraph" w:customStyle="1" w:styleId="A4E2820ACB444550B38BAB1A845BDD779">
    <w:name w:val="A4E2820ACB444550B38BAB1A845BDD779"/>
    <w:rsid w:val="001D7E56"/>
    <w:pPr>
      <w:widowControl w:val="0"/>
      <w:spacing w:after="200" w:line="276" w:lineRule="auto"/>
    </w:pPr>
    <w:rPr>
      <w:rFonts w:eastAsiaTheme="minorHAnsi"/>
    </w:rPr>
  </w:style>
  <w:style w:type="paragraph" w:customStyle="1" w:styleId="EDB2F13382354FBFB3026E17C60250567">
    <w:name w:val="EDB2F13382354FBFB3026E17C60250567"/>
    <w:rsid w:val="001D7E56"/>
    <w:pPr>
      <w:widowControl w:val="0"/>
      <w:spacing w:after="200" w:line="276" w:lineRule="auto"/>
    </w:pPr>
    <w:rPr>
      <w:rFonts w:eastAsiaTheme="minorHAnsi"/>
    </w:rPr>
  </w:style>
  <w:style w:type="paragraph" w:customStyle="1" w:styleId="B345561905274DD3AD943C6965C4A2055">
    <w:name w:val="B345561905274DD3AD943C6965C4A2055"/>
    <w:rsid w:val="001D7E56"/>
    <w:pPr>
      <w:widowControl w:val="0"/>
      <w:spacing w:after="200" w:line="276" w:lineRule="auto"/>
    </w:pPr>
    <w:rPr>
      <w:rFonts w:eastAsiaTheme="minorHAnsi"/>
    </w:rPr>
  </w:style>
  <w:style w:type="paragraph" w:customStyle="1" w:styleId="8882C60B7FF14AFBA30AE6C5D0CD2DB73">
    <w:name w:val="8882C60B7FF14AFBA30AE6C5D0CD2DB73"/>
    <w:rsid w:val="001D7E56"/>
    <w:pPr>
      <w:widowControl w:val="0"/>
      <w:spacing w:after="200" w:line="276" w:lineRule="auto"/>
    </w:pPr>
    <w:rPr>
      <w:rFonts w:eastAsiaTheme="minorHAnsi"/>
    </w:rPr>
  </w:style>
  <w:style w:type="paragraph" w:customStyle="1" w:styleId="D823AAF66EBD4245AB77F8B947DADEDB10">
    <w:name w:val="D823AAF66EBD4245AB77F8B947DADEDB10"/>
    <w:rsid w:val="001D7E56"/>
    <w:pPr>
      <w:widowControl w:val="0"/>
      <w:spacing w:after="200" w:line="276" w:lineRule="auto"/>
    </w:pPr>
    <w:rPr>
      <w:rFonts w:eastAsiaTheme="minorHAnsi"/>
    </w:rPr>
  </w:style>
  <w:style w:type="paragraph" w:customStyle="1" w:styleId="1A44EAD08A2749829522D4444027D3AF10">
    <w:name w:val="1A44EAD08A2749829522D4444027D3AF10"/>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0">
    <w:name w:val="8CE36F97C3E7400E8E49098E5113E14210"/>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0">
    <w:name w:val="14AB3156872044BC8D42A4EFE8C9AA6C10"/>
    <w:rsid w:val="001D7E56"/>
    <w:pPr>
      <w:widowControl w:val="0"/>
      <w:spacing w:after="200" w:line="276" w:lineRule="auto"/>
    </w:pPr>
    <w:rPr>
      <w:rFonts w:eastAsiaTheme="minorHAnsi"/>
    </w:rPr>
  </w:style>
  <w:style w:type="paragraph" w:customStyle="1" w:styleId="8504703B8E01487DAC071CDEFCA2E6A810">
    <w:name w:val="8504703B8E01487DAC071CDEFCA2E6A810"/>
    <w:rsid w:val="001D7E56"/>
    <w:pPr>
      <w:widowControl w:val="0"/>
      <w:spacing w:after="200" w:line="276" w:lineRule="auto"/>
    </w:pPr>
    <w:rPr>
      <w:rFonts w:eastAsiaTheme="minorHAnsi"/>
    </w:rPr>
  </w:style>
  <w:style w:type="paragraph" w:customStyle="1" w:styleId="710FA6C9D8D84C7698AC67780AB639DC10">
    <w:name w:val="710FA6C9D8D84C7698AC67780AB639DC10"/>
    <w:rsid w:val="001D7E56"/>
    <w:pPr>
      <w:widowControl w:val="0"/>
      <w:spacing w:after="200" w:line="276" w:lineRule="auto"/>
    </w:pPr>
    <w:rPr>
      <w:rFonts w:eastAsiaTheme="minorHAnsi"/>
    </w:rPr>
  </w:style>
  <w:style w:type="paragraph" w:customStyle="1" w:styleId="C36E7B5CFCCB4BDCBF741152CC8F9D9310">
    <w:name w:val="C36E7B5CFCCB4BDCBF741152CC8F9D9310"/>
    <w:rsid w:val="001D7E56"/>
    <w:pPr>
      <w:widowControl w:val="0"/>
      <w:spacing w:after="200" w:line="276" w:lineRule="auto"/>
    </w:pPr>
    <w:rPr>
      <w:rFonts w:eastAsiaTheme="minorHAnsi"/>
    </w:rPr>
  </w:style>
  <w:style w:type="paragraph" w:customStyle="1" w:styleId="C6B41AE904E44E07ACA1DCFCC22650E910">
    <w:name w:val="C6B41AE904E44E07ACA1DCFCC22650E910"/>
    <w:rsid w:val="001D7E56"/>
    <w:pPr>
      <w:widowControl w:val="0"/>
      <w:spacing w:after="200" w:line="276" w:lineRule="auto"/>
    </w:pPr>
    <w:rPr>
      <w:rFonts w:eastAsiaTheme="minorHAnsi"/>
    </w:rPr>
  </w:style>
  <w:style w:type="paragraph" w:customStyle="1" w:styleId="D174301E38BF4861BDB57F3F40CA565C10">
    <w:name w:val="D174301E38BF4861BDB57F3F40CA565C10"/>
    <w:rsid w:val="001D7E56"/>
    <w:pPr>
      <w:widowControl w:val="0"/>
      <w:spacing w:after="200" w:line="276" w:lineRule="auto"/>
    </w:pPr>
    <w:rPr>
      <w:rFonts w:eastAsiaTheme="minorHAnsi"/>
    </w:rPr>
  </w:style>
  <w:style w:type="paragraph" w:customStyle="1" w:styleId="597F0572ABF54CE58E47E7AE6650650010">
    <w:name w:val="597F0572ABF54CE58E47E7AE6650650010"/>
    <w:rsid w:val="001D7E56"/>
    <w:pPr>
      <w:widowControl w:val="0"/>
      <w:spacing w:after="200" w:line="276" w:lineRule="auto"/>
    </w:pPr>
    <w:rPr>
      <w:rFonts w:eastAsiaTheme="minorHAnsi"/>
    </w:rPr>
  </w:style>
  <w:style w:type="paragraph" w:customStyle="1" w:styleId="34653B4422E84A1B844A9C166A80F84A10">
    <w:name w:val="34653B4422E84A1B844A9C166A80F84A10"/>
    <w:rsid w:val="001D7E56"/>
    <w:pPr>
      <w:widowControl w:val="0"/>
      <w:spacing w:after="200" w:line="276" w:lineRule="auto"/>
    </w:pPr>
    <w:rPr>
      <w:rFonts w:eastAsiaTheme="minorHAnsi"/>
    </w:rPr>
  </w:style>
  <w:style w:type="paragraph" w:customStyle="1" w:styleId="C45734168E874B5D89DBACE96848154710">
    <w:name w:val="C45734168E874B5D89DBACE96848154710"/>
    <w:rsid w:val="001D7E56"/>
    <w:pPr>
      <w:widowControl w:val="0"/>
      <w:spacing w:after="200" w:line="276" w:lineRule="auto"/>
    </w:pPr>
    <w:rPr>
      <w:rFonts w:eastAsiaTheme="minorHAnsi"/>
    </w:rPr>
  </w:style>
  <w:style w:type="paragraph" w:customStyle="1" w:styleId="C64EF1C8E4CF4C1C9DB9AFC2D120481310">
    <w:name w:val="C64EF1C8E4CF4C1C9DB9AFC2D120481310"/>
    <w:rsid w:val="001D7E56"/>
    <w:pPr>
      <w:widowControl w:val="0"/>
      <w:spacing w:after="200" w:line="276" w:lineRule="auto"/>
    </w:pPr>
    <w:rPr>
      <w:rFonts w:eastAsiaTheme="minorHAnsi"/>
    </w:rPr>
  </w:style>
  <w:style w:type="paragraph" w:customStyle="1" w:styleId="276857271D63476182CF3BE36588514D10">
    <w:name w:val="276857271D63476182CF3BE36588514D10"/>
    <w:rsid w:val="001D7E56"/>
    <w:pPr>
      <w:widowControl w:val="0"/>
      <w:spacing w:after="200" w:line="276" w:lineRule="auto"/>
    </w:pPr>
    <w:rPr>
      <w:rFonts w:eastAsiaTheme="minorHAnsi"/>
    </w:rPr>
  </w:style>
  <w:style w:type="paragraph" w:customStyle="1" w:styleId="152BFE8C23B840EE8314CFF190B9B4C310">
    <w:name w:val="152BFE8C23B840EE8314CFF190B9B4C310"/>
    <w:rsid w:val="001D7E56"/>
    <w:pPr>
      <w:widowControl w:val="0"/>
      <w:spacing w:after="200" w:line="276" w:lineRule="auto"/>
    </w:pPr>
    <w:rPr>
      <w:rFonts w:eastAsiaTheme="minorHAnsi"/>
    </w:rPr>
  </w:style>
  <w:style w:type="paragraph" w:customStyle="1" w:styleId="6AFC92A5388242BC91B8E75FC14D477010">
    <w:name w:val="6AFC92A5388242BC91B8E75FC14D477010"/>
    <w:rsid w:val="001D7E56"/>
    <w:pPr>
      <w:widowControl w:val="0"/>
      <w:spacing w:after="200" w:line="276" w:lineRule="auto"/>
    </w:pPr>
    <w:rPr>
      <w:rFonts w:eastAsiaTheme="minorHAnsi"/>
    </w:rPr>
  </w:style>
  <w:style w:type="paragraph" w:customStyle="1" w:styleId="5AAA553873064C198ADB14E1C8DFEEDF10">
    <w:name w:val="5AAA553873064C198ADB14E1C8DFEEDF10"/>
    <w:rsid w:val="001D7E56"/>
    <w:pPr>
      <w:widowControl w:val="0"/>
      <w:spacing w:after="200" w:line="276" w:lineRule="auto"/>
    </w:pPr>
    <w:rPr>
      <w:rFonts w:eastAsiaTheme="minorHAnsi"/>
    </w:rPr>
  </w:style>
  <w:style w:type="paragraph" w:customStyle="1" w:styleId="137C55634ED0418E82698E5AC3D8FA8E10">
    <w:name w:val="137C55634ED0418E82698E5AC3D8FA8E10"/>
    <w:rsid w:val="001D7E56"/>
    <w:pPr>
      <w:widowControl w:val="0"/>
      <w:spacing w:after="200" w:line="276" w:lineRule="auto"/>
    </w:pPr>
    <w:rPr>
      <w:rFonts w:eastAsiaTheme="minorHAnsi"/>
    </w:rPr>
  </w:style>
  <w:style w:type="paragraph" w:customStyle="1" w:styleId="B4616CFDDD124F75B404B082F6B1848A10">
    <w:name w:val="B4616CFDDD124F75B404B082F6B1848A10"/>
    <w:rsid w:val="001D7E56"/>
    <w:pPr>
      <w:widowControl w:val="0"/>
      <w:spacing w:after="200" w:line="276" w:lineRule="auto"/>
    </w:pPr>
    <w:rPr>
      <w:rFonts w:eastAsiaTheme="minorHAnsi"/>
    </w:rPr>
  </w:style>
  <w:style w:type="paragraph" w:customStyle="1" w:styleId="A8DBD8578B3048E9ADE81A8834A7F3DF10">
    <w:name w:val="A8DBD8578B3048E9ADE81A8834A7F3DF10"/>
    <w:rsid w:val="001D7E56"/>
    <w:pPr>
      <w:widowControl w:val="0"/>
      <w:spacing w:after="200" w:line="276" w:lineRule="auto"/>
    </w:pPr>
    <w:rPr>
      <w:rFonts w:eastAsiaTheme="minorHAnsi"/>
    </w:rPr>
  </w:style>
  <w:style w:type="paragraph" w:customStyle="1" w:styleId="F6C3C82B546A4DF5A6DBC8B86C87E34710">
    <w:name w:val="F6C3C82B546A4DF5A6DBC8B86C87E34710"/>
    <w:rsid w:val="001D7E56"/>
    <w:pPr>
      <w:widowControl w:val="0"/>
      <w:spacing w:after="200" w:line="276" w:lineRule="auto"/>
    </w:pPr>
    <w:rPr>
      <w:rFonts w:eastAsiaTheme="minorHAnsi"/>
    </w:rPr>
  </w:style>
  <w:style w:type="paragraph" w:customStyle="1" w:styleId="BD0FE70131DE404B95D026C51820E03F10">
    <w:name w:val="BD0FE70131DE404B95D026C51820E03F10"/>
    <w:rsid w:val="001D7E56"/>
    <w:pPr>
      <w:widowControl w:val="0"/>
      <w:spacing w:after="200" w:line="276" w:lineRule="auto"/>
    </w:pPr>
    <w:rPr>
      <w:rFonts w:eastAsiaTheme="minorHAnsi"/>
    </w:rPr>
  </w:style>
  <w:style w:type="paragraph" w:customStyle="1" w:styleId="85A24A39BA034AC7A34329ED740019AE10">
    <w:name w:val="85A24A39BA034AC7A34329ED740019AE10"/>
    <w:rsid w:val="001D7E56"/>
    <w:pPr>
      <w:widowControl w:val="0"/>
      <w:spacing w:after="200" w:line="276" w:lineRule="auto"/>
    </w:pPr>
    <w:rPr>
      <w:rFonts w:eastAsiaTheme="minorHAnsi"/>
    </w:rPr>
  </w:style>
  <w:style w:type="paragraph" w:customStyle="1" w:styleId="55F41D144E0B42B9B50B7318BA86AB9210">
    <w:name w:val="55F41D144E0B42B9B50B7318BA86AB9210"/>
    <w:rsid w:val="001D7E56"/>
    <w:pPr>
      <w:widowControl w:val="0"/>
      <w:spacing w:after="200" w:line="276" w:lineRule="auto"/>
    </w:pPr>
    <w:rPr>
      <w:rFonts w:eastAsiaTheme="minorHAnsi"/>
    </w:rPr>
  </w:style>
  <w:style w:type="paragraph" w:customStyle="1" w:styleId="458498F21C94431AB2425C84B012B29A10">
    <w:name w:val="458498F21C94431AB2425C84B012B29A10"/>
    <w:rsid w:val="001D7E56"/>
    <w:pPr>
      <w:widowControl w:val="0"/>
      <w:spacing w:after="200" w:line="276" w:lineRule="auto"/>
    </w:pPr>
    <w:rPr>
      <w:rFonts w:eastAsiaTheme="minorHAnsi"/>
    </w:rPr>
  </w:style>
  <w:style w:type="paragraph" w:customStyle="1" w:styleId="BE2EF55B5DE74224AE618CC73CB08B5310">
    <w:name w:val="BE2EF55B5DE74224AE618CC73CB08B5310"/>
    <w:rsid w:val="001D7E56"/>
    <w:pPr>
      <w:widowControl w:val="0"/>
      <w:spacing w:after="200" w:line="276" w:lineRule="auto"/>
    </w:pPr>
    <w:rPr>
      <w:rFonts w:eastAsiaTheme="minorHAnsi"/>
    </w:rPr>
  </w:style>
  <w:style w:type="paragraph" w:customStyle="1" w:styleId="02122A58CE374810B103EBFEDE400AD110">
    <w:name w:val="02122A58CE374810B103EBFEDE400AD110"/>
    <w:rsid w:val="001D7E56"/>
    <w:pPr>
      <w:widowControl w:val="0"/>
      <w:spacing w:after="200" w:line="276" w:lineRule="auto"/>
    </w:pPr>
    <w:rPr>
      <w:rFonts w:eastAsiaTheme="minorHAnsi"/>
    </w:rPr>
  </w:style>
  <w:style w:type="paragraph" w:customStyle="1" w:styleId="16B6DB5F699A4A8B9296DE7A92C9F52F10">
    <w:name w:val="16B6DB5F699A4A8B9296DE7A92C9F52F10"/>
    <w:rsid w:val="001D7E56"/>
    <w:pPr>
      <w:widowControl w:val="0"/>
      <w:spacing w:after="200" w:line="276" w:lineRule="auto"/>
    </w:pPr>
    <w:rPr>
      <w:rFonts w:eastAsiaTheme="minorHAnsi"/>
    </w:rPr>
  </w:style>
  <w:style w:type="paragraph" w:customStyle="1" w:styleId="5288832DD0024213AE6F814FC036EAF710">
    <w:name w:val="5288832DD0024213AE6F814FC036EAF710"/>
    <w:rsid w:val="001D7E56"/>
    <w:pPr>
      <w:widowControl w:val="0"/>
      <w:spacing w:after="200" w:line="276" w:lineRule="auto"/>
    </w:pPr>
    <w:rPr>
      <w:rFonts w:eastAsiaTheme="minorHAnsi"/>
    </w:rPr>
  </w:style>
  <w:style w:type="paragraph" w:customStyle="1" w:styleId="84880807F29449B593891F1945A1A99C10">
    <w:name w:val="84880807F29449B593891F1945A1A99C10"/>
    <w:rsid w:val="001D7E56"/>
    <w:pPr>
      <w:widowControl w:val="0"/>
      <w:spacing w:after="200" w:line="276" w:lineRule="auto"/>
    </w:pPr>
    <w:rPr>
      <w:rFonts w:eastAsiaTheme="minorHAnsi"/>
    </w:rPr>
  </w:style>
  <w:style w:type="paragraph" w:customStyle="1" w:styleId="B39CA45FEC8A4FD49A5BA2398C799CA310">
    <w:name w:val="B39CA45FEC8A4FD49A5BA2398C799CA310"/>
    <w:rsid w:val="001D7E56"/>
    <w:pPr>
      <w:widowControl w:val="0"/>
      <w:spacing w:after="200" w:line="276" w:lineRule="auto"/>
    </w:pPr>
    <w:rPr>
      <w:rFonts w:eastAsiaTheme="minorHAnsi"/>
    </w:rPr>
  </w:style>
  <w:style w:type="paragraph" w:customStyle="1" w:styleId="63CA0D05D64F4D30B1C4946D4A7CC6B710">
    <w:name w:val="63CA0D05D64F4D30B1C4946D4A7CC6B710"/>
    <w:rsid w:val="001D7E56"/>
    <w:pPr>
      <w:widowControl w:val="0"/>
      <w:spacing w:after="200" w:line="276" w:lineRule="auto"/>
    </w:pPr>
    <w:rPr>
      <w:rFonts w:eastAsiaTheme="minorHAnsi"/>
    </w:rPr>
  </w:style>
  <w:style w:type="paragraph" w:customStyle="1" w:styleId="5F4B9556B6F048B683A194BEFDADF2B010">
    <w:name w:val="5F4B9556B6F048B683A194BEFDADF2B010"/>
    <w:rsid w:val="001D7E56"/>
    <w:pPr>
      <w:widowControl w:val="0"/>
      <w:spacing w:after="200" w:line="276" w:lineRule="auto"/>
    </w:pPr>
    <w:rPr>
      <w:rFonts w:eastAsiaTheme="minorHAnsi"/>
    </w:rPr>
  </w:style>
  <w:style w:type="paragraph" w:customStyle="1" w:styleId="7CCCF56F5E7E40EE8A19DB45CC3B302310">
    <w:name w:val="7CCCF56F5E7E40EE8A19DB45CC3B302310"/>
    <w:rsid w:val="001D7E56"/>
    <w:pPr>
      <w:widowControl w:val="0"/>
      <w:spacing w:after="200" w:line="276" w:lineRule="auto"/>
    </w:pPr>
    <w:rPr>
      <w:rFonts w:eastAsiaTheme="minorHAnsi"/>
    </w:rPr>
  </w:style>
  <w:style w:type="paragraph" w:customStyle="1" w:styleId="2ADC3D3975444854A19992CAE724090110">
    <w:name w:val="2ADC3D3975444854A19992CAE724090110"/>
    <w:rsid w:val="001D7E56"/>
    <w:pPr>
      <w:widowControl w:val="0"/>
      <w:spacing w:after="200" w:line="276" w:lineRule="auto"/>
    </w:pPr>
    <w:rPr>
      <w:rFonts w:eastAsiaTheme="minorHAnsi"/>
    </w:rPr>
  </w:style>
  <w:style w:type="paragraph" w:customStyle="1" w:styleId="F11B9C7DC9EA40DFB3E78A5B6593640610">
    <w:name w:val="F11B9C7DC9EA40DFB3E78A5B6593640610"/>
    <w:rsid w:val="001D7E56"/>
    <w:pPr>
      <w:widowControl w:val="0"/>
      <w:spacing w:after="200" w:line="276" w:lineRule="auto"/>
    </w:pPr>
    <w:rPr>
      <w:rFonts w:eastAsiaTheme="minorHAnsi"/>
    </w:rPr>
  </w:style>
  <w:style w:type="paragraph" w:customStyle="1" w:styleId="296BB9B311184540B2FB10185F3314E410">
    <w:name w:val="296BB9B311184540B2FB10185F3314E410"/>
    <w:rsid w:val="001D7E56"/>
    <w:pPr>
      <w:widowControl w:val="0"/>
      <w:spacing w:after="200" w:line="276" w:lineRule="auto"/>
    </w:pPr>
    <w:rPr>
      <w:rFonts w:eastAsiaTheme="minorHAnsi"/>
    </w:rPr>
  </w:style>
  <w:style w:type="paragraph" w:customStyle="1" w:styleId="B46D070B73BC46E8A97E3009929CF2A810">
    <w:name w:val="B46D070B73BC46E8A97E3009929CF2A810"/>
    <w:rsid w:val="001D7E56"/>
    <w:pPr>
      <w:widowControl w:val="0"/>
      <w:spacing w:after="200" w:line="276" w:lineRule="auto"/>
    </w:pPr>
    <w:rPr>
      <w:rFonts w:eastAsiaTheme="minorHAnsi"/>
    </w:rPr>
  </w:style>
  <w:style w:type="paragraph" w:customStyle="1" w:styleId="21916D9E122D480CB886F454F9F195CB10">
    <w:name w:val="21916D9E122D480CB886F454F9F195CB10"/>
    <w:rsid w:val="001D7E56"/>
    <w:pPr>
      <w:widowControl w:val="0"/>
      <w:spacing w:after="200" w:line="276" w:lineRule="auto"/>
    </w:pPr>
    <w:rPr>
      <w:rFonts w:eastAsiaTheme="minorHAnsi"/>
    </w:rPr>
  </w:style>
  <w:style w:type="paragraph" w:customStyle="1" w:styleId="04307398E44045E6985E2F70DBDFE2A010">
    <w:name w:val="04307398E44045E6985E2F70DBDFE2A010"/>
    <w:rsid w:val="001D7E56"/>
    <w:pPr>
      <w:widowControl w:val="0"/>
      <w:spacing w:after="200" w:line="276" w:lineRule="auto"/>
    </w:pPr>
    <w:rPr>
      <w:rFonts w:eastAsiaTheme="minorHAnsi"/>
    </w:rPr>
  </w:style>
  <w:style w:type="paragraph" w:customStyle="1" w:styleId="9783FBA198D549CEAF39E3C59282224110">
    <w:name w:val="9783FBA198D549CEAF39E3C59282224110"/>
    <w:rsid w:val="001D7E56"/>
    <w:pPr>
      <w:widowControl w:val="0"/>
      <w:spacing w:after="200" w:line="276" w:lineRule="auto"/>
    </w:pPr>
    <w:rPr>
      <w:rFonts w:eastAsiaTheme="minorHAnsi"/>
    </w:rPr>
  </w:style>
  <w:style w:type="paragraph" w:customStyle="1" w:styleId="8D2E9BD92D9947E180E0ED500B5DE04810">
    <w:name w:val="8D2E9BD92D9947E180E0ED500B5DE04810"/>
    <w:rsid w:val="001D7E56"/>
    <w:pPr>
      <w:widowControl w:val="0"/>
      <w:spacing w:after="200" w:line="276" w:lineRule="auto"/>
      <w:ind w:left="720"/>
      <w:contextualSpacing/>
    </w:pPr>
    <w:rPr>
      <w:rFonts w:eastAsiaTheme="minorHAnsi"/>
    </w:rPr>
  </w:style>
  <w:style w:type="paragraph" w:customStyle="1" w:styleId="C0AC2204AB0A4C7CB97E0BE83BECB09B10">
    <w:name w:val="C0AC2204AB0A4C7CB97E0BE83BECB09B10"/>
    <w:rsid w:val="001D7E56"/>
    <w:pPr>
      <w:widowControl w:val="0"/>
      <w:spacing w:after="200" w:line="276" w:lineRule="auto"/>
      <w:ind w:left="720"/>
      <w:contextualSpacing/>
    </w:pPr>
    <w:rPr>
      <w:rFonts w:eastAsiaTheme="minorHAnsi"/>
    </w:rPr>
  </w:style>
  <w:style w:type="paragraph" w:customStyle="1" w:styleId="70F0BAA2C066437484390419E6565A2810">
    <w:name w:val="70F0BAA2C066437484390419E6565A2810"/>
    <w:rsid w:val="001D7E56"/>
    <w:pPr>
      <w:widowControl w:val="0"/>
      <w:spacing w:after="200" w:line="276" w:lineRule="auto"/>
      <w:ind w:left="720"/>
      <w:contextualSpacing/>
    </w:pPr>
    <w:rPr>
      <w:rFonts w:eastAsiaTheme="minorHAnsi"/>
    </w:rPr>
  </w:style>
  <w:style w:type="paragraph" w:customStyle="1" w:styleId="1074D94F600F49859361886A01C2219010">
    <w:name w:val="1074D94F600F49859361886A01C2219010"/>
    <w:rsid w:val="001D7E56"/>
    <w:pPr>
      <w:widowControl w:val="0"/>
      <w:spacing w:after="200" w:line="276" w:lineRule="auto"/>
      <w:ind w:left="720"/>
      <w:contextualSpacing/>
    </w:pPr>
    <w:rPr>
      <w:rFonts w:eastAsiaTheme="minorHAnsi"/>
    </w:rPr>
  </w:style>
  <w:style w:type="paragraph" w:customStyle="1" w:styleId="AF8168D1E1D34B608CFA0A7BBEEA2D6710">
    <w:name w:val="AF8168D1E1D34B608CFA0A7BBEEA2D6710"/>
    <w:rsid w:val="001D7E56"/>
    <w:pPr>
      <w:widowControl w:val="0"/>
      <w:spacing w:after="200" w:line="276" w:lineRule="auto"/>
      <w:ind w:left="720"/>
      <w:contextualSpacing/>
    </w:pPr>
    <w:rPr>
      <w:rFonts w:eastAsiaTheme="minorHAnsi"/>
    </w:rPr>
  </w:style>
  <w:style w:type="paragraph" w:customStyle="1" w:styleId="2211303AE2904F83B834EA918B9AD0D210">
    <w:name w:val="2211303AE2904F83B834EA918B9AD0D210"/>
    <w:rsid w:val="001D7E56"/>
    <w:pPr>
      <w:widowControl w:val="0"/>
      <w:spacing w:after="200" w:line="276" w:lineRule="auto"/>
      <w:ind w:left="720"/>
      <w:contextualSpacing/>
    </w:pPr>
    <w:rPr>
      <w:rFonts w:eastAsiaTheme="minorHAnsi"/>
    </w:rPr>
  </w:style>
  <w:style w:type="paragraph" w:customStyle="1" w:styleId="69F7F9C01653453486EC939B7863253510">
    <w:name w:val="69F7F9C01653453486EC939B7863253510"/>
    <w:rsid w:val="001D7E56"/>
    <w:pPr>
      <w:widowControl w:val="0"/>
      <w:spacing w:after="200" w:line="276" w:lineRule="auto"/>
      <w:ind w:left="720"/>
      <w:contextualSpacing/>
    </w:pPr>
    <w:rPr>
      <w:rFonts w:eastAsiaTheme="minorHAnsi"/>
    </w:rPr>
  </w:style>
  <w:style w:type="paragraph" w:customStyle="1" w:styleId="F987D5736EB44D0E8726E9C1AC3E9F5A10">
    <w:name w:val="F987D5736EB44D0E8726E9C1AC3E9F5A10"/>
    <w:rsid w:val="001D7E56"/>
    <w:pPr>
      <w:widowControl w:val="0"/>
      <w:spacing w:after="200" w:line="276" w:lineRule="auto"/>
      <w:ind w:left="720"/>
      <w:contextualSpacing/>
    </w:pPr>
    <w:rPr>
      <w:rFonts w:eastAsiaTheme="minorHAnsi"/>
    </w:rPr>
  </w:style>
  <w:style w:type="paragraph" w:customStyle="1" w:styleId="F5E2720D8C8347FE95D2AD877286DEE410">
    <w:name w:val="F5E2720D8C8347FE95D2AD877286DEE410"/>
    <w:rsid w:val="001D7E56"/>
    <w:pPr>
      <w:widowControl w:val="0"/>
      <w:spacing w:after="200" w:line="276" w:lineRule="auto"/>
      <w:ind w:left="720"/>
      <w:contextualSpacing/>
    </w:pPr>
    <w:rPr>
      <w:rFonts w:eastAsiaTheme="minorHAnsi"/>
    </w:rPr>
  </w:style>
  <w:style w:type="paragraph" w:customStyle="1" w:styleId="2865DF353DBB40A5A689891D1BC9AB7810">
    <w:name w:val="2865DF353DBB40A5A689891D1BC9AB7810"/>
    <w:rsid w:val="001D7E56"/>
    <w:pPr>
      <w:widowControl w:val="0"/>
      <w:spacing w:after="200" w:line="276" w:lineRule="auto"/>
      <w:ind w:left="720"/>
      <w:contextualSpacing/>
    </w:pPr>
    <w:rPr>
      <w:rFonts w:eastAsiaTheme="minorHAnsi"/>
    </w:rPr>
  </w:style>
  <w:style w:type="paragraph" w:customStyle="1" w:styleId="5B6DE643B10F42A99BE817B8F6732D3C10">
    <w:name w:val="5B6DE643B10F42A99BE817B8F6732D3C10"/>
    <w:rsid w:val="001D7E56"/>
    <w:pPr>
      <w:widowControl w:val="0"/>
      <w:spacing w:after="200" w:line="276" w:lineRule="auto"/>
      <w:ind w:left="720"/>
      <w:contextualSpacing/>
    </w:pPr>
    <w:rPr>
      <w:rFonts w:eastAsiaTheme="minorHAnsi"/>
    </w:rPr>
  </w:style>
  <w:style w:type="paragraph" w:customStyle="1" w:styleId="826AD6BFF15C4D8F876F6BFD40F4A52510">
    <w:name w:val="826AD6BFF15C4D8F876F6BFD40F4A52510"/>
    <w:rsid w:val="001D7E56"/>
    <w:pPr>
      <w:widowControl w:val="0"/>
      <w:spacing w:after="200" w:line="276" w:lineRule="auto"/>
      <w:ind w:left="720"/>
      <w:contextualSpacing/>
    </w:pPr>
    <w:rPr>
      <w:rFonts w:eastAsiaTheme="minorHAnsi"/>
    </w:rPr>
  </w:style>
  <w:style w:type="paragraph" w:customStyle="1" w:styleId="7D90A42D661944B8893C8AFA4C29494A10">
    <w:name w:val="7D90A42D661944B8893C8AFA4C29494A10"/>
    <w:rsid w:val="001D7E56"/>
    <w:pPr>
      <w:widowControl w:val="0"/>
      <w:spacing w:after="200" w:line="276" w:lineRule="auto"/>
    </w:pPr>
    <w:rPr>
      <w:rFonts w:eastAsiaTheme="minorHAnsi"/>
    </w:rPr>
  </w:style>
  <w:style w:type="paragraph" w:customStyle="1" w:styleId="66CC54CD49EF4347972D4E683F237D0410">
    <w:name w:val="66CC54CD49EF4347972D4E683F237D0410"/>
    <w:rsid w:val="001D7E56"/>
    <w:pPr>
      <w:widowControl w:val="0"/>
      <w:spacing w:after="200" w:line="276" w:lineRule="auto"/>
    </w:pPr>
    <w:rPr>
      <w:rFonts w:eastAsiaTheme="minorHAnsi"/>
    </w:rPr>
  </w:style>
  <w:style w:type="paragraph" w:customStyle="1" w:styleId="48FB1C41A489482F900A51B836ED6B4310">
    <w:name w:val="48FB1C41A489482F900A51B836ED6B4310"/>
    <w:rsid w:val="001D7E56"/>
    <w:pPr>
      <w:widowControl w:val="0"/>
      <w:spacing w:after="200" w:line="276" w:lineRule="auto"/>
    </w:pPr>
    <w:rPr>
      <w:rFonts w:eastAsiaTheme="minorHAnsi"/>
    </w:rPr>
  </w:style>
  <w:style w:type="paragraph" w:customStyle="1" w:styleId="43C6651EE5794145A976B6747FAA075810">
    <w:name w:val="43C6651EE5794145A976B6747FAA075810"/>
    <w:rsid w:val="001D7E56"/>
    <w:pPr>
      <w:widowControl w:val="0"/>
      <w:spacing w:after="200" w:line="276" w:lineRule="auto"/>
    </w:pPr>
    <w:rPr>
      <w:rFonts w:eastAsiaTheme="minorHAnsi"/>
    </w:rPr>
  </w:style>
  <w:style w:type="paragraph" w:customStyle="1" w:styleId="D70A0C4D48C643BD88D4D5A68037893310">
    <w:name w:val="D70A0C4D48C643BD88D4D5A68037893310"/>
    <w:rsid w:val="001D7E56"/>
    <w:pPr>
      <w:widowControl w:val="0"/>
      <w:spacing w:after="200" w:line="276" w:lineRule="auto"/>
    </w:pPr>
    <w:rPr>
      <w:rFonts w:eastAsiaTheme="minorHAnsi"/>
    </w:rPr>
  </w:style>
  <w:style w:type="paragraph" w:customStyle="1" w:styleId="45C17D410988427CBD1D3447FD21526010">
    <w:name w:val="45C17D410988427CBD1D3447FD21526010"/>
    <w:rsid w:val="001D7E56"/>
    <w:pPr>
      <w:widowControl w:val="0"/>
      <w:spacing w:after="200" w:line="276" w:lineRule="auto"/>
    </w:pPr>
    <w:rPr>
      <w:rFonts w:eastAsiaTheme="minorHAnsi"/>
    </w:rPr>
  </w:style>
  <w:style w:type="paragraph" w:customStyle="1" w:styleId="AADD91EC60DE434498D0E66E4F5FAC0010">
    <w:name w:val="AADD91EC60DE434498D0E66E4F5FAC0010"/>
    <w:rsid w:val="001D7E56"/>
    <w:pPr>
      <w:widowControl w:val="0"/>
      <w:spacing w:after="200" w:line="276" w:lineRule="auto"/>
    </w:pPr>
    <w:rPr>
      <w:rFonts w:eastAsiaTheme="minorHAnsi"/>
    </w:rPr>
  </w:style>
  <w:style w:type="paragraph" w:customStyle="1" w:styleId="66A101FAA7904D2D8A1CB24589B93B2E10">
    <w:name w:val="66A101FAA7904D2D8A1CB24589B93B2E10"/>
    <w:rsid w:val="001D7E56"/>
    <w:pPr>
      <w:widowControl w:val="0"/>
      <w:spacing w:after="200" w:line="276" w:lineRule="auto"/>
    </w:pPr>
    <w:rPr>
      <w:rFonts w:eastAsiaTheme="minorHAnsi"/>
    </w:rPr>
  </w:style>
  <w:style w:type="paragraph" w:customStyle="1" w:styleId="3078F05870B64A07B8157851277A8B3110">
    <w:name w:val="3078F05870B64A07B8157851277A8B3110"/>
    <w:rsid w:val="001D7E56"/>
    <w:pPr>
      <w:widowControl w:val="0"/>
      <w:spacing w:after="200" w:line="276" w:lineRule="auto"/>
    </w:pPr>
    <w:rPr>
      <w:rFonts w:eastAsiaTheme="minorHAnsi"/>
    </w:rPr>
  </w:style>
  <w:style w:type="paragraph" w:customStyle="1" w:styleId="653A744E09FD4B2D80F1EC91515C21A410">
    <w:name w:val="653A744E09FD4B2D80F1EC91515C21A410"/>
    <w:rsid w:val="001D7E56"/>
    <w:pPr>
      <w:widowControl w:val="0"/>
      <w:spacing w:after="200" w:line="276" w:lineRule="auto"/>
    </w:pPr>
    <w:rPr>
      <w:rFonts w:eastAsiaTheme="minorHAnsi"/>
    </w:rPr>
  </w:style>
  <w:style w:type="paragraph" w:customStyle="1" w:styleId="E28AC81299AF43AA92406E637CD2FA0910">
    <w:name w:val="E28AC81299AF43AA92406E637CD2FA0910"/>
    <w:rsid w:val="001D7E56"/>
    <w:pPr>
      <w:widowControl w:val="0"/>
      <w:spacing w:after="200" w:line="276" w:lineRule="auto"/>
    </w:pPr>
    <w:rPr>
      <w:rFonts w:eastAsiaTheme="minorHAnsi"/>
    </w:rPr>
  </w:style>
  <w:style w:type="paragraph" w:customStyle="1" w:styleId="19ED22F175904F909EAC7B3447565B4910">
    <w:name w:val="19ED22F175904F909EAC7B3447565B4910"/>
    <w:rsid w:val="001D7E56"/>
    <w:pPr>
      <w:widowControl w:val="0"/>
      <w:spacing w:after="200" w:line="276" w:lineRule="auto"/>
    </w:pPr>
    <w:rPr>
      <w:rFonts w:eastAsiaTheme="minorHAnsi"/>
    </w:rPr>
  </w:style>
  <w:style w:type="paragraph" w:customStyle="1" w:styleId="EFD9DCAFBF784DD6BEE4AABF89F9E37810">
    <w:name w:val="EFD9DCAFBF784DD6BEE4AABF89F9E37810"/>
    <w:rsid w:val="001D7E56"/>
    <w:pPr>
      <w:widowControl w:val="0"/>
      <w:spacing w:after="200" w:line="276" w:lineRule="auto"/>
    </w:pPr>
    <w:rPr>
      <w:rFonts w:eastAsiaTheme="minorHAnsi"/>
    </w:rPr>
  </w:style>
  <w:style w:type="paragraph" w:customStyle="1" w:styleId="9E15E41918B14D30B65ABDB75C710EE710">
    <w:name w:val="9E15E41918B14D30B65ABDB75C710EE710"/>
    <w:rsid w:val="001D7E56"/>
    <w:pPr>
      <w:widowControl w:val="0"/>
      <w:spacing w:after="200" w:line="276" w:lineRule="auto"/>
    </w:pPr>
    <w:rPr>
      <w:rFonts w:eastAsiaTheme="minorHAnsi"/>
    </w:rPr>
  </w:style>
  <w:style w:type="paragraph" w:customStyle="1" w:styleId="59863BB636FC468ABD101A520265FD2210">
    <w:name w:val="59863BB636FC468ABD101A520265FD2210"/>
    <w:rsid w:val="001D7E56"/>
    <w:pPr>
      <w:widowControl w:val="0"/>
      <w:spacing w:after="200" w:line="276" w:lineRule="auto"/>
    </w:pPr>
    <w:rPr>
      <w:rFonts w:eastAsiaTheme="minorHAnsi"/>
    </w:rPr>
  </w:style>
  <w:style w:type="paragraph" w:customStyle="1" w:styleId="39A5B3D8D5124C2CB5ED04F77D09F8BE10">
    <w:name w:val="39A5B3D8D5124C2CB5ED04F77D09F8BE10"/>
    <w:rsid w:val="001D7E56"/>
    <w:pPr>
      <w:widowControl w:val="0"/>
      <w:spacing w:after="200" w:line="276" w:lineRule="auto"/>
    </w:pPr>
    <w:rPr>
      <w:rFonts w:eastAsiaTheme="minorHAnsi"/>
    </w:rPr>
  </w:style>
  <w:style w:type="paragraph" w:customStyle="1" w:styleId="24C135AE455B474F9B5F6FEDF3695AEC10">
    <w:name w:val="24C135AE455B474F9B5F6FEDF3695AEC10"/>
    <w:rsid w:val="001D7E56"/>
    <w:pPr>
      <w:widowControl w:val="0"/>
      <w:spacing w:after="200" w:line="276" w:lineRule="auto"/>
    </w:pPr>
    <w:rPr>
      <w:rFonts w:eastAsiaTheme="minorHAnsi"/>
    </w:rPr>
  </w:style>
  <w:style w:type="paragraph" w:customStyle="1" w:styleId="59C0431917A141878D440F1AD72C572910">
    <w:name w:val="59C0431917A141878D440F1AD72C572910"/>
    <w:rsid w:val="001D7E56"/>
    <w:pPr>
      <w:widowControl w:val="0"/>
      <w:spacing w:after="200" w:line="276" w:lineRule="auto"/>
    </w:pPr>
    <w:rPr>
      <w:rFonts w:eastAsiaTheme="minorHAnsi"/>
    </w:rPr>
  </w:style>
  <w:style w:type="paragraph" w:customStyle="1" w:styleId="A4E2820ACB444550B38BAB1A845BDD7710">
    <w:name w:val="A4E2820ACB444550B38BAB1A845BDD7710"/>
    <w:rsid w:val="001D7E56"/>
    <w:pPr>
      <w:widowControl w:val="0"/>
      <w:spacing w:after="200" w:line="276" w:lineRule="auto"/>
    </w:pPr>
    <w:rPr>
      <w:rFonts w:eastAsiaTheme="minorHAnsi"/>
    </w:rPr>
  </w:style>
  <w:style w:type="paragraph" w:customStyle="1" w:styleId="EDB2F13382354FBFB3026E17C60250568">
    <w:name w:val="EDB2F13382354FBFB3026E17C60250568"/>
    <w:rsid w:val="001D7E56"/>
    <w:pPr>
      <w:widowControl w:val="0"/>
      <w:spacing w:after="200" w:line="276" w:lineRule="auto"/>
    </w:pPr>
    <w:rPr>
      <w:rFonts w:eastAsiaTheme="minorHAnsi"/>
    </w:rPr>
  </w:style>
  <w:style w:type="paragraph" w:customStyle="1" w:styleId="B345561905274DD3AD943C6965C4A2056">
    <w:name w:val="B345561905274DD3AD943C6965C4A2056"/>
    <w:rsid w:val="001D7E56"/>
    <w:pPr>
      <w:widowControl w:val="0"/>
      <w:spacing w:after="200" w:line="276" w:lineRule="auto"/>
    </w:pPr>
    <w:rPr>
      <w:rFonts w:eastAsiaTheme="minorHAnsi"/>
    </w:rPr>
  </w:style>
  <w:style w:type="paragraph" w:customStyle="1" w:styleId="8882C60B7FF14AFBA30AE6C5D0CD2DB74">
    <w:name w:val="8882C60B7FF14AFBA30AE6C5D0CD2DB74"/>
    <w:rsid w:val="001D7E56"/>
    <w:pPr>
      <w:widowControl w:val="0"/>
      <w:spacing w:after="200" w:line="276" w:lineRule="auto"/>
    </w:pPr>
    <w:rPr>
      <w:rFonts w:eastAsiaTheme="minorHAnsi"/>
    </w:rPr>
  </w:style>
  <w:style w:type="paragraph" w:customStyle="1" w:styleId="472D761940FE493BB2BB0519E3EEE01F">
    <w:name w:val="472D761940FE493BB2BB0519E3EEE01F"/>
    <w:rsid w:val="001D7E56"/>
    <w:pPr>
      <w:widowControl w:val="0"/>
      <w:spacing w:after="200" w:line="276" w:lineRule="auto"/>
    </w:pPr>
    <w:rPr>
      <w:rFonts w:eastAsiaTheme="minorHAnsi"/>
    </w:rPr>
  </w:style>
  <w:style w:type="paragraph" w:customStyle="1" w:styleId="D823AAF66EBD4245AB77F8B947DADEDB11">
    <w:name w:val="D823AAF66EBD4245AB77F8B947DADEDB11"/>
    <w:rsid w:val="001D7E56"/>
    <w:pPr>
      <w:widowControl w:val="0"/>
      <w:spacing w:after="200" w:line="276" w:lineRule="auto"/>
    </w:pPr>
    <w:rPr>
      <w:rFonts w:eastAsiaTheme="minorHAnsi"/>
    </w:rPr>
  </w:style>
  <w:style w:type="paragraph" w:customStyle="1" w:styleId="1A44EAD08A2749829522D4444027D3AF11">
    <w:name w:val="1A44EAD08A2749829522D4444027D3AF1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1">
    <w:name w:val="8CE36F97C3E7400E8E49098E5113E1421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1">
    <w:name w:val="14AB3156872044BC8D42A4EFE8C9AA6C11"/>
    <w:rsid w:val="001D7E56"/>
    <w:pPr>
      <w:widowControl w:val="0"/>
      <w:spacing w:after="200" w:line="276" w:lineRule="auto"/>
    </w:pPr>
    <w:rPr>
      <w:rFonts w:eastAsiaTheme="minorHAnsi"/>
    </w:rPr>
  </w:style>
  <w:style w:type="paragraph" w:customStyle="1" w:styleId="8504703B8E01487DAC071CDEFCA2E6A811">
    <w:name w:val="8504703B8E01487DAC071CDEFCA2E6A811"/>
    <w:rsid w:val="001D7E56"/>
    <w:pPr>
      <w:widowControl w:val="0"/>
      <w:spacing w:after="200" w:line="276" w:lineRule="auto"/>
    </w:pPr>
    <w:rPr>
      <w:rFonts w:eastAsiaTheme="minorHAnsi"/>
    </w:rPr>
  </w:style>
  <w:style w:type="paragraph" w:customStyle="1" w:styleId="710FA6C9D8D84C7698AC67780AB639DC11">
    <w:name w:val="710FA6C9D8D84C7698AC67780AB639DC11"/>
    <w:rsid w:val="001D7E56"/>
    <w:pPr>
      <w:widowControl w:val="0"/>
      <w:spacing w:after="200" w:line="276" w:lineRule="auto"/>
    </w:pPr>
    <w:rPr>
      <w:rFonts w:eastAsiaTheme="minorHAnsi"/>
    </w:rPr>
  </w:style>
  <w:style w:type="paragraph" w:customStyle="1" w:styleId="C36E7B5CFCCB4BDCBF741152CC8F9D9311">
    <w:name w:val="C36E7B5CFCCB4BDCBF741152CC8F9D9311"/>
    <w:rsid w:val="001D7E56"/>
    <w:pPr>
      <w:widowControl w:val="0"/>
      <w:spacing w:after="200" w:line="276" w:lineRule="auto"/>
    </w:pPr>
    <w:rPr>
      <w:rFonts w:eastAsiaTheme="minorHAnsi"/>
    </w:rPr>
  </w:style>
  <w:style w:type="paragraph" w:customStyle="1" w:styleId="C6B41AE904E44E07ACA1DCFCC22650E911">
    <w:name w:val="C6B41AE904E44E07ACA1DCFCC22650E911"/>
    <w:rsid w:val="001D7E56"/>
    <w:pPr>
      <w:widowControl w:val="0"/>
      <w:spacing w:after="200" w:line="276" w:lineRule="auto"/>
    </w:pPr>
    <w:rPr>
      <w:rFonts w:eastAsiaTheme="minorHAnsi"/>
    </w:rPr>
  </w:style>
  <w:style w:type="paragraph" w:customStyle="1" w:styleId="D174301E38BF4861BDB57F3F40CA565C11">
    <w:name w:val="D174301E38BF4861BDB57F3F40CA565C11"/>
    <w:rsid w:val="001D7E56"/>
    <w:pPr>
      <w:widowControl w:val="0"/>
      <w:spacing w:after="200" w:line="276" w:lineRule="auto"/>
    </w:pPr>
    <w:rPr>
      <w:rFonts w:eastAsiaTheme="minorHAnsi"/>
    </w:rPr>
  </w:style>
  <w:style w:type="paragraph" w:customStyle="1" w:styleId="597F0572ABF54CE58E47E7AE6650650011">
    <w:name w:val="597F0572ABF54CE58E47E7AE6650650011"/>
    <w:rsid w:val="001D7E56"/>
    <w:pPr>
      <w:widowControl w:val="0"/>
      <w:spacing w:after="200" w:line="276" w:lineRule="auto"/>
    </w:pPr>
    <w:rPr>
      <w:rFonts w:eastAsiaTheme="minorHAnsi"/>
    </w:rPr>
  </w:style>
  <w:style w:type="paragraph" w:customStyle="1" w:styleId="34653B4422E84A1B844A9C166A80F84A11">
    <w:name w:val="34653B4422E84A1B844A9C166A80F84A11"/>
    <w:rsid w:val="001D7E56"/>
    <w:pPr>
      <w:widowControl w:val="0"/>
      <w:spacing w:after="200" w:line="276" w:lineRule="auto"/>
    </w:pPr>
    <w:rPr>
      <w:rFonts w:eastAsiaTheme="minorHAnsi"/>
    </w:rPr>
  </w:style>
  <w:style w:type="paragraph" w:customStyle="1" w:styleId="C45734168E874B5D89DBACE96848154711">
    <w:name w:val="C45734168E874B5D89DBACE96848154711"/>
    <w:rsid w:val="001D7E56"/>
    <w:pPr>
      <w:widowControl w:val="0"/>
      <w:spacing w:after="200" w:line="276" w:lineRule="auto"/>
    </w:pPr>
    <w:rPr>
      <w:rFonts w:eastAsiaTheme="minorHAnsi"/>
    </w:rPr>
  </w:style>
  <w:style w:type="paragraph" w:customStyle="1" w:styleId="C64EF1C8E4CF4C1C9DB9AFC2D120481311">
    <w:name w:val="C64EF1C8E4CF4C1C9DB9AFC2D120481311"/>
    <w:rsid w:val="001D7E56"/>
    <w:pPr>
      <w:widowControl w:val="0"/>
      <w:spacing w:after="200" w:line="276" w:lineRule="auto"/>
    </w:pPr>
    <w:rPr>
      <w:rFonts w:eastAsiaTheme="minorHAnsi"/>
    </w:rPr>
  </w:style>
  <w:style w:type="paragraph" w:customStyle="1" w:styleId="276857271D63476182CF3BE36588514D11">
    <w:name w:val="276857271D63476182CF3BE36588514D11"/>
    <w:rsid w:val="001D7E56"/>
    <w:pPr>
      <w:widowControl w:val="0"/>
      <w:spacing w:after="200" w:line="276" w:lineRule="auto"/>
    </w:pPr>
    <w:rPr>
      <w:rFonts w:eastAsiaTheme="minorHAnsi"/>
    </w:rPr>
  </w:style>
  <w:style w:type="paragraph" w:customStyle="1" w:styleId="152BFE8C23B840EE8314CFF190B9B4C311">
    <w:name w:val="152BFE8C23B840EE8314CFF190B9B4C311"/>
    <w:rsid w:val="001D7E56"/>
    <w:pPr>
      <w:widowControl w:val="0"/>
      <w:spacing w:after="200" w:line="276" w:lineRule="auto"/>
    </w:pPr>
    <w:rPr>
      <w:rFonts w:eastAsiaTheme="minorHAnsi"/>
    </w:rPr>
  </w:style>
  <w:style w:type="paragraph" w:customStyle="1" w:styleId="6AFC92A5388242BC91B8E75FC14D477011">
    <w:name w:val="6AFC92A5388242BC91B8E75FC14D477011"/>
    <w:rsid w:val="001D7E56"/>
    <w:pPr>
      <w:widowControl w:val="0"/>
      <w:spacing w:after="200" w:line="276" w:lineRule="auto"/>
    </w:pPr>
    <w:rPr>
      <w:rFonts w:eastAsiaTheme="minorHAnsi"/>
    </w:rPr>
  </w:style>
  <w:style w:type="paragraph" w:customStyle="1" w:styleId="5AAA553873064C198ADB14E1C8DFEEDF11">
    <w:name w:val="5AAA553873064C198ADB14E1C8DFEEDF11"/>
    <w:rsid w:val="001D7E56"/>
    <w:pPr>
      <w:widowControl w:val="0"/>
      <w:spacing w:after="200" w:line="276" w:lineRule="auto"/>
    </w:pPr>
    <w:rPr>
      <w:rFonts w:eastAsiaTheme="minorHAnsi"/>
    </w:rPr>
  </w:style>
  <w:style w:type="paragraph" w:customStyle="1" w:styleId="137C55634ED0418E82698E5AC3D8FA8E11">
    <w:name w:val="137C55634ED0418E82698E5AC3D8FA8E11"/>
    <w:rsid w:val="001D7E56"/>
    <w:pPr>
      <w:widowControl w:val="0"/>
      <w:spacing w:after="200" w:line="276" w:lineRule="auto"/>
    </w:pPr>
    <w:rPr>
      <w:rFonts w:eastAsiaTheme="minorHAnsi"/>
    </w:rPr>
  </w:style>
  <w:style w:type="paragraph" w:customStyle="1" w:styleId="B4616CFDDD124F75B404B082F6B1848A11">
    <w:name w:val="B4616CFDDD124F75B404B082F6B1848A11"/>
    <w:rsid w:val="001D7E56"/>
    <w:pPr>
      <w:widowControl w:val="0"/>
      <w:spacing w:after="200" w:line="276" w:lineRule="auto"/>
    </w:pPr>
    <w:rPr>
      <w:rFonts w:eastAsiaTheme="minorHAnsi"/>
    </w:rPr>
  </w:style>
  <w:style w:type="paragraph" w:customStyle="1" w:styleId="A8DBD8578B3048E9ADE81A8834A7F3DF11">
    <w:name w:val="A8DBD8578B3048E9ADE81A8834A7F3DF11"/>
    <w:rsid w:val="001D7E56"/>
    <w:pPr>
      <w:widowControl w:val="0"/>
      <w:spacing w:after="200" w:line="276" w:lineRule="auto"/>
    </w:pPr>
    <w:rPr>
      <w:rFonts w:eastAsiaTheme="minorHAnsi"/>
    </w:rPr>
  </w:style>
  <w:style w:type="paragraph" w:customStyle="1" w:styleId="F6C3C82B546A4DF5A6DBC8B86C87E34711">
    <w:name w:val="F6C3C82B546A4DF5A6DBC8B86C87E34711"/>
    <w:rsid w:val="001D7E56"/>
    <w:pPr>
      <w:widowControl w:val="0"/>
      <w:spacing w:after="200" w:line="276" w:lineRule="auto"/>
    </w:pPr>
    <w:rPr>
      <w:rFonts w:eastAsiaTheme="minorHAnsi"/>
    </w:rPr>
  </w:style>
  <w:style w:type="paragraph" w:customStyle="1" w:styleId="BD0FE70131DE404B95D026C51820E03F11">
    <w:name w:val="BD0FE70131DE404B95D026C51820E03F11"/>
    <w:rsid w:val="001D7E56"/>
    <w:pPr>
      <w:widowControl w:val="0"/>
      <w:spacing w:after="200" w:line="276" w:lineRule="auto"/>
    </w:pPr>
    <w:rPr>
      <w:rFonts w:eastAsiaTheme="minorHAnsi"/>
    </w:rPr>
  </w:style>
  <w:style w:type="paragraph" w:customStyle="1" w:styleId="85A24A39BA034AC7A34329ED740019AE11">
    <w:name w:val="85A24A39BA034AC7A34329ED740019AE11"/>
    <w:rsid w:val="001D7E56"/>
    <w:pPr>
      <w:widowControl w:val="0"/>
      <w:spacing w:after="200" w:line="276" w:lineRule="auto"/>
    </w:pPr>
    <w:rPr>
      <w:rFonts w:eastAsiaTheme="minorHAnsi"/>
    </w:rPr>
  </w:style>
  <w:style w:type="paragraph" w:customStyle="1" w:styleId="55F41D144E0B42B9B50B7318BA86AB9211">
    <w:name w:val="55F41D144E0B42B9B50B7318BA86AB9211"/>
    <w:rsid w:val="001D7E56"/>
    <w:pPr>
      <w:widowControl w:val="0"/>
      <w:spacing w:after="200" w:line="276" w:lineRule="auto"/>
    </w:pPr>
    <w:rPr>
      <w:rFonts w:eastAsiaTheme="minorHAnsi"/>
    </w:rPr>
  </w:style>
  <w:style w:type="paragraph" w:customStyle="1" w:styleId="458498F21C94431AB2425C84B012B29A11">
    <w:name w:val="458498F21C94431AB2425C84B012B29A11"/>
    <w:rsid w:val="001D7E56"/>
    <w:pPr>
      <w:widowControl w:val="0"/>
      <w:spacing w:after="200" w:line="276" w:lineRule="auto"/>
    </w:pPr>
    <w:rPr>
      <w:rFonts w:eastAsiaTheme="minorHAnsi"/>
    </w:rPr>
  </w:style>
  <w:style w:type="paragraph" w:customStyle="1" w:styleId="BE2EF55B5DE74224AE618CC73CB08B5311">
    <w:name w:val="BE2EF55B5DE74224AE618CC73CB08B5311"/>
    <w:rsid w:val="001D7E56"/>
    <w:pPr>
      <w:widowControl w:val="0"/>
      <w:spacing w:after="200" w:line="276" w:lineRule="auto"/>
    </w:pPr>
    <w:rPr>
      <w:rFonts w:eastAsiaTheme="minorHAnsi"/>
    </w:rPr>
  </w:style>
  <w:style w:type="paragraph" w:customStyle="1" w:styleId="02122A58CE374810B103EBFEDE400AD111">
    <w:name w:val="02122A58CE374810B103EBFEDE400AD111"/>
    <w:rsid w:val="001D7E56"/>
    <w:pPr>
      <w:widowControl w:val="0"/>
      <w:spacing w:after="200" w:line="276" w:lineRule="auto"/>
    </w:pPr>
    <w:rPr>
      <w:rFonts w:eastAsiaTheme="minorHAnsi"/>
    </w:rPr>
  </w:style>
  <w:style w:type="paragraph" w:customStyle="1" w:styleId="16B6DB5F699A4A8B9296DE7A92C9F52F11">
    <w:name w:val="16B6DB5F699A4A8B9296DE7A92C9F52F11"/>
    <w:rsid w:val="001D7E56"/>
    <w:pPr>
      <w:widowControl w:val="0"/>
      <w:spacing w:after="200" w:line="276" w:lineRule="auto"/>
    </w:pPr>
    <w:rPr>
      <w:rFonts w:eastAsiaTheme="minorHAnsi"/>
    </w:rPr>
  </w:style>
  <w:style w:type="paragraph" w:customStyle="1" w:styleId="5288832DD0024213AE6F814FC036EAF711">
    <w:name w:val="5288832DD0024213AE6F814FC036EAF711"/>
    <w:rsid w:val="001D7E56"/>
    <w:pPr>
      <w:widowControl w:val="0"/>
      <w:spacing w:after="200" w:line="276" w:lineRule="auto"/>
    </w:pPr>
    <w:rPr>
      <w:rFonts w:eastAsiaTheme="minorHAnsi"/>
    </w:rPr>
  </w:style>
  <w:style w:type="paragraph" w:customStyle="1" w:styleId="84880807F29449B593891F1945A1A99C11">
    <w:name w:val="84880807F29449B593891F1945A1A99C11"/>
    <w:rsid w:val="001D7E56"/>
    <w:pPr>
      <w:widowControl w:val="0"/>
      <w:spacing w:after="200" w:line="276" w:lineRule="auto"/>
    </w:pPr>
    <w:rPr>
      <w:rFonts w:eastAsiaTheme="minorHAnsi"/>
    </w:rPr>
  </w:style>
  <w:style w:type="paragraph" w:customStyle="1" w:styleId="B39CA45FEC8A4FD49A5BA2398C799CA311">
    <w:name w:val="B39CA45FEC8A4FD49A5BA2398C799CA311"/>
    <w:rsid w:val="001D7E56"/>
    <w:pPr>
      <w:widowControl w:val="0"/>
      <w:spacing w:after="200" w:line="276" w:lineRule="auto"/>
    </w:pPr>
    <w:rPr>
      <w:rFonts w:eastAsiaTheme="minorHAnsi"/>
    </w:rPr>
  </w:style>
  <w:style w:type="paragraph" w:customStyle="1" w:styleId="63CA0D05D64F4D30B1C4946D4A7CC6B711">
    <w:name w:val="63CA0D05D64F4D30B1C4946D4A7CC6B711"/>
    <w:rsid w:val="001D7E56"/>
    <w:pPr>
      <w:widowControl w:val="0"/>
      <w:spacing w:after="200" w:line="276" w:lineRule="auto"/>
    </w:pPr>
    <w:rPr>
      <w:rFonts w:eastAsiaTheme="minorHAnsi"/>
    </w:rPr>
  </w:style>
  <w:style w:type="paragraph" w:customStyle="1" w:styleId="5F4B9556B6F048B683A194BEFDADF2B011">
    <w:name w:val="5F4B9556B6F048B683A194BEFDADF2B011"/>
    <w:rsid w:val="001D7E56"/>
    <w:pPr>
      <w:widowControl w:val="0"/>
      <w:spacing w:after="200" w:line="276" w:lineRule="auto"/>
    </w:pPr>
    <w:rPr>
      <w:rFonts w:eastAsiaTheme="minorHAnsi"/>
    </w:rPr>
  </w:style>
  <w:style w:type="paragraph" w:customStyle="1" w:styleId="7CCCF56F5E7E40EE8A19DB45CC3B302311">
    <w:name w:val="7CCCF56F5E7E40EE8A19DB45CC3B302311"/>
    <w:rsid w:val="001D7E56"/>
    <w:pPr>
      <w:widowControl w:val="0"/>
      <w:spacing w:after="200" w:line="276" w:lineRule="auto"/>
    </w:pPr>
    <w:rPr>
      <w:rFonts w:eastAsiaTheme="minorHAnsi"/>
    </w:rPr>
  </w:style>
  <w:style w:type="paragraph" w:customStyle="1" w:styleId="2ADC3D3975444854A19992CAE724090111">
    <w:name w:val="2ADC3D3975444854A19992CAE724090111"/>
    <w:rsid w:val="001D7E56"/>
    <w:pPr>
      <w:widowControl w:val="0"/>
      <w:spacing w:after="200" w:line="276" w:lineRule="auto"/>
    </w:pPr>
    <w:rPr>
      <w:rFonts w:eastAsiaTheme="minorHAnsi"/>
    </w:rPr>
  </w:style>
  <w:style w:type="paragraph" w:customStyle="1" w:styleId="F11B9C7DC9EA40DFB3E78A5B6593640611">
    <w:name w:val="F11B9C7DC9EA40DFB3E78A5B6593640611"/>
    <w:rsid w:val="001D7E56"/>
    <w:pPr>
      <w:widowControl w:val="0"/>
      <w:spacing w:after="200" w:line="276" w:lineRule="auto"/>
    </w:pPr>
    <w:rPr>
      <w:rFonts w:eastAsiaTheme="minorHAnsi"/>
    </w:rPr>
  </w:style>
  <w:style w:type="paragraph" w:customStyle="1" w:styleId="296BB9B311184540B2FB10185F3314E411">
    <w:name w:val="296BB9B311184540B2FB10185F3314E411"/>
    <w:rsid w:val="001D7E56"/>
    <w:pPr>
      <w:widowControl w:val="0"/>
      <w:spacing w:after="200" w:line="276" w:lineRule="auto"/>
    </w:pPr>
    <w:rPr>
      <w:rFonts w:eastAsiaTheme="minorHAnsi"/>
    </w:rPr>
  </w:style>
  <w:style w:type="paragraph" w:customStyle="1" w:styleId="B46D070B73BC46E8A97E3009929CF2A811">
    <w:name w:val="B46D070B73BC46E8A97E3009929CF2A811"/>
    <w:rsid w:val="001D7E56"/>
    <w:pPr>
      <w:widowControl w:val="0"/>
      <w:spacing w:after="200" w:line="276" w:lineRule="auto"/>
    </w:pPr>
    <w:rPr>
      <w:rFonts w:eastAsiaTheme="minorHAnsi"/>
    </w:rPr>
  </w:style>
  <w:style w:type="paragraph" w:customStyle="1" w:styleId="21916D9E122D480CB886F454F9F195CB11">
    <w:name w:val="21916D9E122D480CB886F454F9F195CB11"/>
    <w:rsid w:val="001D7E56"/>
    <w:pPr>
      <w:widowControl w:val="0"/>
      <w:spacing w:after="200" w:line="276" w:lineRule="auto"/>
    </w:pPr>
    <w:rPr>
      <w:rFonts w:eastAsiaTheme="minorHAnsi"/>
    </w:rPr>
  </w:style>
  <w:style w:type="paragraph" w:customStyle="1" w:styleId="04307398E44045E6985E2F70DBDFE2A011">
    <w:name w:val="04307398E44045E6985E2F70DBDFE2A011"/>
    <w:rsid w:val="001D7E56"/>
    <w:pPr>
      <w:widowControl w:val="0"/>
      <w:spacing w:after="200" w:line="276" w:lineRule="auto"/>
    </w:pPr>
    <w:rPr>
      <w:rFonts w:eastAsiaTheme="minorHAnsi"/>
    </w:rPr>
  </w:style>
  <w:style w:type="paragraph" w:customStyle="1" w:styleId="9783FBA198D549CEAF39E3C59282224111">
    <w:name w:val="9783FBA198D549CEAF39E3C59282224111"/>
    <w:rsid w:val="001D7E56"/>
    <w:pPr>
      <w:widowControl w:val="0"/>
      <w:spacing w:after="200" w:line="276" w:lineRule="auto"/>
    </w:pPr>
    <w:rPr>
      <w:rFonts w:eastAsiaTheme="minorHAnsi"/>
    </w:rPr>
  </w:style>
  <w:style w:type="paragraph" w:customStyle="1" w:styleId="8D2E9BD92D9947E180E0ED500B5DE04811">
    <w:name w:val="8D2E9BD92D9947E180E0ED500B5DE04811"/>
    <w:rsid w:val="001D7E56"/>
    <w:pPr>
      <w:widowControl w:val="0"/>
      <w:spacing w:after="200" w:line="276" w:lineRule="auto"/>
      <w:ind w:left="720"/>
      <w:contextualSpacing/>
    </w:pPr>
    <w:rPr>
      <w:rFonts w:eastAsiaTheme="minorHAnsi"/>
    </w:rPr>
  </w:style>
  <w:style w:type="paragraph" w:customStyle="1" w:styleId="C0AC2204AB0A4C7CB97E0BE83BECB09B11">
    <w:name w:val="C0AC2204AB0A4C7CB97E0BE83BECB09B11"/>
    <w:rsid w:val="001D7E56"/>
    <w:pPr>
      <w:widowControl w:val="0"/>
      <w:spacing w:after="200" w:line="276" w:lineRule="auto"/>
      <w:ind w:left="720"/>
      <w:contextualSpacing/>
    </w:pPr>
    <w:rPr>
      <w:rFonts w:eastAsiaTheme="minorHAnsi"/>
    </w:rPr>
  </w:style>
  <w:style w:type="paragraph" w:customStyle="1" w:styleId="70F0BAA2C066437484390419E6565A2811">
    <w:name w:val="70F0BAA2C066437484390419E6565A2811"/>
    <w:rsid w:val="001D7E56"/>
    <w:pPr>
      <w:widowControl w:val="0"/>
      <w:spacing w:after="200" w:line="276" w:lineRule="auto"/>
      <w:ind w:left="720"/>
      <w:contextualSpacing/>
    </w:pPr>
    <w:rPr>
      <w:rFonts w:eastAsiaTheme="minorHAnsi"/>
    </w:rPr>
  </w:style>
  <w:style w:type="paragraph" w:customStyle="1" w:styleId="1074D94F600F49859361886A01C2219011">
    <w:name w:val="1074D94F600F49859361886A01C2219011"/>
    <w:rsid w:val="001D7E56"/>
    <w:pPr>
      <w:widowControl w:val="0"/>
      <w:spacing w:after="200" w:line="276" w:lineRule="auto"/>
      <w:ind w:left="720"/>
      <w:contextualSpacing/>
    </w:pPr>
    <w:rPr>
      <w:rFonts w:eastAsiaTheme="minorHAnsi"/>
    </w:rPr>
  </w:style>
  <w:style w:type="paragraph" w:customStyle="1" w:styleId="AF8168D1E1D34B608CFA0A7BBEEA2D6711">
    <w:name w:val="AF8168D1E1D34B608CFA0A7BBEEA2D6711"/>
    <w:rsid w:val="001D7E56"/>
    <w:pPr>
      <w:widowControl w:val="0"/>
      <w:spacing w:after="200" w:line="276" w:lineRule="auto"/>
      <w:ind w:left="720"/>
      <w:contextualSpacing/>
    </w:pPr>
    <w:rPr>
      <w:rFonts w:eastAsiaTheme="minorHAnsi"/>
    </w:rPr>
  </w:style>
  <w:style w:type="paragraph" w:customStyle="1" w:styleId="2211303AE2904F83B834EA918B9AD0D211">
    <w:name w:val="2211303AE2904F83B834EA918B9AD0D211"/>
    <w:rsid w:val="001D7E56"/>
    <w:pPr>
      <w:widowControl w:val="0"/>
      <w:spacing w:after="200" w:line="276" w:lineRule="auto"/>
      <w:ind w:left="720"/>
      <w:contextualSpacing/>
    </w:pPr>
    <w:rPr>
      <w:rFonts w:eastAsiaTheme="minorHAnsi"/>
    </w:rPr>
  </w:style>
  <w:style w:type="paragraph" w:customStyle="1" w:styleId="69F7F9C01653453486EC939B7863253511">
    <w:name w:val="69F7F9C01653453486EC939B7863253511"/>
    <w:rsid w:val="001D7E56"/>
    <w:pPr>
      <w:widowControl w:val="0"/>
      <w:spacing w:after="200" w:line="276" w:lineRule="auto"/>
      <w:ind w:left="720"/>
      <w:contextualSpacing/>
    </w:pPr>
    <w:rPr>
      <w:rFonts w:eastAsiaTheme="minorHAnsi"/>
    </w:rPr>
  </w:style>
  <w:style w:type="paragraph" w:customStyle="1" w:styleId="F987D5736EB44D0E8726E9C1AC3E9F5A11">
    <w:name w:val="F987D5736EB44D0E8726E9C1AC3E9F5A11"/>
    <w:rsid w:val="001D7E56"/>
    <w:pPr>
      <w:widowControl w:val="0"/>
      <w:spacing w:after="200" w:line="276" w:lineRule="auto"/>
      <w:ind w:left="720"/>
      <w:contextualSpacing/>
    </w:pPr>
    <w:rPr>
      <w:rFonts w:eastAsiaTheme="minorHAnsi"/>
    </w:rPr>
  </w:style>
  <w:style w:type="paragraph" w:customStyle="1" w:styleId="F5E2720D8C8347FE95D2AD877286DEE411">
    <w:name w:val="F5E2720D8C8347FE95D2AD877286DEE411"/>
    <w:rsid w:val="001D7E56"/>
    <w:pPr>
      <w:widowControl w:val="0"/>
      <w:spacing w:after="200" w:line="276" w:lineRule="auto"/>
      <w:ind w:left="720"/>
      <w:contextualSpacing/>
    </w:pPr>
    <w:rPr>
      <w:rFonts w:eastAsiaTheme="minorHAnsi"/>
    </w:rPr>
  </w:style>
  <w:style w:type="paragraph" w:customStyle="1" w:styleId="2865DF353DBB40A5A689891D1BC9AB7811">
    <w:name w:val="2865DF353DBB40A5A689891D1BC9AB7811"/>
    <w:rsid w:val="001D7E56"/>
    <w:pPr>
      <w:widowControl w:val="0"/>
      <w:spacing w:after="200" w:line="276" w:lineRule="auto"/>
      <w:ind w:left="720"/>
      <w:contextualSpacing/>
    </w:pPr>
    <w:rPr>
      <w:rFonts w:eastAsiaTheme="minorHAnsi"/>
    </w:rPr>
  </w:style>
  <w:style w:type="paragraph" w:customStyle="1" w:styleId="5B6DE643B10F42A99BE817B8F6732D3C11">
    <w:name w:val="5B6DE643B10F42A99BE817B8F6732D3C11"/>
    <w:rsid w:val="001D7E56"/>
    <w:pPr>
      <w:widowControl w:val="0"/>
      <w:spacing w:after="200" w:line="276" w:lineRule="auto"/>
      <w:ind w:left="720"/>
      <w:contextualSpacing/>
    </w:pPr>
    <w:rPr>
      <w:rFonts w:eastAsiaTheme="minorHAnsi"/>
    </w:rPr>
  </w:style>
  <w:style w:type="paragraph" w:customStyle="1" w:styleId="826AD6BFF15C4D8F876F6BFD40F4A52511">
    <w:name w:val="826AD6BFF15C4D8F876F6BFD40F4A52511"/>
    <w:rsid w:val="001D7E56"/>
    <w:pPr>
      <w:widowControl w:val="0"/>
      <w:spacing w:after="200" w:line="276" w:lineRule="auto"/>
      <w:ind w:left="720"/>
      <w:contextualSpacing/>
    </w:pPr>
    <w:rPr>
      <w:rFonts w:eastAsiaTheme="minorHAnsi"/>
    </w:rPr>
  </w:style>
  <w:style w:type="paragraph" w:customStyle="1" w:styleId="7D90A42D661944B8893C8AFA4C29494A11">
    <w:name w:val="7D90A42D661944B8893C8AFA4C29494A11"/>
    <w:rsid w:val="001D7E56"/>
    <w:pPr>
      <w:widowControl w:val="0"/>
      <w:spacing w:after="200" w:line="276" w:lineRule="auto"/>
    </w:pPr>
    <w:rPr>
      <w:rFonts w:eastAsiaTheme="minorHAnsi"/>
    </w:rPr>
  </w:style>
  <w:style w:type="paragraph" w:customStyle="1" w:styleId="66CC54CD49EF4347972D4E683F237D0411">
    <w:name w:val="66CC54CD49EF4347972D4E683F237D0411"/>
    <w:rsid w:val="001D7E56"/>
    <w:pPr>
      <w:widowControl w:val="0"/>
      <w:spacing w:after="200" w:line="276" w:lineRule="auto"/>
    </w:pPr>
    <w:rPr>
      <w:rFonts w:eastAsiaTheme="minorHAnsi"/>
    </w:rPr>
  </w:style>
  <w:style w:type="paragraph" w:customStyle="1" w:styleId="48FB1C41A489482F900A51B836ED6B4311">
    <w:name w:val="48FB1C41A489482F900A51B836ED6B4311"/>
    <w:rsid w:val="001D7E56"/>
    <w:pPr>
      <w:widowControl w:val="0"/>
      <w:spacing w:after="200" w:line="276" w:lineRule="auto"/>
    </w:pPr>
    <w:rPr>
      <w:rFonts w:eastAsiaTheme="minorHAnsi"/>
    </w:rPr>
  </w:style>
  <w:style w:type="paragraph" w:customStyle="1" w:styleId="43C6651EE5794145A976B6747FAA075811">
    <w:name w:val="43C6651EE5794145A976B6747FAA075811"/>
    <w:rsid w:val="001D7E56"/>
    <w:pPr>
      <w:widowControl w:val="0"/>
      <w:spacing w:after="200" w:line="276" w:lineRule="auto"/>
    </w:pPr>
    <w:rPr>
      <w:rFonts w:eastAsiaTheme="minorHAnsi"/>
    </w:rPr>
  </w:style>
  <w:style w:type="paragraph" w:customStyle="1" w:styleId="D70A0C4D48C643BD88D4D5A68037893311">
    <w:name w:val="D70A0C4D48C643BD88D4D5A68037893311"/>
    <w:rsid w:val="001D7E56"/>
    <w:pPr>
      <w:widowControl w:val="0"/>
      <w:spacing w:after="200" w:line="276" w:lineRule="auto"/>
    </w:pPr>
    <w:rPr>
      <w:rFonts w:eastAsiaTheme="minorHAnsi"/>
    </w:rPr>
  </w:style>
  <w:style w:type="paragraph" w:customStyle="1" w:styleId="45C17D410988427CBD1D3447FD21526011">
    <w:name w:val="45C17D410988427CBD1D3447FD21526011"/>
    <w:rsid w:val="001D7E56"/>
    <w:pPr>
      <w:widowControl w:val="0"/>
      <w:spacing w:after="200" w:line="276" w:lineRule="auto"/>
    </w:pPr>
    <w:rPr>
      <w:rFonts w:eastAsiaTheme="minorHAnsi"/>
    </w:rPr>
  </w:style>
  <w:style w:type="paragraph" w:customStyle="1" w:styleId="AADD91EC60DE434498D0E66E4F5FAC0011">
    <w:name w:val="AADD91EC60DE434498D0E66E4F5FAC0011"/>
    <w:rsid w:val="001D7E56"/>
    <w:pPr>
      <w:widowControl w:val="0"/>
      <w:spacing w:after="200" w:line="276" w:lineRule="auto"/>
    </w:pPr>
    <w:rPr>
      <w:rFonts w:eastAsiaTheme="minorHAnsi"/>
    </w:rPr>
  </w:style>
  <w:style w:type="paragraph" w:customStyle="1" w:styleId="66A101FAA7904D2D8A1CB24589B93B2E11">
    <w:name w:val="66A101FAA7904D2D8A1CB24589B93B2E11"/>
    <w:rsid w:val="001D7E56"/>
    <w:pPr>
      <w:widowControl w:val="0"/>
      <w:spacing w:after="200" w:line="276" w:lineRule="auto"/>
    </w:pPr>
    <w:rPr>
      <w:rFonts w:eastAsiaTheme="minorHAnsi"/>
    </w:rPr>
  </w:style>
  <w:style w:type="paragraph" w:customStyle="1" w:styleId="3078F05870B64A07B8157851277A8B3111">
    <w:name w:val="3078F05870B64A07B8157851277A8B3111"/>
    <w:rsid w:val="001D7E56"/>
    <w:pPr>
      <w:widowControl w:val="0"/>
      <w:spacing w:after="200" w:line="276" w:lineRule="auto"/>
    </w:pPr>
    <w:rPr>
      <w:rFonts w:eastAsiaTheme="minorHAnsi"/>
    </w:rPr>
  </w:style>
  <w:style w:type="paragraph" w:customStyle="1" w:styleId="653A744E09FD4B2D80F1EC91515C21A411">
    <w:name w:val="653A744E09FD4B2D80F1EC91515C21A411"/>
    <w:rsid w:val="001D7E56"/>
    <w:pPr>
      <w:widowControl w:val="0"/>
      <w:spacing w:after="200" w:line="276" w:lineRule="auto"/>
    </w:pPr>
    <w:rPr>
      <w:rFonts w:eastAsiaTheme="minorHAnsi"/>
    </w:rPr>
  </w:style>
  <w:style w:type="paragraph" w:customStyle="1" w:styleId="E28AC81299AF43AA92406E637CD2FA0911">
    <w:name w:val="E28AC81299AF43AA92406E637CD2FA0911"/>
    <w:rsid w:val="001D7E56"/>
    <w:pPr>
      <w:widowControl w:val="0"/>
      <w:spacing w:after="200" w:line="276" w:lineRule="auto"/>
    </w:pPr>
    <w:rPr>
      <w:rFonts w:eastAsiaTheme="minorHAnsi"/>
    </w:rPr>
  </w:style>
  <w:style w:type="paragraph" w:customStyle="1" w:styleId="19ED22F175904F909EAC7B3447565B4911">
    <w:name w:val="19ED22F175904F909EAC7B3447565B4911"/>
    <w:rsid w:val="001D7E56"/>
    <w:pPr>
      <w:widowControl w:val="0"/>
      <w:spacing w:after="200" w:line="276" w:lineRule="auto"/>
    </w:pPr>
    <w:rPr>
      <w:rFonts w:eastAsiaTheme="minorHAnsi"/>
    </w:rPr>
  </w:style>
  <w:style w:type="paragraph" w:customStyle="1" w:styleId="EFD9DCAFBF784DD6BEE4AABF89F9E37811">
    <w:name w:val="EFD9DCAFBF784DD6BEE4AABF89F9E37811"/>
    <w:rsid w:val="001D7E56"/>
    <w:pPr>
      <w:widowControl w:val="0"/>
      <w:spacing w:after="200" w:line="276" w:lineRule="auto"/>
    </w:pPr>
    <w:rPr>
      <w:rFonts w:eastAsiaTheme="minorHAnsi"/>
    </w:rPr>
  </w:style>
  <w:style w:type="paragraph" w:customStyle="1" w:styleId="9E15E41918B14D30B65ABDB75C710EE711">
    <w:name w:val="9E15E41918B14D30B65ABDB75C710EE711"/>
    <w:rsid w:val="001D7E56"/>
    <w:pPr>
      <w:widowControl w:val="0"/>
      <w:spacing w:after="200" w:line="276" w:lineRule="auto"/>
    </w:pPr>
    <w:rPr>
      <w:rFonts w:eastAsiaTheme="minorHAnsi"/>
    </w:rPr>
  </w:style>
  <w:style w:type="paragraph" w:customStyle="1" w:styleId="59863BB636FC468ABD101A520265FD2211">
    <w:name w:val="59863BB636FC468ABD101A520265FD2211"/>
    <w:rsid w:val="001D7E56"/>
    <w:pPr>
      <w:widowControl w:val="0"/>
      <w:spacing w:after="200" w:line="276" w:lineRule="auto"/>
    </w:pPr>
    <w:rPr>
      <w:rFonts w:eastAsiaTheme="minorHAnsi"/>
    </w:rPr>
  </w:style>
  <w:style w:type="paragraph" w:customStyle="1" w:styleId="39A5B3D8D5124C2CB5ED04F77D09F8BE11">
    <w:name w:val="39A5B3D8D5124C2CB5ED04F77D09F8BE11"/>
    <w:rsid w:val="001D7E56"/>
    <w:pPr>
      <w:widowControl w:val="0"/>
      <w:spacing w:after="200" w:line="276" w:lineRule="auto"/>
    </w:pPr>
    <w:rPr>
      <w:rFonts w:eastAsiaTheme="minorHAnsi"/>
    </w:rPr>
  </w:style>
  <w:style w:type="paragraph" w:customStyle="1" w:styleId="24C135AE455B474F9B5F6FEDF3695AEC11">
    <w:name w:val="24C135AE455B474F9B5F6FEDF3695AEC11"/>
    <w:rsid w:val="001D7E56"/>
    <w:pPr>
      <w:widowControl w:val="0"/>
      <w:spacing w:after="200" w:line="276" w:lineRule="auto"/>
    </w:pPr>
    <w:rPr>
      <w:rFonts w:eastAsiaTheme="minorHAnsi"/>
    </w:rPr>
  </w:style>
  <w:style w:type="paragraph" w:customStyle="1" w:styleId="59C0431917A141878D440F1AD72C572911">
    <w:name w:val="59C0431917A141878D440F1AD72C572911"/>
    <w:rsid w:val="001D7E56"/>
    <w:pPr>
      <w:widowControl w:val="0"/>
      <w:spacing w:after="200" w:line="276" w:lineRule="auto"/>
    </w:pPr>
    <w:rPr>
      <w:rFonts w:eastAsiaTheme="minorHAnsi"/>
    </w:rPr>
  </w:style>
  <w:style w:type="paragraph" w:customStyle="1" w:styleId="A4E2820ACB444550B38BAB1A845BDD7711">
    <w:name w:val="A4E2820ACB444550B38BAB1A845BDD7711"/>
    <w:rsid w:val="001D7E56"/>
    <w:pPr>
      <w:widowControl w:val="0"/>
      <w:spacing w:after="200" w:line="276" w:lineRule="auto"/>
    </w:pPr>
    <w:rPr>
      <w:rFonts w:eastAsiaTheme="minorHAnsi"/>
    </w:rPr>
  </w:style>
  <w:style w:type="paragraph" w:customStyle="1" w:styleId="EDB2F13382354FBFB3026E17C60250569">
    <w:name w:val="EDB2F13382354FBFB3026E17C60250569"/>
    <w:rsid w:val="001D7E56"/>
    <w:pPr>
      <w:widowControl w:val="0"/>
      <w:spacing w:after="200" w:line="276" w:lineRule="auto"/>
    </w:pPr>
    <w:rPr>
      <w:rFonts w:eastAsiaTheme="minorHAnsi"/>
    </w:rPr>
  </w:style>
  <w:style w:type="paragraph" w:customStyle="1" w:styleId="B345561905274DD3AD943C6965C4A2057">
    <w:name w:val="B345561905274DD3AD943C6965C4A2057"/>
    <w:rsid w:val="001D7E56"/>
    <w:pPr>
      <w:widowControl w:val="0"/>
      <w:spacing w:after="200" w:line="276" w:lineRule="auto"/>
    </w:pPr>
    <w:rPr>
      <w:rFonts w:eastAsiaTheme="minorHAnsi"/>
    </w:rPr>
  </w:style>
  <w:style w:type="paragraph" w:customStyle="1" w:styleId="8882C60B7FF14AFBA30AE6C5D0CD2DB75">
    <w:name w:val="8882C60B7FF14AFBA30AE6C5D0CD2DB75"/>
    <w:rsid w:val="001D7E56"/>
    <w:pPr>
      <w:widowControl w:val="0"/>
      <w:spacing w:after="200" w:line="276" w:lineRule="auto"/>
    </w:pPr>
    <w:rPr>
      <w:rFonts w:eastAsiaTheme="minorHAnsi"/>
    </w:rPr>
  </w:style>
  <w:style w:type="paragraph" w:customStyle="1" w:styleId="472D761940FE493BB2BB0519E3EEE01F1">
    <w:name w:val="472D761940FE493BB2BB0519E3EEE01F1"/>
    <w:rsid w:val="001D7E56"/>
    <w:pPr>
      <w:widowControl w:val="0"/>
      <w:spacing w:after="200" w:line="276" w:lineRule="auto"/>
    </w:pPr>
    <w:rPr>
      <w:rFonts w:eastAsiaTheme="minorHAnsi"/>
    </w:rPr>
  </w:style>
  <w:style w:type="paragraph" w:customStyle="1" w:styleId="0C606D94103B4AFE97E202EEA0D02369">
    <w:name w:val="0C606D94103B4AFE97E202EEA0D02369"/>
    <w:rsid w:val="001D7E56"/>
    <w:pPr>
      <w:widowControl w:val="0"/>
      <w:spacing w:after="200" w:line="276" w:lineRule="auto"/>
    </w:pPr>
    <w:rPr>
      <w:rFonts w:eastAsiaTheme="minorHAnsi"/>
    </w:rPr>
  </w:style>
  <w:style w:type="paragraph" w:customStyle="1" w:styleId="D823AAF66EBD4245AB77F8B947DADEDB12">
    <w:name w:val="D823AAF66EBD4245AB77F8B947DADEDB12"/>
    <w:rsid w:val="001D7E56"/>
    <w:pPr>
      <w:widowControl w:val="0"/>
      <w:spacing w:after="200" w:line="276" w:lineRule="auto"/>
    </w:pPr>
    <w:rPr>
      <w:rFonts w:eastAsiaTheme="minorHAnsi"/>
    </w:rPr>
  </w:style>
  <w:style w:type="paragraph" w:customStyle="1" w:styleId="1A44EAD08A2749829522D4444027D3AF12">
    <w:name w:val="1A44EAD08A2749829522D4444027D3AF1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2">
    <w:name w:val="8CE36F97C3E7400E8E49098E5113E1421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2">
    <w:name w:val="14AB3156872044BC8D42A4EFE8C9AA6C12"/>
    <w:rsid w:val="001D7E56"/>
    <w:pPr>
      <w:widowControl w:val="0"/>
      <w:spacing w:after="200" w:line="276" w:lineRule="auto"/>
    </w:pPr>
    <w:rPr>
      <w:rFonts w:eastAsiaTheme="minorHAnsi"/>
    </w:rPr>
  </w:style>
  <w:style w:type="paragraph" w:customStyle="1" w:styleId="8504703B8E01487DAC071CDEFCA2E6A812">
    <w:name w:val="8504703B8E01487DAC071CDEFCA2E6A812"/>
    <w:rsid w:val="001D7E56"/>
    <w:pPr>
      <w:widowControl w:val="0"/>
      <w:spacing w:after="200" w:line="276" w:lineRule="auto"/>
    </w:pPr>
    <w:rPr>
      <w:rFonts w:eastAsiaTheme="minorHAnsi"/>
    </w:rPr>
  </w:style>
  <w:style w:type="paragraph" w:customStyle="1" w:styleId="710FA6C9D8D84C7698AC67780AB639DC12">
    <w:name w:val="710FA6C9D8D84C7698AC67780AB639DC12"/>
    <w:rsid w:val="001D7E56"/>
    <w:pPr>
      <w:widowControl w:val="0"/>
      <w:spacing w:after="200" w:line="276" w:lineRule="auto"/>
    </w:pPr>
    <w:rPr>
      <w:rFonts w:eastAsiaTheme="minorHAnsi"/>
    </w:rPr>
  </w:style>
  <w:style w:type="paragraph" w:customStyle="1" w:styleId="C36E7B5CFCCB4BDCBF741152CC8F9D9312">
    <w:name w:val="C36E7B5CFCCB4BDCBF741152CC8F9D9312"/>
    <w:rsid w:val="001D7E56"/>
    <w:pPr>
      <w:widowControl w:val="0"/>
      <w:spacing w:after="200" w:line="276" w:lineRule="auto"/>
    </w:pPr>
    <w:rPr>
      <w:rFonts w:eastAsiaTheme="minorHAnsi"/>
    </w:rPr>
  </w:style>
  <w:style w:type="paragraph" w:customStyle="1" w:styleId="C6B41AE904E44E07ACA1DCFCC22650E912">
    <w:name w:val="C6B41AE904E44E07ACA1DCFCC22650E912"/>
    <w:rsid w:val="001D7E56"/>
    <w:pPr>
      <w:widowControl w:val="0"/>
      <w:spacing w:after="200" w:line="276" w:lineRule="auto"/>
    </w:pPr>
    <w:rPr>
      <w:rFonts w:eastAsiaTheme="minorHAnsi"/>
    </w:rPr>
  </w:style>
  <w:style w:type="paragraph" w:customStyle="1" w:styleId="D174301E38BF4861BDB57F3F40CA565C12">
    <w:name w:val="D174301E38BF4861BDB57F3F40CA565C12"/>
    <w:rsid w:val="001D7E56"/>
    <w:pPr>
      <w:widowControl w:val="0"/>
      <w:spacing w:after="200" w:line="276" w:lineRule="auto"/>
    </w:pPr>
    <w:rPr>
      <w:rFonts w:eastAsiaTheme="minorHAnsi"/>
    </w:rPr>
  </w:style>
  <w:style w:type="paragraph" w:customStyle="1" w:styleId="597F0572ABF54CE58E47E7AE6650650012">
    <w:name w:val="597F0572ABF54CE58E47E7AE6650650012"/>
    <w:rsid w:val="001D7E56"/>
    <w:pPr>
      <w:widowControl w:val="0"/>
      <w:spacing w:after="200" w:line="276" w:lineRule="auto"/>
    </w:pPr>
    <w:rPr>
      <w:rFonts w:eastAsiaTheme="minorHAnsi"/>
    </w:rPr>
  </w:style>
  <w:style w:type="paragraph" w:customStyle="1" w:styleId="34653B4422E84A1B844A9C166A80F84A12">
    <w:name w:val="34653B4422E84A1B844A9C166A80F84A12"/>
    <w:rsid w:val="001D7E56"/>
    <w:pPr>
      <w:widowControl w:val="0"/>
      <w:spacing w:after="200" w:line="276" w:lineRule="auto"/>
    </w:pPr>
    <w:rPr>
      <w:rFonts w:eastAsiaTheme="minorHAnsi"/>
    </w:rPr>
  </w:style>
  <w:style w:type="paragraph" w:customStyle="1" w:styleId="C45734168E874B5D89DBACE96848154712">
    <w:name w:val="C45734168E874B5D89DBACE96848154712"/>
    <w:rsid w:val="001D7E56"/>
    <w:pPr>
      <w:widowControl w:val="0"/>
      <w:spacing w:after="200" w:line="276" w:lineRule="auto"/>
    </w:pPr>
    <w:rPr>
      <w:rFonts w:eastAsiaTheme="minorHAnsi"/>
    </w:rPr>
  </w:style>
  <w:style w:type="paragraph" w:customStyle="1" w:styleId="C64EF1C8E4CF4C1C9DB9AFC2D120481312">
    <w:name w:val="C64EF1C8E4CF4C1C9DB9AFC2D120481312"/>
    <w:rsid w:val="001D7E56"/>
    <w:pPr>
      <w:widowControl w:val="0"/>
      <w:spacing w:after="200" w:line="276" w:lineRule="auto"/>
    </w:pPr>
    <w:rPr>
      <w:rFonts w:eastAsiaTheme="minorHAnsi"/>
    </w:rPr>
  </w:style>
  <w:style w:type="paragraph" w:customStyle="1" w:styleId="276857271D63476182CF3BE36588514D12">
    <w:name w:val="276857271D63476182CF3BE36588514D12"/>
    <w:rsid w:val="001D7E56"/>
    <w:pPr>
      <w:widowControl w:val="0"/>
      <w:spacing w:after="200" w:line="276" w:lineRule="auto"/>
    </w:pPr>
    <w:rPr>
      <w:rFonts w:eastAsiaTheme="minorHAnsi"/>
    </w:rPr>
  </w:style>
  <w:style w:type="paragraph" w:customStyle="1" w:styleId="152BFE8C23B840EE8314CFF190B9B4C312">
    <w:name w:val="152BFE8C23B840EE8314CFF190B9B4C312"/>
    <w:rsid w:val="001D7E56"/>
    <w:pPr>
      <w:widowControl w:val="0"/>
      <w:spacing w:after="200" w:line="276" w:lineRule="auto"/>
    </w:pPr>
    <w:rPr>
      <w:rFonts w:eastAsiaTheme="minorHAnsi"/>
    </w:rPr>
  </w:style>
  <w:style w:type="paragraph" w:customStyle="1" w:styleId="6AFC92A5388242BC91B8E75FC14D477012">
    <w:name w:val="6AFC92A5388242BC91B8E75FC14D477012"/>
    <w:rsid w:val="001D7E56"/>
    <w:pPr>
      <w:widowControl w:val="0"/>
      <w:spacing w:after="200" w:line="276" w:lineRule="auto"/>
    </w:pPr>
    <w:rPr>
      <w:rFonts w:eastAsiaTheme="minorHAnsi"/>
    </w:rPr>
  </w:style>
  <w:style w:type="paragraph" w:customStyle="1" w:styleId="5AAA553873064C198ADB14E1C8DFEEDF12">
    <w:name w:val="5AAA553873064C198ADB14E1C8DFEEDF12"/>
    <w:rsid w:val="001D7E56"/>
    <w:pPr>
      <w:widowControl w:val="0"/>
      <w:spacing w:after="200" w:line="276" w:lineRule="auto"/>
    </w:pPr>
    <w:rPr>
      <w:rFonts w:eastAsiaTheme="minorHAnsi"/>
    </w:rPr>
  </w:style>
  <w:style w:type="paragraph" w:customStyle="1" w:styleId="137C55634ED0418E82698E5AC3D8FA8E12">
    <w:name w:val="137C55634ED0418E82698E5AC3D8FA8E12"/>
    <w:rsid w:val="001D7E56"/>
    <w:pPr>
      <w:widowControl w:val="0"/>
      <w:spacing w:after="200" w:line="276" w:lineRule="auto"/>
    </w:pPr>
    <w:rPr>
      <w:rFonts w:eastAsiaTheme="minorHAnsi"/>
    </w:rPr>
  </w:style>
  <w:style w:type="paragraph" w:customStyle="1" w:styleId="B4616CFDDD124F75B404B082F6B1848A12">
    <w:name w:val="B4616CFDDD124F75B404B082F6B1848A12"/>
    <w:rsid w:val="001D7E56"/>
    <w:pPr>
      <w:widowControl w:val="0"/>
      <w:spacing w:after="200" w:line="276" w:lineRule="auto"/>
    </w:pPr>
    <w:rPr>
      <w:rFonts w:eastAsiaTheme="minorHAnsi"/>
    </w:rPr>
  </w:style>
  <w:style w:type="paragraph" w:customStyle="1" w:styleId="A8DBD8578B3048E9ADE81A8834A7F3DF12">
    <w:name w:val="A8DBD8578B3048E9ADE81A8834A7F3DF12"/>
    <w:rsid w:val="001D7E56"/>
    <w:pPr>
      <w:widowControl w:val="0"/>
      <w:spacing w:after="200" w:line="276" w:lineRule="auto"/>
    </w:pPr>
    <w:rPr>
      <w:rFonts w:eastAsiaTheme="minorHAnsi"/>
    </w:rPr>
  </w:style>
  <w:style w:type="paragraph" w:customStyle="1" w:styleId="F6C3C82B546A4DF5A6DBC8B86C87E34712">
    <w:name w:val="F6C3C82B546A4DF5A6DBC8B86C87E34712"/>
    <w:rsid w:val="001D7E56"/>
    <w:pPr>
      <w:widowControl w:val="0"/>
      <w:spacing w:after="200" w:line="276" w:lineRule="auto"/>
    </w:pPr>
    <w:rPr>
      <w:rFonts w:eastAsiaTheme="minorHAnsi"/>
    </w:rPr>
  </w:style>
  <w:style w:type="paragraph" w:customStyle="1" w:styleId="BD0FE70131DE404B95D026C51820E03F12">
    <w:name w:val="BD0FE70131DE404B95D026C51820E03F12"/>
    <w:rsid w:val="001D7E56"/>
    <w:pPr>
      <w:widowControl w:val="0"/>
      <w:spacing w:after="200" w:line="276" w:lineRule="auto"/>
    </w:pPr>
    <w:rPr>
      <w:rFonts w:eastAsiaTheme="minorHAnsi"/>
    </w:rPr>
  </w:style>
  <w:style w:type="paragraph" w:customStyle="1" w:styleId="85A24A39BA034AC7A34329ED740019AE12">
    <w:name w:val="85A24A39BA034AC7A34329ED740019AE12"/>
    <w:rsid w:val="001D7E56"/>
    <w:pPr>
      <w:widowControl w:val="0"/>
      <w:spacing w:after="200" w:line="276" w:lineRule="auto"/>
    </w:pPr>
    <w:rPr>
      <w:rFonts w:eastAsiaTheme="minorHAnsi"/>
    </w:rPr>
  </w:style>
  <w:style w:type="paragraph" w:customStyle="1" w:styleId="55F41D144E0B42B9B50B7318BA86AB9212">
    <w:name w:val="55F41D144E0B42B9B50B7318BA86AB9212"/>
    <w:rsid w:val="001D7E56"/>
    <w:pPr>
      <w:widowControl w:val="0"/>
      <w:spacing w:after="200" w:line="276" w:lineRule="auto"/>
    </w:pPr>
    <w:rPr>
      <w:rFonts w:eastAsiaTheme="minorHAnsi"/>
    </w:rPr>
  </w:style>
  <w:style w:type="paragraph" w:customStyle="1" w:styleId="458498F21C94431AB2425C84B012B29A12">
    <w:name w:val="458498F21C94431AB2425C84B012B29A12"/>
    <w:rsid w:val="001D7E56"/>
    <w:pPr>
      <w:widowControl w:val="0"/>
      <w:spacing w:after="200" w:line="276" w:lineRule="auto"/>
    </w:pPr>
    <w:rPr>
      <w:rFonts w:eastAsiaTheme="minorHAnsi"/>
    </w:rPr>
  </w:style>
  <w:style w:type="paragraph" w:customStyle="1" w:styleId="BE2EF55B5DE74224AE618CC73CB08B5312">
    <w:name w:val="BE2EF55B5DE74224AE618CC73CB08B5312"/>
    <w:rsid w:val="001D7E56"/>
    <w:pPr>
      <w:widowControl w:val="0"/>
      <w:spacing w:after="200" w:line="276" w:lineRule="auto"/>
    </w:pPr>
    <w:rPr>
      <w:rFonts w:eastAsiaTheme="minorHAnsi"/>
    </w:rPr>
  </w:style>
  <w:style w:type="paragraph" w:customStyle="1" w:styleId="02122A58CE374810B103EBFEDE400AD112">
    <w:name w:val="02122A58CE374810B103EBFEDE400AD112"/>
    <w:rsid w:val="001D7E56"/>
    <w:pPr>
      <w:widowControl w:val="0"/>
      <w:spacing w:after="200" w:line="276" w:lineRule="auto"/>
    </w:pPr>
    <w:rPr>
      <w:rFonts w:eastAsiaTheme="minorHAnsi"/>
    </w:rPr>
  </w:style>
  <w:style w:type="paragraph" w:customStyle="1" w:styleId="16B6DB5F699A4A8B9296DE7A92C9F52F12">
    <w:name w:val="16B6DB5F699A4A8B9296DE7A92C9F52F12"/>
    <w:rsid w:val="001D7E56"/>
    <w:pPr>
      <w:widowControl w:val="0"/>
      <w:spacing w:after="200" w:line="276" w:lineRule="auto"/>
    </w:pPr>
    <w:rPr>
      <w:rFonts w:eastAsiaTheme="minorHAnsi"/>
    </w:rPr>
  </w:style>
  <w:style w:type="paragraph" w:customStyle="1" w:styleId="5288832DD0024213AE6F814FC036EAF712">
    <w:name w:val="5288832DD0024213AE6F814FC036EAF712"/>
    <w:rsid w:val="001D7E56"/>
    <w:pPr>
      <w:widowControl w:val="0"/>
      <w:spacing w:after="200" w:line="276" w:lineRule="auto"/>
    </w:pPr>
    <w:rPr>
      <w:rFonts w:eastAsiaTheme="minorHAnsi"/>
    </w:rPr>
  </w:style>
  <w:style w:type="paragraph" w:customStyle="1" w:styleId="84880807F29449B593891F1945A1A99C12">
    <w:name w:val="84880807F29449B593891F1945A1A99C12"/>
    <w:rsid w:val="001D7E56"/>
    <w:pPr>
      <w:widowControl w:val="0"/>
      <w:spacing w:after="200" w:line="276" w:lineRule="auto"/>
    </w:pPr>
    <w:rPr>
      <w:rFonts w:eastAsiaTheme="minorHAnsi"/>
    </w:rPr>
  </w:style>
  <w:style w:type="paragraph" w:customStyle="1" w:styleId="B39CA45FEC8A4FD49A5BA2398C799CA312">
    <w:name w:val="B39CA45FEC8A4FD49A5BA2398C799CA312"/>
    <w:rsid w:val="001D7E56"/>
    <w:pPr>
      <w:widowControl w:val="0"/>
      <w:spacing w:after="200" w:line="276" w:lineRule="auto"/>
    </w:pPr>
    <w:rPr>
      <w:rFonts w:eastAsiaTheme="minorHAnsi"/>
    </w:rPr>
  </w:style>
  <w:style w:type="paragraph" w:customStyle="1" w:styleId="63CA0D05D64F4D30B1C4946D4A7CC6B712">
    <w:name w:val="63CA0D05D64F4D30B1C4946D4A7CC6B712"/>
    <w:rsid w:val="001D7E56"/>
    <w:pPr>
      <w:widowControl w:val="0"/>
      <w:spacing w:after="200" w:line="276" w:lineRule="auto"/>
    </w:pPr>
    <w:rPr>
      <w:rFonts w:eastAsiaTheme="minorHAnsi"/>
    </w:rPr>
  </w:style>
  <w:style w:type="paragraph" w:customStyle="1" w:styleId="5F4B9556B6F048B683A194BEFDADF2B012">
    <w:name w:val="5F4B9556B6F048B683A194BEFDADF2B012"/>
    <w:rsid w:val="001D7E56"/>
    <w:pPr>
      <w:widowControl w:val="0"/>
      <w:spacing w:after="200" w:line="276" w:lineRule="auto"/>
    </w:pPr>
    <w:rPr>
      <w:rFonts w:eastAsiaTheme="minorHAnsi"/>
    </w:rPr>
  </w:style>
  <w:style w:type="paragraph" w:customStyle="1" w:styleId="7CCCF56F5E7E40EE8A19DB45CC3B302312">
    <w:name w:val="7CCCF56F5E7E40EE8A19DB45CC3B302312"/>
    <w:rsid w:val="001D7E56"/>
    <w:pPr>
      <w:widowControl w:val="0"/>
      <w:spacing w:after="200" w:line="276" w:lineRule="auto"/>
    </w:pPr>
    <w:rPr>
      <w:rFonts w:eastAsiaTheme="minorHAnsi"/>
    </w:rPr>
  </w:style>
  <w:style w:type="paragraph" w:customStyle="1" w:styleId="2ADC3D3975444854A19992CAE724090112">
    <w:name w:val="2ADC3D3975444854A19992CAE724090112"/>
    <w:rsid w:val="001D7E56"/>
    <w:pPr>
      <w:widowControl w:val="0"/>
      <w:spacing w:after="200" w:line="276" w:lineRule="auto"/>
    </w:pPr>
    <w:rPr>
      <w:rFonts w:eastAsiaTheme="minorHAnsi"/>
    </w:rPr>
  </w:style>
  <w:style w:type="paragraph" w:customStyle="1" w:styleId="F11B9C7DC9EA40DFB3E78A5B6593640612">
    <w:name w:val="F11B9C7DC9EA40DFB3E78A5B6593640612"/>
    <w:rsid w:val="001D7E56"/>
    <w:pPr>
      <w:widowControl w:val="0"/>
      <w:spacing w:after="200" w:line="276" w:lineRule="auto"/>
    </w:pPr>
    <w:rPr>
      <w:rFonts w:eastAsiaTheme="minorHAnsi"/>
    </w:rPr>
  </w:style>
  <w:style w:type="paragraph" w:customStyle="1" w:styleId="296BB9B311184540B2FB10185F3314E412">
    <w:name w:val="296BB9B311184540B2FB10185F3314E412"/>
    <w:rsid w:val="001D7E56"/>
    <w:pPr>
      <w:widowControl w:val="0"/>
      <w:spacing w:after="200" w:line="276" w:lineRule="auto"/>
    </w:pPr>
    <w:rPr>
      <w:rFonts w:eastAsiaTheme="minorHAnsi"/>
    </w:rPr>
  </w:style>
  <w:style w:type="paragraph" w:customStyle="1" w:styleId="B46D070B73BC46E8A97E3009929CF2A812">
    <w:name w:val="B46D070B73BC46E8A97E3009929CF2A812"/>
    <w:rsid w:val="001D7E56"/>
    <w:pPr>
      <w:widowControl w:val="0"/>
      <w:spacing w:after="200" w:line="276" w:lineRule="auto"/>
    </w:pPr>
    <w:rPr>
      <w:rFonts w:eastAsiaTheme="minorHAnsi"/>
    </w:rPr>
  </w:style>
  <w:style w:type="paragraph" w:customStyle="1" w:styleId="21916D9E122D480CB886F454F9F195CB12">
    <w:name w:val="21916D9E122D480CB886F454F9F195CB12"/>
    <w:rsid w:val="001D7E56"/>
    <w:pPr>
      <w:widowControl w:val="0"/>
      <w:spacing w:after="200" w:line="276" w:lineRule="auto"/>
    </w:pPr>
    <w:rPr>
      <w:rFonts w:eastAsiaTheme="minorHAnsi"/>
    </w:rPr>
  </w:style>
  <w:style w:type="paragraph" w:customStyle="1" w:styleId="04307398E44045E6985E2F70DBDFE2A012">
    <w:name w:val="04307398E44045E6985E2F70DBDFE2A012"/>
    <w:rsid w:val="001D7E56"/>
    <w:pPr>
      <w:widowControl w:val="0"/>
      <w:spacing w:after="200" w:line="276" w:lineRule="auto"/>
    </w:pPr>
    <w:rPr>
      <w:rFonts w:eastAsiaTheme="minorHAnsi"/>
    </w:rPr>
  </w:style>
  <w:style w:type="paragraph" w:customStyle="1" w:styleId="9783FBA198D549CEAF39E3C59282224112">
    <w:name w:val="9783FBA198D549CEAF39E3C59282224112"/>
    <w:rsid w:val="001D7E56"/>
    <w:pPr>
      <w:widowControl w:val="0"/>
      <w:spacing w:after="200" w:line="276" w:lineRule="auto"/>
    </w:pPr>
    <w:rPr>
      <w:rFonts w:eastAsiaTheme="minorHAnsi"/>
    </w:rPr>
  </w:style>
  <w:style w:type="paragraph" w:customStyle="1" w:styleId="8D2E9BD92D9947E180E0ED500B5DE04812">
    <w:name w:val="8D2E9BD92D9947E180E0ED500B5DE04812"/>
    <w:rsid w:val="001D7E56"/>
    <w:pPr>
      <w:widowControl w:val="0"/>
      <w:spacing w:after="200" w:line="276" w:lineRule="auto"/>
      <w:ind w:left="720"/>
      <w:contextualSpacing/>
    </w:pPr>
    <w:rPr>
      <w:rFonts w:eastAsiaTheme="minorHAnsi"/>
    </w:rPr>
  </w:style>
  <w:style w:type="paragraph" w:customStyle="1" w:styleId="C0AC2204AB0A4C7CB97E0BE83BECB09B12">
    <w:name w:val="C0AC2204AB0A4C7CB97E0BE83BECB09B12"/>
    <w:rsid w:val="001D7E56"/>
    <w:pPr>
      <w:widowControl w:val="0"/>
      <w:spacing w:after="200" w:line="276" w:lineRule="auto"/>
      <w:ind w:left="720"/>
      <w:contextualSpacing/>
    </w:pPr>
    <w:rPr>
      <w:rFonts w:eastAsiaTheme="minorHAnsi"/>
    </w:rPr>
  </w:style>
  <w:style w:type="paragraph" w:customStyle="1" w:styleId="70F0BAA2C066437484390419E6565A2812">
    <w:name w:val="70F0BAA2C066437484390419E6565A2812"/>
    <w:rsid w:val="001D7E56"/>
    <w:pPr>
      <w:widowControl w:val="0"/>
      <w:spacing w:after="200" w:line="276" w:lineRule="auto"/>
      <w:ind w:left="720"/>
      <w:contextualSpacing/>
    </w:pPr>
    <w:rPr>
      <w:rFonts w:eastAsiaTheme="minorHAnsi"/>
    </w:rPr>
  </w:style>
  <w:style w:type="paragraph" w:customStyle="1" w:styleId="1074D94F600F49859361886A01C2219012">
    <w:name w:val="1074D94F600F49859361886A01C2219012"/>
    <w:rsid w:val="001D7E56"/>
    <w:pPr>
      <w:widowControl w:val="0"/>
      <w:spacing w:after="200" w:line="276" w:lineRule="auto"/>
      <w:ind w:left="720"/>
      <w:contextualSpacing/>
    </w:pPr>
    <w:rPr>
      <w:rFonts w:eastAsiaTheme="minorHAnsi"/>
    </w:rPr>
  </w:style>
  <w:style w:type="paragraph" w:customStyle="1" w:styleId="AF8168D1E1D34B608CFA0A7BBEEA2D6712">
    <w:name w:val="AF8168D1E1D34B608CFA0A7BBEEA2D6712"/>
    <w:rsid w:val="001D7E56"/>
    <w:pPr>
      <w:widowControl w:val="0"/>
      <w:spacing w:after="200" w:line="276" w:lineRule="auto"/>
      <w:ind w:left="720"/>
      <w:contextualSpacing/>
    </w:pPr>
    <w:rPr>
      <w:rFonts w:eastAsiaTheme="minorHAnsi"/>
    </w:rPr>
  </w:style>
  <w:style w:type="paragraph" w:customStyle="1" w:styleId="2211303AE2904F83B834EA918B9AD0D212">
    <w:name w:val="2211303AE2904F83B834EA918B9AD0D212"/>
    <w:rsid w:val="001D7E56"/>
    <w:pPr>
      <w:widowControl w:val="0"/>
      <w:spacing w:after="200" w:line="276" w:lineRule="auto"/>
      <w:ind w:left="720"/>
      <w:contextualSpacing/>
    </w:pPr>
    <w:rPr>
      <w:rFonts w:eastAsiaTheme="minorHAnsi"/>
    </w:rPr>
  </w:style>
  <w:style w:type="paragraph" w:customStyle="1" w:styleId="69F7F9C01653453486EC939B7863253512">
    <w:name w:val="69F7F9C01653453486EC939B7863253512"/>
    <w:rsid w:val="001D7E56"/>
    <w:pPr>
      <w:widowControl w:val="0"/>
      <w:spacing w:after="200" w:line="276" w:lineRule="auto"/>
      <w:ind w:left="720"/>
      <w:contextualSpacing/>
    </w:pPr>
    <w:rPr>
      <w:rFonts w:eastAsiaTheme="minorHAnsi"/>
    </w:rPr>
  </w:style>
  <w:style w:type="paragraph" w:customStyle="1" w:styleId="F987D5736EB44D0E8726E9C1AC3E9F5A12">
    <w:name w:val="F987D5736EB44D0E8726E9C1AC3E9F5A12"/>
    <w:rsid w:val="001D7E56"/>
    <w:pPr>
      <w:widowControl w:val="0"/>
      <w:spacing w:after="200" w:line="276" w:lineRule="auto"/>
      <w:ind w:left="720"/>
      <w:contextualSpacing/>
    </w:pPr>
    <w:rPr>
      <w:rFonts w:eastAsiaTheme="minorHAnsi"/>
    </w:rPr>
  </w:style>
  <w:style w:type="paragraph" w:customStyle="1" w:styleId="F5E2720D8C8347FE95D2AD877286DEE412">
    <w:name w:val="F5E2720D8C8347FE95D2AD877286DEE412"/>
    <w:rsid w:val="001D7E56"/>
    <w:pPr>
      <w:widowControl w:val="0"/>
      <w:spacing w:after="200" w:line="276" w:lineRule="auto"/>
      <w:ind w:left="720"/>
      <w:contextualSpacing/>
    </w:pPr>
    <w:rPr>
      <w:rFonts w:eastAsiaTheme="minorHAnsi"/>
    </w:rPr>
  </w:style>
  <w:style w:type="paragraph" w:customStyle="1" w:styleId="2865DF353DBB40A5A689891D1BC9AB7812">
    <w:name w:val="2865DF353DBB40A5A689891D1BC9AB7812"/>
    <w:rsid w:val="001D7E56"/>
    <w:pPr>
      <w:widowControl w:val="0"/>
      <w:spacing w:after="200" w:line="276" w:lineRule="auto"/>
      <w:ind w:left="720"/>
      <w:contextualSpacing/>
    </w:pPr>
    <w:rPr>
      <w:rFonts w:eastAsiaTheme="minorHAnsi"/>
    </w:rPr>
  </w:style>
  <w:style w:type="paragraph" w:customStyle="1" w:styleId="5B6DE643B10F42A99BE817B8F6732D3C12">
    <w:name w:val="5B6DE643B10F42A99BE817B8F6732D3C12"/>
    <w:rsid w:val="001D7E56"/>
    <w:pPr>
      <w:widowControl w:val="0"/>
      <w:spacing w:after="200" w:line="276" w:lineRule="auto"/>
      <w:ind w:left="720"/>
      <w:contextualSpacing/>
    </w:pPr>
    <w:rPr>
      <w:rFonts w:eastAsiaTheme="minorHAnsi"/>
    </w:rPr>
  </w:style>
  <w:style w:type="paragraph" w:customStyle="1" w:styleId="826AD6BFF15C4D8F876F6BFD40F4A52512">
    <w:name w:val="826AD6BFF15C4D8F876F6BFD40F4A52512"/>
    <w:rsid w:val="001D7E56"/>
    <w:pPr>
      <w:widowControl w:val="0"/>
      <w:spacing w:after="200" w:line="276" w:lineRule="auto"/>
      <w:ind w:left="720"/>
      <w:contextualSpacing/>
    </w:pPr>
    <w:rPr>
      <w:rFonts w:eastAsiaTheme="minorHAnsi"/>
    </w:rPr>
  </w:style>
  <w:style w:type="paragraph" w:customStyle="1" w:styleId="7D90A42D661944B8893C8AFA4C29494A12">
    <w:name w:val="7D90A42D661944B8893C8AFA4C29494A12"/>
    <w:rsid w:val="001D7E56"/>
    <w:pPr>
      <w:widowControl w:val="0"/>
      <w:spacing w:after="200" w:line="276" w:lineRule="auto"/>
    </w:pPr>
    <w:rPr>
      <w:rFonts w:eastAsiaTheme="minorHAnsi"/>
    </w:rPr>
  </w:style>
  <w:style w:type="paragraph" w:customStyle="1" w:styleId="66CC54CD49EF4347972D4E683F237D0412">
    <w:name w:val="66CC54CD49EF4347972D4E683F237D0412"/>
    <w:rsid w:val="001D7E56"/>
    <w:pPr>
      <w:widowControl w:val="0"/>
      <w:spacing w:after="200" w:line="276" w:lineRule="auto"/>
    </w:pPr>
    <w:rPr>
      <w:rFonts w:eastAsiaTheme="minorHAnsi"/>
    </w:rPr>
  </w:style>
  <w:style w:type="paragraph" w:customStyle="1" w:styleId="48FB1C41A489482F900A51B836ED6B4312">
    <w:name w:val="48FB1C41A489482F900A51B836ED6B4312"/>
    <w:rsid w:val="001D7E56"/>
    <w:pPr>
      <w:widowControl w:val="0"/>
      <w:spacing w:after="200" w:line="276" w:lineRule="auto"/>
    </w:pPr>
    <w:rPr>
      <w:rFonts w:eastAsiaTheme="minorHAnsi"/>
    </w:rPr>
  </w:style>
  <w:style w:type="paragraph" w:customStyle="1" w:styleId="43C6651EE5794145A976B6747FAA075812">
    <w:name w:val="43C6651EE5794145A976B6747FAA075812"/>
    <w:rsid w:val="001D7E56"/>
    <w:pPr>
      <w:widowControl w:val="0"/>
      <w:spacing w:after="200" w:line="276" w:lineRule="auto"/>
    </w:pPr>
    <w:rPr>
      <w:rFonts w:eastAsiaTheme="minorHAnsi"/>
    </w:rPr>
  </w:style>
  <w:style w:type="paragraph" w:customStyle="1" w:styleId="D70A0C4D48C643BD88D4D5A68037893312">
    <w:name w:val="D70A0C4D48C643BD88D4D5A68037893312"/>
    <w:rsid w:val="001D7E56"/>
    <w:pPr>
      <w:widowControl w:val="0"/>
      <w:spacing w:after="200" w:line="276" w:lineRule="auto"/>
    </w:pPr>
    <w:rPr>
      <w:rFonts w:eastAsiaTheme="minorHAnsi"/>
    </w:rPr>
  </w:style>
  <w:style w:type="paragraph" w:customStyle="1" w:styleId="45C17D410988427CBD1D3447FD21526012">
    <w:name w:val="45C17D410988427CBD1D3447FD21526012"/>
    <w:rsid w:val="001D7E56"/>
    <w:pPr>
      <w:widowControl w:val="0"/>
      <w:spacing w:after="200" w:line="276" w:lineRule="auto"/>
    </w:pPr>
    <w:rPr>
      <w:rFonts w:eastAsiaTheme="minorHAnsi"/>
    </w:rPr>
  </w:style>
  <w:style w:type="paragraph" w:customStyle="1" w:styleId="AADD91EC60DE434498D0E66E4F5FAC0012">
    <w:name w:val="AADD91EC60DE434498D0E66E4F5FAC0012"/>
    <w:rsid w:val="001D7E56"/>
    <w:pPr>
      <w:widowControl w:val="0"/>
      <w:spacing w:after="200" w:line="276" w:lineRule="auto"/>
    </w:pPr>
    <w:rPr>
      <w:rFonts w:eastAsiaTheme="minorHAnsi"/>
    </w:rPr>
  </w:style>
  <w:style w:type="paragraph" w:customStyle="1" w:styleId="66A101FAA7904D2D8A1CB24589B93B2E12">
    <w:name w:val="66A101FAA7904D2D8A1CB24589B93B2E12"/>
    <w:rsid w:val="001D7E56"/>
    <w:pPr>
      <w:widowControl w:val="0"/>
      <w:spacing w:after="200" w:line="276" w:lineRule="auto"/>
    </w:pPr>
    <w:rPr>
      <w:rFonts w:eastAsiaTheme="minorHAnsi"/>
    </w:rPr>
  </w:style>
  <w:style w:type="paragraph" w:customStyle="1" w:styleId="3078F05870B64A07B8157851277A8B3112">
    <w:name w:val="3078F05870B64A07B8157851277A8B3112"/>
    <w:rsid w:val="001D7E56"/>
    <w:pPr>
      <w:widowControl w:val="0"/>
      <w:spacing w:after="200" w:line="276" w:lineRule="auto"/>
    </w:pPr>
    <w:rPr>
      <w:rFonts w:eastAsiaTheme="minorHAnsi"/>
    </w:rPr>
  </w:style>
  <w:style w:type="paragraph" w:customStyle="1" w:styleId="653A744E09FD4B2D80F1EC91515C21A412">
    <w:name w:val="653A744E09FD4B2D80F1EC91515C21A412"/>
    <w:rsid w:val="001D7E56"/>
    <w:pPr>
      <w:widowControl w:val="0"/>
      <w:spacing w:after="200" w:line="276" w:lineRule="auto"/>
    </w:pPr>
    <w:rPr>
      <w:rFonts w:eastAsiaTheme="minorHAnsi"/>
    </w:rPr>
  </w:style>
  <w:style w:type="paragraph" w:customStyle="1" w:styleId="E28AC81299AF43AA92406E637CD2FA0912">
    <w:name w:val="E28AC81299AF43AA92406E637CD2FA0912"/>
    <w:rsid w:val="001D7E56"/>
    <w:pPr>
      <w:widowControl w:val="0"/>
      <w:spacing w:after="200" w:line="276" w:lineRule="auto"/>
    </w:pPr>
    <w:rPr>
      <w:rFonts w:eastAsiaTheme="minorHAnsi"/>
    </w:rPr>
  </w:style>
  <w:style w:type="paragraph" w:customStyle="1" w:styleId="19ED22F175904F909EAC7B3447565B4912">
    <w:name w:val="19ED22F175904F909EAC7B3447565B4912"/>
    <w:rsid w:val="001D7E56"/>
    <w:pPr>
      <w:widowControl w:val="0"/>
      <w:spacing w:after="200" w:line="276" w:lineRule="auto"/>
    </w:pPr>
    <w:rPr>
      <w:rFonts w:eastAsiaTheme="minorHAnsi"/>
    </w:rPr>
  </w:style>
  <w:style w:type="paragraph" w:customStyle="1" w:styleId="EFD9DCAFBF784DD6BEE4AABF89F9E37812">
    <w:name w:val="EFD9DCAFBF784DD6BEE4AABF89F9E37812"/>
    <w:rsid w:val="001D7E56"/>
    <w:pPr>
      <w:widowControl w:val="0"/>
      <w:spacing w:after="200" w:line="276" w:lineRule="auto"/>
    </w:pPr>
    <w:rPr>
      <w:rFonts w:eastAsiaTheme="minorHAnsi"/>
    </w:rPr>
  </w:style>
  <w:style w:type="paragraph" w:customStyle="1" w:styleId="9E15E41918B14D30B65ABDB75C710EE712">
    <w:name w:val="9E15E41918B14D30B65ABDB75C710EE712"/>
    <w:rsid w:val="001D7E56"/>
    <w:pPr>
      <w:widowControl w:val="0"/>
      <w:spacing w:after="200" w:line="276" w:lineRule="auto"/>
    </w:pPr>
    <w:rPr>
      <w:rFonts w:eastAsiaTheme="minorHAnsi"/>
    </w:rPr>
  </w:style>
  <w:style w:type="paragraph" w:customStyle="1" w:styleId="59863BB636FC468ABD101A520265FD2212">
    <w:name w:val="59863BB636FC468ABD101A520265FD2212"/>
    <w:rsid w:val="001D7E56"/>
    <w:pPr>
      <w:widowControl w:val="0"/>
      <w:spacing w:after="200" w:line="276" w:lineRule="auto"/>
    </w:pPr>
    <w:rPr>
      <w:rFonts w:eastAsiaTheme="minorHAnsi"/>
    </w:rPr>
  </w:style>
  <w:style w:type="paragraph" w:customStyle="1" w:styleId="39A5B3D8D5124C2CB5ED04F77D09F8BE12">
    <w:name w:val="39A5B3D8D5124C2CB5ED04F77D09F8BE12"/>
    <w:rsid w:val="001D7E56"/>
    <w:pPr>
      <w:widowControl w:val="0"/>
      <w:spacing w:after="200" w:line="276" w:lineRule="auto"/>
    </w:pPr>
    <w:rPr>
      <w:rFonts w:eastAsiaTheme="minorHAnsi"/>
    </w:rPr>
  </w:style>
  <w:style w:type="paragraph" w:customStyle="1" w:styleId="24C135AE455B474F9B5F6FEDF3695AEC12">
    <w:name w:val="24C135AE455B474F9B5F6FEDF3695AEC12"/>
    <w:rsid w:val="001D7E56"/>
    <w:pPr>
      <w:widowControl w:val="0"/>
      <w:spacing w:after="200" w:line="276" w:lineRule="auto"/>
    </w:pPr>
    <w:rPr>
      <w:rFonts w:eastAsiaTheme="minorHAnsi"/>
    </w:rPr>
  </w:style>
  <w:style w:type="paragraph" w:customStyle="1" w:styleId="59C0431917A141878D440F1AD72C572912">
    <w:name w:val="59C0431917A141878D440F1AD72C572912"/>
    <w:rsid w:val="001D7E56"/>
    <w:pPr>
      <w:widowControl w:val="0"/>
      <w:spacing w:after="200" w:line="276" w:lineRule="auto"/>
    </w:pPr>
    <w:rPr>
      <w:rFonts w:eastAsiaTheme="minorHAnsi"/>
    </w:rPr>
  </w:style>
  <w:style w:type="paragraph" w:customStyle="1" w:styleId="A4E2820ACB444550B38BAB1A845BDD7712">
    <w:name w:val="A4E2820ACB444550B38BAB1A845BDD7712"/>
    <w:rsid w:val="001D7E56"/>
    <w:pPr>
      <w:widowControl w:val="0"/>
      <w:spacing w:after="200" w:line="276" w:lineRule="auto"/>
    </w:pPr>
    <w:rPr>
      <w:rFonts w:eastAsiaTheme="minorHAnsi"/>
    </w:rPr>
  </w:style>
  <w:style w:type="paragraph" w:customStyle="1" w:styleId="EDB2F13382354FBFB3026E17C602505610">
    <w:name w:val="EDB2F13382354FBFB3026E17C602505610"/>
    <w:rsid w:val="001D7E56"/>
    <w:pPr>
      <w:widowControl w:val="0"/>
      <w:spacing w:after="200" w:line="276" w:lineRule="auto"/>
    </w:pPr>
    <w:rPr>
      <w:rFonts w:eastAsiaTheme="minorHAnsi"/>
    </w:rPr>
  </w:style>
  <w:style w:type="paragraph" w:customStyle="1" w:styleId="B345561905274DD3AD943C6965C4A2058">
    <w:name w:val="B345561905274DD3AD943C6965C4A2058"/>
    <w:rsid w:val="001D7E56"/>
    <w:pPr>
      <w:widowControl w:val="0"/>
      <w:spacing w:after="200" w:line="276" w:lineRule="auto"/>
    </w:pPr>
    <w:rPr>
      <w:rFonts w:eastAsiaTheme="minorHAnsi"/>
    </w:rPr>
  </w:style>
  <w:style w:type="paragraph" w:customStyle="1" w:styleId="8882C60B7FF14AFBA30AE6C5D0CD2DB76">
    <w:name w:val="8882C60B7FF14AFBA30AE6C5D0CD2DB76"/>
    <w:rsid w:val="001D7E56"/>
    <w:pPr>
      <w:widowControl w:val="0"/>
      <w:spacing w:after="200" w:line="276" w:lineRule="auto"/>
    </w:pPr>
    <w:rPr>
      <w:rFonts w:eastAsiaTheme="minorHAnsi"/>
    </w:rPr>
  </w:style>
  <w:style w:type="paragraph" w:customStyle="1" w:styleId="472D761940FE493BB2BB0519E3EEE01F2">
    <w:name w:val="472D761940FE493BB2BB0519E3EEE01F2"/>
    <w:rsid w:val="001D7E56"/>
    <w:pPr>
      <w:widowControl w:val="0"/>
      <w:spacing w:after="200" w:line="276" w:lineRule="auto"/>
    </w:pPr>
    <w:rPr>
      <w:rFonts w:eastAsiaTheme="minorHAnsi"/>
    </w:rPr>
  </w:style>
  <w:style w:type="paragraph" w:customStyle="1" w:styleId="0C606D94103B4AFE97E202EEA0D023691">
    <w:name w:val="0C606D94103B4AFE97E202EEA0D023691"/>
    <w:rsid w:val="001D7E56"/>
    <w:pPr>
      <w:widowControl w:val="0"/>
      <w:spacing w:after="200" w:line="276" w:lineRule="auto"/>
    </w:pPr>
    <w:rPr>
      <w:rFonts w:eastAsiaTheme="minorHAnsi"/>
    </w:rPr>
  </w:style>
  <w:style w:type="paragraph" w:customStyle="1" w:styleId="710C3FD72FB14571B36CAA6351A8937E">
    <w:name w:val="710C3FD72FB14571B36CAA6351A8937E"/>
    <w:rsid w:val="001D7E56"/>
    <w:pPr>
      <w:widowControl w:val="0"/>
      <w:spacing w:after="200" w:line="276" w:lineRule="auto"/>
    </w:pPr>
    <w:rPr>
      <w:rFonts w:eastAsiaTheme="minorHAnsi"/>
    </w:rPr>
  </w:style>
  <w:style w:type="paragraph" w:customStyle="1" w:styleId="D823AAF66EBD4245AB77F8B947DADEDB13">
    <w:name w:val="D823AAF66EBD4245AB77F8B947DADEDB13"/>
    <w:rsid w:val="001D7E56"/>
    <w:pPr>
      <w:widowControl w:val="0"/>
      <w:spacing w:after="200" w:line="276" w:lineRule="auto"/>
    </w:pPr>
    <w:rPr>
      <w:rFonts w:eastAsiaTheme="minorHAnsi"/>
    </w:rPr>
  </w:style>
  <w:style w:type="paragraph" w:customStyle="1" w:styleId="1A44EAD08A2749829522D4444027D3AF13">
    <w:name w:val="1A44EAD08A2749829522D4444027D3AF1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3">
    <w:name w:val="8CE36F97C3E7400E8E49098E5113E1421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3">
    <w:name w:val="14AB3156872044BC8D42A4EFE8C9AA6C13"/>
    <w:rsid w:val="001D7E56"/>
    <w:pPr>
      <w:widowControl w:val="0"/>
      <w:spacing w:after="200" w:line="276" w:lineRule="auto"/>
    </w:pPr>
    <w:rPr>
      <w:rFonts w:eastAsiaTheme="minorHAnsi"/>
    </w:rPr>
  </w:style>
  <w:style w:type="paragraph" w:customStyle="1" w:styleId="8504703B8E01487DAC071CDEFCA2E6A813">
    <w:name w:val="8504703B8E01487DAC071CDEFCA2E6A813"/>
    <w:rsid w:val="001D7E56"/>
    <w:pPr>
      <w:widowControl w:val="0"/>
      <w:spacing w:after="200" w:line="276" w:lineRule="auto"/>
    </w:pPr>
    <w:rPr>
      <w:rFonts w:eastAsiaTheme="minorHAnsi"/>
    </w:rPr>
  </w:style>
  <w:style w:type="paragraph" w:customStyle="1" w:styleId="710FA6C9D8D84C7698AC67780AB639DC13">
    <w:name w:val="710FA6C9D8D84C7698AC67780AB639DC13"/>
    <w:rsid w:val="001D7E56"/>
    <w:pPr>
      <w:widowControl w:val="0"/>
      <w:spacing w:after="200" w:line="276" w:lineRule="auto"/>
    </w:pPr>
    <w:rPr>
      <w:rFonts w:eastAsiaTheme="minorHAnsi"/>
    </w:rPr>
  </w:style>
  <w:style w:type="paragraph" w:customStyle="1" w:styleId="C36E7B5CFCCB4BDCBF741152CC8F9D9313">
    <w:name w:val="C36E7B5CFCCB4BDCBF741152CC8F9D9313"/>
    <w:rsid w:val="001D7E56"/>
    <w:pPr>
      <w:widowControl w:val="0"/>
      <w:spacing w:after="200" w:line="276" w:lineRule="auto"/>
    </w:pPr>
    <w:rPr>
      <w:rFonts w:eastAsiaTheme="minorHAnsi"/>
    </w:rPr>
  </w:style>
  <w:style w:type="paragraph" w:customStyle="1" w:styleId="C6B41AE904E44E07ACA1DCFCC22650E913">
    <w:name w:val="C6B41AE904E44E07ACA1DCFCC22650E913"/>
    <w:rsid w:val="001D7E56"/>
    <w:pPr>
      <w:widowControl w:val="0"/>
      <w:spacing w:after="200" w:line="276" w:lineRule="auto"/>
    </w:pPr>
    <w:rPr>
      <w:rFonts w:eastAsiaTheme="minorHAnsi"/>
    </w:rPr>
  </w:style>
  <w:style w:type="paragraph" w:customStyle="1" w:styleId="D174301E38BF4861BDB57F3F40CA565C13">
    <w:name w:val="D174301E38BF4861BDB57F3F40CA565C13"/>
    <w:rsid w:val="001D7E56"/>
    <w:pPr>
      <w:widowControl w:val="0"/>
      <w:spacing w:after="200" w:line="276" w:lineRule="auto"/>
    </w:pPr>
    <w:rPr>
      <w:rFonts w:eastAsiaTheme="minorHAnsi"/>
    </w:rPr>
  </w:style>
  <w:style w:type="paragraph" w:customStyle="1" w:styleId="597F0572ABF54CE58E47E7AE6650650013">
    <w:name w:val="597F0572ABF54CE58E47E7AE6650650013"/>
    <w:rsid w:val="001D7E56"/>
    <w:pPr>
      <w:widowControl w:val="0"/>
      <w:spacing w:after="200" w:line="276" w:lineRule="auto"/>
    </w:pPr>
    <w:rPr>
      <w:rFonts w:eastAsiaTheme="minorHAnsi"/>
    </w:rPr>
  </w:style>
  <w:style w:type="paragraph" w:customStyle="1" w:styleId="34653B4422E84A1B844A9C166A80F84A13">
    <w:name w:val="34653B4422E84A1B844A9C166A80F84A13"/>
    <w:rsid w:val="001D7E56"/>
    <w:pPr>
      <w:widowControl w:val="0"/>
      <w:spacing w:after="200" w:line="276" w:lineRule="auto"/>
    </w:pPr>
    <w:rPr>
      <w:rFonts w:eastAsiaTheme="minorHAnsi"/>
    </w:rPr>
  </w:style>
  <w:style w:type="paragraph" w:customStyle="1" w:styleId="C45734168E874B5D89DBACE96848154713">
    <w:name w:val="C45734168E874B5D89DBACE96848154713"/>
    <w:rsid w:val="001D7E56"/>
    <w:pPr>
      <w:widowControl w:val="0"/>
      <w:spacing w:after="200" w:line="276" w:lineRule="auto"/>
    </w:pPr>
    <w:rPr>
      <w:rFonts w:eastAsiaTheme="minorHAnsi"/>
    </w:rPr>
  </w:style>
  <w:style w:type="paragraph" w:customStyle="1" w:styleId="C64EF1C8E4CF4C1C9DB9AFC2D120481313">
    <w:name w:val="C64EF1C8E4CF4C1C9DB9AFC2D120481313"/>
    <w:rsid w:val="001D7E56"/>
    <w:pPr>
      <w:widowControl w:val="0"/>
      <w:spacing w:after="200" w:line="276" w:lineRule="auto"/>
    </w:pPr>
    <w:rPr>
      <w:rFonts w:eastAsiaTheme="minorHAnsi"/>
    </w:rPr>
  </w:style>
  <w:style w:type="paragraph" w:customStyle="1" w:styleId="276857271D63476182CF3BE36588514D13">
    <w:name w:val="276857271D63476182CF3BE36588514D13"/>
    <w:rsid w:val="001D7E56"/>
    <w:pPr>
      <w:widowControl w:val="0"/>
      <w:spacing w:after="200" w:line="276" w:lineRule="auto"/>
    </w:pPr>
    <w:rPr>
      <w:rFonts w:eastAsiaTheme="minorHAnsi"/>
    </w:rPr>
  </w:style>
  <w:style w:type="paragraph" w:customStyle="1" w:styleId="152BFE8C23B840EE8314CFF190B9B4C313">
    <w:name w:val="152BFE8C23B840EE8314CFF190B9B4C313"/>
    <w:rsid w:val="001D7E56"/>
    <w:pPr>
      <w:widowControl w:val="0"/>
      <w:spacing w:after="200" w:line="276" w:lineRule="auto"/>
    </w:pPr>
    <w:rPr>
      <w:rFonts w:eastAsiaTheme="minorHAnsi"/>
    </w:rPr>
  </w:style>
  <w:style w:type="paragraph" w:customStyle="1" w:styleId="6AFC92A5388242BC91B8E75FC14D477013">
    <w:name w:val="6AFC92A5388242BC91B8E75FC14D477013"/>
    <w:rsid w:val="001D7E56"/>
    <w:pPr>
      <w:widowControl w:val="0"/>
      <w:spacing w:after="200" w:line="276" w:lineRule="auto"/>
    </w:pPr>
    <w:rPr>
      <w:rFonts w:eastAsiaTheme="minorHAnsi"/>
    </w:rPr>
  </w:style>
  <w:style w:type="paragraph" w:customStyle="1" w:styleId="5AAA553873064C198ADB14E1C8DFEEDF13">
    <w:name w:val="5AAA553873064C198ADB14E1C8DFEEDF13"/>
    <w:rsid w:val="001D7E56"/>
    <w:pPr>
      <w:widowControl w:val="0"/>
      <w:spacing w:after="200" w:line="276" w:lineRule="auto"/>
    </w:pPr>
    <w:rPr>
      <w:rFonts w:eastAsiaTheme="minorHAnsi"/>
    </w:rPr>
  </w:style>
  <w:style w:type="paragraph" w:customStyle="1" w:styleId="137C55634ED0418E82698E5AC3D8FA8E13">
    <w:name w:val="137C55634ED0418E82698E5AC3D8FA8E13"/>
    <w:rsid w:val="001D7E56"/>
    <w:pPr>
      <w:widowControl w:val="0"/>
      <w:spacing w:after="200" w:line="276" w:lineRule="auto"/>
    </w:pPr>
    <w:rPr>
      <w:rFonts w:eastAsiaTheme="minorHAnsi"/>
    </w:rPr>
  </w:style>
  <w:style w:type="paragraph" w:customStyle="1" w:styleId="B4616CFDDD124F75B404B082F6B1848A13">
    <w:name w:val="B4616CFDDD124F75B404B082F6B1848A13"/>
    <w:rsid w:val="001D7E56"/>
    <w:pPr>
      <w:widowControl w:val="0"/>
      <w:spacing w:after="200" w:line="276" w:lineRule="auto"/>
    </w:pPr>
    <w:rPr>
      <w:rFonts w:eastAsiaTheme="minorHAnsi"/>
    </w:rPr>
  </w:style>
  <w:style w:type="paragraph" w:customStyle="1" w:styleId="A8DBD8578B3048E9ADE81A8834A7F3DF13">
    <w:name w:val="A8DBD8578B3048E9ADE81A8834A7F3DF13"/>
    <w:rsid w:val="001D7E56"/>
    <w:pPr>
      <w:widowControl w:val="0"/>
      <w:spacing w:after="200" w:line="276" w:lineRule="auto"/>
    </w:pPr>
    <w:rPr>
      <w:rFonts w:eastAsiaTheme="minorHAnsi"/>
    </w:rPr>
  </w:style>
  <w:style w:type="paragraph" w:customStyle="1" w:styleId="F6C3C82B546A4DF5A6DBC8B86C87E34713">
    <w:name w:val="F6C3C82B546A4DF5A6DBC8B86C87E34713"/>
    <w:rsid w:val="001D7E56"/>
    <w:pPr>
      <w:widowControl w:val="0"/>
      <w:spacing w:after="200" w:line="276" w:lineRule="auto"/>
    </w:pPr>
    <w:rPr>
      <w:rFonts w:eastAsiaTheme="minorHAnsi"/>
    </w:rPr>
  </w:style>
  <w:style w:type="paragraph" w:customStyle="1" w:styleId="BD0FE70131DE404B95D026C51820E03F13">
    <w:name w:val="BD0FE70131DE404B95D026C51820E03F13"/>
    <w:rsid w:val="001D7E56"/>
    <w:pPr>
      <w:widowControl w:val="0"/>
      <w:spacing w:after="200" w:line="276" w:lineRule="auto"/>
    </w:pPr>
    <w:rPr>
      <w:rFonts w:eastAsiaTheme="minorHAnsi"/>
    </w:rPr>
  </w:style>
  <w:style w:type="paragraph" w:customStyle="1" w:styleId="85A24A39BA034AC7A34329ED740019AE13">
    <w:name w:val="85A24A39BA034AC7A34329ED740019AE13"/>
    <w:rsid w:val="001D7E56"/>
    <w:pPr>
      <w:widowControl w:val="0"/>
      <w:spacing w:after="200" w:line="276" w:lineRule="auto"/>
    </w:pPr>
    <w:rPr>
      <w:rFonts w:eastAsiaTheme="minorHAnsi"/>
    </w:rPr>
  </w:style>
  <w:style w:type="paragraph" w:customStyle="1" w:styleId="55F41D144E0B42B9B50B7318BA86AB9213">
    <w:name w:val="55F41D144E0B42B9B50B7318BA86AB9213"/>
    <w:rsid w:val="001D7E56"/>
    <w:pPr>
      <w:widowControl w:val="0"/>
      <w:spacing w:after="200" w:line="276" w:lineRule="auto"/>
    </w:pPr>
    <w:rPr>
      <w:rFonts w:eastAsiaTheme="minorHAnsi"/>
    </w:rPr>
  </w:style>
  <w:style w:type="paragraph" w:customStyle="1" w:styleId="458498F21C94431AB2425C84B012B29A13">
    <w:name w:val="458498F21C94431AB2425C84B012B29A13"/>
    <w:rsid w:val="001D7E56"/>
    <w:pPr>
      <w:widowControl w:val="0"/>
      <w:spacing w:after="200" w:line="276" w:lineRule="auto"/>
    </w:pPr>
    <w:rPr>
      <w:rFonts w:eastAsiaTheme="minorHAnsi"/>
    </w:rPr>
  </w:style>
  <w:style w:type="paragraph" w:customStyle="1" w:styleId="BE2EF55B5DE74224AE618CC73CB08B5313">
    <w:name w:val="BE2EF55B5DE74224AE618CC73CB08B5313"/>
    <w:rsid w:val="001D7E56"/>
    <w:pPr>
      <w:widowControl w:val="0"/>
      <w:spacing w:after="200" w:line="276" w:lineRule="auto"/>
    </w:pPr>
    <w:rPr>
      <w:rFonts w:eastAsiaTheme="minorHAnsi"/>
    </w:rPr>
  </w:style>
  <w:style w:type="paragraph" w:customStyle="1" w:styleId="02122A58CE374810B103EBFEDE400AD113">
    <w:name w:val="02122A58CE374810B103EBFEDE400AD113"/>
    <w:rsid w:val="001D7E56"/>
    <w:pPr>
      <w:widowControl w:val="0"/>
      <w:spacing w:after="200" w:line="276" w:lineRule="auto"/>
    </w:pPr>
    <w:rPr>
      <w:rFonts w:eastAsiaTheme="minorHAnsi"/>
    </w:rPr>
  </w:style>
  <w:style w:type="paragraph" w:customStyle="1" w:styleId="16B6DB5F699A4A8B9296DE7A92C9F52F13">
    <w:name w:val="16B6DB5F699A4A8B9296DE7A92C9F52F13"/>
    <w:rsid w:val="001D7E56"/>
    <w:pPr>
      <w:widowControl w:val="0"/>
      <w:spacing w:after="200" w:line="276" w:lineRule="auto"/>
    </w:pPr>
    <w:rPr>
      <w:rFonts w:eastAsiaTheme="minorHAnsi"/>
    </w:rPr>
  </w:style>
  <w:style w:type="paragraph" w:customStyle="1" w:styleId="5288832DD0024213AE6F814FC036EAF713">
    <w:name w:val="5288832DD0024213AE6F814FC036EAF713"/>
    <w:rsid w:val="001D7E56"/>
    <w:pPr>
      <w:widowControl w:val="0"/>
      <w:spacing w:after="200" w:line="276" w:lineRule="auto"/>
    </w:pPr>
    <w:rPr>
      <w:rFonts w:eastAsiaTheme="minorHAnsi"/>
    </w:rPr>
  </w:style>
  <w:style w:type="paragraph" w:customStyle="1" w:styleId="84880807F29449B593891F1945A1A99C13">
    <w:name w:val="84880807F29449B593891F1945A1A99C13"/>
    <w:rsid w:val="001D7E56"/>
    <w:pPr>
      <w:widowControl w:val="0"/>
      <w:spacing w:after="200" w:line="276" w:lineRule="auto"/>
    </w:pPr>
    <w:rPr>
      <w:rFonts w:eastAsiaTheme="minorHAnsi"/>
    </w:rPr>
  </w:style>
  <w:style w:type="paragraph" w:customStyle="1" w:styleId="B39CA45FEC8A4FD49A5BA2398C799CA313">
    <w:name w:val="B39CA45FEC8A4FD49A5BA2398C799CA313"/>
    <w:rsid w:val="001D7E56"/>
    <w:pPr>
      <w:widowControl w:val="0"/>
      <w:spacing w:after="200" w:line="276" w:lineRule="auto"/>
    </w:pPr>
    <w:rPr>
      <w:rFonts w:eastAsiaTheme="minorHAnsi"/>
    </w:rPr>
  </w:style>
  <w:style w:type="paragraph" w:customStyle="1" w:styleId="63CA0D05D64F4D30B1C4946D4A7CC6B713">
    <w:name w:val="63CA0D05D64F4D30B1C4946D4A7CC6B713"/>
    <w:rsid w:val="001D7E56"/>
    <w:pPr>
      <w:widowControl w:val="0"/>
      <w:spacing w:after="200" w:line="276" w:lineRule="auto"/>
    </w:pPr>
    <w:rPr>
      <w:rFonts w:eastAsiaTheme="minorHAnsi"/>
    </w:rPr>
  </w:style>
  <w:style w:type="paragraph" w:customStyle="1" w:styleId="5F4B9556B6F048B683A194BEFDADF2B013">
    <w:name w:val="5F4B9556B6F048B683A194BEFDADF2B013"/>
    <w:rsid w:val="001D7E56"/>
    <w:pPr>
      <w:widowControl w:val="0"/>
      <w:spacing w:after="200" w:line="276" w:lineRule="auto"/>
    </w:pPr>
    <w:rPr>
      <w:rFonts w:eastAsiaTheme="minorHAnsi"/>
    </w:rPr>
  </w:style>
  <w:style w:type="paragraph" w:customStyle="1" w:styleId="7CCCF56F5E7E40EE8A19DB45CC3B302313">
    <w:name w:val="7CCCF56F5E7E40EE8A19DB45CC3B302313"/>
    <w:rsid w:val="001D7E56"/>
    <w:pPr>
      <w:widowControl w:val="0"/>
      <w:spacing w:after="200" w:line="276" w:lineRule="auto"/>
    </w:pPr>
    <w:rPr>
      <w:rFonts w:eastAsiaTheme="minorHAnsi"/>
    </w:rPr>
  </w:style>
  <w:style w:type="paragraph" w:customStyle="1" w:styleId="2ADC3D3975444854A19992CAE724090113">
    <w:name w:val="2ADC3D3975444854A19992CAE724090113"/>
    <w:rsid w:val="001D7E56"/>
    <w:pPr>
      <w:widowControl w:val="0"/>
      <w:spacing w:after="200" w:line="276" w:lineRule="auto"/>
    </w:pPr>
    <w:rPr>
      <w:rFonts w:eastAsiaTheme="minorHAnsi"/>
    </w:rPr>
  </w:style>
  <w:style w:type="paragraph" w:customStyle="1" w:styleId="F11B9C7DC9EA40DFB3E78A5B6593640613">
    <w:name w:val="F11B9C7DC9EA40DFB3E78A5B6593640613"/>
    <w:rsid w:val="001D7E56"/>
    <w:pPr>
      <w:widowControl w:val="0"/>
      <w:spacing w:after="200" w:line="276" w:lineRule="auto"/>
    </w:pPr>
    <w:rPr>
      <w:rFonts w:eastAsiaTheme="minorHAnsi"/>
    </w:rPr>
  </w:style>
  <w:style w:type="paragraph" w:customStyle="1" w:styleId="296BB9B311184540B2FB10185F3314E413">
    <w:name w:val="296BB9B311184540B2FB10185F3314E413"/>
    <w:rsid w:val="001D7E56"/>
    <w:pPr>
      <w:widowControl w:val="0"/>
      <w:spacing w:after="200" w:line="276" w:lineRule="auto"/>
    </w:pPr>
    <w:rPr>
      <w:rFonts w:eastAsiaTheme="minorHAnsi"/>
    </w:rPr>
  </w:style>
  <w:style w:type="paragraph" w:customStyle="1" w:styleId="B46D070B73BC46E8A97E3009929CF2A813">
    <w:name w:val="B46D070B73BC46E8A97E3009929CF2A813"/>
    <w:rsid w:val="001D7E56"/>
    <w:pPr>
      <w:widowControl w:val="0"/>
      <w:spacing w:after="200" w:line="276" w:lineRule="auto"/>
    </w:pPr>
    <w:rPr>
      <w:rFonts w:eastAsiaTheme="minorHAnsi"/>
    </w:rPr>
  </w:style>
  <w:style w:type="paragraph" w:customStyle="1" w:styleId="21916D9E122D480CB886F454F9F195CB13">
    <w:name w:val="21916D9E122D480CB886F454F9F195CB13"/>
    <w:rsid w:val="001D7E56"/>
    <w:pPr>
      <w:widowControl w:val="0"/>
      <w:spacing w:after="200" w:line="276" w:lineRule="auto"/>
    </w:pPr>
    <w:rPr>
      <w:rFonts w:eastAsiaTheme="minorHAnsi"/>
    </w:rPr>
  </w:style>
  <w:style w:type="paragraph" w:customStyle="1" w:styleId="04307398E44045E6985E2F70DBDFE2A013">
    <w:name w:val="04307398E44045E6985E2F70DBDFE2A013"/>
    <w:rsid w:val="001D7E56"/>
    <w:pPr>
      <w:widowControl w:val="0"/>
      <w:spacing w:after="200" w:line="276" w:lineRule="auto"/>
    </w:pPr>
    <w:rPr>
      <w:rFonts w:eastAsiaTheme="minorHAnsi"/>
    </w:rPr>
  </w:style>
  <w:style w:type="paragraph" w:customStyle="1" w:styleId="9783FBA198D549CEAF39E3C59282224113">
    <w:name w:val="9783FBA198D549CEAF39E3C59282224113"/>
    <w:rsid w:val="001D7E56"/>
    <w:pPr>
      <w:widowControl w:val="0"/>
      <w:spacing w:after="200" w:line="276" w:lineRule="auto"/>
    </w:pPr>
    <w:rPr>
      <w:rFonts w:eastAsiaTheme="minorHAnsi"/>
    </w:rPr>
  </w:style>
  <w:style w:type="paragraph" w:customStyle="1" w:styleId="8D2E9BD92D9947E180E0ED500B5DE04813">
    <w:name w:val="8D2E9BD92D9947E180E0ED500B5DE04813"/>
    <w:rsid w:val="001D7E56"/>
    <w:pPr>
      <w:widowControl w:val="0"/>
      <w:spacing w:after="200" w:line="276" w:lineRule="auto"/>
      <w:ind w:left="720"/>
      <w:contextualSpacing/>
    </w:pPr>
    <w:rPr>
      <w:rFonts w:eastAsiaTheme="minorHAnsi"/>
    </w:rPr>
  </w:style>
  <w:style w:type="paragraph" w:customStyle="1" w:styleId="C0AC2204AB0A4C7CB97E0BE83BECB09B13">
    <w:name w:val="C0AC2204AB0A4C7CB97E0BE83BECB09B13"/>
    <w:rsid w:val="001D7E56"/>
    <w:pPr>
      <w:widowControl w:val="0"/>
      <w:spacing w:after="200" w:line="276" w:lineRule="auto"/>
      <w:ind w:left="720"/>
      <w:contextualSpacing/>
    </w:pPr>
    <w:rPr>
      <w:rFonts w:eastAsiaTheme="minorHAnsi"/>
    </w:rPr>
  </w:style>
  <w:style w:type="paragraph" w:customStyle="1" w:styleId="70F0BAA2C066437484390419E6565A2813">
    <w:name w:val="70F0BAA2C066437484390419E6565A2813"/>
    <w:rsid w:val="001D7E56"/>
    <w:pPr>
      <w:widowControl w:val="0"/>
      <w:spacing w:after="200" w:line="276" w:lineRule="auto"/>
      <w:ind w:left="720"/>
      <w:contextualSpacing/>
    </w:pPr>
    <w:rPr>
      <w:rFonts w:eastAsiaTheme="minorHAnsi"/>
    </w:rPr>
  </w:style>
  <w:style w:type="paragraph" w:customStyle="1" w:styleId="1074D94F600F49859361886A01C2219013">
    <w:name w:val="1074D94F600F49859361886A01C2219013"/>
    <w:rsid w:val="001D7E56"/>
    <w:pPr>
      <w:widowControl w:val="0"/>
      <w:spacing w:after="200" w:line="276" w:lineRule="auto"/>
      <w:ind w:left="720"/>
      <w:contextualSpacing/>
    </w:pPr>
    <w:rPr>
      <w:rFonts w:eastAsiaTheme="minorHAnsi"/>
    </w:rPr>
  </w:style>
  <w:style w:type="paragraph" w:customStyle="1" w:styleId="AF8168D1E1D34B608CFA0A7BBEEA2D6713">
    <w:name w:val="AF8168D1E1D34B608CFA0A7BBEEA2D6713"/>
    <w:rsid w:val="001D7E56"/>
    <w:pPr>
      <w:widowControl w:val="0"/>
      <w:spacing w:after="200" w:line="276" w:lineRule="auto"/>
      <w:ind w:left="720"/>
      <w:contextualSpacing/>
    </w:pPr>
    <w:rPr>
      <w:rFonts w:eastAsiaTheme="minorHAnsi"/>
    </w:rPr>
  </w:style>
  <w:style w:type="paragraph" w:customStyle="1" w:styleId="2211303AE2904F83B834EA918B9AD0D213">
    <w:name w:val="2211303AE2904F83B834EA918B9AD0D213"/>
    <w:rsid w:val="001D7E56"/>
    <w:pPr>
      <w:widowControl w:val="0"/>
      <w:spacing w:after="200" w:line="276" w:lineRule="auto"/>
      <w:ind w:left="720"/>
      <w:contextualSpacing/>
    </w:pPr>
    <w:rPr>
      <w:rFonts w:eastAsiaTheme="minorHAnsi"/>
    </w:rPr>
  </w:style>
  <w:style w:type="paragraph" w:customStyle="1" w:styleId="69F7F9C01653453486EC939B7863253513">
    <w:name w:val="69F7F9C01653453486EC939B7863253513"/>
    <w:rsid w:val="001D7E56"/>
    <w:pPr>
      <w:widowControl w:val="0"/>
      <w:spacing w:after="200" w:line="276" w:lineRule="auto"/>
      <w:ind w:left="720"/>
      <w:contextualSpacing/>
    </w:pPr>
    <w:rPr>
      <w:rFonts w:eastAsiaTheme="minorHAnsi"/>
    </w:rPr>
  </w:style>
  <w:style w:type="paragraph" w:customStyle="1" w:styleId="F987D5736EB44D0E8726E9C1AC3E9F5A13">
    <w:name w:val="F987D5736EB44D0E8726E9C1AC3E9F5A13"/>
    <w:rsid w:val="001D7E56"/>
    <w:pPr>
      <w:widowControl w:val="0"/>
      <w:spacing w:after="200" w:line="276" w:lineRule="auto"/>
      <w:ind w:left="720"/>
      <w:contextualSpacing/>
    </w:pPr>
    <w:rPr>
      <w:rFonts w:eastAsiaTheme="minorHAnsi"/>
    </w:rPr>
  </w:style>
  <w:style w:type="paragraph" w:customStyle="1" w:styleId="F5E2720D8C8347FE95D2AD877286DEE413">
    <w:name w:val="F5E2720D8C8347FE95D2AD877286DEE413"/>
    <w:rsid w:val="001D7E56"/>
    <w:pPr>
      <w:widowControl w:val="0"/>
      <w:spacing w:after="200" w:line="276" w:lineRule="auto"/>
      <w:ind w:left="720"/>
      <w:contextualSpacing/>
    </w:pPr>
    <w:rPr>
      <w:rFonts w:eastAsiaTheme="minorHAnsi"/>
    </w:rPr>
  </w:style>
  <w:style w:type="paragraph" w:customStyle="1" w:styleId="2865DF353DBB40A5A689891D1BC9AB7813">
    <w:name w:val="2865DF353DBB40A5A689891D1BC9AB7813"/>
    <w:rsid w:val="001D7E56"/>
    <w:pPr>
      <w:widowControl w:val="0"/>
      <w:spacing w:after="200" w:line="276" w:lineRule="auto"/>
      <w:ind w:left="720"/>
      <w:contextualSpacing/>
    </w:pPr>
    <w:rPr>
      <w:rFonts w:eastAsiaTheme="minorHAnsi"/>
    </w:rPr>
  </w:style>
  <w:style w:type="paragraph" w:customStyle="1" w:styleId="5B6DE643B10F42A99BE817B8F6732D3C13">
    <w:name w:val="5B6DE643B10F42A99BE817B8F6732D3C13"/>
    <w:rsid w:val="001D7E56"/>
    <w:pPr>
      <w:widowControl w:val="0"/>
      <w:spacing w:after="200" w:line="276" w:lineRule="auto"/>
      <w:ind w:left="720"/>
      <w:contextualSpacing/>
    </w:pPr>
    <w:rPr>
      <w:rFonts w:eastAsiaTheme="minorHAnsi"/>
    </w:rPr>
  </w:style>
  <w:style w:type="paragraph" w:customStyle="1" w:styleId="826AD6BFF15C4D8F876F6BFD40F4A52513">
    <w:name w:val="826AD6BFF15C4D8F876F6BFD40F4A52513"/>
    <w:rsid w:val="001D7E56"/>
    <w:pPr>
      <w:widowControl w:val="0"/>
      <w:spacing w:after="200" w:line="276" w:lineRule="auto"/>
      <w:ind w:left="720"/>
      <w:contextualSpacing/>
    </w:pPr>
    <w:rPr>
      <w:rFonts w:eastAsiaTheme="minorHAnsi"/>
    </w:rPr>
  </w:style>
  <w:style w:type="paragraph" w:customStyle="1" w:styleId="7D90A42D661944B8893C8AFA4C29494A13">
    <w:name w:val="7D90A42D661944B8893C8AFA4C29494A13"/>
    <w:rsid w:val="001D7E56"/>
    <w:pPr>
      <w:widowControl w:val="0"/>
      <w:spacing w:after="200" w:line="276" w:lineRule="auto"/>
    </w:pPr>
    <w:rPr>
      <w:rFonts w:eastAsiaTheme="minorHAnsi"/>
    </w:rPr>
  </w:style>
  <w:style w:type="paragraph" w:customStyle="1" w:styleId="66CC54CD49EF4347972D4E683F237D0413">
    <w:name w:val="66CC54CD49EF4347972D4E683F237D0413"/>
    <w:rsid w:val="001D7E56"/>
    <w:pPr>
      <w:widowControl w:val="0"/>
      <w:spacing w:after="200" w:line="276" w:lineRule="auto"/>
    </w:pPr>
    <w:rPr>
      <w:rFonts w:eastAsiaTheme="minorHAnsi"/>
    </w:rPr>
  </w:style>
  <w:style w:type="paragraph" w:customStyle="1" w:styleId="48FB1C41A489482F900A51B836ED6B4313">
    <w:name w:val="48FB1C41A489482F900A51B836ED6B4313"/>
    <w:rsid w:val="001D7E56"/>
    <w:pPr>
      <w:widowControl w:val="0"/>
      <w:spacing w:after="200" w:line="276" w:lineRule="auto"/>
    </w:pPr>
    <w:rPr>
      <w:rFonts w:eastAsiaTheme="minorHAnsi"/>
    </w:rPr>
  </w:style>
  <w:style w:type="paragraph" w:customStyle="1" w:styleId="43C6651EE5794145A976B6747FAA075813">
    <w:name w:val="43C6651EE5794145A976B6747FAA075813"/>
    <w:rsid w:val="001D7E56"/>
    <w:pPr>
      <w:widowControl w:val="0"/>
      <w:spacing w:after="200" w:line="276" w:lineRule="auto"/>
    </w:pPr>
    <w:rPr>
      <w:rFonts w:eastAsiaTheme="minorHAnsi"/>
    </w:rPr>
  </w:style>
  <w:style w:type="paragraph" w:customStyle="1" w:styleId="D70A0C4D48C643BD88D4D5A68037893313">
    <w:name w:val="D70A0C4D48C643BD88D4D5A68037893313"/>
    <w:rsid w:val="001D7E56"/>
    <w:pPr>
      <w:widowControl w:val="0"/>
      <w:spacing w:after="200" w:line="276" w:lineRule="auto"/>
    </w:pPr>
    <w:rPr>
      <w:rFonts w:eastAsiaTheme="minorHAnsi"/>
    </w:rPr>
  </w:style>
  <w:style w:type="paragraph" w:customStyle="1" w:styleId="45C17D410988427CBD1D3447FD21526013">
    <w:name w:val="45C17D410988427CBD1D3447FD21526013"/>
    <w:rsid w:val="001D7E56"/>
    <w:pPr>
      <w:widowControl w:val="0"/>
      <w:spacing w:after="200" w:line="276" w:lineRule="auto"/>
    </w:pPr>
    <w:rPr>
      <w:rFonts w:eastAsiaTheme="minorHAnsi"/>
    </w:rPr>
  </w:style>
  <w:style w:type="paragraph" w:customStyle="1" w:styleId="AADD91EC60DE434498D0E66E4F5FAC0013">
    <w:name w:val="AADD91EC60DE434498D0E66E4F5FAC0013"/>
    <w:rsid w:val="001D7E56"/>
    <w:pPr>
      <w:widowControl w:val="0"/>
      <w:spacing w:after="200" w:line="276" w:lineRule="auto"/>
    </w:pPr>
    <w:rPr>
      <w:rFonts w:eastAsiaTheme="minorHAnsi"/>
    </w:rPr>
  </w:style>
  <w:style w:type="paragraph" w:customStyle="1" w:styleId="66A101FAA7904D2D8A1CB24589B93B2E13">
    <w:name w:val="66A101FAA7904D2D8A1CB24589B93B2E13"/>
    <w:rsid w:val="001D7E56"/>
    <w:pPr>
      <w:widowControl w:val="0"/>
      <w:spacing w:after="200" w:line="276" w:lineRule="auto"/>
    </w:pPr>
    <w:rPr>
      <w:rFonts w:eastAsiaTheme="minorHAnsi"/>
    </w:rPr>
  </w:style>
  <w:style w:type="paragraph" w:customStyle="1" w:styleId="3078F05870B64A07B8157851277A8B3113">
    <w:name w:val="3078F05870B64A07B8157851277A8B3113"/>
    <w:rsid w:val="001D7E56"/>
    <w:pPr>
      <w:widowControl w:val="0"/>
      <w:spacing w:after="200" w:line="276" w:lineRule="auto"/>
    </w:pPr>
    <w:rPr>
      <w:rFonts w:eastAsiaTheme="minorHAnsi"/>
    </w:rPr>
  </w:style>
  <w:style w:type="paragraph" w:customStyle="1" w:styleId="653A744E09FD4B2D80F1EC91515C21A413">
    <w:name w:val="653A744E09FD4B2D80F1EC91515C21A413"/>
    <w:rsid w:val="001D7E56"/>
    <w:pPr>
      <w:widowControl w:val="0"/>
      <w:spacing w:after="200" w:line="276" w:lineRule="auto"/>
    </w:pPr>
    <w:rPr>
      <w:rFonts w:eastAsiaTheme="minorHAnsi"/>
    </w:rPr>
  </w:style>
  <w:style w:type="paragraph" w:customStyle="1" w:styleId="E28AC81299AF43AA92406E637CD2FA0913">
    <w:name w:val="E28AC81299AF43AA92406E637CD2FA0913"/>
    <w:rsid w:val="001D7E56"/>
    <w:pPr>
      <w:widowControl w:val="0"/>
      <w:spacing w:after="200" w:line="276" w:lineRule="auto"/>
    </w:pPr>
    <w:rPr>
      <w:rFonts w:eastAsiaTheme="minorHAnsi"/>
    </w:rPr>
  </w:style>
  <w:style w:type="paragraph" w:customStyle="1" w:styleId="19ED22F175904F909EAC7B3447565B4913">
    <w:name w:val="19ED22F175904F909EAC7B3447565B4913"/>
    <w:rsid w:val="001D7E56"/>
    <w:pPr>
      <w:widowControl w:val="0"/>
      <w:spacing w:after="200" w:line="276" w:lineRule="auto"/>
    </w:pPr>
    <w:rPr>
      <w:rFonts w:eastAsiaTheme="minorHAnsi"/>
    </w:rPr>
  </w:style>
  <w:style w:type="paragraph" w:customStyle="1" w:styleId="EFD9DCAFBF784DD6BEE4AABF89F9E37813">
    <w:name w:val="EFD9DCAFBF784DD6BEE4AABF89F9E37813"/>
    <w:rsid w:val="001D7E56"/>
    <w:pPr>
      <w:widowControl w:val="0"/>
      <w:spacing w:after="200" w:line="276" w:lineRule="auto"/>
    </w:pPr>
    <w:rPr>
      <w:rFonts w:eastAsiaTheme="minorHAnsi"/>
    </w:rPr>
  </w:style>
  <w:style w:type="paragraph" w:customStyle="1" w:styleId="9E15E41918B14D30B65ABDB75C710EE713">
    <w:name w:val="9E15E41918B14D30B65ABDB75C710EE713"/>
    <w:rsid w:val="001D7E56"/>
    <w:pPr>
      <w:widowControl w:val="0"/>
      <w:spacing w:after="200" w:line="276" w:lineRule="auto"/>
    </w:pPr>
    <w:rPr>
      <w:rFonts w:eastAsiaTheme="minorHAnsi"/>
    </w:rPr>
  </w:style>
  <w:style w:type="paragraph" w:customStyle="1" w:styleId="59863BB636FC468ABD101A520265FD2213">
    <w:name w:val="59863BB636FC468ABD101A520265FD2213"/>
    <w:rsid w:val="001D7E56"/>
    <w:pPr>
      <w:widowControl w:val="0"/>
      <w:spacing w:after="200" w:line="276" w:lineRule="auto"/>
    </w:pPr>
    <w:rPr>
      <w:rFonts w:eastAsiaTheme="minorHAnsi"/>
    </w:rPr>
  </w:style>
  <w:style w:type="paragraph" w:customStyle="1" w:styleId="39A5B3D8D5124C2CB5ED04F77D09F8BE13">
    <w:name w:val="39A5B3D8D5124C2CB5ED04F77D09F8BE13"/>
    <w:rsid w:val="001D7E56"/>
    <w:pPr>
      <w:widowControl w:val="0"/>
      <w:spacing w:after="200" w:line="276" w:lineRule="auto"/>
    </w:pPr>
    <w:rPr>
      <w:rFonts w:eastAsiaTheme="minorHAnsi"/>
    </w:rPr>
  </w:style>
  <w:style w:type="paragraph" w:customStyle="1" w:styleId="24C135AE455B474F9B5F6FEDF3695AEC13">
    <w:name w:val="24C135AE455B474F9B5F6FEDF3695AEC13"/>
    <w:rsid w:val="001D7E56"/>
    <w:pPr>
      <w:widowControl w:val="0"/>
      <w:spacing w:after="200" w:line="276" w:lineRule="auto"/>
    </w:pPr>
    <w:rPr>
      <w:rFonts w:eastAsiaTheme="minorHAnsi"/>
    </w:rPr>
  </w:style>
  <w:style w:type="paragraph" w:customStyle="1" w:styleId="59C0431917A141878D440F1AD72C572913">
    <w:name w:val="59C0431917A141878D440F1AD72C572913"/>
    <w:rsid w:val="001D7E56"/>
    <w:pPr>
      <w:widowControl w:val="0"/>
      <w:spacing w:after="200" w:line="276" w:lineRule="auto"/>
    </w:pPr>
    <w:rPr>
      <w:rFonts w:eastAsiaTheme="minorHAnsi"/>
    </w:rPr>
  </w:style>
  <w:style w:type="paragraph" w:customStyle="1" w:styleId="A4E2820ACB444550B38BAB1A845BDD7713">
    <w:name w:val="A4E2820ACB444550B38BAB1A845BDD7713"/>
    <w:rsid w:val="001D7E56"/>
    <w:pPr>
      <w:widowControl w:val="0"/>
      <w:spacing w:after="200" w:line="276" w:lineRule="auto"/>
    </w:pPr>
    <w:rPr>
      <w:rFonts w:eastAsiaTheme="minorHAnsi"/>
    </w:rPr>
  </w:style>
  <w:style w:type="paragraph" w:customStyle="1" w:styleId="EDB2F13382354FBFB3026E17C602505611">
    <w:name w:val="EDB2F13382354FBFB3026E17C602505611"/>
    <w:rsid w:val="001D7E56"/>
    <w:pPr>
      <w:widowControl w:val="0"/>
      <w:spacing w:after="200" w:line="276" w:lineRule="auto"/>
    </w:pPr>
    <w:rPr>
      <w:rFonts w:eastAsiaTheme="minorHAnsi"/>
    </w:rPr>
  </w:style>
  <w:style w:type="paragraph" w:customStyle="1" w:styleId="B345561905274DD3AD943C6965C4A2059">
    <w:name w:val="B345561905274DD3AD943C6965C4A2059"/>
    <w:rsid w:val="001D7E56"/>
    <w:pPr>
      <w:widowControl w:val="0"/>
      <w:spacing w:after="200" w:line="276" w:lineRule="auto"/>
    </w:pPr>
    <w:rPr>
      <w:rFonts w:eastAsiaTheme="minorHAnsi"/>
    </w:rPr>
  </w:style>
  <w:style w:type="paragraph" w:customStyle="1" w:styleId="8882C60B7FF14AFBA30AE6C5D0CD2DB77">
    <w:name w:val="8882C60B7FF14AFBA30AE6C5D0CD2DB77"/>
    <w:rsid w:val="001D7E56"/>
    <w:pPr>
      <w:widowControl w:val="0"/>
      <w:spacing w:after="200" w:line="276" w:lineRule="auto"/>
    </w:pPr>
    <w:rPr>
      <w:rFonts w:eastAsiaTheme="minorHAnsi"/>
    </w:rPr>
  </w:style>
  <w:style w:type="paragraph" w:customStyle="1" w:styleId="472D761940FE493BB2BB0519E3EEE01F3">
    <w:name w:val="472D761940FE493BB2BB0519E3EEE01F3"/>
    <w:rsid w:val="001D7E56"/>
    <w:pPr>
      <w:widowControl w:val="0"/>
      <w:spacing w:after="200" w:line="276" w:lineRule="auto"/>
    </w:pPr>
    <w:rPr>
      <w:rFonts w:eastAsiaTheme="minorHAnsi"/>
    </w:rPr>
  </w:style>
  <w:style w:type="paragraph" w:customStyle="1" w:styleId="0C606D94103B4AFE97E202EEA0D023692">
    <w:name w:val="0C606D94103B4AFE97E202EEA0D023692"/>
    <w:rsid w:val="001D7E56"/>
    <w:pPr>
      <w:widowControl w:val="0"/>
      <w:spacing w:after="200" w:line="276" w:lineRule="auto"/>
    </w:pPr>
    <w:rPr>
      <w:rFonts w:eastAsiaTheme="minorHAnsi"/>
    </w:rPr>
  </w:style>
  <w:style w:type="paragraph" w:customStyle="1" w:styleId="710C3FD72FB14571B36CAA6351A8937E1">
    <w:name w:val="710C3FD72FB14571B36CAA6351A8937E1"/>
    <w:rsid w:val="001D7E56"/>
    <w:pPr>
      <w:widowControl w:val="0"/>
      <w:spacing w:after="200" w:line="276" w:lineRule="auto"/>
    </w:pPr>
    <w:rPr>
      <w:rFonts w:eastAsiaTheme="minorHAnsi"/>
    </w:rPr>
  </w:style>
  <w:style w:type="paragraph" w:customStyle="1" w:styleId="D823AAF66EBD4245AB77F8B947DADEDB14">
    <w:name w:val="D823AAF66EBD4245AB77F8B947DADEDB14"/>
    <w:rsid w:val="001D7E56"/>
    <w:pPr>
      <w:widowControl w:val="0"/>
      <w:spacing w:after="200" w:line="276" w:lineRule="auto"/>
    </w:pPr>
    <w:rPr>
      <w:rFonts w:eastAsiaTheme="minorHAnsi"/>
    </w:rPr>
  </w:style>
  <w:style w:type="paragraph" w:customStyle="1" w:styleId="1A44EAD08A2749829522D4444027D3AF14">
    <w:name w:val="1A44EAD08A2749829522D4444027D3AF14"/>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4">
    <w:name w:val="8CE36F97C3E7400E8E49098E5113E14214"/>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4">
    <w:name w:val="14AB3156872044BC8D42A4EFE8C9AA6C14"/>
    <w:rsid w:val="001D7E56"/>
    <w:pPr>
      <w:widowControl w:val="0"/>
      <w:spacing w:after="200" w:line="276" w:lineRule="auto"/>
    </w:pPr>
    <w:rPr>
      <w:rFonts w:eastAsiaTheme="minorHAnsi"/>
    </w:rPr>
  </w:style>
  <w:style w:type="paragraph" w:customStyle="1" w:styleId="8504703B8E01487DAC071CDEFCA2E6A814">
    <w:name w:val="8504703B8E01487DAC071CDEFCA2E6A814"/>
    <w:rsid w:val="001D7E56"/>
    <w:pPr>
      <w:widowControl w:val="0"/>
      <w:spacing w:after="200" w:line="276" w:lineRule="auto"/>
    </w:pPr>
    <w:rPr>
      <w:rFonts w:eastAsiaTheme="minorHAnsi"/>
    </w:rPr>
  </w:style>
  <w:style w:type="paragraph" w:customStyle="1" w:styleId="710FA6C9D8D84C7698AC67780AB639DC14">
    <w:name w:val="710FA6C9D8D84C7698AC67780AB639DC14"/>
    <w:rsid w:val="001D7E56"/>
    <w:pPr>
      <w:widowControl w:val="0"/>
      <w:spacing w:after="200" w:line="276" w:lineRule="auto"/>
    </w:pPr>
    <w:rPr>
      <w:rFonts w:eastAsiaTheme="minorHAnsi"/>
    </w:rPr>
  </w:style>
  <w:style w:type="paragraph" w:customStyle="1" w:styleId="C36E7B5CFCCB4BDCBF741152CC8F9D9314">
    <w:name w:val="C36E7B5CFCCB4BDCBF741152CC8F9D9314"/>
    <w:rsid w:val="001D7E56"/>
    <w:pPr>
      <w:widowControl w:val="0"/>
      <w:spacing w:after="200" w:line="276" w:lineRule="auto"/>
    </w:pPr>
    <w:rPr>
      <w:rFonts w:eastAsiaTheme="minorHAnsi"/>
    </w:rPr>
  </w:style>
  <w:style w:type="paragraph" w:customStyle="1" w:styleId="C6B41AE904E44E07ACA1DCFCC22650E914">
    <w:name w:val="C6B41AE904E44E07ACA1DCFCC22650E914"/>
    <w:rsid w:val="001D7E56"/>
    <w:pPr>
      <w:widowControl w:val="0"/>
      <w:spacing w:after="200" w:line="276" w:lineRule="auto"/>
    </w:pPr>
    <w:rPr>
      <w:rFonts w:eastAsiaTheme="minorHAnsi"/>
    </w:rPr>
  </w:style>
  <w:style w:type="paragraph" w:customStyle="1" w:styleId="D174301E38BF4861BDB57F3F40CA565C14">
    <w:name w:val="D174301E38BF4861BDB57F3F40CA565C14"/>
    <w:rsid w:val="001D7E56"/>
    <w:pPr>
      <w:widowControl w:val="0"/>
      <w:spacing w:after="200" w:line="276" w:lineRule="auto"/>
    </w:pPr>
    <w:rPr>
      <w:rFonts w:eastAsiaTheme="minorHAnsi"/>
    </w:rPr>
  </w:style>
  <w:style w:type="paragraph" w:customStyle="1" w:styleId="597F0572ABF54CE58E47E7AE6650650014">
    <w:name w:val="597F0572ABF54CE58E47E7AE6650650014"/>
    <w:rsid w:val="001D7E56"/>
    <w:pPr>
      <w:widowControl w:val="0"/>
      <w:spacing w:after="200" w:line="276" w:lineRule="auto"/>
    </w:pPr>
    <w:rPr>
      <w:rFonts w:eastAsiaTheme="minorHAnsi"/>
    </w:rPr>
  </w:style>
  <w:style w:type="paragraph" w:customStyle="1" w:styleId="34653B4422E84A1B844A9C166A80F84A14">
    <w:name w:val="34653B4422E84A1B844A9C166A80F84A14"/>
    <w:rsid w:val="001D7E56"/>
    <w:pPr>
      <w:widowControl w:val="0"/>
      <w:spacing w:after="200" w:line="276" w:lineRule="auto"/>
    </w:pPr>
    <w:rPr>
      <w:rFonts w:eastAsiaTheme="minorHAnsi"/>
    </w:rPr>
  </w:style>
  <w:style w:type="paragraph" w:customStyle="1" w:styleId="C45734168E874B5D89DBACE96848154714">
    <w:name w:val="C45734168E874B5D89DBACE96848154714"/>
    <w:rsid w:val="001D7E56"/>
    <w:pPr>
      <w:widowControl w:val="0"/>
      <w:spacing w:after="200" w:line="276" w:lineRule="auto"/>
    </w:pPr>
    <w:rPr>
      <w:rFonts w:eastAsiaTheme="minorHAnsi"/>
    </w:rPr>
  </w:style>
  <w:style w:type="paragraph" w:customStyle="1" w:styleId="C64EF1C8E4CF4C1C9DB9AFC2D120481314">
    <w:name w:val="C64EF1C8E4CF4C1C9DB9AFC2D120481314"/>
    <w:rsid w:val="001D7E56"/>
    <w:pPr>
      <w:widowControl w:val="0"/>
      <w:spacing w:after="200" w:line="276" w:lineRule="auto"/>
    </w:pPr>
    <w:rPr>
      <w:rFonts w:eastAsiaTheme="minorHAnsi"/>
    </w:rPr>
  </w:style>
  <w:style w:type="paragraph" w:customStyle="1" w:styleId="276857271D63476182CF3BE36588514D14">
    <w:name w:val="276857271D63476182CF3BE36588514D14"/>
    <w:rsid w:val="001D7E56"/>
    <w:pPr>
      <w:widowControl w:val="0"/>
      <w:spacing w:after="200" w:line="276" w:lineRule="auto"/>
    </w:pPr>
    <w:rPr>
      <w:rFonts w:eastAsiaTheme="minorHAnsi"/>
    </w:rPr>
  </w:style>
  <w:style w:type="paragraph" w:customStyle="1" w:styleId="152BFE8C23B840EE8314CFF190B9B4C314">
    <w:name w:val="152BFE8C23B840EE8314CFF190B9B4C314"/>
    <w:rsid w:val="001D7E56"/>
    <w:pPr>
      <w:widowControl w:val="0"/>
      <w:spacing w:after="200" w:line="276" w:lineRule="auto"/>
    </w:pPr>
    <w:rPr>
      <w:rFonts w:eastAsiaTheme="minorHAnsi"/>
    </w:rPr>
  </w:style>
  <w:style w:type="paragraph" w:customStyle="1" w:styleId="6AFC92A5388242BC91B8E75FC14D477014">
    <w:name w:val="6AFC92A5388242BC91B8E75FC14D477014"/>
    <w:rsid w:val="001D7E56"/>
    <w:pPr>
      <w:widowControl w:val="0"/>
      <w:spacing w:after="200" w:line="276" w:lineRule="auto"/>
    </w:pPr>
    <w:rPr>
      <w:rFonts w:eastAsiaTheme="minorHAnsi"/>
    </w:rPr>
  </w:style>
  <w:style w:type="paragraph" w:customStyle="1" w:styleId="5AAA553873064C198ADB14E1C8DFEEDF14">
    <w:name w:val="5AAA553873064C198ADB14E1C8DFEEDF14"/>
    <w:rsid w:val="001D7E56"/>
    <w:pPr>
      <w:widowControl w:val="0"/>
      <w:spacing w:after="200" w:line="276" w:lineRule="auto"/>
    </w:pPr>
    <w:rPr>
      <w:rFonts w:eastAsiaTheme="minorHAnsi"/>
    </w:rPr>
  </w:style>
  <w:style w:type="paragraph" w:customStyle="1" w:styleId="137C55634ED0418E82698E5AC3D8FA8E14">
    <w:name w:val="137C55634ED0418E82698E5AC3D8FA8E14"/>
    <w:rsid w:val="001D7E56"/>
    <w:pPr>
      <w:widowControl w:val="0"/>
      <w:spacing w:after="200" w:line="276" w:lineRule="auto"/>
    </w:pPr>
    <w:rPr>
      <w:rFonts w:eastAsiaTheme="minorHAnsi"/>
    </w:rPr>
  </w:style>
  <w:style w:type="paragraph" w:customStyle="1" w:styleId="B4616CFDDD124F75B404B082F6B1848A14">
    <w:name w:val="B4616CFDDD124F75B404B082F6B1848A14"/>
    <w:rsid w:val="001D7E56"/>
    <w:pPr>
      <w:widowControl w:val="0"/>
      <w:spacing w:after="200" w:line="276" w:lineRule="auto"/>
    </w:pPr>
    <w:rPr>
      <w:rFonts w:eastAsiaTheme="minorHAnsi"/>
    </w:rPr>
  </w:style>
  <w:style w:type="paragraph" w:customStyle="1" w:styleId="A8DBD8578B3048E9ADE81A8834A7F3DF14">
    <w:name w:val="A8DBD8578B3048E9ADE81A8834A7F3DF14"/>
    <w:rsid w:val="001D7E56"/>
    <w:pPr>
      <w:widowControl w:val="0"/>
      <w:spacing w:after="200" w:line="276" w:lineRule="auto"/>
    </w:pPr>
    <w:rPr>
      <w:rFonts w:eastAsiaTheme="minorHAnsi"/>
    </w:rPr>
  </w:style>
  <w:style w:type="paragraph" w:customStyle="1" w:styleId="F6C3C82B546A4DF5A6DBC8B86C87E34714">
    <w:name w:val="F6C3C82B546A4DF5A6DBC8B86C87E34714"/>
    <w:rsid w:val="001D7E56"/>
    <w:pPr>
      <w:widowControl w:val="0"/>
      <w:spacing w:after="200" w:line="276" w:lineRule="auto"/>
    </w:pPr>
    <w:rPr>
      <w:rFonts w:eastAsiaTheme="minorHAnsi"/>
    </w:rPr>
  </w:style>
  <w:style w:type="paragraph" w:customStyle="1" w:styleId="BD0FE70131DE404B95D026C51820E03F14">
    <w:name w:val="BD0FE70131DE404B95D026C51820E03F14"/>
    <w:rsid w:val="001D7E56"/>
    <w:pPr>
      <w:widowControl w:val="0"/>
      <w:spacing w:after="200" w:line="276" w:lineRule="auto"/>
    </w:pPr>
    <w:rPr>
      <w:rFonts w:eastAsiaTheme="minorHAnsi"/>
    </w:rPr>
  </w:style>
  <w:style w:type="paragraph" w:customStyle="1" w:styleId="85A24A39BA034AC7A34329ED740019AE14">
    <w:name w:val="85A24A39BA034AC7A34329ED740019AE14"/>
    <w:rsid w:val="001D7E56"/>
    <w:pPr>
      <w:widowControl w:val="0"/>
      <w:spacing w:after="200" w:line="276" w:lineRule="auto"/>
    </w:pPr>
    <w:rPr>
      <w:rFonts w:eastAsiaTheme="minorHAnsi"/>
    </w:rPr>
  </w:style>
  <w:style w:type="paragraph" w:customStyle="1" w:styleId="55F41D144E0B42B9B50B7318BA86AB9214">
    <w:name w:val="55F41D144E0B42B9B50B7318BA86AB9214"/>
    <w:rsid w:val="001D7E56"/>
    <w:pPr>
      <w:widowControl w:val="0"/>
      <w:spacing w:after="200" w:line="276" w:lineRule="auto"/>
    </w:pPr>
    <w:rPr>
      <w:rFonts w:eastAsiaTheme="minorHAnsi"/>
    </w:rPr>
  </w:style>
  <w:style w:type="paragraph" w:customStyle="1" w:styleId="458498F21C94431AB2425C84B012B29A14">
    <w:name w:val="458498F21C94431AB2425C84B012B29A14"/>
    <w:rsid w:val="001D7E56"/>
    <w:pPr>
      <w:widowControl w:val="0"/>
      <w:spacing w:after="200" w:line="276" w:lineRule="auto"/>
    </w:pPr>
    <w:rPr>
      <w:rFonts w:eastAsiaTheme="minorHAnsi"/>
    </w:rPr>
  </w:style>
  <w:style w:type="paragraph" w:customStyle="1" w:styleId="BE2EF55B5DE74224AE618CC73CB08B5314">
    <w:name w:val="BE2EF55B5DE74224AE618CC73CB08B5314"/>
    <w:rsid w:val="001D7E56"/>
    <w:pPr>
      <w:widowControl w:val="0"/>
      <w:spacing w:after="200" w:line="276" w:lineRule="auto"/>
    </w:pPr>
    <w:rPr>
      <w:rFonts w:eastAsiaTheme="minorHAnsi"/>
    </w:rPr>
  </w:style>
  <w:style w:type="paragraph" w:customStyle="1" w:styleId="02122A58CE374810B103EBFEDE400AD114">
    <w:name w:val="02122A58CE374810B103EBFEDE400AD114"/>
    <w:rsid w:val="001D7E56"/>
    <w:pPr>
      <w:widowControl w:val="0"/>
      <w:spacing w:after="200" w:line="276" w:lineRule="auto"/>
    </w:pPr>
    <w:rPr>
      <w:rFonts w:eastAsiaTheme="minorHAnsi"/>
    </w:rPr>
  </w:style>
  <w:style w:type="paragraph" w:customStyle="1" w:styleId="16B6DB5F699A4A8B9296DE7A92C9F52F14">
    <w:name w:val="16B6DB5F699A4A8B9296DE7A92C9F52F14"/>
    <w:rsid w:val="001D7E56"/>
    <w:pPr>
      <w:widowControl w:val="0"/>
      <w:spacing w:after="200" w:line="276" w:lineRule="auto"/>
    </w:pPr>
    <w:rPr>
      <w:rFonts w:eastAsiaTheme="minorHAnsi"/>
    </w:rPr>
  </w:style>
  <w:style w:type="paragraph" w:customStyle="1" w:styleId="5288832DD0024213AE6F814FC036EAF714">
    <w:name w:val="5288832DD0024213AE6F814FC036EAF714"/>
    <w:rsid w:val="001D7E56"/>
    <w:pPr>
      <w:widowControl w:val="0"/>
      <w:spacing w:after="200" w:line="276" w:lineRule="auto"/>
    </w:pPr>
    <w:rPr>
      <w:rFonts w:eastAsiaTheme="minorHAnsi"/>
    </w:rPr>
  </w:style>
  <w:style w:type="paragraph" w:customStyle="1" w:styleId="84880807F29449B593891F1945A1A99C14">
    <w:name w:val="84880807F29449B593891F1945A1A99C14"/>
    <w:rsid w:val="001D7E56"/>
    <w:pPr>
      <w:widowControl w:val="0"/>
      <w:spacing w:after="200" w:line="276" w:lineRule="auto"/>
    </w:pPr>
    <w:rPr>
      <w:rFonts w:eastAsiaTheme="minorHAnsi"/>
    </w:rPr>
  </w:style>
  <w:style w:type="paragraph" w:customStyle="1" w:styleId="B39CA45FEC8A4FD49A5BA2398C799CA314">
    <w:name w:val="B39CA45FEC8A4FD49A5BA2398C799CA314"/>
    <w:rsid w:val="001D7E56"/>
    <w:pPr>
      <w:widowControl w:val="0"/>
      <w:spacing w:after="200" w:line="276" w:lineRule="auto"/>
    </w:pPr>
    <w:rPr>
      <w:rFonts w:eastAsiaTheme="minorHAnsi"/>
    </w:rPr>
  </w:style>
  <w:style w:type="paragraph" w:customStyle="1" w:styleId="63CA0D05D64F4D30B1C4946D4A7CC6B714">
    <w:name w:val="63CA0D05D64F4D30B1C4946D4A7CC6B714"/>
    <w:rsid w:val="001D7E56"/>
    <w:pPr>
      <w:widowControl w:val="0"/>
      <w:spacing w:after="200" w:line="276" w:lineRule="auto"/>
    </w:pPr>
    <w:rPr>
      <w:rFonts w:eastAsiaTheme="minorHAnsi"/>
    </w:rPr>
  </w:style>
  <w:style w:type="paragraph" w:customStyle="1" w:styleId="5F4B9556B6F048B683A194BEFDADF2B014">
    <w:name w:val="5F4B9556B6F048B683A194BEFDADF2B014"/>
    <w:rsid w:val="001D7E56"/>
    <w:pPr>
      <w:widowControl w:val="0"/>
      <w:spacing w:after="200" w:line="276" w:lineRule="auto"/>
    </w:pPr>
    <w:rPr>
      <w:rFonts w:eastAsiaTheme="minorHAnsi"/>
    </w:rPr>
  </w:style>
  <w:style w:type="paragraph" w:customStyle="1" w:styleId="7CCCF56F5E7E40EE8A19DB45CC3B302314">
    <w:name w:val="7CCCF56F5E7E40EE8A19DB45CC3B302314"/>
    <w:rsid w:val="001D7E56"/>
    <w:pPr>
      <w:widowControl w:val="0"/>
      <w:spacing w:after="200" w:line="276" w:lineRule="auto"/>
    </w:pPr>
    <w:rPr>
      <w:rFonts w:eastAsiaTheme="minorHAnsi"/>
    </w:rPr>
  </w:style>
  <w:style w:type="paragraph" w:customStyle="1" w:styleId="2ADC3D3975444854A19992CAE724090114">
    <w:name w:val="2ADC3D3975444854A19992CAE724090114"/>
    <w:rsid w:val="001D7E56"/>
    <w:pPr>
      <w:widowControl w:val="0"/>
      <w:spacing w:after="200" w:line="276" w:lineRule="auto"/>
    </w:pPr>
    <w:rPr>
      <w:rFonts w:eastAsiaTheme="minorHAnsi"/>
    </w:rPr>
  </w:style>
  <w:style w:type="paragraph" w:customStyle="1" w:styleId="F11B9C7DC9EA40DFB3E78A5B6593640614">
    <w:name w:val="F11B9C7DC9EA40DFB3E78A5B6593640614"/>
    <w:rsid w:val="001D7E56"/>
    <w:pPr>
      <w:widowControl w:val="0"/>
      <w:spacing w:after="200" w:line="276" w:lineRule="auto"/>
    </w:pPr>
    <w:rPr>
      <w:rFonts w:eastAsiaTheme="minorHAnsi"/>
    </w:rPr>
  </w:style>
  <w:style w:type="paragraph" w:customStyle="1" w:styleId="296BB9B311184540B2FB10185F3314E414">
    <w:name w:val="296BB9B311184540B2FB10185F3314E414"/>
    <w:rsid w:val="001D7E56"/>
    <w:pPr>
      <w:widowControl w:val="0"/>
      <w:spacing w:after="200" w:line="276" w:lineRule="auto"/>
    </w:pPr>
    <w:rPr>
      <w:rFonts w:eastAsiaTheme="minorHAnsi"/>
    </w:rPr>
  </w:style>
  <w:style w:type="paragraph" w:customStyle="1" w:styleId="B46D070B73BC46E8A97E3009929CF2A814">
    <w:name w:val="B46D070B73BC46E8A97E3009929CF2A814"/>
    <w:rsid w:val="001D7E56"/>
    <w:pPr>
      <w:widowControl w:val="0"/>
      <w:spacing w:after="200" w:line="276" w:lineRule="auto"/>
    </w:pPr>
    <w:rPr>
      <w:rFonts w:eastAsiaTheme="minorHAnsi"/>
    </w:rPr>
  </w:style>
  <w:style w:type="paragraph" w:customStyle="1" w:styleId="21916D9E122D480CB886F454F9F195CB14">
    <w:name w:val="21916D9E122D480CB886F454F9F195CB14"/>
    <w:rsid w:val="001D7E56"/>
    <w:pPr>
      <w:widowControl w:val="0"/>
      <w:spacing w:after="200" w:line="276" w:lineRule="auto"/>
    </w:pPr>
    <w:rPr>
      <w:rFonts w:eastAsiaTheme="minorHAnsi"/>
    </w:rPr>
  </w:style>
  <w:style w:type="paragraph" w:customStyle="1" w:styleId="04307398E44045E6985E2F70DBDFE2A014">
    <w:name w:val="04307398E44045E6985E2F70DBDFE2A014"/>
    <w:rsid w:val="001D7E56"/>
    <w:pPr>
      <w:widowControl w:val="0"/>
      <w:spacing w:after="200" w:line="276" w:lineRule="auto"/>
    </w:pPr>
    <w:rPr>
      <w:rFonts w:eastAsiaTheme="minorHAnsi"/>
    </w:rPr>
  </w:style>
  <w:style w:type="paragraph" w:customStyle="1" w:styleId="9783FBA198D549CEAF39E3C59282224114">
    <w:name w:val="9783FBA198D549CEAF39E3C59282224114"/>
    <w:rsid w:val="001D7E56"/>
    <w:pPr>
      <w:widowControl w:val="0"/>
      <w:spacing w:after="200" w:line="276" w:lineRule="auto"/>
    </w:pPr>
    <w:rPr>
      <w:rFonts w:eastAsiaTheme="minorHAnsi"/>
    </w:rPr>
  </w:style>
  <w:style w:type="paragraph" w:customStyle="1" w:styleId="8D2E9BD92D9947E180E0ED500B5DE04814">
    <w:name w:val="8D2E9BD92D9947E180E0ED500B5DE04814"/>
    <w:rsid w:val="001D7E56"/>
    <w:pPr>
      <w:widowControl w:val="0"/>
      <w:spacing w:after="200" w:line="276" w:lineRule="auto"/>
      <w:ind w:left="720"/>
      <w:contextualSpacing/>
    </w:pPr>
    <w:rPr>
      <w:rFonts w:eastAsiaTheme="minorHAnsi"/>
    </w:rPr>
  </w:style>
  <w:style w:type="paragraph" w:customStyle="1" w:styleId="C0AC2204AB0A4C7CB97E0BE83BECB09B14">
    <w:name w:val="C0AC2204AB0A4C7CB97E0BE83BECB09B14"/>
    <w:rsid w:val="001D7E56"/>
    <w:pPr>
      <w:widowControl w:val="0"/>
      <w:spacing w:after="200" w:line="276" w:lineRule="auto"/>
      <w:ind w:left="720"/>
      <w:contextualSpacing/>
    </w:pPr>
    <w:rPr>
      <w:rFonts w:eastAsiaTheme="minorHAnsi"/>
    </w:rPr>
  </w:style>
  <w:style w:type="paragraph" w:customStyle="1" w:styleId="70F0BAA2C066437484390419E6565A2814">
    <w:name w:val="70F0BAA2C066437484390419E6565A2814"/>
    <w:rsid w:val="001D7E56"/>
    <w:pPr>
      <w:widowControl w:val="0"/>
      <w:spacing w:after="200" w:line="276" w:lineRule="auto"/>
      <w:ind w:left="720"/>
      <w:contextualSpacing/>
    </w:pPr>
    <w:rPr>
      <w:rFonts w:eastAsiaTheme="minorHAnsi"/>
    </w:rPr>
  </w:style>
  <w:style w:type="paragraph" w:customStyle="1" w:styleId="1074D94F600F49859361886A01C2219014">
    <w:name w:val="1074D94F600F49859361886A01C2219014"/>
    <w:rsid w:val="001D7E56"/>
    <w:pPr>
      <w:widowControl w:val="0"/>
      <w:spacing w:after="200" w:line="276" w:lineRule="auto"/>
      <w:ind w:left="720"/>
      <w:contextualSpacing/>
    </w:pPr>
    <w:rPr>
      <w:rFonts w:eastAsiaTheme="minorHAnsi"/>
    </w:rPr>
  </w:style>
  <w:style w:type="paragraph" w:customStyle="1" w:styleId="AF8168D1E1D34B608CFA0A7BBEEA2D6714">
    <w:name w:val="AF8168D1E1D34B608CFA0A7BBEEA2D6714"/>
    <w:rsid w:val="001D7E56"/>
    <w:pPr>
      <w:widowControl w:val="0"/>
      <w:spacing w:after="200" w:line="276" w:lineRule="auto"/>
      <w:ind w:left="720"/>
      <w:contextualSpacing/>
    </w:pPr>
    <w:rPr>
      <w:rFonts w:eastAsiaTheme="minorHAnsi"/>
    </w:rPr>
  </w:style>
  <w:style w:type="paragraph" w:customStyle="1" w:styleId="2211303AE2904F83B834EA918B9AD0D214">
    <w:name w:val="2211303AE2904F83B834EA918B9AD0D214"/>
    <w:rsid w:val="001D7E56"/>
    <w:pPr>
      <w:widowControl w:val="0"/>
      <w:spacing w:after="200" w:line="276" w:lineRule="auto"/>
      <w:ind w:left="720"/>
      <w:contextualSpacing/>
    </w:pPr>
    <w:rPr>
      <w:rFonts w:eastAsiaTheme="minorHAnsi"/>
    </w:rPr>
  </w:style>
  <w:style w:type="paragraph" w:customStyle="1" w:styleId="69F7F9C01653453486EC939B7863253514">
    <w:name w:val="69F7F9C01653453486EC939B7863253514"/>
    <w:rsid w:val="001D7E56"/>
    <w:pPr>
      <w:widowControl w:val="0"/>
      <w:spacing w:after="200" w:line="276" w:lineRule="auto"/>
      <w:ind w:left="720"/>
      <w:contextualSpacing/>
    </w:pPr>
    <w:rPr>
      <w:rFonts w:eastAsiaTheme="minorHAnsi"/>
    </w:rPr>
  </w:style>
  <w:style w:type="paragraph" w:customStyle="1" w:styleId="F987D5736EB44D0E8726E9C1AC3E9F5A14">
    <w:name w:val="F987D5736EB44D0E8726E9C1AC3E9F5A14"/>
    <w:rsid w:val="001D7E56"/>
    <w:pPr>
      <w:widowControl w:val="0"/>
      <w:spacing w:after="200" w:line="276" w:lineRule="auto"/>
      <w:ind w:left="720"/>
      <w:contextualSpacing/>
    </w:pPr>
    <w:rPr>
      <w:rFonts w:eastAsiaTheme="minorHAnsi"/>
    </w:rPr>
  </w:style>
  <w:style w:type="paragraph" w:customStyle="1" w:styleId="F5E2720D8C8347FE95D2AD877286DEE414">
    <w:name w:val="F5E2720D8C8347FE95D2AD877286DEE414"/>
    <w:rsid w:val="001D7E56"/>
    <w:pPr>
      <w:widowControl w:val="0"/>
      <w:spacing w:after="200" w:line="276" w:lineRule="auto"/>
      <w:ind w:left="720"/>
      <w:contextualSpacing/>
    </w:pPr>
    <w:rPr>
      <w:rFonts w:eastAsiaTheme="minorHAnsi"/>
    </w:rPr>
  </w:style>
  <w:style w:type="paragraph" w:customStyle="1" w:styleId="2865DF353DBB40A5A689891D1BC9AB7814">
    <w:name w:val="2865DF353DBB40A5A689891D1BC9AB7814"/>
    <w:rsid w:val="001D7E56"/>
    <w:pPr>
      <w:widowControl w:val="0"/>
      <w:spacing w:after="200" w:line="276" w:lineRule="auto"/>
      <w:ind w:left="720"/>
      <w:contextualSpacing/>
    </w:pPr>
    <w:rPr>
      <w:rFonts w:eastAsiaTheme="minorHAnsi"/>
    </w:rPr>
  </w:style>
  <w:style w:type="paragraph" w:customStyle="1" w:styleId="5B6DE643B10F42A99BE817B8F6732D3C14">
    <w:name w:val="5B6DE643B10F42A99BE817B8F6732D3C14"/>
    <w:rsid w:val="001D7E56"/>
    <w:pPr>
      <w:widowControl w:val="0"/>
      <w:spacing w:after="200" w:line="276" w:lineRule="auto"/>
      <w:ind w:left="720"/>
      <w:contextualSpacing/>
    </w:pPr>
    <w:rPr>
      <w:rFonts w:eastAsiaTheme="minorHAnsi"/>
    </w:rPr>
  </w:style>
  <w:style w:type="paragraph" w:customStyle="1" w:styleId="826AD6BFF15C4D8F876F6BFD40F4A52514">
    <w:name w:val="826AD6BFF15C4D8F876F6BFD40F4A52514"/>
    <w:rsid w:val="001D7E56"/>
    <w:pPr>
      <w:widowControl w:val="0"/>
      <w:spacing w:after="200" w:line="276" w:lineRule="auto"/>
      <w:ind w:left="720"/>
      <w:contextualSpacing/>
    </w:pPr>
    <w:rPr>
      <w:rFonts w:eastAsiaTheme="minorHAnsi"/>
    </w:rPr>
  </w:style>
  <w:style w:type="paragraph" w:customStyle="1" w:styleId="7D90A42D661944B8893C8AFA4C29494A14">
    <w:name w:val="7D90A42D661944B8893C8AFA4C29494A14"/>
    <w:rsid w:val="001D7E56"/>
    <w:pPr>
      <w:widowControl w:val="0"/>
      <w:spacing w:after="200" w:line="276" w:lineRule="auto"/>
    </w:pPr>
    <w:rPr>
      <w:rFonts w:eastAsiaTheme="minorHAnsi"/>
    </w:rPr>
  </w:style>
  <w:style w:type="paragraph" w:customStyle="1" w:styleId="66CC54CD49EF4347972D4E683F237D0414">
    <w:name w:val="66CC54CD49EF4347972D4E683F237D0414"/>
    <w:rsid w:val="001D7E56"/>
    <w:pPr>
      <w:widowControl w:val="0"/>
      <w:spacing w:after="200" w:line="276" w:lineRule="auto"/>
    </w:pPr>
    <w:rPr>
      <w:rFonts w:eastAsiaTheme="minorHAnsi"/>
    </w:rPr>
  </w:style>
  <w:style w:type="paragraph" w:customStyle="1" w:styleId="48FB1C41A489482F900A51B836ED6B4314">
    <w:name w:val="48FB1C41A489482F900A51B836ED6B4314"/>
    <w:rsid w:val="001D7E56"/>
    <w:pPr>
      <w:widowControl w:val="0"/>
      <w:spacing w:after="200" w:line="276" w:lineRule="auto"/>
    </w:pPr>
    <w:rPr>
      <w:rFonts w:eastAsiaTheme="minorHAnsi"/>
    </w:rPr>
  </w:style>
  <w:style w:type="paragraph" w:customStyle="1" w:styleId="43C6651EE5794145A976B6747FAA075814">
    <w:name w:val="43C6651EE5794145A976B6747FAA075814"/>
    <w:rsid w:val="001D7E56"/>
    <w:pPr>
      <w:widowControl w:val="0"/>
      <w:spacing w:after="200" w:line="276" w:lineRule="auto"/>
    </w:pPr>
    <w:rPr>
      <w:rFonts w:eastAsiaTheme="minorHAnsi"/>
    </w:rPr>
  </w:style>
  <w:style w:type="paragraph" w:customStyle="1" w:styleId="D70A0C4D48C643BD88D4D5A68037893314">
    <w:name w:val="D70A0C4D48C643BD88D4D5A68037893314"/>
    <w:rsid w:val="001D7E56"/>
    <w:pPr>
      <w:widowControl w:val="0"/>
      <w:spacing w:after="200" w:line="276" w:lineRule="auto"/>
    </w:pPr>
    <w:rPr>
      <w:rFonts w:eastAsiaTheme="minorHAnsi"/>
    </w:rPr>
  </w:style>
  <w:style w:type="paragraph" w:customStyle="1" w:styleId="45C17D410988427CBD1D3447FD21526014">
    <w:name w:val="45C17D410988427CBD1D3447FD21526014"/>
    <w:rsid w:val="001D7E56"/>
    <w:pPr>
      <w:widowControl w:val="0"/>
      <w:spacing w:after="200" w:line="276" w:lineRule="auto"/>
    </w:pPr>
    <w:rPr>
      <w:rFonts w:eastAsiaTheme="minorHAnsi"/>
    </w:rPr>
  </w:style>
  <w:style w:type="paragraph" w:customStyle="1" w:styleId="AADD91EC60DE434498D0E66E4F5FAC0014">
    <w:name w:val="AADD91EC60DE434498D0E66E4F5FAC0014"/>
    <w:rsid w:val="001D7E56"/>
    <w:pPr>
      <w:widowControl w:val="0"/>
      <w:spacing w:after="200" w:line="276" w:lineRule="auto"/>
    </w:pPr>
    <w:rPr>
      <w:rFonts w:eastAsiaTheme="minorHAnsi"/>
    </w:rPr>
  </w:style>
  <w:style w:type="paragraph" w:customStyle="1" w:styleId="66A101FAA7904D2D8A1CB24589B93B2E14">
    <w:name w:val="66A101FAA7904D2D8A1CB24589B93B2E14"/>
    <w:rsid w:val="001D7E56"/>
    <w:pPr>
      <w:widowControl w:val="0"/>
      <w:spacing w:after="200" w:line="276" w:lineRule="auto"/>
    </w:pPr>
    <w:rPr>
      <w:rFonts w:eastAsiaTheme="minorHAnsi"/>
    </w:rPr>
  </w:style>
  <w:style w:type="paragraph" w:customStyle="1" w:styleId="3078F05870B64A07B8157851277A8B3114">
    <w:name w:val="3078F05870B64A07B8157851277A8B3114"/>
    <w:rsid w:val="001D7E56"/>
    <w:pPr>
      <w:widowControl w:val="0"/>
      <w:spacing w:after="200" w:line="276" w:lineRule="auto"/>
    </w:pPr>
    <w:rPr>
      <w:rFonts w:eastAsiaTheme="minorHAnsi"/>
    </w:rPr>
  </w:style>
  <w:style w:type="paragraph" w:customStyle="1" w:styleId="653A744E09FD4B2D80F1EC91515C21A414">
    <w:name w:val="653A744E09FD4B2D80F1EC91515C21A414"/>
    <w:rsid w:val="001D7E56"/>
    <w:pPr>
      <w:widowControl w:val="0"/>
      <w:spacing w:after="200" w:line="276" w:lineRule="auto"/>
    </w:pPr>
    <w:rPr>
      <w:rFonts w:eastAsiaTheme="minorHAnsi"/>
    </w:rPr>
  </w:style>
  <w:style w:type="paragraph" w:customStyle="1" w:styleId="E28AC81299AF43AA92406E637CD2FA0914">
    <w:name w:val="E28AC81299AF43AA92406E637CD2FA0914"/>
    <w:rsid w:val="001D7E56"/>
    <w:pPr>
      <w:widowControl w:val="0"/>
      <w:spacing w:after="200" w:line="276" w:lineRule="auto"/>
    </w:pPr>
    <w:rPr>
      <w:rFonts w:eastAsiaTheme="minorHAnsi"/>
    </w:rPr>
  </w:style>
  <w:style w:type="paragraph" w:customStyle="1" w:styleId="19ED22F175904F909EAC7B3447565B4914">
    <w:name w:val="19ED22F175904F909EAC7B3447565B4914"/>
    <w:rsid w:val="001D7E56"/>
    <w:pPr>
      <w:widowControl w:val="0"/>
      <w:spacing w:after="200" w:line="276" w:lineRule="auto"/>
    </w:pPr>
    <w:rPr>
      <w:rFonts w:eastAsiaTheme="minorHAnsi"/>
    </w:rPr>
  </w:style>
  <w:style w:type="paragraph" w:customStyle="1" w:styleId="EFD9DCAFBF784DD6BEE4AABF89F9E37814">
    <w:name w:val="EFD9DCAFBF784DD6BEE4AABF89F9E37814"/>
    <w:rsid w:val="001D7E56"/>
    <w:pPr>
      <w:widowControl w:val="0"/>
      <w:spacing w:after="200" w:line="276" w:lineRule="auto"/>
    </w:pPr>
    <w:rPr>
      <w:rFonts w:eastAsiaTheme="minorHAnsi"/>
    </w:rPr>
  </w:style>
  <w:style w:type="paragraph" w:customStyle="1" w:styleId="9E15E41918B14D30B65ABDB75C710EE714">
    <w:name w:val="9E15E41918B14D30B65ABDB75C710EE714"/>
    <w:rsid w:val="001D7E56"/>
    <w:pPr>
      <w:widowControl w:val="0"/>
      <w:spacing w:after="200" w:line="276" w:lineRule="auto"/>
    </w:pPr>
    <w:rPr>
      <w:rFonts w:eastAsiaTheme="minorHAnsi"/>
    </w:rPr>
  </w:style>
  <w:style w:type="paragraph" w:customStyle="1" w:styleId="59863BB636FC468ABD101A520265FD2214">
    <w:name w:val="59863BB636FC468ABD101A520265FD2214"/>
    <w:rsid w:val="001D7E56"/>
    <w:pPr>
      <w:widowControl w:val="0"/>
      <w:spacing w:after="200" w:line="276" w:lineRule="auto"/>
    </w:pPr>
    <w:rPr>
      <w:rFonts w:eastAsiaTheme="minorHAnsi"/>
    </w:rPr>
  </w:style>
  <w:style w:type="paragraph" w:customStyle="1" w:styleId="39A5B3D8D5124C2CB5ED04F77D09F8BE14">
    <w:name w:val="39A5B3D8D5124C2CB5ED04F77D09F8BE14"/>
    <w:rsid w:val="001D7E56"/>
    <w:pPr>
      <w:widowControl w:val="0"/>
      <w:spacing w:after="200" w:line="276" w:lineRule="auto"/>
    </w:pPr>
    <w:rPr>
      <w:rFonts w:eastAsiaTheme="minorHAnsi"/>
    </w:rPr>
  </w:style>
  <w:style w:type="paragraph" w:customStyle="1" w:styleId="24C135AE455B474F9B5F6FEDF3695AEC14">
    <w:name w:val="24C135AE455B474F9B5F6FEDF3695AEC14"/>
    <w:rsid w:val="001D7E56"/>
    <w:pPr>
      <w:widowControl w:val="0"/>
      <w:spacing w:after="200" w:line="276" w:lineRule="auto"/>
    </w:pPr>
    <w:rPr>
      <w:rFonts w:eastAsiaTheme="minorHAnsi"/>
    </w:rPr>
  </w:style>
  <w:style w:type="paragraph" w:customStyle="1" w:styleId="59C0431917A141878D440F1AD72C572914">
    <w:name w:val="59C0431917A141878D440F1AD72C572914"/>
    <w:rsid w:val="001D7E56"/>
    <w:pPr>
      <w:widowControl w:val="0"/>
      <w:spacing w:after="200" w:line="276" w:lineRule="auto"/>
    </w:pPr>
    <w:rPr>
      <w:rFonts w:eastAsiaTheme="minorHAnsi"/>
    </w:rPr>
  </w:style>
  <w:style w:type="paragraph" w:customStyle="1" w:styleId="A4E2820ACB444550B38BAB1A845BDD7714">
    <w:name w:val="A4E2820ACB444550B38BAB1A845BDD7714"/>
    <w:rsid w:val="001D7E56"/>
    <w:pPr>
      <w:widowControl w:val="0"/>
      <w:spacing w:after="200" w:line="276" w:lineRule="auto"/>
    </w:pPr>
    <w:rPr>
      <w:rFonts w:eastAsiaTheme="minorHAnsi"/>
    </w:rPr>
  </w:style>
  <w:style w:type="paragraph" w:customStyle="1" w:styleId="EDB2F13382354FBFB3026E17C602505612">
    <w:name w:val="EDB2F13382354FBFB3026E17C602505612"/>
    <w:rsid w:val="001D7E56"/>
    <w:pPr>
      <w:widowControl w:val="0"/>
      <w:spacing w:after="200" w:line="276" w:lineRule="auto"/>
    </w:pPr>
    <w:rPr>
      <w:rFonts w:eastAsiaTheme="minorHAnsi"/>
    </w:rPr>
  </w:style>
  <w:style w:type="paragraph" w:customStyle="1" w:styleId="B345561905274DD3AD943C6965C4A20510">
    <w:name w:val="B345561905274DD3AD943C6965C4A20510"/>
    <w:rsid w:val="001D7E56"/>
    <w:pPr>
      <w:widowControl w:val="0"/>
      <w:spacing w:after="200" w:line="276" w:lineRule="auto"/>
    </w:pPr>
    <w:rPr>
      <w:rFonts w:eastAsiaTheme="minorHAnsi"/>
    </w:rPr>
  </w:style>
  <w:style w:type="paragraph" w:customStyle="1" w:styleId="8882C60B7FF14AFBA30AE6C5D0CD2DB78">
    <w:name w:val="8882C60B7FF14AFBA30AE6C5D0CD2DB78"/>
    <w:rsid w:val="001D7E56"/>
    <w:pPr>
      <w:widowControl w:val="0"/>
      <w:spacing w:after="200" w:line="276" w:lineRule="auto"/>
    </w:pPr>
    <w:rPr>
      <w:rFonts w:eastAsiaTheme="minorHAnsi"/>
    </w:rPr>
  </w:style>
  <w:style w:type="paragraph" w:customStyle="1" w:styleId="472D761940FE493BB2BB0519E3EEE01F4">
    <w:name w:val="472D761940FE493BB2BB0519E3EEE01F4"/>
    <w:rsid w:val="001D7E56"/>
    <w:pPr>
      <w:widowControl w:val="0"/>
      <w:spacing w:after="200" w:line="276" w:lineRule="auto"/>
    </w:pPr>
    <w:rPr>
      <w:rFonts w:eastAsiaTheme="minorHAnsi"/>
    </w:rPr>
  </w:style>
  <w:style w:type="paragraph" w:customStyle="1" w:styleId="0C606D94103B4AFE97E202EEA0D023693">
    <w:name w:val="0C606D94103B4AFE97E202EEA0D023693"/>
    <w:rsid w:val="001D7E56"/>
    <w:pPr>
      <w:widowControl w:val="0"/>
      <w:spacing w:after="200" w:line="276" w:lineRule="auto"/>
    </w:pPr>
    <w:rPr>
      <w:rFonts w:eastAsiaTheme="minorHAnsi"/>
    </w:rPr>
  </w:style>
  <w:style w:type="paragraph" w:customStyle="1" w:styleId="710C3FD72FB14571B36CAA6351A8937E2">
    <w:name w:val="710C3FD72FB14571B36CAA6351A8937E2"/>
    <w:rsid w:val="001D7E56"/>
    <w:pPr>
      <w:widowControl w:val="0"/>
      <w:spacing w:after="200" w:line="276" w:lineRule="auto"/>
    </w:pPr>
    <w:rPr>
      <w:rFonts w:eastAsiaTheme="minorHAnsi"/>
    </w:rPr>
  </w:style>
  <w:style w:type="paragraph" w:customStyle="1" w:styleId="D823AAF66EBD4245AB77F8B947DADEDB15">
    <w:name w:val="D823AAF66EBD4245AB77F8B947DADEDB15"/>
    <w:rsid w:val="001D7E56"/>
    <w:pPr>
      <w:widowControl w:val="0"/>
      <w:spacing w:after="200" w:line="276" w:lineRule="auto"/>
    </w:pPr>
    <w:rPr>
      <w:rFonts w:eastAsiaTheme="minorHAnsi"/>
    </w:rPr>
  </w:style>
  <w:style w:type="paragraph" w:customStyle="1" w:styleId="1A44EAD08A2749829522D4444027D3AF15">
    <w:name w:val="1A44EAD08A2749829522D4444027D3AF15"/>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5">
    <w:name w:val="8CE36F97C3E7400E8E49098E5113E14215"/>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5">
    <w:name w:val="14AB3156872044BC8D42A4EFE8C9AA6C15"/>
    <w:rsid w:val="001D7E56"/>
    <w:pPr>
      <w:widowControl w:val="0"/>
      <w:spacing w:after="200" w:line="276" w:lineRule="auto"/>
    </w:pPr>
    <w:rPr>
      <w:rFonts w:eastAsiaTheme="minorHAnsi"/>
    </w:rPr>
  </w:style>
  <w:style w:type="paragraph" w:customStyle="1" w:styleId="8504703B8E01487DAC071CDEFCA2E6A815">
    <w:name w:val="8504703B8E01487DAC071CDEFCA2E6A815"/>
    <w:rsid w:val="001D7E56"/>
    <w:pPr>
      <w:widowControl w:val="0"/>
      <w:spacing w:after="200" w:line="276" w:lineRule="auto"/>
    </w:pPr>
    <w:rPr>
      <w:rFonts w:eastAsiaTheme="minorHAnsi"/>
    </w:rPr>
  </w:style>
  <w:style w:type="paragraph" w:customStyle="1" w:styleId="710FA6C9D8D84C7698AC67780AB639DC15">
    <w:name w:val="710FA6C9D8D84C7698AC67780AB639DC15"/>
    <w:rsid w:val="001D7E56"/>
    <w:pPr>
      <w:widowControl w:val="0"/>
      <w:spacing w:after="200" w:line="276" w:lineRule="auto"/>
    </w:pPr>
    <w:rPr>
      <w:rFonts w:eastAsiaTheme="minorHAnsi"/>
    </w:rPr>
  </w:style>
  <w:style w:type="paragraph" w:customStyle="1" w:styleId="C36E7B5CFCCB4BDCBF741152CC8F9D9315">
    <w:name w:val="C36E7B5CFCCB4BDCBF741152CC8F9D9315"/>
    <w:rsid w:val="001D7E56"/>
    <w:pPr>
      <w:widowControl w:val="0"/>
      <w:spacing w:after="200" w:line="276" w:lineRule="auto"/>
    </w:pPr>
    <w:rPr>
      <w:rFonts w:eastAsiaTheme="minorHAnsi"/>
    </w:rPr>
  </w:style>
  <w:style w:type="paragraph" w:customStyle="1" w:styleId="C6B41AE904E44E07ACA1DCFCC22650E915">
    <w:name w:val="C6B41AE904E44E07ACA1DCFCC22650E915"/>
    <w:rsid w:val="001D7E56"/>
    <w:pPr>
      <w:widowControl w:val="0"/>
      <w:spacing w:after="200" w:line="276" w:lineRule="auto"/>
    </w:pPr>
    <w:rPr>
      <w:rFonts w:eastAsiaTheme="minorHAnsi"/>
    </w:rPr>
  </w:style>
  <w:style w:type="paragraph" w:customStyle="1" w:styleId="D174301E38BF4861BDB57F3F40CA565C15">
    <w:name w:val="D174301E38BF4861BDB57F3F40CA565C15"/>
    <w:rsid w:val="001D7E56"/>
    <w:pPr>
      <w:widowControl w:val="0"/>
      <w:spacing w:after="200" w:line="276" w:lineRule="auto"/>
    </w:pPr>
    <w:rPr>
      <w:rFonts w:eastAsiaTheme="minorHAnsi"/>
    </w:rPr>
  </w:style>
  <w:style w:type="paragraph" w:customStyle="1" w:styleId="597F0572ABF54CE58E47E7AE6650650015">
    <w:name w:val="597F0572ABF54CE58E47E7AE6650650015"/>
    <w:rsid w:val="001D7E56"/>
    <w:pPr>
      <w:widowControl w:val="0"/>
      <w:spacing w:after="200" w:line="276" w:lineRule="auto"/>
    </w:pPr>
    <w:rPr>
      <w:rFonts w:eastAsiaTheme="minorHAnsi"/>
    </w:rPr>
  </w:style>
  <w:style w:type="paragraph" w:customStyle="1" w:styleId="34653B4422E84A1B844A9C166A80F84A15">
    <w:name w:val="34653B4422E84A1B844A9C166A80F84A15"/>
    <w:rsid w:val="001D7E56"/>
    <w:pPr>
      <w:widowControl w:val="0"/>
      <w:spacing w:after="200" w:line="276" w:lineRule="auto"/>
    </w:pPr>
    <w:rPr>
      <w:rFonts w:eastAsiaTheme="minorHAnsi"/>
    </w:rPr>
  </w:style>
  <w:style w:type="paragraph" w:customStyle="1" w:styleId="C45734168E874B5D89DBACE96848154715">
    <w:name w:val="C45734168E874B5D89DBACE96848154715"/>
    <w:rsid w:val="001D7E56"/>
    <w:pPr>
      <w:widowControl w:val="0"/>
      <w:spacing w:after="200" w:line="276" w:lineRule="auto"/>
    </w:pPr>
    <w:rPr>
      <w:rFonts w:eastAsiaTheme="minorHAnsi"/>
    </w:rPr>
  </w:style>
  <w:style w:type="paragraph" w:customStyle="1" w:styleId="C64EF1C8E4CF4C1C9DB9AFC2D120481315">
    <w:name w:val="C64EF1C8E4CF4C1C9DB9AFC2D120481315"/>
    <w:rsid w:val="001D7E56"/>
    <w:pPr>
      <w:widowControl w:val="0"/>
      <w:spacing w:after="200" w:line="276" w:lineRule="auto"/>
    </w:pPr>
    <w:rPr>
      <w:rFonts w:eastAsiaTheme="minorHAnsi"/>
    </w:rPr>
  </w:style>
  <w:style w:type="paragraph" w:customStyle="1" w:styleId="276857271D63476182CF3BE36588514D15">
    <w:name w:val="276857271D63476182CF3BE36588514D15"/>
    <w:rsid w:val="001D7E56"/>
    <w:pPr>
      <w:widowControl w:val="0"/>
      <w:spacing w:after="200" w:line="276" w:lineRule="auto"/>
    </w:pPr>
    <w:rPr>
      <w:rFonts w:eastAsiaTheme="minorHAnsi"/>
    </w:rPr>
  </w:style>
  <w:style w:type="paragraph" w:customStyle="1" w:styleId="152BFE8C23B840EE8314CFF190B9B4C315">
    <w:name w:val="152BFE8C23B840EE8314CFF190B9B4C315"/>
    <w:rsid w:val="001D7E56"/>
    <w:pPr>
      <w:widowControl w:val="0"/>
      <w:spacing w:after="200" w:line="276" w:lineRule="auto"/>
    </w:pPr>
    <w:rPr>
      <w:rFonts w:eastAsiaTheme="minorHAnsi"/>
    </w:rPr>
  </w:style>
  <w:style w:type="paragraph" w:customStyle="1" w:styleId="6AFC92A5388242BC91B8E75FC14D477015">
    <w:name w:val="6AFC92A5388242BC91B8E75FC14D477015"/>
    <w:rsid w:val="001D7E56"/>
    <w:pPr>
      <w:widowControl w:val="0"/>
      <w:spacing w:after="200" w:line="276" w:lineRule="auto"/>
    </w:pPr>
    <w:rPr>
      <w:rFonts w:eastAsiaTheme="minorHAnsi"/>
    </w:rPr>
  </w:style>
  <w:style w:type="paragraph" w:customStyle="1" w:styleId="5AAA553873064C198ADB14E1C8DFEEDF15">
    <w:name w:val="5AAA553873064C198ADB14E1C8DFEEDF15"/>
    <w:rsid w:val="001D7E56"/>
    <w:pPr>
      <w:widowControl w:val="0"/>
      <w:spacing w:after="200" w:line="276" w:lineRule="auto"/>
    </w:pPr>
    <w:rPr>
      <w:rFonts w:eastAsiaTheme="minorHAnsi"/>
    </w:rPr>
  </w:style>
  <w:style w:type="paragraph" w:customStyle="1" w:styleId="137C55634ED0418E82698E5AC3D8FA8E15">
    <w:name w:val="137C55634ED0418E82698E5AC3D8FA8E15"/>
    <w:rsid w:val="001D7E56"/>
    <w:pPr>
      <w:widowControl w:val="0"/>
      <w:spacing w:after="200" w:line="276" w:lineRule="auto"/>
    </w:pPr>
    <w:rPr>
      <w:rFonts w:eastAsiaTheme="minorHAnsi"/>
    </w:rPr>
  </w:style>
  <w:style w:type="paragraph" w:customStyle="1" w:styleId="B4616CFDDD124F75B404B082F6B1848A15">
    <w:name w:val="B4616CFDDD124F75B404B082F6B1848A15"/>
    <w:rsid w:val="001D7E56"/>
    <w:pPr>
      <w:widowControl w:val="0"/>
      <w:spacing w:after="200" w:line="276" w:lineRule="auto"/>
    </w:pPr>
    <w:rPr>
      <w:rFonts w:eastAsiaTheme="minorHAnsi"/>
    </w:rPr>
  </w:style>
  <w:style w:type="paragraph" w:customStyle="1" w:styleId="A8DBD8578B3048E9ADE81A8834A7F3DF15">
    <w:name w:val="A8DBD8578B3048E9ADE81A8834A7F3DF15"/>
    <w:rsid w:val="001D7E56"/>
    <w:pPr>
      <w:widowControl w:val="0"/>
      <w:spacing w:after="200" w:line="276" w:lineRule="auto"/>
    </w:pPr>
    <w:rPr>
      <w:rFonts w:eastAsiaTheme="minorHAnsi"/>
    </w:rPr>
  </w:style>
  <w:style w:type="paragraph" w:customStyle="1" w:styleId="F6C3C82B546A4DF5A6DBC8B86C87E34715">
    <w:name w:val="F6C3C82B546A4DF5A6DBC8B86C87E34715"/>
    <w:rsid w:val="001D7E56"/>
    <w:pPr>
      <w:widowControl w:val="0"/>
      <w:spacing w:after="200" w:line="276" w:lineRule="auto"/>
    </w:pPr>
    <w:rPr>
      <w:rFonts w:eastAsiaTheme="minorHAnsi"/>
    </w:rPr>
  </w:style>
  <w:style w:type="paragraph" w:customStyle="1" w:styleId="BD0FE70131DE404B95D026C51820E03F15">
    <w:name w:val="BD0FE70131DE404B95D026C51820E03F15"/>
    <w:rsid w:val="001D7E56"/>
    <w:pPr>
      <w:widowControl w:val="0"/>
      <w:spacing w:after="200" w:line="276" w:lineRule="auto"/>
    </w:pPr>
    <w:rPr>
      <w:rFonts w:eastAsiaTheme="minorHAnsi"/>
    </w:rPr>
  </w:style>
  <w:style w:type="paragraph" w:customStyle="1" w:styleId="85A24A39BA034AC7A34329ED740019AE15">
    <w:name w:val="85A24A39BA034AC7A34329ED740019AE15"/>
    <w:rsid w:val="001D7E56"/>
    <w:pPr>
      <w:widowControl w:val="0"/>
      <w:spacing w:after="200" w:line="276" w:lineRule="auto"/>
    </w:pPr>
    <w:rPr>
      <w:rFonts w:eastAsiaTheme="minorHAnsi"/>
    </w:rPr>
  </w:style>
  <w:style w:type="paragraph" w:customStyle="1" w:styleId="55F41D144E0B42B9B50B7318BA86AB9215">
    <w:name w:val="55F41D144E0B42B9B50B7318BA86AB9215"/>
    <w:rsid w:val="001D7E56"/>
    <w:pPr>
      <w:widowControl w:val="0"/>
      <w:spacing w:after="200" w:line="276" w:lineRule="auto"/>
    </w:pPr>
    <w:rPr>
      <w:rFonts w:eastAsiaTheme="minorHAnsi"/>
    </w:rPr>
  </w:style>
  <w:style w:type="paragraph" w:customStyle="1" w:styleId="458498F21C94431AB2425C84B012B29A15">
    <w:name w:val="458498F21C94431AB2425C84B012B29A15"/>
    <w:rsid w:val="001D7E56"/>
    <w:pPr>
      <w:widowControl w:val="0"/>
      <w:spacing w:after="200" w:line="276" w:lineRule="auto"/>
    </w:pPr>
    <w:rPr>
      <w:rFonts w:eastAsiaTheme="minorHAnsi"/>
    </w:rPr>
  </w:style>
  <w:style w:type="paragraph" w:customStyle="1" w:styleId="BE2EF55B5DE74224AE618CC73CB08B5315">
    <w:name w:val="BE2EF55B5DE74224AE618CC73CB08B5315"/>
    <w:rsid w:val="001D7E56"/>
    <w:pPr>
      <w:widowControl w:val="0"/>
      <w:spacing w:after="200" w:line="276" w:lineRule="auto"/>
    </w:pPr>
    <w:rPr>
      <w:rFonts w:eastAsiaTheme="minorHAnsi"/>
    </w:rPr>
  </w:style>
  <w:style w:type="paragraph" w:customStyle="1" w:styleId="02122A58CE374810B103EBFEDE400AD115">
    <w:name w:val="02122A58CE374810B103EBFEDE400AD115"/>
    <w:rsid w:val="001D7E56"/>
    <w:pPr>
      <w:widowControl w:val="0"/>
      <w:spacing w:after="200" w:line="276" w:lineRule="auto"/>
    </w:pPr>
    <w:rPr>
      <w:rFonts w:eastAsiaTheme="minorHAnsi"/>
    </w:rPr>
  </w:style>
  <w:style w:type="paragraph" w:customStyle="1" w:styleId="16B6DB5F699A4A8B9296DE7A92C9F52F15">
    <w:name w:val="16B6DB5F699A4A8B9296DE7A92C9F52F15"/>
    <w:rsid w:val="001D7E56"/>
    <w:pPr>
      <w:widowControl w:val="0"/>
      <w:spacing w:after="200" w:line="276" w:lineRule="auto"/>
    </w:pPr>
    <w:rPr>
      <w:rFonts w:eastAsiaTheme="minorHAnsi"/>
    </w:rPr>
  </w:style>
  <w:style w:type="paragraph" w:customStyle="1" w:styleId="5288832DD0024213AE6F814FC036EAF715">
    <w:name w:val="5288832DD0024213AE6F814FC036EAF715"/>
    <w:rsid w:val="001D7E56"/>
    <w:pPr>
      <w:widowControl w:val="0"/>
      <w:spacing w:after="200" w:line="276" w:lineRule="auto"/>
    </w:pPr>
    <w:rPr>
      <w:rFonts w:eastAsiaTheme="minorHAnsi"/>
    </w:rPr>
  </w:style>
  <w:style w:type="paragraph" w:customStyle="1" w:styleId="84880807F29449B593891F1945A1A99C15">
    <w:name w:val="84880807F29449B593891F1945A1A99C15"/>
    <w:rsid w:val="001D7E56"/>
    <w:pPr>
      <w:widowControl w:val="0"/>
      <w:spacing w:after="200" w:line="276" w:lineRule="auto"/>
    </w:pPr>
    <w:rPr>
      <w:rFonts w:eastAsiaTheme="minorHAnsi"/>
    </w:rPr>
  </w:style>
  <w:style w:type="paragraph" w:customStyle="1" w:styleId="B39CA45FEC8A4FD49A5BA2398C799CA315">
    <w:name w:val="B39CA45FEC8A4FD49A5BA2398C799CA315"/>
    <w:rsid w:val="001D7E56"/>
    <w:pPr>
      <w:widowControl w:val="0"/>
      <w:spacing w:after="200" w:line="276" w:lineRule="auto"/>
    </w:pPr>
    <w:rPr>
      <w:rFonts w:eastAsiaTheme="minorHAnsi"/>
    </w:rPr>
  </w:style>
  <w:style w:type="paragraph" w:customStyle="1" w:styleId="63CA0D05D64F4D30B1C4946D4A7CC6B715">
    <w:name w:val="63CA0D05D64F4D30B1C4946D4A7CC6B715"/>
    <w:rsid w:val="001D7E56"/>
    <w:pPr>
      <w:widowControl w:val="0"/>
      <w:spacing w:after="200" w:line="276" w:lineRule="auto"/>
    </w:pPr>
    <w:rPr>
      <w:rFonts w:eastAsiaTheme="minorHAnsi"/>
    </w:rPr>
  </w:style>
  <w:style w:type="paragraph" w:customStyle="1" w:styleId="5F4B9556B6F048B683A194BEFDADF2B015">
    <w:name w:val="5F4B9556B6F048B683A194BEFDADF2B015"/>
    <w:rsid w:val="001D7E56"/>
    <w:pPr>
      <w:widowControl w:val="0"/>
      <w:spacing w:after="200" w:line="276" w:lineRule="auto"/>
    </w:pPr>
    <w:rPr>
      <w:rFonts w:eastAsiaTheme="minorHAnsi"/>
    </w:rPr>
  </w:style>
  <w:style w:type="paragraph" w:customStyle="1" w:styleId="7CCCF56F5E7E40EE8A19DB45CC3B302315">
    <w:name w:val="7CCCF56F5E7E40EE8A19DB45CC3B302315"/>
    <w:rsid w:val="001D7E56"/>
    <w:pPr>
      <w:widowControl w:val="0"/>
      <w:spacing w:after="200" w:line="276" w:lineRule="auto"/>
    </w:pPr>
    <w:rPr>
      <w:rFonts w:eastAsiaTheme="minorHAnsi"/>
    </w:rPr>
  </w:style>
  <w:style w:type="paragraph" w:customStyle="1" w:styleId="2ADC3D3975444854A19992CAE724090115">
    <w:name w:val="2ADC3D3975444854A19992CAE724090115"/>
    <w:rsid w:val="001D7E56"/>
    <w:pPr>
      <w:widowControl w:val="0"/>
      <w:spacing w:after="200" w:line="276" w:lineRule="auto"/>
    </w:pPr>
    <w:rPr>
      <w:rFonts w:eastAsiaTheme="minorHAnsi"/>
    </w:rPr>
  </w:style>
  <w:style w:type="paragraph" w:customStyle="1" w:styleId="F11B9C7DC9EA40DFB3E78A5B6593640615">
    <w:name w:val="F11B9C7DC9EA40DFB3E78A5B6593640615"/>
    <w:rsid w:val="001D7E56"/>
    <w:pPr>
      <w:widowControl w:val="0"/>
      <w:spacing w:after="200" w:line="276" w:lineRule="auto"/>
    </w:pPr>
    <w:rPr>
      <w:rFonts w:eastAsiaTheme="minorHAnsi"/>
    </w:rPr>
  </w:style>
  <w:style w:type="paragraph" w:customStyle="1" w:styleId="296BB9B311184540B2FB10185F3314E415">
    <w:name w:val="296BB9B311184540B2FB10185F3314E415"/>
    <w:rsid w:val="001D7E56"/>
    <w:pPr>
      <w:widowControl w:val="0"/>
      <w:spacing w:after="200" w:line="276" w:lineRule="auto"/>
    </w:pPr>
    <w:rPr>
      <w:rFonts w:eastAsiaTheme="minorHAnsi"/>
    </w:rPr>
  </w:style>
  <w:style w:type="paragraph" w:customStyle="1" w:styleId="B46D070B73BC46E8A97E3009929CF2A815">
    <w:name w:val="B46D070B73BC46E8A97E3009929CF2A815"/>
    <w:rsid w:val="001D7E56"/>
    <w:pPr>
      <w:widowControl w:val="0"/>
      <w:spacing w:after="200" w:line="276" w:lineRule="auto"/>
    </w:pPr>
    <w:rPr>
      <w:rFonts w:eastAsiaTheme="minorHAnsi"/>
    </w:rPr>
  </w:style>
  <w:style w:type="paragraph" w:customStyle="1" w:styleId="21916D9E122D480CB886F454F9F195CB15">
    <w:name w:val="21916D9E122D480CB886F454F9F195CB15"/>
    <w:rsid w:val="001D7E56"/>
    <w:pPr>
      <w:widowControl w:val="0"/>
      <w:spacing w:after="200" w:line="276" w:lineRule="auto"/>
    </w:pPr>
    <w:rPr>
      <w:rFonts w:eastAsiaTheme="minorHAnsi"/>
    </w:rPr>
  </w:style>
  <w:style w:type="paragraph" w:customStyle="1" w:styleId="04307398E44045E6985E2F70DBDFE2A015">
    <w:name w:val="04307398E44045E6985E2F70DBDFE2A015"/>
    <w:rsid w:val="001D7E56"/>
    <w:pPr>
      <w:widowControl w:val="0"/>
      <w:spacing w:after="200" w:line="276" w:lineRule="auto"/>
    </w:pPr>
    <w:rPr>
      <w:rFonts w:eastAsiaTheme="minorHAnsi"/>
    </w:rPr>
  </w:style>
  <w:style w:type="paragraph" w:customStyle="1" w:styleId="9783FBA198D549CEAF39E3C59282224115">
    <w:name w:val="9783FBA198D549CEAF39E3C59282224115"/>
    <w:rsid w:val="001D7E56"/>
    <w:pPr>
      <w:widowControl w:val="0"/>
      <w:spacing w:after="200" w:line="276" w:lineRule="auto"/>
    </w:pPr>
    <w:rPr>
      <w:rFonts w:eastAsiaTheme="minorHAnsi"/>
    </w:rPr>
  </w:style>
  <w:style w:type="paragraph" w:customStyle="1" w:styleId="8D2E9BD92D9947E180E0ED500B5DE04815">
    <w:name w:val="8D2E9BD92D9947E180E0ED500B5DE04815"/>
    <w:rsid w:val="001D7E56"/>
    <w:pPr>
      <w:widowControl w:val="0"/>
      <w:spacing w:after="200" w:line="276" w:lineRule="auto"/>
      <w:ind w:left="720"/>
      <w:contextualSpacing/>
    </w:pPr>
    <w:rPr>
      <w:rFonts w:eastAsiaTheme="minorHAnsi"/>
    </w:rPr>
  </w:style>
  <w:style w:type="paragraph" w:customStyle="1" w:styleId="C0AC2204AB0A4C7CB97E0BE83BECB09B15">
    <w:name w:val="C0AC2204AB0A4C7CB97E0BE83BECB09B15"/>
    <w:rsid w:val="001D7E56"/>
    <w:pPr>
      <w:widowControl w:val="0"/>
      <w:spacing w:after="200" w:line="276" w:lineRule="auto"/>
      <w:ind w:left="720"/>
      <w:contextualSpacing/>
    </w:pPr>
    <w:rPr>
      <w:rFonts w:eastAsiaTheme="minorHAnsi"/>
    </w:rPr>
  </w:style>
  <w:style w:type="paragraph" w:customStyle="1" w:styleId="70F0BAA2C066437484390419E6565A2815">
    <w:name w:val="70F0BAA2C066437484390419E6565A2815"/>
    <w:rsid w:val="001D7E56"/>
    <w:pPr>
      <w:widowControl w:val="0"/>
      <w:spacing w:after="200" w:line="276" w:lineRule="auto"/>
      <w:ind w:left="720"/>
      <w:contextualSpacing/>
    </w:pPr>
    <w:rPr>
      <w:rFonts w:eastAsiaTheme="minorHAnsi"/>
    </w:rPr>
  </w:style>
  <w:style w:type="paragraph" w:customStyle="1" w:styleId="1074D94F600F49859361886A01C2219015">
    <w:name w:val="1074D94F600F49859361886A01C2219015"/>
    <w:rsid w:val="001D7E56"/>
    <w:pPr>
      <w:widowControl w:val="0"/>
      <w:spacing w:after="200" w:line="276" w:lineRule="auto"/>
      <w:ind w:left="720"/>
      <w:contextualSpacing/>
    </w:pPr>
    <w:rPr>
      <w:rFonts w:eastAsiaTheme="minorHAnsi"/>
    </w:rPr>
  </w:style>
  <w:style w:type="paragraph" w:customStyle="1" w:styleId="AF8168D1E1D34B608CFA0A7BBEEA2D6715">
    <w:name w:val="AF8168D1E1D34B608CFA0A7BBEEA2D6715"/>
    <w:rsid w:val="001D7E56"/>
    <w:pPr>
      <w:widowControl w:val="0"/>
      <w:spacing w:after="200" w:line="276" w:lineRule="auto"/>
      <w:ind w:left="720"/>
      <w:contextualSpacing/>
    </w:pPr>
    <w:rPr>
      <w:rFonts w:eastAsiaTheme="minorHAnsi"/>
    </w:rPr>
  </w:style>
  <w:style w:type="paragraph" w:customStyle="1" w:styleId="2211303AE2904F83B834EA918B9AD0D215">
    <w:name w:val="2211303AE2904F83B834EA918B9AD0D215"/>
    <w:rsid w:val="001D7E56"/>
    <w:pPr>
      <w:widowControl w:val="0"/>
      <w:spacing w:after="200" w:line="276" w:lineRule="auto"/>
      <w:ind w:left="720"/>
      <w:contextualSpacing/>
    </w:pPr>
    <w:rPr>
      <w:rFonts w:eastAsiaTheme="minorHAnsi"/>
    </w:rPr>
  </w:style>
  <w:style w:type="paragraph" w:customStyle="1" w:styleId="69F7F9C01653453486EC939B7863253515">
    <w:name w:val="69F7F9C01653453486EC939B7863253515"/>
    <w:rsid w:val="001D7E56"/>
    <w:pPr>
      <w:widowControl w:val="0"/>
      <w:spacing w:after="200" w:line="276" w:lineRule="auto"/>
      <w:ind w:left="720"/>
      <w:contextualSpacing/>
    </w:pPr>
    <w:rPr>
      <w:rFonts w:eastAsiaTheme="minorHAnsi"/>
    </w:rPr>
  </w:style>
  <w:style w:type="paragraph" w:customStyle="1" w:styleId="F987D5736EB44D0E8726E9C1AC3E9F5A15">
    <w:name w:val="F987D5736EB44D0E8726E9C1AC3E9F5A15"/>
    <w:rsid w:val="001D7E56"/>
    <w:pPr>
      <w:widowControl w:val="0"/>
      <w:spacing w:after="200" w:line="276" w:lineRule="auto"/>
      <w:ind w:left="720"/>
      <w:contextualSpacing/>
    </w:pPr>
    <w:rPr>
      <w:rFonts w:eastAsiaTheme="minorHAnsi"/>
    </w:rPr>
  </w:style>
  <w:style w:type="paragraph" w:customStyle="1" w:styleId="F5E2720D8C8347FE95D2AD877286DEE415">
    <w:name w:val="F5E2720D8C8347FE95D2AD877286DEE415"/>
    <w:rsid w:val="001D7E56"/>
    <w:pPr>
      <w:widowControl w:val="0"/>
      <w:spacing w:after="200" w:line="276" w:lineRule="auto"/>
      <w:ind w:left="720"/>
      <w:contextualSpacing/>
    </w:pPr>
    <w:rPr>
      <w:rFonts w:eastAsiaTheme="minorHAnsi"/>
    </w:rPr>
  </w:style>
  <w:style w:type="paragraph" w:customStyle="1" w:styleId="2865DF353DBB40A5A689891D1BC9AB7815">
    <w:name w:val="2865DF353DBB40A5A689891D1BC9AB7815"/>
    <w:rsid w:val="001D7E56"/>
    <w:pPr>
      <w:widowControl w:val="0"/>
      <w:spacing w:after="200" w:line="276" w:lineRule="auto"/>
      <w:ind w:left="720"/>
      <w:contextualSpacing/>
    </w:pPr>
    <w:rPr>
      <w:rFonts w:eastAsiaTheme="minorHAnsi"/>
    </w:rPr>
  </w:style>
  <w:style w:type="paragraph" w:customStyle="1" w:styleId="5B6DE643B10F42A99BE817B8F6732D3C15">
    <w:name w:val="5B6DE643B10F42A99BE817B8F6732D3C15"/>
    <w:rsid w:val="001D7E56"/>
    <w:pPr>
      <w:widowControl w:val="0"/>
      <w:spacing w:after="200" w:line="276" w:lineRule="auto"/>
      <w:ind w:left="720"/>
      <w:contextualSpacing/>
    </w:pPr>
    <w:rPr>
      <w:rFonts w:eastAsiaTheme="minorHAnsi"/>
    </w:rPr>
  </w:style>
  <w:style w:type="paragraph" w:customStyle="1" w:styleId="826AD6BFF15C4D8F876F6BFD40F4A52515">
    <w:name w:val="826AD6BFF15C4D8F876F6BFD40F4A52515"/>
    <w:rsid w:val="001D7E56"/>
    <w:pPr>
      <w:widowControl w:val="0"/>
      <w:spacing w:after="200" w:line="276" w:lineRule="auto"/>
      <w:ind w:left="720"/>
      <w:contextualSpacing/>
    </w:pPr>
    <w:rPr>
      <w:rFonts w:eastAsiaTheme="minorHAnsi"/>
    </w:rPr>
  </w:style>
  <w:style w:type="paragraph" w:customStyle="1" w:styleId="7D90A42D661944B8893C8AFA4C29494A15">
    <w:name w:val="7D90A42D661944B8893C8AFA4C29494A15"/>
    <w:rsid w:val="001D7E56"/>
    <w:pPr>
      <w:widowControl w:val="0"/>
      <w:spacing w:after="200" w:line="276" w:lineRule="auto"/>
    </w:pPr>
    <w:rPr>
      <w:rFonts w:eastAsiaTheme="minorHAnsi"/>
    </w:rPr>
  </w:style>
  <w:style w:type="paragraph" w:customStyle="1" w:styleId="66CC54CD49EF4347972D4E683F237D0415">
    <w:name w:val="66CC54CD49EF4347972D4E683F237D0415"/>
    <w:rsid w:val="001D7E56"/>
    <w:pPr>
      <w:widowControl w:val="0"/>
      <w:spacing w:after="200" w:line="276" w:lineRule="auto"/>
    </w:pPr>
    <w:rPr>
      <w:rFonts w:eastAsiaTheme="minorHAnsi"/>
    </w:rPr>
  </w:style>
  <w:style w:type="paragraph" w:customStyle="1" w:styleId="48FB1C41A489482F900A51B836ED6B4315">
    <w:name w:val="48FB1C41A489482F900A51B836ED6B4315"/>
    <w:rsid w:val="001D7E56"/>
    <w:pPr>
      <w:widowControl w:val="0"/>
      <w:spacing w:after="200" w:line="276" w:lineRule="auto"/>
    </w:pPr>
    <w:rPr>
      <w:rFonts w:eastAsiaTheme="minorHAnsi"/>
    </w:rPr>
  </w:style>
  <w:style w:type="paragraph" w:customStyle="1" w:styleId="43C6651EE5794145A976B6747FAA075815">
    <w:name w:val="43C6651EE5794145A976B6747FAA075815"/>
    <w:rsid w:val="001D7E56"/>
    <w:pPr>
      <w:widowControl w:val="0"/>
      <w:spacing w:after="200" w:line="276" w:lineRule="auto"/>
    </w:pPr>
    <w:rPr>
      <w:rFonts w:eastAsiaTheme="minorHAnsi"/>
    </w:rPr>
  </w:style>
  <w:style w:type="paragraph" w:customStyle="1" w:styleId="D70A0C4D48C643BD88D4D5A68037893315">
    <w:name w:val="D70A0C4D48C643BD88D4D5A68037893315"/>
    <w:rsid w:val="001D7E56"/>
    <w:pPr>
      <w:widowControl w:val="0"/>
      <w:spacing w:after="200" w:line="276" w:lineRule="auto"/>
    </w:pPr>
    <w:rPr>
      <w:rFonts w:eastAsiaTheme="minorHAnsi"/>
    </w:rPr>
  </w:style>
  <w:style w:type="paragraph" w:customStyle="1" w:styleId="45C17D410988427CBD1D3447FD21526015">
    <w:name w:val="45C17D410988427CBD1D3447FD21526015"/>
    <w:rsid w:val="001D7E56"/>
    <w:pPr>
      <w:widowControl w:val="0"/>
      <w:spacing w:after="200" w:line="276" w:lineRule="auto"/>
    </w:pPr>
    <w:rPr>
      <w:rFonts w:eastAsiaTheme="minorHAnsi"/>
    </w:rPr>
  </w:style>
  <w:style w:type="paragraph" w:customStyle="1" w:styleId="AADD91EC60DE434498D0E66E4F5FAC0015">
    <w:name w:val="AADD91EC60DE434498D0E66E4F5FAC0015"/>
    <w:rsid w:val="001D7E56"/>
    <w:pPr>
      <w:widowControl w:val="0"/>
      <w:spacing w:after="200" w:line="276" w:lineRule="auto"/>
    </w:pPr>
    <w:rPr>
      <w:rFonts w:eastAsiaTheme="minorHAnsi"/>
    </w:rPr>
  </w:style>
  <w:style w:type="paragraph" w:customStyle="1" w:styleId="66A101FAA7904D2D8A1CB24589B93B2E15">
    <w:name w:val="66A101FAA7904D2D8A1CB24589B93B2E15"/>
    <w:rsid w:val="001D7E56"/>
    <w:pPr>
      <w:widowControl w:val="0"/>
      <w:spacing w:after="200" w:line="276" w:lineRule="auto"/>
    </w:pPr>
    <w:rPr>
      <w:rFonts w:eastAsiaTheme="minorHAnsi"/>
    </w:rPr>
  </w:style>
  <w:style w:type="paragraph" w:customStyle="1" w:styleId="3078F05870B64A07B8157851277A8B3115">
    <w:name w:val="3078F05870B64A07B8157851277A8B3115"/>
    <w:rsid w:val="001D7E56"/>
    <w:pPr>
      <w:widowControl w:val="0"/>
      <w:spacing w:after="200" w:line="276" w:lineRule="auto"/>
    </w:pPr>
    <w:rPr>
      <w:rFonts w:eastAsiaTheme="minorHAnsi"/>
    </w:rPr>
  </w:style>
  <w:style w:type="paragraph" w:customStyle="1" w:styleId="653A744E09FD4B2D80F1EC91515C21A415">
    <w:name w:val="653A744E09FD4B2D80F1EC91515C21A415"/>
    <w:rsid w:val="001D7E56"/>
    <w:pPr>
      <w:widowControl w:val="0"/>
      <w:spacing w:after="200" w:line="276" w:lineRule="auto"/>
    </w:pPr>
    <w:rPr>
      <w:rFonts w:eastAsiaTheme="minorHAnsi"/>
    </w:rPr>
  </w:style>
  <w:style w:type="paragraph" w:customStyle="1" w:styleId="E28AC81299AF43AA92406E637CD2FA0915">
    <w:name w:val="E28AC81299AF43AA92406E637CD2FA0915"/>
    <w:rsid w:val="001D7E56"/>
    <w:pPr>
      <w:widowControl w:val="0"/>
      <w:spacing w:after="200" w:line="276" w:lineRule="auto"/>
    </w:pPr>
    <w:rPr>
      <w:rFonts w:eastAsiaTheme="minorHAnsi"/>
    </w:rPr>
  </w:style>
  <w:style w:type="paragraph" w:customStyle="1" w:styleId="19ED22F175904F909EAC7B3447565B4915">
    <w:name w:val="19ED22F175904F909EAC7B3447565B4915"/>
    <w:rsid w:val="001D7E56"/>
    <w:pPr>
      <w:widowControl w:val="0"/>
      <w:spacing w:after="200" w:line="276" w:lineRule="auto"/>
    </w:pPr>
    <w:rPr>
      <w:rFonts w:eastAsiaTheme="minorHAnsi"/>
    </w:rPr>
  </w:style>
  <w:style w:type="paragraph" w:customStyle="1" w:styleId="EFD9DCAFBF784DD6BEE4AABF89F9E37815">
    <w:name w:val="EFD9DCAFBF784DD6BEE4AABF89F9E37815"/>
    <w:rsid w:val="001D7E56"/>
    <w:pPr>
      <w:widowControl w:val="0"/>
      <w:spacing w:after="200" w:line="276" w:lineRule="auto"/>
    </w:pPr>
    <w:rPr>
      <w:rFonts w:eastAsiaTheme="minorHAnsi"/>
    </w:rPr>
  </w:style>
  <w:style w:type="paragraph" w:customStyle="1" w:styleId="9E15E41918B14D30B65ABDB75C710EE715">
    <w:name w:val="9E15E41918B14D30B65ABDB75C710EE715"/>
    <w:rsid w:val="001D7E56"/>
    <w:pPr>
      <w:widowControl w:val="0"/>
      <w:spacing w:after="200" w:line="276" w:lineRule="auto"/>
    </w:pPr>
    <w:rPr>
      <w:rFonts w:eastAsiaTheme="minorHAnsi"/>
    </w:rPr>
  </w:style>
  <w:style w:type="paragraph" w:customStyle="1" w:styleId="59863BB636FC468ABD101A520265FD2215">
    <w:name w:val="59863BB636FC468ABD101A520265FD2215"/>
    <w:rsid w:val="001D7E56"/>
    <w:pPr>
      <w:widowControl w:val="0"/>
      <w:spacing w:after="200" w:line="276" w:lineRule="auto"/>
    </w:pPr>
    <w:rPr>
      <w:rFonts w:eastAsiaTheme="minorHAnsi"/>
    </w:rPr>
  </w:style>
  <w:style w:type="paragraph" w:customStyle="1" w:styleId="39A5B3D8D5124C2CB5ED04F77D09F8BE15">
    <w:name w:val="39A5B3D8D5124C2CB5ED04F77D09F8BE15"/>
    <w:rsid w:val="001D7E56"/>
    <w:pPr>
      <w:widowControl w:val="0"/>
      <w:spacing w:after="200" w:line="276" w:lineRule="auto"/>
    </w:pPr>
    <w:rPr>
      <w:rFonts w:eastAsiaTheme="minorHAnsi"/>
    </w:rPr>
  </w:style>
  <w:style w:type="paragraph" w:customStyle="1" w:styleId="24C135AE455B474F9B5F6FEDF3695AEC15">
    <w:name w:val="24C135AE455B474F9B5F6FEDF3695AEC15"/>
    <w:rsid w:val="001D7E56"/>
    <w:pPr>
      <w:widowControl w:val="0"/>
      <w:spacing w:after="200" w:line="276" w:lineRule="auto"/>
    </w:pPr>
    <w:rPr>
      <w:rFonts w:eastAsiaTheme="minorHAnsi"/>
    </w:rPr>
  </w:style>
  <w:style w:type="paragraph" w:customStyle="1" w:styleId="59C0431917A141878D440F1AD72C572915">
    <w:name w:val="59C0431917A141878D440F1AD72C572915"/>
    <w:rsid w:val="001D7E56"/>
    <w:pPr>
      <w:widowControl w:val="0"/>
      <w:spacing w:after="200" w:line="276" w:lineRule="auto"/>
    </w:pPr>
    <w:rPr>
      <w:rFonts w:eastAsiaTheme="minorHAnsi"/>
    </w:rPr>
  </w:style>
  <w:style w:type="paragraph" w:customStyle="1" w:styleId="A4E2820ACB444550B38BAB1A845BDD7715">
    <w:name w:val="A4E2820ACB444550B38BAB1A845BDD7715"/>
    <w:rsid w:val="001D7E56"/>
    <w:pPr>
      <w:widowControl w:val="0"/>
      <w:spacing w:after="200" w:line="276" w:lineRule="auto"/>
    </w:pPr>
    <w:rPr>
      <w:rFonts w:eastAsiaTheme="minorHAnsi"/>
    </w:rPr>
  </w:style>
  <w:style w:type="paragraph" w:customStyle="1" w:styleId="EDB2F13382354FBFB3026E17C602505613">
    <w:name w:val="EDB2F13382354FBFB3026E17C602505613"/>
    <w:rsid w:val="001D7E56"/>
    <w:pPr>
      <w:widowControl w:val="0"/>
      <w:spacing w:after="200" w:line="276" w:lineRule="auto"/>
    </w:pPr>
    <w:rPr>
      <w:rFonts w:eastAsiaTheme="minorHAnsi"/>
    </w:rPr>
  </w:style>
  <w:style w:type="paragraph" w:customStyle="1" w:styleId="B345561905274DD3AD943C6965C4A20511">
    <w:name w:val="B345561905274DD3AD943C6965C4A20511"/>
    <w:rsid w:val="001D7E56"/>
    <w:pPr>
      <w:widowControl w:val="0"/>
      <w:spacing w:after="200" w:line="276" w:lineRule="auto"/>
    </w:pPr>
    <w:rPr>
      <w:rFonts w:eastAsiaTheme="minorHAnsi"/>
    </w:rPr>
  </w:style>
  <w:style w:type="paragraph" w:customStyle="1" w:styleId="8882C60B7FF14AFBA30AE6C5D0CD2DB79">
    <w:name w:val="8882C60B7FF14AFBA30AE6C5D0CD2DB79"/>
    <w:rsid w:val="001D7E56"/>
    <w:pPr>
      <w:widowControl w:val="0"/>
      <w:spacing w:after="200" w:line="276" w:lineRule="auto"/>
    </w:pPr>
    <w:rPr>
      <w:rFonts w:eastAsiaTheme="minorHAnsi"/>
    </w:rPr>
  </w:style>
  <w:style w:type="paragraph" w:customStyle="1" w:styleId="472D761940FE493BB2BB0519E3EEE01F5">
    <w:name w:val="472D761940FE493BB2BB0519E3EEE01F5"/>
    <w:rsid w:val="001D7E56"/>
    <w:pPr>
      <w:widowControl w:val="0"/>
      <w:spacing w:after="200" w:line="276" w:lineRule="auto"/>
    </w:pPr>
    <w:rPr>
      <w:rFonts w:eastAsiaTheme="minorHAnsi"/>
    </w:rPr>
  </w:style>
  <w:style w:type="paragraph" w:customStyle="1" w:styleId="0C606D94103B4AFE97E202EEA0D023694">
    <w:name w:val="0C606D94103B4AFE97E202EEA0D023694"/>
    <w:rsid w:val="001D7E56"/>
    <w:pPr>
      <w:widowControl w:val="0"/>
      <w:spacing w:after="200" w:line="276" w:lineRule="auto"/>
    </w:pPr>
    <w:rPr>
      <w:rFonts w:eastAsiaTheme="minorHAnsi"/>
    </w:rPr>
  </w:style>
  <w:style w:type="paragraph" w:customStyle="1" w:styleId="710C3FD72FB14571B36CAA6351A8937E3">
    <w:name w:val="710C3FD72FB14571B36CAA6351A8937E3"/>
    <w:rsid w:val="001D7E56"/>
    <w:pPr>
      <w:widowControl w:val="0"/>
      <w:spacing w:after="200" w:line="276" w:lineRule="auto"/>
    </w:pPr>
    <w:rPr>
      <w:rFonts w:eastAsiaTheme="minorHAnsi"/>
    </w:rPr>
  </w:style>
  <w:style w:type="paragraph" w:customStyle="1" w:styleId="D823AAF66EBD4245AB77F8B947DADEDB16">
    <w:name w:val="D823AAF66EBD4245AB77F8B947DADEDB16"/>
    <w:rsid w:val="001D7E56"/>
    <w:pPr>
      <w:widowControl w:val="0"/>
      <w:spacing w:after="200" w:line="276" w:lineRule="auto"/>
    </w:pPr>
    <w:rPr>
      <w:rFonts w:eastAsiaTheme="minorHAnsi"/>
    </w:rPr>
  </w:style>
  <w:style w:type="paragraph" w:customStyle="1" w:styleId="1A44EAD08A2749829522D4444027D3AF16">
    <w:name w:val="1A44EAD08A2749829522D4444027D3AF16"/>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6">
    <w:name w:val="8CE36F97C3E7400E8E49098E5113E14216"/>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14AB3156872044BC8D42A4EFE8C9AA6C16">
    <w:name w:val="14AB3156872044BC8D42A4EFE8C9AA6C16"/>
    <w:rsid w:val="001D7E56"/>
    <w:pPr>
      <w:widowControl w:val="0"/>
      <w:spacing w:after="200" w:line="276" w:lineRule="auto"/>
    </w:pPr>
    <w:rPr>
      <w:rFonts w:eastAsiaTheme="minorHAnsi"/>
    </w:rPr>
  </w:style>
  <w:style w:type="paragraph" w:customStyle="1" w:styleId="8504703B8E01487DAC071CDEFCA2E6A816">
    <w:name w:val="8504703B8E01487DAC071CDEFCA2E6A816"/>
    <w:rsid w:val="001D7E56"/>
    <w:pPr>
      <w:widowControl w:val="0"/>
      <w:spacing w:after="200" w:line="276" w:lineRule="auto"/>
    </w:pPr>
    <w:rPr>
      <w:rFonts w:eastAsiaTheme="minorHAnsi"/>
    </w:rPr>
  </w:style>
  <w:style w:type="paragraph" w:customStyle="1" w:styleId="710FA6C9D8D84C7698AC67780AB639DC16">
    <w:name w:val="710FA6C9D8D84C7698AC67780AB639DC16"/>
    <w:rsid w:val="001D7E56"/>
    <w:pPr>
      <w:widowControl w:val="0"/>
      <w:spacing w:after="200" w:line="276" w:lineRule="auto"/>
    </w:pPr>
    <w:rPr>
      <w:rFonts w:eastAsiaTheme="minorHAnsi"/>
    </w:rPr>
  </w:style>
  <w:style w:type="paragraph" w:customStyle="1" w:styleId="C36E7B5CFCCB4BDCBF741152CC8F9D9316">
    <w:name w:val="C36E7B5CFCCB4BDCBF741152CC8F9D9316"/>
    <w:rsid w:val="001D7E56"/>
    <w:pPr>
      <w:widowControl w:val="0"/>
      <w:spacing w:after="200" w:line="276" w:lineRule="auto"/>
    </w:pPr>
    <w:rPr>
      <w:rFonts w:eastAsiaTheme="minorHAnsi"/>
    </w:rPr>
  </w:style>
  <w:style w:type="paragraph" w:customStyle="1" w:styleId="C6B41AE904E44E07ACA1DCFCC22650E916">
    <w:name w:val="C6B41AE904E44E07ACA1DCFCC22650E916"/>
    <w:rsid w:val="001D7E56"/>
    <w:pPr>
      <w:widowControl w:val="0"/>
      <w:spacing w:after="200" w:line="276" w:lineRule="auto"/>
    </w:pPr>
    <w:rPr>
      <w:rFonts w:eastAsiaTheme="minorHAnsi"/>
    </w:rPr>
  </w:style>
  <w:style w:type="paragraph" w:customStyle="1" w:styleId="D174301E38BF4861BDB57F3F40CA565C16">
    <w:name w:val="D174301E38BF4861BDB57F3F40CA565C16"/>
    <w:rsid w:val="001D7E56"/>
    <w:pPr>
      <w:widowControl w:val="0"/>
      <w:spacing w:after="200" w:line="276" w:lineRule="auto"/>
    </w:pPr>
    <w:rPr>
      <w:rFonts w:eastAsiaTheme="minorHAnsi"/>
    </w:rPr>
  </w:style>
  <w:style w:type="paragraph" w:customStyle="1" w:styleId="597F0572ABF54CE58E47E7AE6650650016">
    <w:name w:val="597F0572ABF54CE58E47E7AE6650650016"/>
    <w:rsid w:val="001D7E56"/>
    <w:pPr>
      <w:widowControl w:val="0"/>
      <w:spacing w:after="200" w:line="276" w:lineRule="auto"/>
    </w:pPr>
    <w:rPr>
      <w:rFonts w:eastAsiaTheme="minorHAnsi"/>
    </w:rPr>
  </w:style>
  <w:style w:type="paragraph" w:customStyle="1" w:styleId="34653B4422E84A1B844A9C166A80F84A16">
    <w:name w:val="34653B4422E84A1B844A9C166A80F84A16"/>
    <w:rsid w:val="001D7E56"/>
    <w:pPr>
      <w:widowControl w:val="0"/>
      <w:spacing w:after="200" w:line="276" w:lineRule="auto"/>
    </w:pPr>
    <w:rPr>
      <w:rFonts w:eastAsiaTheme="minorHAnsi"/>
    </w:rPr>
  </w:style>
  <w:style w:type="paragraph" w:customStyle="1" w:styleId="C45734168E874B5D89DBACE96848154716">
    <w:name w:val="C45734168E874B5D89DBACE96848154716"/>
    <w:rsid w:val="001D7E56"/>
    <w:pPr>
      <w:widowControl w:val="0"/>
      <w:spacing w:after="200" w:line="276" w:lineRule="auto"/>
    </w:pPr>
    <w:rPr>
      <w:rFonts w:eastAsiaTheme="minorHAnsi"/>
    </w:rPr>
  </w:style>
  <w:style w:type="paragraph" w:customStyle="1" w:styleId="C64EF1C8E4CF4C1C9DB9AFC2D120481316">
    <w:name w:val="C64EF1C8E4CF4C1C9DB9AFC2D120481316"/>
    <w:rsid w:val="001D7E56"/>
    <w:pPr>
      <w:widowControl w:val="0"/>
      <w:spacing w:after="200" w:line="276" w:lineRule="auto"/>
    </w:pPr>
    <w:rPr>
      <w:rFonts w:eastAsiaTheme="minorHAnsi"/>
    </w:rPr>
  </w:style>
  <w:style w:type="paragraph" w:customStyle="1" w:styleId="276857271D63476182CF3BE36588514D16">
    <w:name w:val="276857271D63476182CF3BE36588514D16"/>
    <w:rsid w:val="001D7E56"/>
    <w:pPr>
      <w:widowControl w:val="0"/>
      <w:spacing w:after="200" w:line="276" w:lineRule="auto"/>
    </w:pPr>
    <w:rPr>
      <w:rFonts w:eastAsiaTheme="minorHAnsi"/>
    </w:rPr>
  </w:style>
  <w:style w:type="paragraph" w:customStyle="1" w:styleId="152BFE8C23B840EE8314CFF190B9B4C316">
    <w:name w:val="152BFE8C23B840EE8314CFF190B9B4C316"/>
    <w:rsid w:val="001D7E56"/>
    <w:pPr>
      <w:widowControl w:val="0"/>
      <w:spacing w:after="200" w:line="276" w:lineRule="auto"/>
    </w:pPr>
    <w:rPr>
      <w:rFonts w:eastAsiaTheme="minorHAnsi"/>
    </w:rPr>
  </w:style>
  <w:style w:type="paragraph" w:customStyle="1" w:styleId="6AFC92A5388242BC91B8E75FC14D477016">
    <w:name w:val="6AFC92A5388242BC91B8E75FC14D477016"/>
    <w:rsid w:val="001D7E56"/>
    <w:pPr>
      <w:widowControl w:val="0"/>
      <w:spacing w:after="200" w:line="276" w:lineRule="auto"/>
    </w:pPr>
    <w:rPr>
      <w:rFonts w:eastAsiaTheme="minorHAnsi"/>
    </w:rPr>
  </w:style>
  <w:style w:type="paragraph" w:customStyle="1" w:styleId="5AAA553873064C198ADB14E1C8DFEEDF16">
    <w:name w:val="5AAA553873064C198ADB14E1C8DFEEDF16"/>
    <w:rsid w:val="001D7E56"/>
    <w:pPr>
      <w:widowControl w:val="0"/>
      <w:spacing w:after="200" w:line="276" w:lineRule="auto"/>
    </w:pPr>
    <w:rPr>
      <w:rFonts w:eastAsiaTheme="minorHAnsi"/>
    </w:rPr>
  </w:style>
  <w:style w:type="paragraph" w:customStyle="1" w:styleId="137C55634ED0418E82698E5AC3D8FA8E16">
    <w:name w:val="137C55634ED0418E82698E5AC3D8FA8E16"/>
    <w:rsid w:val="001D7E56"/>
    <w:pPr>
      <w:widowControl w:val="0"/>
      <w:spacing w:after="200" w:line="276" w:lineRule="auto"/>
    </w:pPr>
    <w:rPr>
      <w:rFonts w:eastAsiaTheme="minorHAnsi"/>
    </w:rPr>
  </w:style>
  <w:style w:type="paragraph" w:customStyle="1" w:styleId="B4616CFDDD124F75B404B082F6B1848A16">
    <w:name w:val="B4616CFDDD124F75B404B082F6B1848A16"/>
    <w:rsid w:val="001D7E56"/>
    <w:pPr>
      <w:widowControl w:val="0"/>
      <w:spacing w:after="200" w:line="276" w:lineRule="auto"/>
    </w:pPr>
    <w:rPr>
      <w:rFonts w:eastAsiaTheme="minorHAnsi"/>
    </w:rPr>
  </w:style>
  <w:style w:type="paragraph" w:customStyle="1" w:styleId="A8DBD8578B3048E9ADE81A8834A7F3DF16">
    <w:name w:val="A8DBD8578B3048E9ADE81A8834A7F3DF16"/>
    <w:rsid w:val="001D7E56"/>
    <w:pPr>
      <w:widowControl w:val="0"/>
      <w:spacing w:after="200" w:line="276" w:lineRule="auto"/>
    </w:pPr>
    <w:rPr>
      <w:rFonts w:eastAsiaTheme="minorHAnsi"/>
    </w:rPr>
  </w:style>
  <w:style w:type="paragraph" w:customStyle="1" w:styleId="F6C3C82B546A4DF5A6DBC8B86C87E34716">
    <w:name w:val="F6C3C82B546A4DF5A6DBC8B86C87E34716"/>
    <w:rsid w:val="001D7E56"/>
    <w:pPr>
      <w:widowControl w:val="0"/>
      <w:spacing w:after="200" w:line="276" w:lineRule="auto"/>
    </w:pPr>
    <w:rPr>
      <w:rFonts w:eastAsiaTheme="minorHAnsi"/>
    </w:rPr>
  </w:style>
  <w:style w:type="paragraph" w:customStyle="1" w:styleId="BD0FE70131DE404B95D026C51820E03F16">
    <w:name w:val="BD0FE70131DE404B95D026C51820E03F16"/>
    <w:rsid w:val="001D7E56"/>
    <w:pPr>
      <w:widowControl w:val="0"/>
      <w:spacing w:after="200" w:line="276" w:lineRule="auto"/>
    </w:pPr>
    <w:rPr>
      <w:rFonts w:eastAsiaTheme="minorHAnsi"/>
    </w:rPr>
  </w:style>
  <w:style w:type="paragraph" w:customStyle="1" w:styleId="85A24A39BA034AC7A34329ED740019AE16">
    <w:name w:val="85A24A39BA034AC7A34329ED740019AE16"/>
    <w:rsid w:val="001D7E56"/>
    <w:pPr>
      <w:widowControl w:val="0"/>
      <w:spacing w:after="200" w:line="276" w:lineRule="auto"/>
    </w:pPr>
    <w:rPr>
      <w:rFonts w:eastAsiaTheme="minorHAnsi"/>
    </w:rPr>
  </w:style>
  <w:style w:type="paragraph" w:customStyle="1" w:styleId="55F41D144E0B42B9B50B7318BA86AB9216">
    <w:name w:val="55F41D144E0B42B9B50B7318BA86AB9216"/>
    <w:rsid w:val="001D7E56"/>
    <w:pPr>
      <w:widowControl w:val="0"/>
      <w:spacing w:after="200" w:line="276" w:lineRule="auto"/>
    </w:pPr>
    <w:rPr>
      <w:rFonts w:eastAsiaTheme="minorHAnsi"/>
    </w:rPr>
  </w:style>
  <w:style w:type="paragraph" w:customStyle="1" w:styleId="458498F21C94431AB2425C84B012B29A16">
    <w:name w:val="458498F21C94431AB2425C84B012B29A16"/>
    <w:rsid w:val="001D7E56"/>
    <w:pPr>
      <w:widowControl w:val="0"/>
      <w:spacing w:after="200" w:line="276" w:lineRule="auto"/>
    </w:pPr>
    <w:rPr>
      <w:rFonts w:eastAsiaTheme="minorHAnsi"/>
    </w:rPr>
  </w:style>
  <w:style w:type="paragraph" w:customStyle="1" w:styleId="BE2EF55B5DE74224AE618CC73CB08B5316">
    <w:name w:val="BE2EF55B5DE74224AE618CC73CB08B5316"/>
    <w:rsid w:val="001D7E56"/>
    <w:pPr>
      <w:widowControl w:val="0"/>
      <w:spacing w:after="200" w:line="276" w:lineRule="auto"/>
    </w:pPr>
    <w:rPr>
      <w:rFonts w:eastAsiaTheme="minorHAnsi"/>
    </w:rPr>
  </w:style>
  <w:style w:type="paragraph" w:customStyle="1" w:styleId="02122A58CE374810B103EBFEDE400AD116">
    <w:name w:val="02122A58CE374810B103EBFEDE400AD116"/>
    <w:rsid w:val="001D7E56"/>
    <w:pPr>
      <w:widowControl w:val="0"/>
      <w:spacing w:after="200" w:line="276" w:lineRule="auto"/>
    </w:pPr>
    <w:rPr>
      <w:rFonts w:eastAsiaTheme="minorHAnsi"/>
    </w:rPr>
  </w:style>
  <w:style w:type="paragraph" w:customStyle="1" w:styleId="16B6DB5F699A4A8B9296DE7A92C9F52F16">
    <w:name w:val="16B6DB5F699A4A8B9296DE7A92C9F52F16"/>
    <w:rsid w:val="001D7E56"/>
    <w:pPr>
      <w:widowControl w:val="0"/>
      <w:spacing w:after="200" w:line="276" w:lineRule="auto"/>
    </w:pPr>
    <w:rPr>
      <w:rFonts w:eastAsiaTheme="minorHAnsi"/>
    </w:rPr>
  </w:style>
  <w:style w:type="paragraph" w:customStyle="1" w:styleId="5288832DD0024213AE6F814FC036EAF716">
    <w:name w:val="5288832DD0024213AE6F814FC036EAF716"/>
    <w:rsid w:val="001D7E56"/>
    <w:pPr>
      <w:widowControl w:val="0"/>
      <w:spacing w:after="200" w:line="276" w:lineRule="auto"/>
    </w:pPr>
    <w:rPr>
      <w:rFonts w:eastAsiaTheme="minorHAnsi"/>
    </w:rPr>
  </w:style>
  <w:style w:type="paragraph" w:customStyle="1" w:styleId="84880807F29449B593891F1945A1A99C16">
    <w:name w:val="84880807F29449B593891F1945A1A99C16"/>
    <w:rsid w:val="001D7E56"/>
    <w:pPr>
      <w:widowControl w:val="0"/>
      <w:spacing w:after="200" w:line="276" w:lineRule="auto"/>
    </w:pPr>
    <w:rPr>
      <w:rFonts w:eastAsiaTheme="minorHAnsi"/>
    </w:rPr>
  </w:style>
  <w:style w:type="paragraph" w:customStyle="1" w:styleId="B39CA45FEC8A4FD49A5BA2398C799CA316">
    <w:name w:val="B39CA45FEC8A4FD49A5BA2398C799CA316"/>
    <w:rsid w:val="001D7E56"/>
    <w:pPr>
      <w:widowControl w:val="0"/>
      <w:spacing w:after="200" w:line="276" w:lineRule="auto"/>
    </w:pPr>
    <w:rPr>
      <w:rFonts w:eastAsiaTheme="minorHAnsi"/>
    </w:rPr>
  </w:style>
  <w:style w:type="paragraph" w:customStyle="1" w:styleId="63CA0D05D64F4D30B1C4946D4A7CC6B716">
    <w:name w:val="63CA0D05D64F4D30B1C4946D4A7CC6B716"/>
    <w:rsid w:val="001D7E56"/>
    <w:pPr>
      <w:widowControl w:val="0"/>
      <w:spacing w:after="200" w:line="276" w:lineRule="auto"/>
    </w:pPr>
    <w:rPr>
      <w:rFonts w:eastAsiaTheme="minorHAnsi"/>
    </w:rPr>
  </w:style>
  <w:style w:type="paragraph" w:customStyle="1" w:styleId="5F4B9556B6F048B683A194BEFDADF2B016">
    <w:name w:val="5F4B9556B6F048B683A194BEFDADF2B016"/>
    <w:rsid w:val="001D7E56"/>
    <w:pPr>
      <w:widowControl w:val="0"/>
      <w:spacing w:after="200" w:line="276" w:lineRule="auto"/>
    </w:pPr>
    <w:rPr>
      <w:rFonts w:eastAsiaTheme="minorHAnsi"/>
    </w:rPr>
  </w:style>
  <w:style w:type="paragraph" w:customStyle="1" w:styleId="7CCCF56F5E7E40EE8A19DB45CC3B302316">
    <w:name w:val="7CCCF56F5E7E40EE8A19DB45CC3B302316"/>
    <w:rsid w:val="001D7E56"/>
    <w:pPr>
      <w:widowControl w:val="0"/>
      <w:spacing w:after="200" w:line="276" w:lineRule="auto"/>
    </w:pPr>
    <w:rPr>
      <w:rFonts w:eastAsiaTheme="minorHAnsi"/>
    </w:rPr>
  </w:style>
  <w:style w:type="paragraph" w:customStyle="1" w:styleId="2ADC3D3975444854A19992CAE724090116">
    <w:name w:val="2ADC3D3975444854A19992CAE724090116"/>
    <w:rsid w:val="001D7E56"/>
    <w:pPr>
      <w:widowControl w:val="0"/>
      <w:spacing w:after="200" w:line="276" w:lineRule="auto"/>
    </w:pPr>
    <w:rPr>
      <w:rFonts w:eastAsiaTheme="minorHAnsi"/>
    </w:rPr>
  </w:style>
  <w:style w:type="paragraph" w:customStyle="1" w:styleId="F11B9C7DC9EA40DFB3E78A5B6593640616">
    <w:name w:val="F11B9C7DC9EA40DFB3E78A5B6593640616"/>
    <w:rsid w:val="001D7E56"/>
    <w:pPr>
      <w:widowControl w:val="0"/>
      <w:spacing w:after="200" w:line="276" w:lineRule="auto"/>
    </w:pPr>
    <w:rPr>
      <w:rFonts w:eastAsiaTheme="minorHAnsi"/>
    </w:rPr>
  </w:style>
  <w:style w:type="paragraph" w:customStyle="1" w:styleId="296BB9B311184540B2FB10185F3314E416">
    <w:name w:val="296BB9B311184540B2FB10185F3314E416"/>
    <w:rsid w:val="001D7E56"/>
    <w:pPr>
      <w:widowControl w:val="0"/>
      <w:spacing w:after="200" w:line="276" w:lineRule="auto"/>
    </w:pPr>
    <w:rPr>
      <w:rFonts w:eastAsiaTheme="minorHAnsi"/>
    </w:rPr>
  </w:style>
  <w:style w:type="paragraph" w:customStyle="1" w:styleId="B46D070B73BC46E8A97E3009929CF2A816">
    <w:name w:val="B46D070B73BC46E8A97E3009929CF2A816"/>
    <w:rsid w:val="001D7E56"/>
    <w:pPr>
      <w:widowControl w:val="0"/>
      <w:spacing w:after="200" w:line="276" w:lineRule="auto"/>
    </w:pPr>
    <w:rPr>
      <w:rFonts w:eastAsiaTheme="minorHAnsi"/>
    </w:rPr>
  </w:style>
  <w:style w:type="paragraph" w:customStyle="1" w:styleId="21916D9E122D480CB886F454F9F195CB16">
    <w:name w:val="21916D9E122D480CB886F454F9F195CB16"/>
    <w:rsid w:val="001D7E56"/>
    <w:pPr>
      <w:widowControl w:val="0"/>
      <w:spacing w:after="200" w:line="276" w:lineRule="auto"/>
    </w:pPr>
    <w:rPr>
      <w:rFonts w:eastAsiaTheme="minorHAnsi"/>
    </w:rPr>
  </w:style>
  <w:style w:type="paragraph" w:customStyle="1" w:styleId="04307398E44045E6985E2F70DBDFE2A016">
    <w:name w:val="04307398E44045E6985E2F70DBDFE2A016"/>
    <w:rsid w:val="001D7E56"/>
    <w:pPr>
      <w:widowControl w:val="0"/>
      <w:spacing w:after="200" w:line="276" w:lineRule="auto"/>
    </w:pPr>
    <w:rPr>
      <w:rFonts w:eastAsiaTheme="minorHAnsi"/>
    </w:rPr>
  </w:style>
  <w:style w:type="paragraph" w:customStyle="1" w:styleId="9783FBA198D549CEAF39E3C59282224116">
    <w:name w:val="9783FBA198D549CEAF39E3C59282224116"/>
    <w:rsid w:val="001D7E56"/>
    <w:pPr>
      <w:widowControl w:val="0"/>
      <w:spacing w:after="200" w:line="276" w:lineRule="auto"/>
    </w:pPr>
    <w:rPr>
      <w:rFonts w:eastAsiaTheme="minorHAnsi"/>
    </w:rPr>
  </w:style>
  <w:style w:type="paragraph" w:customStyle="1" w:styleId="8D2E9BD92D9947E180E0ED500B5DE04816">
    <w:name w:val="8D2E9BD92D9947E180E0ED500B5DE04816"/>
    <w:rsid w:val="001D7E56"/>
    <w:pPr>
      <w:widowControl w:val="0"/>
      <w:spacing w:after="200" w:line="276" w:lineRule="auto"/>
      <w:ind w:left="720"/>
      <w:contextualSpacing/>
    </w:pPr>
    <w:rPr>
      <w:rFonts w:eastAsiaTheme="minorHAnsi"/>
    </w:rPr>
  </w:style>
  <w:style w:type="paragraph" w:customStyle="1" w:styleId="C0AC2204AB0A4C7CB97E0BE83BECB09B16">
    <w:name w:val="C0AC2204AB0A4C7CB97E0BE83BECB09B16"/>
    <w:rsid w:val="001D7E56"/>
    <w:pPr>
      <w:widowControl w:val="0"/>
      <w:spacing w:after="200" w:line="276" w:lineRule="auto"/>
      <w:ind w:left="720"/>
      <w:contextualSpacing/>
    </w:pPr>
    <w:rPr>
      <w:rFonts w:eastAsiaTheme="minorHAnsi"/>
    </w:rPr>
  </w:style>
  <w:style w:type="paragraph" w:customStyle="1" w:styleId="70F0BAA2C066437484390419E6565A2816">
    <w:name w:val="70F0BAA2C066437484390419E6565A2816"/>
    <w:rsid w:val="001D7E56"/>
    <w:pPr>
      <w:widowControl w:val="0"/>
      <w:spacing w:after="200" w:line="276" w:lineRule="auto"/>
      <w:ind w:left="720"/>
      <w:contextualSpacing/>
    </w:pPr>
    <w:rPr>
      <w:rFonts w:eastAsiaTheme="minorHAnsi"/>
    </w:rPr>
  </w:style>
  <w:style w:type="paragraph" w:customStyle="1" w:styleId="1074D94F600F49859361886A01C2219016">
    <w:name w:val="1074D94F600F49859361886A01C2219016"/>
    <w:rsid w:val="001D7E56"/>
    <w:pPr>
      <w:widowControl w:val="0"/>
      <w:spacing w:after="200" w:line="276" w:lineRule="auto"/>
      <w:ind w:left="720"/>
      <w:contextualSpacing/>
    </w:pPr>
    <w:rPr>
      <w:rFonts w:eastAsiaTheme="minorHAnsi"/>
    </w:rPr>
  </w:style>
  <w:style w:type="paragraph" w:customStyle="1" w:styleId="AF8168D1E1D34B608CFA0A7BBEEA2D6716">
    <w:name w:val="AF8168D1E1D34B608CFA0A7BBEEA2D6716"/>
    <w:rsid w:val="001D7E56"/>
    <w:pPr>
      <w:widowControl w:val="0"/>
      <w:spacing w:after="200" w:line="276" w:lineRule="auto"/>
      <w:ind w:left="720"/>
      <w:contextualSpacing/>
    </w:pPr>
    <w:rPr>
      <w:rFonts w:eastAsiaTheme="minorHAnsi"/>
    </w:rPr>
  </w:style>
  <w:style w:type="paragraph" w:customStyle="1" w:styleId="2211303AE2904F83B834EA918B9AD0D216">
    <w:name w:val="2211303AE2904F83B834EA918B9AD0D216"/>
    <w:rsid w:val="001D7E56"/>
    <w:pPr>
      <w:widowControl w:val="0"/>
      <w:spacing w:after="200" w:line="276" w:lineRule="auto"/>
      <w:ind w:left="720"/>
      <w:contextualSpacing/>
    </w:pPr>
    <w:rPr>
      <w:rFonts w:eastAsiaTheme="minorHAnsi"/>
    </w:rPr>
  </w:style>
  <w:style w:type="paragraph" w:customStyle="1" w:styleId="69F7F9C01653453486EC939B7863253516">
    <w:name w:val="69F7F9C01653453486EC939B7863253516"/>
    <w:rsid w:val="001D7E56"/>
    <w:pPr>
      <w:widowControl w:val="0"/>
      <w:spacing w:after="200" w:line="276" w:lineRule="auto"/>
      <w:ind w:left="720"/>
      <w:contextualSpacing/>
    </w:pPr>
    <w:rPr>
      <w:rFonts w:eastAsiaTheme="minorHAnsi"/>
    </w:rPr>
  </w:style>
  <w:style w:type="paragraph" w:customStyle="1" w:styleId="F987D5736EB44D0E8726E9C1AC3E9F5A16">
    <w:name w:val="F987D5736EB44D0E8726E9C1AC3E9F5A16"/>
    <w:rsid w:val="001D7E56"/>
    <w:pPr>
      <w:widowControl w:val="0"/>
      <w:spacing w:after="200" w:line="276" w:lineRule="auto"/>
      <w:ind w:left="720"/>
      <w:contextualSpacing/>
    </w:pPr>
    <w:rPr>
      <w:rFonts w:eastAsiaTheme="minorHAnsi"/>
    </w:rPr>
  </w:style>
  <w:style w:type="paragraph" w:customStyle="1" w:styleId="F5E2720D8C8347FE95D2AD877286DEE416">
    <w:name w:val="F5E2720D8C8347FE95D2AD877286DEE416"/>
    <w:rsid w:val="001D7E56"/>
    <w:pPr>
      <w:widowControl w:val="0"/>
      <w:spacing w:after="200" w:line="276" w:lineRule="auto"/>
      <w:ind w:left="720"/>
      <w:contextualSpacing/>
    </w:pPr>
    <w:rPr>
      <w:rFonts w:eastAsiaTheme="minorHAnsi"/>
    </w:rPr>
  </w:style>
  <w:style w:type="paragraph" w:customStyle="1" w:styleId="2865DF353DBB40A5A689891D1BC9AB7816">
    <w:name w:val="2865DF353DBB40A5A689891D1BC9AB7816"/>
    <w:rsid w:val="001D7E56"/>
    <w:pPr>
      <w:widowControl w:val="0"/>
      <w:spacing w:after="200" w:line="276" w:lineRule="auto"/>
      <w:ind w:left="720"/>
      <w:contextualSpacing/>
    </w:pPr>
    <w:rPr>
      <w:rFonts w:eastAsiaTheme="minorHAnsi"/>
    </w:rPr>
  </w:style>
  <w:style w:type="paragraph" w:customStyle="1" w:styleId="5B6DE643B10F42A99BE817B8F6732D3C16">
    <w:name w:val="5B6DE643B10F42A99BE817B8F6732D3C16"/>
    <w:rsid w:val="001D7E56"/>
    <w:pPr>
      <w:widowControl w:val="0"/>
      <w:spacing w:after="200" w:line="276" w:lineRule="auto"/>
      <w:ind w:left="720"/>
      <w:contextualSpacing/>
    </w:pPr>
    <w:rPr>
      <w:rFonts w:eastAsiaTheme="minorHAnsi"/>
    </w:rPr>
  </w:style>
  <w:style w:type="paragraph" w:customStyle="1" w:styleId="826AD6BFF15C4D8F876F6BFD40F4A52516">
    <w:name w:val="826AD6BFF15C4D8F876F6BFD40F4A52516"/>
    <w:rsid w:val="001D7E56"/>
    <w:pPr>
      <w:widowControl w:val="0"/>
      <w:spacing w:after="200" w:line="276" w:lineRule="auto"/>
      <w:ind w:left="720"/>
      <w:contextualSpacing/>
    </w:pPr>
    <w:rPr>
      <w:rFonts w:eastAsiaTheme="minorHAnsi"/>
    </w:rPr>
  </w:style>
  <w:style w:type="paragraph" w:customStyle="1" w:styleId="7D90A42D661944B8893C8AFA4C29494A16">
    <w:name w:val="7D90A42D661944B8893C8AFA4C29494A16"/>
    <w:rsid w:val="001D7E56"/>
    <w:pPr>
      <w:widowControl w:val="0"/>
      <w:spacing w:after="200" w:line="276" w:lineRule="auto"/>
    </w:pPr>
    <w:rPr>
      <w:rFonts w:eastAsiaTheme="minorHAnsi"/>
    </w:rPr>
  </w:style>
  <w:style w:type="paragraph" w:customStyle="1" w:styleId="66CC54CD49EF4347972D4E683F237D0416">
    <w:name w:val="66CC54CD49EF4347972D4E683F237D0416"/>
    <w:rsid w:val="001D7E56"/>
    <w:pPr>
      <w:widowControl w:val="0"/>
      <w:spacing w:after="200" w:line="276" w:lineRule="auto"/>
    </w:pPr>
    <w:rPr>
      <w:rFonts w:eastAsiaTheme="minorHAnsi"/>
    </w:rPr>
  </w:style>
  <w:style w:type="paragraph" w:customStyle="1" w:styleId="48FB1C41A489482F900A51B836ED6B4316">
    <w:name w:val="48FB1C41A489482F900A51B836ED6B4316"/>
    <w:rsid w:val="001D7E56"/>
    <w:pPr>
      <w:widowControl w:val="0"/>
      <w:spacing w:after="200" w:line="276" w:lineRule="auto"/>
    </w:pPr>
    <w:rPr>
      <w:rFonts w:eastAsiaTheme="minorHAnsi"/>
    </w:rPr>
  </w:style>
  <w:style w:type="paragraph" w:customStyle="1" w:styleId="43C6651EE5794145A976B6747FAA075816">
    <w:name w:val="43C6651EE5794145A976B6747FAA075816"/>
    <w:rsid w:val="001D7E56"/>
    <w:pPr>
      <w:widowControl w:val="0"/>
      <w:spacing w:after="200" w:line="276" w:lineRule="auto"/>
    </w:pPr>
    <w:rPr>
      <w:rFonts w:eastAsiaTheme="minorHAnsi"/>
    </w:rPr>
  </w:style>
  <w:style w:type="paragraph" w:customStyle="1" w:styleId="D70A0C4D48C643BD88D4D5A68037893316">
    <w:name w:val="D70A0C4D48C643BD88D4D5A68037893316"/>
    <w:rsid w:val="001D7E56"/>
    <w:pPr>
      <w:widowControl w:val="0"/>
      <w:spacing w:after="200" w:line="276" w:lineRule="auto"/>
    </w:pPr>
    <w:rPr>
      <w:rFonts w:eastAsiaTheme="minorHAnsi"/>
    </w:rPr>
  </w:style>
  <w:style w:type="paragraph" w:customStyle="1" w:styleId="45C17D410988427CBD1D3447FD21526016">
    <w:name w:val="45C17D410988427CBD1D3447FD21526016"/>
    <w:rsid w:val="001D7E56"/>
    <w:pPr>
      <w:widowControl w:val="0"/>
      <w:spacing w:after="200" w:line="276" w:lineRule="auto"/>
    </w:pPr>
    <w:rPr>
      <w:rFonts w:eastAsiaTheme="minorHAnsi"/>
    </w:rPr>
  </w:style>
  <w:style w:type="paragraph" w:customStyle="1" w:styleId="AADD91EC60DE434498D0E66E4F5FAC0016">
    <w:name w:val="AADD91EC60DE434498D0E66E4F5FAC0016"/>
    <w:rsid w:val="001D7E56"/>
    <w:pPr>
      <w:widowControl w:val="0"/>
      <w:spacing w:after="200" w:line="276" w:lineRule="auto"/>
    </w:pPr>
    <w:rPr>
      <w:rFonts w:eastAsiaTheme="minorHAnsi"/>
    </w:rPr>
  </w:style>
  <w:style w:type="paragraph" w:customStyle="1" w:styleId="66A101FAA7904D2D8A1CB24589B93B2E16">
    <w:name w:val="66A101FAA7904D2D8A1CB24589B93B2E16"/>
    <w:rsid w:val="001D7E56"/>
    <w:pPr>
      <w:widowControl w:val="0"/>
      <w:spacing w:after="200" w:line="276" w:lineRule="auto"/>
    </w:pPr>
    <w:rPr>
      <w:rFonts w:eastAsiaTheme="minorHAnsi"/>
    </w:rPr>
  </w:style>
  <w:style w:type="paragraph" w:customStyle="1" w:styleId="3078F05870B64A07B8157851277A8B3116">
    <w:name w:val="3078F05870B64A07B8157851277A8B3116"/>
    <w:rsid w:val="001D7E56"/>
    <w:pPr>
      <w:widowControl w:val="0"/>
      <w:spacing w:after="200" w:line="276" w:lineRule="auto"/>
    </w:pPr>
    <w:rPr>
      <w:rFonts w:eastAsiaTheme="minorHAnsi"/>
    </w:rPr>
  </w:style>
  <w:style w:type="paragraph" w:customStyle="1" w:styleId="653A744E09FD4B2D80F1EC91515C21A416">
    <w:name w:val="653A744E09FD4B2D80F1EC91515C21A416"/>
    <w:rsid w:val="001D7E56"/>
    <w:pPr>
      <w:widowControl w:val="0"/>
      <w:spacing w:after="200" w:line="276" w:lineRule="auto"/>
    </w:pPr>
    <w:rPr>
      <w:rFonts w:eastAsiaTheme="minorHAnsi"/>
    </w:rPr>
  </w:style>
  <w:style w:type="paragraph" w:customStyle="1" w:styleId="E28AC81299AF43AA92406E637CD2FA0916">
    <w:name w:val="E28AC81299AF43AA92406E637CD2FA0916"/>
    <w:rsid w:val="001D7E56"/>
    <w:pPr>
      <w:widowControl w:val="0"/>
      <w:spacing w:after="200" w:line="276" w:lineRule="auto"/>
    </w:pPr>
    <w:rPr>
      <w:rFonts w:eastAsiaTheme="minorHAnsi"/>
    </w:rPr>
  </w:style>
  <w:style w:type="paragraph" w:customStyle="1" w:styleId="19ED22F175904F909EAC7B3447565B4916">
    <w:name w:val="19ED22F175904F909EAC7B3447565B4916"/>
    <w:rsid w:val="001D7E56"/>
    <w:pPr>
      <w:widowControl w:val="0"/>
      <w:spacing w:after="200" w:line="276" w:lineRule="auto"/>
    </w:pPr>
    <w:rPr>
      <w:rFonts w:eastAsiaTheme="minorHAnsi"/>
    </w:rPr>
  </w:style>
  <w:style w:type="paragraph" w:customStyle="1" w:styleId="EFD9DCAFBF784DD6BEE4AABF89F9E37816">
    <w:name w:val="EFD9DCAFBF784DD6BEE4AABF89F9E37816"/>
    <w:rsid w:val="001D7E56"/>
    <w:pPr>
      <w:widowControl w:val="0"/>
      <w:spacing w:after="200" w:line="276" w:lineRule="auto"/>
    </w:pPr>
    <w:rPr>
      <w:rFonts w:eastAsiaTheme="minorHAnsi"/>
    </w:rPr>
  </w:style>
  <w:style w:type="paragraph" w:customStyle="1" w:styleId="9E15E41918B14D30B65ABDB75C710EE716">
    <w:name w:val="9E15E41918B14D30B65ABDB75C710EE716"/>
    <w:rsid w:val="001D7E56"/>
    <w:pPr>
      <w:widowControl w:val="0"/>
      <w:spacing w:after="200" w:line="276" w:lineRule="auto"/>
    </w:pPr>
    <w:rPr>
      <w:rFonts w:eastAsiaTheme="minorHAnsi"/>
    </w:rPr>
  </w:style>
  <w:style w:type="paragraph" w:customStyle="1" w:styleId="59863BB636FC468ABD101A520265FD2216">
    <w:name w:val="59863BB636FC468ABD101A520265FD2216"/>
    <w:rsid w:val="001D7E56"/>
    <w:pPr>
      <w:widowControl w:val="0"/>
      <w:spacing w:after="200" w:line="276" w:lineRule="auto"/>
    </w:pPr>
    <w:rPr>
      <w:rFonts w:eastAsiaTheme="minorHAnsi"/>
    </w:rPr>
  </w:style>
  <w:style w:type="paragraph" w:customStyle="1" w:styleId="39A5B3D8D5124C2CB5ED04F77D09F8BE16">
    <w:name w:val="39A5B3D8D5124C2CB5ED04F77D09F8BE16"/>
    <w:rsid w:val="001D7E56"/>
    <w:pPr>
      <w:widowControl w:val="0"/>
      <w:spacing w:after="200" w:line="276" w:lineRule="auto"/>
    </w:pPr>
    <w:rPr>
      <w:rFonts w:eastAsiaTheme="minorHAnsi"/>
    </w:rPr>
  </w:style>
  <w:style w:type="paragraph" w:customStyle="1" w:styleId="24C135AE455B474F9B5F6FEDF3695AEC16">
    <w:name w:val="24C135AE455B474F9B5F6FEDF3695AEC16"/>
    <w:rsid w:val="001D7E56"/>
    <w:pPr>
      <w:widowControl w:val="0"/>
      <w:spacing w:after="200" w:line="276" w:lineRule="auto"/>
    </w:pPr>
    <w:rPr>
      <w:rFonts w:eastAsiaTheme="minorHAnsi"/>
    </w:rPr>
  </w:style>
  <w:style w:type="paragraph" w:customStyle="1" w:styleId="59C0431917A141878D440F1AD72C572916">
    <w:name w:val="59C0431917A141878D440F1AD72C572916"/>
    <w:rsid w:val="001D7E56"/>
    <w:pPr>
      <w:widowControl w:val="0"/>
      <w:spacing w:after="200" w:line="276" w:lineRule="auto"/>
    </w:pPr>
    <w:rPr>
      <w:rFonts w:eastAsiaTheme="minorHAnsi"/>
    </w:rPr>
  </w:style>
  <w:style w:type="paragraph" w:customStyle="1" w:styleId="A4E2820ACB444550B38BAB1A845BDD7716">
    <w:name w:val="A4E2820ACB444550B38BAB1A845BDD7716"/>
    <w:rsid w:val="001D7E56"/>
    <w:pPr>
      <w:widowControl w:val="0"/>
      <w:spacing w:after="200" w:line="276" w:lineRule="auto"/>
    </w:pPr>
    <w:rPr>
      <w:rFonts w:eastAsiaTheme="minorHAnsi"/>
    </w:rPr>
  </w:style>
  <w:style w:type="paragraph" w:customStyle="1" w:styleId="EDB2F13382354FBFB3026E17C602505614">
    <w:name w:val="EDB2F13382354FBFB3026E17C602505614"/>
    <w:rsid w:val="001D7E56"/>
    <w:pPr>
      <w:widowControl w:val="0"/>
      <w:spacing w:after="200" w:line="276" w:lineRule="auto"/>
    </w:pPr>
    <w:rPr>
      <w:rFonts w:eastAsiaTheme="minorHAnsi"/>
    </w:rPr>
  </w:style>
  <w:style w:type="paragraph" w:customStyle="1" w:styleId="B345561905274DD3AD943C6965C4A20512">
    <w:name w:val="B345561905274DD3AD943C6965C4A20512"/>
    <w:rsid w:val="001D7E56"/>
    <w:pPr>
      <w:widowControl w:val="0"/>
      <w:spacing w:after="200" w:line="276" w:lineRule="auto"/>
    </w:pPr>
    <w:rPr>
      <w:rFonts w:eastAsiaTheme="minorHAnsi"/>
    </w:rPr>
  </w:style>
  <w:style w:type="paragraph" w:customStyle="1" w:styleId="8882C60B7FF14AFBA30AE6C5D0CD2DB710">
    <w:name w:val="8882C60B7FF14AFBA30AE6C5D0CD2DB710"/>
    <w:rsid w:val="001D7E56"/>
    <w:pPr>
      <w:widowControl w:val="0"/>
      <w:spacing w:after="200" w:line="276" w:lineRule="auto"/>
    </w:pPr>
    <w:rPr>
      <w:rFonts w:eastAsiaTheme="minorHAnsi"/>
    </w:rPr>
  </w:style>
  <w:style w:type="paragraph" w:customStyle="1" w:styleId="472D761940FE493BB2BB0519E3EEE01F6">
    <w:name w:val="472D761940FE493BB2BB0519E3EEE01F6"/>
    <w:rsid w:val="001D7E56"/>
    <w:pPr>
      <w:widowControl w:val="0"/>
      <w:spacing w:after="200" w:line="276" w:lineRule="auto"/>
    </w:pPr>
    <w:rPr>
      <w:rFonts w:eastAsiaTheme="minorHAnsi"/>
    </w:rPr>
  </w:style>
  <w:style w:type="paragraph" w:customStyle="1" w:styleId="0C606D94103B4AFE97E202EEA0D023695">
    <w:name w:val="0C606D94103B4AFE97E202EEA0D023695"/>
    <w:rsid w:val="001D7E56"/>
    <w:pPr>
      <w:widowControl w:val="0"/>
      <w:spacing w:after="200" w:line="276" w:lineRule="auto"/>
    </w:pPr>
    <w:rPr>
      <w:rFonts w:eastAsiaTheme="minorHAnsi"/>
    </w:rPr>
  </w:style>
  <w:style w:type="paragraph" w:customStyle="1" w:styleId="710C3FD72FB14571B36CAA6351A8937E4">
    <w:name w:val="710C3FD72FB14571B36CAA6351A8937E4"/>
    <w:rsid w:val="001D7E56"/>
    <w:pPr>
      <w:widowControl w:val="0"/>
      <w:spacing w:after="200" w:line="276" w:lineRule="auto"/>
    </w:pPr>
    <w:rPr>
      <w:rFonts w:eastAsiaTheme="minorHAnsi"/>
    </w:rPr>
  </w:style>
  <w:style w:type="paragraph" w:customStyle="1" w:styleId="D823AAF66EBD4245AB77F8B947DADEDB17">
    <w:name w:val="D823AAF66EBD4245AB77F8B947DADEDB17"/>
    <w:rsid w:val="001D7E56"/>
    <w:pPr>
      <w:widowControl w:val="0"/>
      <w:spacing w:after="200" w:line="276" w:lineRule="auto"/>
    </w:pPr>
    <w:rPr>
      <w:rFonts w:eastAsiaTheme="minorHAnsi"/>
    </w:rPr>
  </w:style>
  <w:style w:type="paragraph" w:customStyle="1" w:styleId="1A44EAD08A2749829522D4444027D3AF17">
    <w:name w:val="1A44EAD08A2749829522D4444027D3AF17"/>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7">
    <w:name w:val="8CE36F97C3E7400E8E49098E5113E14217"/>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
    <w:name w:val="6F158D8DCC454A648BC1CFD8490A0E8D"/>
    <w:rsid w:val="001D7E56"/>
    <w:pPr>
      <w:widowControl w:val="0"/>
      <w:spacing w:after="200" w:line="276" w:lineRule="auto"/>
    </w:pPr>
    <w:rPr>
      <w:rFonts w:eastAsiaTheme="minorHAnsi"/>
    </w:rPr>
  </w:style>
  <w:style w:type="paragraph" w:customStyle="1" w:styleId="8504703B8E01487DAC071CDEFCA2E6A817">
    <w:name w:val="8504703B8E01487DAC071CDEFCA2E6A817"/>
    <w:rsid w:val="001D7E56"/>
    <w:pPr>
      <w:widowControl w:val="0"/>
      <w:spacing w:after="200" w:line="276" w:lineRule="auto"/>
    </w:pPr>
    <w:rPr>
      <w:rFonts w:eastAsiaTheme="minorHAnsi"/>
    </w:rPr>
  </w:style>
  <w:style w:type="paragraph" w:customStyle="1" w:styleId="710FA6C9D8D84C7698AC67780AB639DC17">
    <w:name w:val="710FA6C9D8D84C7698AC67780AB639DC17"/>
    <w:rsid w:val="001D7E56"/>
    <w:pPr>
      <w:widowControl w:val="0"/>
      <w:spacing w:after="200" w:line="276" w:lineRule="auto"/>
    </w:pPr>
    <w:rPr>
      <w:rFonts w:eastAsiaTheme="minorHAnsi"/>
    </w:rPr>
  </w:style>
  <w:style w:type="paragraph" w:customStyle="1" w:styleId="C36E7B5CFCCB4BDCBF741152CC8F9D9317">
    <w:name w:val="C36E7B5CFCCB4BDCBF741152CC8F9D9317"/>
    <w:rsid w:val="001D7E56"/>
    <w:pPr>
      <w:widowControl w:val="0"/>
      <w:spacing w:after="200" w:line="276" w:lineRule="auto"/>
    </w:pPr>
    <w:rPr>
      <w:rFonts w:eastAsiaTheme="minorHAnsi"/>
    </w:rPr>
  </w:style>
  <w:style w:type="paragraph" w:customStyle="1" w:styleId="C6B41AE904E44E07ACA1DCFCC22650E917">
    <w:name w:val="C6B41AE904E44E07ACA1DCFCC22650E917"/>
    <w:rsid w:val="001D7E56"/>
    <w:pPr>
      <w:widowControl w:val="0"/>
      <w:spacing w:after="200" w:line="276" w:lineRule="auto"/>
    </w:pPr>
    <w:rPr>
      <w:rFonts w:eastAsiaTheme="minorHAnsi"/>
    </w:rPr>
  </w:style>
  <w:style w:type="paragraph" w:customStyle="1" w:styleId="D174301E38BF4861BDB57F3F40CA565C17">
    <w:name w:val="D174301E38BF4861BDB57F3F40CA565C17"/>
    <w:rsid w:val="001D7E56"/>
    <w:pPr>
      <w:widowControl w:val="0"/>
      <w:spacing w:after="200" w:line="276" w:lineRule="auto"/>
    </w:pPr>
    <w:rPr>
      <w:rFonts w:eastAsiaTheme="minorHAnsi"/>
    </w:rPr>
  </w:style>
  <w:style w:type="paragraph" w:customStyle="1" w:styleId="597F0572ABF54CE58E47E7AE6650650017">
    <w:name w:val="597F0572ABF54CE58E47E7AE6650650017"/>
    <w:rsid w:val="001D7E56"/>
    <w:pPr>
      <w:widowControl w:val="0"/>
      <w:spacing w:after="200" w:line="276" w:lineRule="auto"/>
    </w:pPr>
    <w:rPr>
      <w:rFonts w:eastAsiaTheme="minorHAnsi"/>
    </w:rPr>
  </w:style>
  <w:style w:type="paragraph" w:customStyle="1" w:styleId="34653B4422E84A1B844A9C166A80F84A17">
    <w:name w:val="34653B4422E84A1B844A9C166A80F84A17"/>
    <w:rsid w:val="001D7E56"/>
    <w:pPr>
      <w:widowControl w:val="0"/>
      <w:spacing w:after="200" w:line="276" w:lineRule="auto"/>
    </w:pPr>
    <w:rPr>
      <w:rFonts w:eastAsiaTheme="minorHAnsi"/>
    </w:rPr>
  </w:style>
  <w:style w:type="paragraph" w:customStyle="1" w:styleId="C45734168E874B5D89DBACE96848154717">
    <w:name w:val="C45734168E874B5D89DBACE96848154717"/>
    <w:rsid w:val="001D7E56"/>
    <w:pPr>
      <w:widowControl w:val="0"/>
      <w:spacing w:after="200" w:line="276" w:lineRule="auto"/>
    </w:pPr>
    <w:rPr>
      <w:rFonts w:eastAsiaTheme="minorHAnsi"/>
    </w:rPr>
  </w:style>
  <w:style w:type="paragraph" w:customStyle="1" w:styleId="C64EF1C8E4CF4C1C9DB9AFC2D120481317">
    <w:name w:val="C64EF1C8E4CF4C1C9DB9AFC2D120481317"/>
    <w:rsid w:val="001D7E56"/>
    <w:pPr>
      <w:widowControl w:val="0"/>
      <w:spacing w:after="200" w:line="276" w:lineRule="auto"/>
    </w:pPr>
    <w:rPr>
      <w:rFonts w:eastAsiaTheme="minorHAnsi"/>
    </w:rPr>
  </w:style>
  <w:style w:type="paragraph" w:customStyle="1" w:styleId="276857271D63476182CF3BE36588514D17">
    <w:name w:val="276857271D63476182CF3BE36588514D17"/>
    <w:rsid w:val="001D7E56"/>
    <w:pPr>
      <w:widowControl w:val="0"/>
      <w:spacing w:after="200" w:line="276" w:lineRule="auto"/>
    </w:pPr>
    <w:rPr>
      <w:rFonts w:eastAsiaTheme="minorHAnsi"/>
    </w:rPr>
  </w:style>
  <w:style w:type="paragraph" w:customStyle="1" w:styleId="152BFE8C23B840EE8314CFF190B9B4C317">
    <w:name w:val="152BFE8C23B840EE8314CFF190B9B4C317"/>
    <w:rsid w:val="001D7E56"/>
    <w:pPr>
      <w:widowControl w:val="0"/>
      <w:spacing w:after="200" w:line="276" w:lineRule="auto"/>
    </w:pPr>
    <w:rPr>
      <w:rFonts w:eastAsiaTheme="minorHAnsi"/>
    </w:rPr>
  </w:style>
  <w:style w:type="paragraph" w:customStyle="1" w:styleId="6AFC92A5388242BC91B8E75FC14D477017">
    <w:name w:val="6AFC92A5388242BC91B8E75FC14D477017"/>
    <w:rsid w:val="001D7E56"/>
    <w:pPr>
      <w:widowControl w:val="0"/>
      <w:spacing w:after="200" w:line="276" w:lineRule="auto"/>
    </w:pPr>
    <w:rPr>
      <w:rFonts w:eastAsiaTheme="minorHAnsi"/>
    </w:rPr>
  </w:style>
  <w:style w:type="paragraph" w:customStyle="1" w:styleId="5AAA553873064C198ADB14E1C8DFEEDF17">
    <w:name w:val="5AAA553873064C198ADB14E1C8DFEEDF17"/>
    <w:rsid w:val="001D7E56"/>
    <w:pPr>
      <w:widowControl w:val="0"/>
      <w:spacing w:after="200" w:line="276" w:lineRule="auto"/>
    </w:pPr>
    <w:rPr>
      <w:rFonts w:eastAsiaTheme="minorHAnsi"/>
    </w:rPr>
  </w:style>
  <w:style w:type="paragraph" w:customStyle="1" w:styleId="137C55634ED0418E82698E5AC3D8FA8E17">
    <w:name w:val="137C55634ED0418E82698E5AC3D8FA8E17"/>
    <w:rsid w:val="001D7E56"/>
    <w:pPr>
      <w:widowControl w:val="0"/>
      <w:spacing w:after="200" w:line="276" w:lineRule="auto"/>
    </w:pPr>
    <w:rPr>
      <w:rFonts w:eastAsiaTheme="minorHAnsi"/>
    </w:rPr>
  </w:style>
  <w:style w:type="paragraph" w:customStyle="1" w:styleId="B4616CFDDD124F75B404B082F6B1848A17">
    <w:name w:val="B4616CFDDD124F75B404B082F6B1848A17"/>
    <w:rsid w:val="001D7E56"/>
    <w:pPr>
      <w:widowControl w:val="0"/>
      <w:spacing w:after="200" w:line="276" w:lineRule="auto"/>
    </w:pPr>
    <w:rPr>
      <w:rFonts w:eastAsiaTheme="minorHAnsi"/>
    </w:rPr>
  </w:style>
  <w:style w:type="paragraph" w:customStyle="1" w:styleId="A8DBD8578B3048E9ADE81A8834A7F3DF17">
    <w:name w:val="A8DBD8578B3048E9ADE81A8834A7F3DF17"/>
    <w:rsid w:val="001D7E56"/>
    <w:pPr>
      <w:widowControl w:val="0"/>
      <w:spacing w:after="200" w:line="276" w:lineRule="auto"/>
    </w:pPr>
    <w:rPr>
      <w:rFonts w:eastAsiaTheme="minorHAnsi"/>
    </w:rPr>
  </w:style>
  <w:style w:type="paragraph" w:customStyle="1" w:styleId="F6C3C82B546A4DF5A6DBC8B86C87E34717">
    <w:name w:val="F6C3C82B546A4DF5A6DBC8B86C87E34717"/>
    <w:rsid w:val="001D7E56"/>
    <w:pPr>
      <w:widowControl w:val="0"/>
      <w:spacing w:after="200" w:line="276" w:lineRule="auto"/>
    </w:pPr>
    <w:rPr>
      <w:rFonts w:eastAsiaTheme="minorHAnsi"/>
    </w:rPr>
  </w:style>
  <w:style w:type="paragraph" w:customStyle="1" w:styleId="BD0FE70131DE404B95D026C51820E03F17">
    <w:name w:val="BD0FE70131DE404B95D026C51820E03F17"/>
    <w:rsid w:val="001D7E56"/>
    <w:pPr>
      <w:widowControl w:val="0"/>
      <w:spacing w:after="200" w:line="276" w:lineRule="auto"/>
    </w:pPr>
    <w:rPr>
      <w:rFonts w:eastAsiaTheme="minorHAnsi"/>
    </w:rPr>
  </w:style>
  <w:style w:type="paragraph" w:customStyle="1" w:styleId="85A24A39BA034AC7A34329ED740019AE17">
    <w:name w:val="85A24A39BA034AC7A34329ED740019AE17"/>
    <w:rsid w:val="001D7E56"/>
    <w:pPr>
      <w:widowControl w:val="0"/>
      <w:spacing w:after="200" w:line="276" w:lineRule="auto"/>
    </w:pPr>
    <w:rPr>
      <w:rFonts w:eastAsiaTheme="minorHAnsi"/>
    </w:rPr>
  </w:style>
  <w:style w:type="paragraph" w:customStyle="1" w:styleId="55F41D144E0B42B9B50B7318BA86AB9217">
    <w:name w:val="55F41D144E0B42B9B50B7318BA86AB9217"/>
    <w:rsid w:val="001D7E56"/>
    <w:pPr>
      <w:widowControl w:val="0"/>
      <w:spacing w:after="200" w:line="276" w:lineRule="auto"/>
    </w:pPr>
    <w:rPr>
      <w:rFonts w:eastAsiaTheme="minorHAnsi"/>
    </w:rPr>
  </w:style>
  <w:style w:type="paragraph" w:customStyle="1" w:styleId="458498F21C94431AB2425C84B012B29A17">
    <w:name w:val="458498F21C94431AB2425C84B012B29A17"/>
    <w:rsid w:val="001D7E56"/>
    <w:pPr>
      <w:widowControl w:val="0"/>
      <w:spacing w:after="200" w:line="276" w:lineRule="auto"/>
    </w:pPr>
    <w:rPr>
      <w:rFonts w:eastAsiaTheme="minorHAnsi"/>
    </w:rPr>
  </w:style>
  <w:style w:type="paragraph" w:customStyle="1" w:styleId="BE2EF55B5DE74224AE618CC73CB08B5317">
    <w:name w:val="BE2EF55B5DE74224AE618CC73CB08B5317"/>
    <w:rsid w:val="001D7E56"/>
    <w:pPr>
      <w:widowControl w:val="0"/>
      <w:spacing w:after="200" w:line="276" w:lineRule="auto"/>
    </w:pPr>
    <w:rPr>
      <w:rFonts w:eastAsiaTheme="minorHAnsi"/>
    </w:rPr>
  </w:style>
  <w:style w:type="paragraph" w:customStyle="1" w:styleId="02122A58CE374810B103EBFEDE400AD117">
    <w:name w:val="02122A58CE374810B103EBFEDE400AD117"/>
    <w:rsid w:val="001D7E56"/>
    <w:pPr>
      <w:widowControl w:val="0"/>
      <w:spacing w:after="200" w:line="276" w:lineRule="auto"/>
    </w:pPr>
    <w:rPr>
      <w:rFonts w:eastAsiaTheme="minorHAnsi"/>
    </w:rPr>
  </w:style>
  <w:style w:type="paragraph" w:customStyle="1" w:styleId="16B6DB5F699A4A8B9296DE7A92C9F52F17">
    <w:name w:val="16B6DB5F699A4A8B9296DE7A92C9F52F17"/>
    <w:rsid w:val="001D7E56"/>
    <w:pPr>
      <w:widowControl w:val="0"/>
      <w:spacing w:after="200" w:line="276" w:lineRule="auto"/>
    </w:pPr>
    <w:rPr>
      <w:rFonts w:eastAsiaTheme="minorHAnsi"/>
    </w:rPr>
  </w:style>
  <w:style w:type="paragraph" w:customStyle="1" w:styleId="5288832DD0024213AE6F814FC036EAF717">
    <w:name w:val="5288832DD0024213AE6F814FC036EAF717"/>
    <w:rsid w:val="001D7E56"/>
    <w:pPr>
      <w:widowControl w:val="0"/>
      <w:spacing w:after="200" w:line="276" w:lineRule="auto"/>
    </w:pPr>
    <w:rPr>
      <w:rFonts w:eastAsiaTheme="minorHAnsi"/>
    </w:rPr>
  </w:style>
  <w:style w:type="paragraph" w:customStyle="1" w:styleId="84880807F29449B593891F1945A1A99C17">
    <w:name w:val="84880807F29449B593891F1945A1A99C17"/>
    <w:rsid w:val="001D7E56"/>
    <w:pPr>
      <w:widowControl w:val="0"/>
      <w:spacing w:after="200" w:line="276" w:lineRule="auto"/>
    </w:pPr>
    <w:rPr>
      <w:rFonts w:eastAsiaTheme="minorHAnsi"/>
    </w:rPr>
  </w:style>
  <w:style w:type="paragraph" w:customStyle="1" w:styleId="B39CA45FEC8A4FD49A5BA2398C799CA317">
    <w:name w:val="B39CA45FEC8A4FD49A5BA2398C799CA317"/>
    <w:rsid w:val="001D7E56"/>
    <w:pPr>
      <w:widowControl w:val="0"/>
      <w:spacing w:after="200" w:line="276" w:lineRule="auto"/>
    </w:pPr>
    <w:rPr>
      <w:rFonts w:eastAsiaTheme="minorHAnsi"/>
    </w:rPr>
  </w:style>
  <w:style w:type="paragraph" w:customStyle="1" w:styleId="63CA0D05D64F4D30B1C4946D4A7CC6B717">
    <w:name w:val="63CA0D05D64F4D30B1C4946D4A7CC6B717"/>
    <w:rsid w:val="001D7E56"/>
    <w:pPr>
      <w:widowControl w:val="0"/>
      <w:spacing w:after="200" w:line="276" w:lineRule="auto"/>
    </w:pPr>
    <w:rPr>
      <w:rFonts w:eastAsiaTheme="minorHAnsi"/>
    </w:rPr>
  </w:style>
  <w:style w:type="paragraph" w:customStyle="1" w:styleId="5F4B9556B6F048B683A194BEFDADF2B017">
    <w:name w:val="5F4B9556B6F048B683A194BEFDADF2B017"/>
    <w:rsid w:val="001D7E56"/>
    <w:pPr>
      <w:widowControl w:val="0"/>
      <w:spacing w:after="200" w:line="276" w:lineRule="auto"/>
    </w:pPr>
    <w:rPr>
      <w:rFonts w:eastAsiaTheme="minorHAnsi"/>
    </w:rPr>
  </w:style>
  <w:style w:type="paragraph" w:customStyle="1" w:styleId="7CCCF56F5E7E40EE8A19DB45CC3B302317">
    <w:name w:val="7CCCF56F5E7E40EE8A19DB45CC3B302317"/>
    <w:rsid w:val="001D7E56"/>
    <w:pPr>
      <w:widowControl w:val="0"/>
      <w:spacing w:after="200" w:line="276" w:lineRule="auto"/>
    </w:pPr>
    <w:rPr>
      <w:rFonts w:eastAsiaTheme="minorHAnsi"/>
    </w:rPr>
  </w:style>
  <w:style w:type="paragraph" w:customStyle="1" w:styleId="2ADC3D3975444854A19992CAE724090117">
    <w:name w:val="2ADC3D3975444854A19992CAE724090117"/>
    <w:rsid w:val="001D7E56"/>
    <w:pPr>
      <w:widowControl w:val="0"/>
      <w:spacing w:after="200" w:line="276" w:lineRule="auto"/>
    </w:pPr>
    <w:rPr>
      <w:rFonts w:eastAsiaTheme="minorHAnsi"/>
    </w:rPr>
  </w:style>
  <w:style w:type="paragraph" w:customStyle="1" w:styleId="F11B9C7DC9EA40DFB3E78A5B6593640617">
    <w:name w:val="F11B9C7DC9EA40DFB3E78A5B6593640617"/>
    <w:rsid w:val="001D7E56"/>
    <w:pPr>
      <w:widowControl w:val="0"/>
      <w:spacing w:after="200" w:line="276" w:lineRule="auto"/>
    </w:pPr>
    <w:rPr>
      <w:rFonts w:eastAsiaTheme="minorHAnsi"/>
    </w:rPr>
  </w:style>
  <w:style w:type="paragraph" w:customStyle="1" w:styleId="296BB9B311184540B2FB10185F3314E417">
    <w:name w:val="296BB9B311184540B2FB10185F3314E417"/>
    <w:rsid w:val="001D7E56"/>
    <w:pPr>
      <w:widowControl w:val="0"/>
      <w:spacing w:after="200" w:line="276" w:lineRule="auto"/>
    </w:pPr>
    <w:rPr>
      <w:rFonts w:eastAsiaTheme="minorHAnsi"/>
    </w:rPr>
  </w:style>
  <w:style w:type="paragraph" w:customStyle="1" w:styleId="B46D070B73BC46E8A97E3009929CF2A817">
    <w:name w:val="B46D070B73BC46E8A97E3009929CF2A817"/>
    <w:rsid w:val="001D7E56"/>
    <w:pPr>
      <w:widowControl w:val="0"/>
      <w:spacing w:after="200" w:line="276" w:lineRule="auto"/>
    </w:pPr>
    <w:rPr>
      <w:rFonts w:eastAsiaTheme="minorHAnsi"/>
    </w:rPr>
  </w:style>
  <w:style w:type="paragraph" w:customStyle="1" w:styleId="21916D9E122D480CB886F454F9F195CB17">
    <w:name w:val="21916D9E122D480CB886F454F9F195CB17"/>
    <w:rsid w:val="001D7E56"/>
    <w:pPr>
      <w:widowControl w:val="0"/>
      <w:spacing w:after="200" w:line="276" w:lineRule="auto"/>
    </w:pPr>
    <w:rPr>
      <w:rFonts w:eastAsiaTheme="minorHAnsi"/>
    </w:rPr>
  </w:style>
  <w:style w:type="paragraph" w:customStyle="1" w:styleId="04307398E44045E6985E2F70DBDFE2A017">
    <w:name w:val="04307398E44045E6985E2F70DBDFE2A017"/>
    <w:rsid w:val="001D7E56"/>
    <w:pPr>
      <w:widowControl w:val="0"/>
      <w:spacing w:after="200" w:line="276" w:lineRule="auto"/>
    </w:pPr>
    <w:rPr>
      <w:rFonts w:eastAsiaTheme="minorHAnsi"/>
    </w:rPr>
  </w:style>
  <w:style w:type="paragraph" w:customStyle="1" w:styleId="9783FBA198D549CEAF39E3C59282224117">
    <w:name w:val="9783FBA198D549CEAF39E3C59282224117"/>
    <w:rsid w:val="001D7E56"/>
    <w:pPr>
      <w:widowControl w:val="0"/>
      <w:spacing w:after="200" w:line="276" w:lineRule="auto"/>
    </w:pPr>
    <w:rPr>
      <w:rFonts w:eastAsiaTheme="minorHAnsi"/>
    </w:rPr>
  </w:style>
  <w:style w:type="paragraph" w:customStyle="1" w:styleId="8D2E9BD92D9947E180E0ED500B5DE04817">
    <w:name w:val="8D2E9BD92D9947E180E0ED500B5DE04817"/>
    <w:rsid w:val="001D7E56"/>
    <w:pPr>
      <w:widowControl w:val="0"/>
      <w:spacing w:after="200" w:line="276" w:lineRule="auto"/>
      <w:ind w:left="720"/>
      <w:contextualSpacing/>
    </w:pPr>
    <w:rPr>
      <w:rFonts w:eastAsiaTheme="minorHAnsi"/>
    </w:rPr>
  </w:style>
  <w:style w:type="paragraph" w:customStyle="1" w:styleId="C0AC2204AB0A4C7CB97E0BE83BECB09B17">
    <w:name w:val="C0AC2204AB0A4C7CB97E0BE83BECB09B17"/>
    <w:rsid w:val="001D7E56"/>
    <w:pPr>
      <w:widowControl w:val="0"/>
      <w:spacing w:after="200" w:line="276" w:lineRule="auto"/>
      <w:ind w:left="720"/>
      <w:contextualSpacing/>
    </w:pPr>
    <w:rPr>
      <w:rFonts w:eastAsiaTheme="minorHAnsi"/>
    </w:rPr>
  </w:style>
  <w:style w:type="paragraph" w:customStyle="1" w:styleId="70F0BAA2C066437484390419E6565A2817">
    <w:name w:val="70F0BAA2C066437484390419E6565A2817"/>
    <w:rsid w:val="001D7E56"/>
    <w:pPr>
      <w:widowControl w:val="0"/>
      <w:spacing w:after="200" w:line="276" w:lineRule="auto"/>
      <w:ind w:left="720"/>
      <w:contextualSpacing/>
    </w:pPr>
    <w:rPr>
      <w:rFonts w:eastAsiaTheme="minorHAnsi"/>
    </w:rPr>
  </w:style>
  <w:style w:type="paragraph" w:customStyle="1" w:styleId="1074D94F600F49859361886A01C2219017">
    <w:name w:val="1074D94F600F49859361886A01C2219017"/>
    <w:rsid w:val="001D7E56"/>
    <w:pPr>
      <w:widowControl w:val="0"/>
      <w:spacing w:after="200" w:line="276" w:lineRule="auto"/>
      <w:ind w:left="720"/>
      <w:contextualSpacing/>
    </w:pPr>
    <w:rPr>
      <w:rFonts w:eastAsiaTheme="minorHAnsi"/>
    </w:rPr>
  </w:style>
  <w:style w:type="paragraph" w:customStyle="1" w:styleId="AF8168D1E1D34B608CFA0A7BBEEA2D6717">
    <w:name w:val="AF8168D1E1D34B608CFA0A7BBEEA2D6717"/>
    <w:rsid w:val="001D7E56"/>
    <w:pPr>
      <w:widowControl w:val="0"/>
      <w:spacing w:after="200" w:line="276" w:lineRule="auto"/>
      <w:ind w:left="720"/>
      <w:contextualSpacing/>
    </w:pPr>
    <w:rPr>
      <w:rFonts w:eastAsiaTheme="minorHAnsi"/>
    </w:rPr>
  </w:style>
  <w:style w:type="paragraph" w:customStyle="1" w:styleId="2211303AE2904F83B834EA918B9AD0D217">
    <w:name w:val="2211303AE2904F83B834EA918B9AD0D217"/>
    <w:rsid w:val="001D7E56"/>
    <w:pPr>
      <w:widowControl w:val="0"/>
      <w:spacing w:after="200" w:line="276" w:lineRule="auto"/>
      <w:ind w:left="720"/>
      <w:contextualSpacing/>
    </w:pPr>
    <w:rPr>
      <w:rFonts w:eastAsiaTheme="minorHAnsi"/>
    </w:rPr>
  </w:style>
  <w:style w:type="paragraph" w:customStyle="1" w:styleId="69F7F9C01653453486EC939B7863253517">
    <w:name w:val="69F7F9C01653453486EC939B7863253517"/>
    <w:rsid w:val="001D7E56"/>
    <w:pPr>
      <w:widowControl w:val="0"/>
      <w:spacing w:after="200" w:line="276" w:lineRule="auto"/>
      <w:ind w:left="720"/>
      <w:contextualSpacing/>
    </w:pPr>
    <w:rPr>
      <w:rFonts w:eastAsiaTheme="minorHAnsi"/>
    </w:rPr>
  </w:style>
  <w:style w:type="paragraph" w:customStyle="1" w:styleId="F987D5736EB44D0E8726E9C1AC3E9F5A17">
    <w:name w:val="F987D5736EB44D0E8726E9C1AC3E9F5A17"/>
    <w:rsid w:val="001D7E56"/>
    <w:pPr>
      <w:widowControl w:val="0"/>
      <w:spacing w:after="200" w:line="276" w:lineRule="auto"/>
      <w:ind w:left="720"/>
      <w:contextualSpacing/>
    </w:pPr>
    <w:rPr>
      <w:rFonts w:eastAsiaTheme="minorHAnsi"/>
    </w:rPr>
  </w:style>
  <w:style w:type="paragraph" w:customStyle="1" w:styleId="F5E2720D8C8347FE95D2AD877286DEE417">
    <w:name w:val="F5E2720D8C8347FE95D2AD877286DEE417"/>
    <w:rsid w:val="001D7E56"/>
    <w:pPr>
      <w:widowControl w:val="0"/>
      <w:spacing w:after="200" w:line="276" w:lineRule="auto"/>
      <w:ind w:left="720"/>
      <w:contextualSpacing/>
    </w:pPr>
    <w:rPr>
      <w:rFonts w:eastAsiaTheme="minorHAnsi"/>
    </w:rPr>
  </w:style>
  <w:style w:type="paragraph" w:customStyle="1" w:styleId="2865DF353DBB40A5A689891D1BC9AB7817">
    <w:name w:val="2865DF353DBB40A5A689891D1BC9AB7817"/>
    <w:rsid w:val="001D7E56"/>
    <w:pPr>
      <w:widowControl w:val="0"/>
      <w:spacing w:after="200" w:line="276" w:lineRule="auto"/>
      <w:ind w:left="720"/>
      <w:contextualSpacing/>
    </w:pPr>
    <w:rPr>
      <w:rFonts w:eastAsiaTheme="minorHAnsi"/>
    </w:rPr>
  </w:style>
  <w:style w:type="paragraph" w:customStyle="1" w:styleId="5B6DE643B10F42A99BE817B8F6732D3C17">
    <w:name w:val="5B6DE643B10F42A99BE817B8F6732D3C17"/>
    <w:rsid w:val="001D7E56"/>
    <w:pPr>
      <w:widowControl w:val="0"/>
      <w:spacing w:after="200" w:line="276" w:lineRule="auto"/>
      <w:ind w:left="720"/>
      <w:contextualSpacing/>
    </w:pPr>
    <w:rPr>
      <w:rFonts w:eastAsiaTheme="minorHAnsi"/>
    </w:rPr>
  </w:style>
  <w:style w:type="paragraph" w:customStyle="1" w:styleId="826AD6BFF15C4D8F876F6BFD40F4A52517">
    <w:name w:val="826AD6BFF15C4D8F876F6BFD40F4A52517"/>
    <w:rsid w:val="001D7E56"/>
    <w:pPr>
      <w:widowControl w:val="0"/>
      <w:spacing w:after="200" w:line="276" w:lineRule="auto"/>
      <w:ind w:left="720"/>
      <w:contextualSpacing/>
    </w:pPr>
    <w:rPr>
      <w:rFonts w:eastAsiaTheme="minorHAnsi"/>
    </w:rPr>
  </w:style>
  <w:style w:type="paragraph" w:customStyle="1" w:styleId="7D90A42D661944B8893C8AFA4C29494A17">
    <w:name w:val="7D90A42D661944B8893C8AFA4C29494A17"/>
    <w:rsid w:val="001D7E56"/>
    <w:pPr>
      <w:widowControl w:val="0"/>
      <w:spacing w:after="200" w:line="276" w:lineRule="auto"/>
    </w:pPr>
    <w:rPr>
      <w:rFonts w:eastAsiaTheme="minorHAnsi"/>
    </w:rPr>
  </w:style>
  <w:style w:type="paragraph" w:customStyle="1" w:styleId="66CC54CD49EF4347972D4E683F237D0417">
    <w:name w:val="66CC54CD49EF4347972D4E683F237D0417"/>
    <w:rsid w:val="001D7E56"/>
    <w:pPr>
      <w:widowControl w:val="0"/>
      <w:spacing w:after="200" w:line="276" w:lineRule="auto"/>
    </w:pPr>
    <w:rPr>
      <w:rFonts w:eastAsiaTheme="minorHAnsi"/>
    </w:rPr>
  </w:style>
  <w:style w:type="paragraph" w:customStyle="1" w:styleId="48FB1C41A489482F900A51B836ED6B4317">
    <w:name w:val="48FB1C41A489482F900A51B836ED6B4317"/>
    <w:rsid w:val="001D7E56"/>
    <w:pPr>
      <w:widowControl w:val="0"/>
      <w:spacing w:after="200" w:line="276" w:lineRule="auto"/>
    </w:pPr>
    <w:rPr>
      <w:rFonts w:eastAsiaTheme="minorHAnsi"/>
    </w:rPr>
  </w:style>
  <w:style w:type="paragraph" w:customStyle="1" w:styleId="43C6651EE5794145A976B6747FAA075817">
    <w:name w:val="43C6651EE5794145A976B6747FAA075817"/>
    <w:rsid w:val="001D7E56"/>
    <w:pPr>
      <w:widowControl w:val="0"/>
      <w:spacing w:after="200" w:line="276" w:lineRule="auto"/>
    </w:pPr>
    <w:rPr>
      <w:rFonts w:eastAsiaTheme="minorHAnsi"/>
    </w:rPr>
  </w:style>
  <w:style w:type="paragraph" w:customStyle="1" w:styleId="D70A0C4D48C643BD88D4D5A68037893317">
    <w:name w:val="D70A0C4D48C643BD88D4D5A68037893317"/>
    <w:rsid w:val="001D7E56"/>
    <w:pPr>
      <w:widowControl w:val="0"/>
      <w:spacing w:after="200" w:line="276" w:lineRule="auto"/>
    </w:pPr>
    <w:rPr>
      <w:rFonts w:eastAsiaTheme="minorHAnsi"/>
    </w:rPr>
  </w:style>
  <w:style w:type="paragraph" w:customStyle="1" w:styleId="45C17D410988427CBD1D3447FD21526017">
    <w:name w:val="45C17D410988427CBD1D3447FD21526017"/>
    <w:rsid w:val="001D7E56"/>
    <w:pPr>
      <w:widowControl w:val="0"/>
      <w:spacing w:after="200" w:line="276" w:lineRule="auto"/>
    </w:pPr>
    <w:rPr>
      <w:rFonts w:eastAsiaTheme="minorHAnsi"/>
    </w:rPr>
  </w:style>
  <w:style w:type="paragraph" w:customStyle="1" w:styleId="AADD91EC60DE434498D0E66E4F5FAC0017">
    <w:name w:val="AADD91EC60DE434498D0E66E4F5FAC0017"/>
    <w:rsid w:val="001D7E56"/>
    <w:pPr>
      <w:widowControl w:val="0"/>
      <w:spacing w:after="200" w:line="276" w:lineRule="auto"/>
    </w:pPr>
    <w:rPr>
      <w:rFonts w:eastAsiaTheme="minorHAnsi"/>
    </w:rPr>
  </w:style>
  <w:style w:type="paragraph" w:customStyle="1" w:styleId="66A101FAA7904D2D8A1CB24589B93B2E17">
    <w:name w:val="66A101FAA7904D2D8A1CB24589B93B2E17"/>
    <w:rsid w:val="001D7E56"/>
    <w:pPr>
      <w:widowControl w:val="0"/>
      <w:spacing w:after="200" w:line="276" w:lineRule="auto"/>
    </w:pPr>
    <w:rPr>
      <w:rFonts w:eastAsiaTheme="minorHAnsi"/>
    </w:rPr>
  </w:style>
  <w:style w:type="paragraph" w:customStyle="1" w:styleId="3078F05870B64A07B8157851277A8B3117">
    <w:name w:val="3078F05870B64A07B8157851277A8B3117"/>
    <w:rsid w:val="001D7E56"/>
    <w:pPr>
      <w:widowControl w:val="0"/>
      <w:spacing w:after="200" w:line="276" w:lineRule="auto"/>
    </w:pPr>
    <w:rPr>
      <w:rFonts w:eastAsiaTheme="minorHAnsi"/>
    </w:rPr>
  </w:style>
  <w:style w:type="paragraph" w:customStyle="1" w:styleId="653A744E09FD4B2D80F1EC91515C21A417">
    <w:name w:val="653A744E09FD4B2D80F1EC91515C21A417"/>
    <w:rsid w:val="001D7E56"/>
    <w:pPr>
      <w:widowControl w:val="0"/>
      <w:spacing w:after="200" w:line="276" w:lineRule="auto"/>
    </w:pPr>
    <w:rPr>
      <w:rFonts w:eastAsiaTheme="minorHAnsi"/>
    </w:rPr>
  </w:style>
  <w:style w:type="paragraph" w:customStyle="1" w:styleId="E28AC81299AF43AA92406E637CD2FA0917">
    <w:name w:val="E28AC81299AF43AA92406E637CD2FA0917"/>
    <w:rsid w:val="001D7E56"/>
    <w:pPr>
      <w:widowControl w:val="0"/>
      <w:spacing w:after="200" w:line="276" w:lineRule="auto"/>
    </w:pPr>
    <w:rPr>
      <w:rFonts w:eastAsiaTheme="minorHAnsi"/>
    </w:rPr>
  </w:style>
  <w:style w:type="paragraph" w:customStyle="1" w:styleId="19ED22F175904F909EAC7B3447565B4917">
    <w:name w:val="19ED22F175904F909EAC7B3447565B4917"/>
    <w:rsid w:val="001D7E56"/>
    <w:pPr>
      <w:widowControl w:val="0"/>
      <w:spacing w:after="200" w:line="276" w:lineRule="auto"/>
    </w:pPr>
    <w:rPr>
      <w:rFonts w:eastAsiaTheme="minorHAnsi"/>
    </w:rPr>
  </w:style>
  <w:style w:type="paragraph" w:customStyle="1" w:styleId="EFD9DCAFBF784DD6BEE4AABF89F9E37817">
    <w:name w:val="EFD9DCAFBF784DD6BEE4AABF89F9E37817"/>
    <w:rsid w:val="001D7E56"/>
    <w:pPr>
      <w:widowControl w:val="0"/>
      <w:spacing w:after="200" w:line="276" w:lineRule="auto"/>
    </w:pPr>
    <w:rPr>
      <w:rFonts w:eastAsiaTheme="minorHAnsi"/>
    </w:rPr>
  </w:style>
  <w:style w:type="paragraph" w:customStyle="1" w:styleId="9E15E41918B14D30B65ABDB75C710EE717">
    <w:name w:val="9E15E41918B14D30B65ABDB75C710EE717"/>
    <w:rsid w:val="001D7E56"/>
    <w:pPr>
      <w:widowControl w:val="0"/>
      <w:spacing w:after="200" w:line="276" w:lineRule="auto"/>
    </w:pPr>
    <w:rPr>
      <w:rFonts w:eastAsiaTheme="minorHAnsi"/>
    </w:rPr>
  </w:style>
  <w:style w:type="paragraph" w:customStyle="1" w:styleId="59863BB636FC468ABD101A520265FD2217">
    <w:name w:val="59863BB636FC468ABD101A520265FD2217"/>
    <w:rsid w:val="001D7E56"/>
    <w:pPr>
      <w:widowControl w:val="0"/>
      <w:spacing w:after="200" w:line="276" w:lineRule="auto"/>
    </w:pPr>
    <w:rPr>
      <w:rFonts w:eastAsiaTheme="minorHAnsi"/>
    </w:rPr>
  </w:style>
  <w:style w:type="paragraph" w:customStyle="1" w:styleId="39A5B3D8D5124C2CB5ED04F77D09F8BE17">
    <w:name w:val="39A5B3D8D5124C2CB5ED04F77D09F8BE17"/>
    <w:rsid w:val="001D7E56"/>
    <w:pPr>
      <w:widowControl w:val="0"/>
      <w:spacing w:after="200" w:line="276" w:lineRule="auto"/>
    </w:pPr>
    <w:rPr>
      <w:rFonts w:eastAsiaTheme="minorHAnsi"/>
    </w:rPr>
  </w:style>
  <w:style w:type="paragraph" w:customStyle="1" w:styleId="24C135AE455B474F9B5F6FEDF3695AEC17">
    <w:name w:val="24C135AE455B474F9B5F6FEDF3695AEC17"/>
    <w:rsid w:val="001D7E56"/>
    <w:pPr>
      <w:widowControl w:val="0"/>
      <w:spacing w:after="200" w:line="276" w:lineRule="auto"/>
    </w:pPr>
    <w:rPr>
      <w:rFonts w:eastAsiaTheme="minorHAnsi"/>
    </w:rPr>
  </w:style>
  <w:style w:type="paragraph" w:customStyle="1" w:styleId="59C0431917A141878D440F1AD72C572917">
    <w:name w:val="59C0431917A141878D440F1AD72C572917"/>
    <w:rsid w:val="001D7E56"/>
    <w:pPr>
      <w:widowControl w:val="0"/>
      <w:spacing w:after="200" w:line="276" w:lineRule="auto"/>
    </w:pPr>
    <w:rPr>
      <w:rFonts w:eastAsiaTheme="minorHAnsi"/>
    </w:rPr>
  </w:style>
  <w:style w:type="paragraph" w:customStyle="1" w:styleId="A4E2820ACB444550B38BAB1A845BDD7717">
    <w:name w:val="A4E2820ACB444550B38BAB1A845BDD7717"/>
    <w:rsid w:val="001D7E56"/>
    <w:pPr>
      <w:widowControl w:val="0"/>
      <w:spacing w:after="200" w:line="276" w:lineRule="auto"/>
    </w:pPr>
    <w:rPr>
      <w:rFonts w:eastAsiaTheme="minorHAnsi"/>
    </w:rPr>
  </w:style>
  <w:style w:type="paragraph" w:customStyle="1" w:styleId="EDB2F13382354FBFB3026E17C602505615">
    <w:name w:val="EDB2F13382354FBFB3026E17C602505615"/>
    <w:rsid w:val="001D7E56"/>
    <w:pPr>
      <w:widowControl w:val="0"/>
      <w:spacing w:after="200" w:line="276" w:lineRule="auto"/>
    </w:pPr>
    <w:rPr>
      <w:rFonts w:eastAsiaTheme="minorHAnsi"/>
    </w:rPr>
  </w:style>
  <w:style w:type="paragraph" w:customStyle="1" w:styleId="B345561905274DD3AD943C6965C4A20513">
    <w:name w:val="B345561905274DD3AD943C6965C4A20513"/>
    <w:rsid w:val="001D7E56"/>
    <w:pPr>
      <w:widowControl w:val="0"/>
      <w:spacing w:after="200" w:line="276" w:lineRule="auto"/>
    </w:pPr>
    <w:rPr>
      <w:rFonts w:eastAsiaTheme="minorHAnsi"/>
    </w:rPr>
  </w:style>
  <w:style w:type="paragraph" w:customStyle="1" w:styleId="8882C60B7FF14AFBA30AE6C5D0CD2DB711">
    <w:name w:val="8882C60B7FF14AFBA30AE6C5D0CD2DB711"/>
    <w:rsid w:val="001D7E56"/>
    <w:pPr>
      <w:widowControl w:val="0"/>
      <w:spacing w:after="200" w:line="276" w:lineRule="auto"/>
    </w:pPr>
    <w:rPr>
      <w:rFonts w:eastAsiaTheme="minorHAnsi"/>
    </w:rPr>
  </w:style>
  <w:style w:type="paragraph" w:customStyle="1" w:styleId="472D761940FE493BB2BB0519E3EEE01F7">
    <w:name w:val="472D761940FE493BB2BB0519E3EEE01F7"/>
    <w:rsid w:val="001D7E56"/>
    <w:pPr>
      <w:widowControl w:val="0"/>
      <w:spacing w:after="200" w:line="276" w:lineRule="auto"/>
    </w:pPr>
    <w:rPr>
      <w:rFonts w:eastAsiaTheme="minorHAnsi"/>
    </w:rPr>
  </w:style>
  <w:style w:type="paragraph" w:customStyle="1" w:styleId="0C606D94103B4AFE97E202EEA0D023696">
    <w:name w:val="0C606D94103B4AFE97E202EEA0D023696"/>
    <w:rsid w:val="001D7E56"/>
    <w:pPr>
      <w:widowControl w:val="0"/>
      <w:spacing w:after="200" w:line="276" w:lineRule="auto"/>
    </w:pPr>
    <w:rPr>
      <w:rFonts w:eastAsiaTheme="minorHAnsi"/>
    </w:rPr>
  </w:style>
  <w:style w:type="paragraph" w:customStyle="1" w:styleId="710C3FD72FB14571B36CAA6351A8937E5">
    <w:name w:val="710C3FD72FB14571B36CAA6351A8937E5"/>
    <w:rsid w:val="001D7E56"/>
    <w:pPr>
      <w:widowControl w:val="0"/>
      <w:spacing w:after="200" w:line="276" w:lineRule="auto"/>
    </w:pPr>
    <w:rPr>
      <w:rFonts w:eastAsiaTheme="minorHAnsi"/>
    </w:rPr>
  </w:style>
  <w:style w:type="paragraph" w:customStyle="1" w:styleId="D823AAF66EBD4245AB77F8B947DADEDB18">
    <w:name w:val="D823AAF66EBD4245AB77F8B947DADEDB18"/>
    <w:rsid w:val="001D7E56"/>
    <w:pPr>
      <w:widowControl w:val="0"/>
      <w:spacing w:after="200" w:line="276" w:lineRule="auto"/>
    </w:pPr>
    <w:rPr>
      <w:rFonts w:eastAsiaTheme="minorHAnsi"/>
    </w:rPr>
  </w:style>
  <w:style w:type="paragraph" w:customStyle="1" w:styleId="1A44EAD08A2749829522D4444027D3AF18">
    <w:name w:val="1A44EAD08A2749829522D4444027D3AF18"/>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8">
    <w:name w:val="8CE36F97C3E7400E8E49098E5113E14218"/>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
    <w:name w:val="6F158D8DCC454A648BC1CFD8490A0E8D1"/>
    <w:rsid w:val="001D7E56"/>
    <w:pPr>
      <w:widowControl w:val="0"/>
      <w:spacing w:after="200" w:line="276" w:lineRule="auto"/>
    </w:pPr>
    <w:rPr>
      <w:rFonts w:eastAsiaTheme="minorHAnsi"/>
    </w:rPr>
  </w:style>
  <w:style w:type="paragraph" w:customStyle="1" w:styleId="B1978D9F497748BD97C6A5245872EC99">
    <w:name w:val="B1978D9F497748BD97C6A5245872EC99"/>
    <w:rsid w:val="001D7E56"/>
    <w:pPr>
      <w:widowControl w:val="0"/>
      <w:spacing w:after="200" w:line="276" w:lineRule="auto"/>
    </w:pPr>
    <w:rPr>
      <w:rFonts w:eastAsiaTheme="minorHAnsi"/>
    </w:rPr>
  </w:style>
  <w:style w:type="paragraph" w:customStyle="1" w:styleId="710FA6C9D8D84C7698AC67780AB639DC18">
    <w:name w:val="710FA6C9D8D84C7698AC67780AB639DC18"/>
    <w:rsid w:val="001D7E56"/>
    <w:pPr>
      <w:widowControl w:val="0"/>
      <w:spacing w:after="200" w:line="276" w:lineRule="auto"/>
    </w:pPr>
    <w:rPr>
      <w:rFonts w:eastAsiaTheme="minorHAnsi"/>
    </w:rPr>
  </w:style>
  <w:style w:type="paragraph" w:customStyle="1" w:styleId="C36E7B5CFCCB4BDCBF741152CC8F9D9318">
    <w:name w:val="C36E7B5CFCCB4BDCBF741152CC8F9D9318"/>
    <w:rsid w:val="001D7E56"/>
    <w:pPr>
      <w:widowControl w:val="0"/>
      <w:spacing w:after="200" w:line="276" w:lineRule="auto"/>
    </w:pPr>
    <w:rPr>
      <w:rFonts w:eastAsiaTheme="minorHAnsi"/>
    </w:rPr>
  </w:style>
  <w:style w:type="paragraph" w:customStyle="1" w:styleId="C6B41AE904E44E07ACA1DCFCC22650E918">
    <w:name w:val="C6B41AE904E44E07ACA1DCFCC22650E918"/>
    <w:rsid w:val="001D7E56"/>
    <w:pPr>
      <w:widowControl w:val="0"/>
      <w:spacing w:after="200" w:line="276" w:lineRule="auto"/>
    </w:pPr>
    <w:rPr>
      <w:rFonts w:eastAsiaTheme="minorHAnsi"/>
    </w:rPr>
  </w:style>
  <w:style w:type="paragraph" w:customStyle="1" w:styleId="D174301E38BF4861BDB57F3F40CA565C18">
    <w:name w:val="D174301E38BF4861BDB57F3F40CA565C18"/>
    <w:rsid w:val="001D7E56"/>
    <w:pPr>
      <w:widowControl w:val="0"/>
      <w:spacing w:after="200" w:line="276" w:lineRule="auto"/>
    </w:pPr>
    <w:rPr>
      <w:rFonts w:eastAsiaTheme="minorHAnsi"/>
    </w:rPr>
  </w:style>
  <w:style w:type="paragraph" w:customStyle="1" w:styleId="597F0572ABF54CE58E47E7AE6650650018">
    <w:name w:val="597F0572ABF54CE58E47E7AE6650650018"/>
    <w:rsid w:val="001D7E56"/>
    <w:pPr>
      <w:widowControl w:val="0"/>
      <w:spacing w:after="200" w:line="276" w:lineRule="auto"/>
    </w:pPr>
    <w:rPr>
      <w:rFonts w:eastAsiaTheme="minorHAnsi"/>
    </w:rPr>
  </w:style>
  <w:style w:type="paragraph" w:customStyle="1" w:styleId="34653B4422E84A1B844A9C166A80F84A18">
    <w:name w:val="34653B4422E84A1B844A9C166A80F84A18"/>
    <w:rsid w:val="001D7E56"/>
    <w:pPr>
      <w:widowControl w:val="0"/>
      <w:spacing w:after="200" w:line="276" w:lineRule="auto"/>
    </w:pPr>
    <w:rPr>
      <w:rFonts w:eastAsiaTheme="minorHAnsi"/>
    </w:rPr>
  </w:style>
  <w:style w:type="paragraph" w:customStyle="1" w:styleId="C45734168E874B5D89DBACE96848154718">
    <w:name w:val="C45734168E874B5D89DBACE96848154718"/>
    <w:rsid w:val="001D7E56"/>
    <w:pPr>
      <w:widowControl w:val="0"/>
      <w:spacing w:after="200" w:line="276" w:lineRule="auto"/>
    </w:pPr>
    <w:rPr>
      <w:rFonts w:eastAsiaTheme="minorHAnsi"/>
    </w:rPr>
  </w:style>
  <w:style w:type="paragraph" w:customStyle="1" w:styleId="C64EF1C8E4CF4C1C9DB9AFC2D120481318">
    <w:name w:val="C64EF1C8E4CF4C1C9DB9AFC2D120481318"/>
    <w:rsid w:val="001D7E56"/>
    <w:pPr>
      <w:widowControl w:val="0"/>
      <w:spacing w:after="200" w:line="276" w:lineRule="auto"/>
    </w:pPr>
    <w:rPr>
      <w:rFonts w:eastAsiaTheme="minorHAnsi"/>
    </w:rPr>
  </w:style>
  <w:style w:type="paragraph" w:customStyle="1" w:styleId="276857271D63476182CF3BE36588514D18">
    <w:name w:val="276857271D63476182CF3BE36588514D18"/>
    <w:rsid w:val="001D7E56"/>
    <w:pPr>
      <w:widowControl w:val="0"/>
      <w:spacing w:after="200" w:line="276" w:lineRule="auto"/>
    </w:pPr>
    <w:rPr>
      <w:rFonts w:eastAsiaTheme="minorHAnsi"/>
    </w:rPr>
  </w:style>
  <w:style w:type="paragraph" w:customStyle="1" w:styleId="152BFE8C23B840EE8314CFF190B9B4C318">
    <w:name w:val="152BFE8C23B840EE8314CFF190B9B4C318"/>
    <w:rsid w:val="001D7E56"/>
    <w:pPr>
      <w:widowControl w:val="0"/>
      <w:spacing w:after="200" w:line="276" w:lineRule="auto"/>
    </w:pPr>
    <w:rPr>
      <w:rFonts w:eastAsiaTheme="minorHAnsi"/>
    </w:rPr>
  </w:style>
  <w:style w:type="paragraph" w:customStyle="1" w:styleId="6AFC92A5388242BC91B8E75FC14D477018">
    <w:name w:val="6AFC92A5388242BC91B8E75FC14D477018"/>
    <w:rsid w:val="001D7E56"/>
    <w:pPr>
      <w:widowControl w:val="0"/>
      <w:spacing w:after="200" w:line="276" w:lineRule="auto"/>
    </w:pPr>
    <w:rPr>
      <w:rFonts w:eastAsiaTheme="minorHAnsi"/>
    </w:rPr>
  </w:style>
  <w:style w:type="paragraph" w:customStyle="1" w:styleId="5AAA553873064C198ADB14E1C8DFEEDF18">
    <w:name w:val="5AAA553873064C198ADB14E1C8DFEEDF18"/>
    <w:rsid w:val="001D7E56"/>
    <w:pPr>
      <w:widowControl w:val="0"/>
      <w:spacing w:after="200" w:line="276" w:lineRule="auto"/>
    </w:pPr>
    <w:rPr>
      <w:rFonts w:eastAsiaTheme="minorHAnsi"/>
    </w:rPr>
  </w:style>
  <w:style w:type="paragraph" w:customStyle="1" w:styleId="137C55634ED0418E82698E5AC3D8FA8E18">
    <w:name w:val="137C55634ED0418E82698E5AC3D8FA8E18"/>
    <w:rsid w:val="001D7E56"/>
    <w:pPr>
      <w:widowControl w:val="0"/>
      <w:spacing w:after="200" w:line="276" w:lineRule="auto"/>
    </w:pPr>
    <w:rPr>
      <w:rFonts w:eastAsiaTheme="minorHAnsi"/>
    </w:rPr>
  </w:style>
  <w:style w:type="paragraph" w:customStyle="1" w:styleId="B4616CFDDD124F75B404B082F6B1848A18">
    <w:name w:val="B4616CFDDD124F75B404B082F6B1848A18"/>
    <w:rsid w:val="001D7E56"/>
    <w:pPr>
      <w:widowControl w:val="0"/>
      <w:spacing w:after="200" w:line="276" w:lineRule="auto"/>
    </w:pPr>
    <w:rPr>
      <w:rFonts w:eastAsiaTheme="minorHAnsi"/>
    </w:rPr>
  </w:style>
  <w:style w:type="paragraph" w:customStyle="1" w:styleId="A8DBD8578B3048E9ADE81A8834A7F3DF18">
    <w:name w:val="A8DBD8578B3048E9ADE81A8834A7F3DF18"/>
    <w:rsid w:val="001D7E56"/>
    <w:pPr>
      <w:widowControl w:val="0"/>
      <w:spacing w:after="200" w:line="276" w:lineRule="auto"/>
    </w:pPr>
    <w:rPr>
      <w:rFonts w:eastAsiaTheme="minorHAnsi"/>
    </w:rPr>
  </w:style>
  <w:style w:type="paragraph" w:customStyle="1" w:styleId="F6C3C82B546A4DF5A6DBC8B86C87E34718">
    <w:name w:val="F6C3C82B546A4DF5A6DBC8B86C87E34718"/>
    <w:rsid w:val="001D7E56"/>
    <w:pPr>
      <w:widowControl w:val="0"/>
      <w:spacing w:after="200" w:line="276" w:lineRule="auto"/>
    </w:pPr>
    <w:rPr>
      <w:rFonts w:eastAsiaTheme="minorHAnsi"/>
    </w:rPr>
  </w:style>
  <w:style w:type="paragraph" w:customStyle="1" w:styleId="BD0FE70131DE404B95D026C51820E03F18">
    <w:name w:val="BD0FE70131DE404B95D026C51820E03F18"/>
    <w:rsid w:val="001D7E56"/>
    <w:pPr>
      <w:widowControl w:val="0"/>
      <w:spacing w:after="200" w:line="276" w:lineRule="auto"/>
    </w:pPr>
    <w:rPr>
      <w:rFonts w:eastAsiaTheme="minorHAnsi"/>
    </w:rPr>
  </w:style>
  <w:style w:type="paragraph" w:customStyle="1" w:styleId="85A24A39BA034AC7A34329ED740019AE18">
    <w:name w:val="85A24A39BA034AC7A34329ED740019AE18"/>
    <w:rsid w:val="001D7E56"/>
    <w:pPr>
      <w:widowControl w:val="0"/>
      <w:spacing w:after="200" w:line="276" w:lineRule="auto"/>
    </w:pPr>
    <w:rPr>
      <w:rFonts w:eastAsiaTheme="minorHAnsi"/>
    </w:rPr>
  </w:style>
  <w:style w:type="paragraph" w:customStyle="1" w:styleId="55F41D144E0B42B9B50B7318BA86AB9218">
    <w:name w:val="55F41D144E0B42B9B50B7318BA86AB9218"/>
    <w:rsid w:val="001D7E56"/>
    <w:pPr>
      <w:widowControl w:val="0"/>
      <w:spacing w:after="200" w:line="276" w:lineRule="auto"/>
    </w:pPr>
    <w:rPr>
      <w:rFonts w:eastAsiaTheme="minorHAnsi"/>
    </w:rPr>
  </w:style>
  <w:style w:type="paragraph" w:customStyle="1" w:styleId="458498F21C94431AB2425C84B012B29A18">
    <w:name w:val="458498F21C94431AB2425C84B012B29A18"/>
    <w:rsid w:val="001D7E56"/>
    <w:pPr>
      <w:widowControl w:val="0"/>
      <w:spacing w:after="200" w:line="276" w:lineRule="auto"/>
    </w:pPr>
    <w:rPr>
      <w:rFonts w:eastAsiaTheme="minorHAnsi"/>
    </w:rPr>
  </w:style>
  <w:style w:type="paragraph" w:customStyle="1" w:styleId="BE2EF55B5DE74224AE618CC73CB08B5318">
    <w:name w:val="BE2EF55B5DE74224AE618CC73CB08B5318"/>
    <w:rsid w:val="001D7E56"/>
    <w:pPr>
      <w:widowControl w:val="0"/>
      <w:spacing w:after="200" w:line="276" w:lineRule="auto"/>
    </w:pPr>
    <w:rPr>
      <w:rFonts w:eastAsiaTheme="minorHAnsi"/>
    </w:rPr>
  </w:style>
  <w:style w:type="paragraph" w:customStyle="1" w:styleId="02122A58CE374810B103EBFEDE400AD118">
    <w:name w:val="02122A58CE374810B103EBFEDE400AD118"/>
    <w:rsid w:val="001D7E56"/>
    <w:pPr>
      <w:widowControl w:val="0"/>
      <w:spacing w:after="200" w:line="276" w:lineRule="auto"/>
    </w:pPr>
    <w:rPr>
      <w:rFonts w:eastAsiaTheme="minorHAnsi"/>
    </w:rPr>
  </w:style>
  <w:style w:type="paragraph" w:customStyle="1" w:styleId="16B6DB5F699A4A8B9296DE7A92C9F52F18">
    <w:name w:val="16B6DB5F699A4A8B9296DE7A92C9F52F18"/>
    <w:rsid w:val="001D7E56"/>
    <w:pPr>
      <w:widowControl w:val="0"/>
      <w:spacing w:after="200" w:line="276" w:lineRule="auto"/>
    </w:pPr>
    <w:rPr>
      <w:rFonts w:eastAsiaTheme="minorHAnsi"/>
    </w:rPr>
  </w:style>
  <w:style w:type="paragraph" w:customStyle="1" w:styleId="5288832DD0024213AE6F814FC036EAF718">
    <w:name w:val="5288832DD0024213AE6F814FC036EAF718"/>
    <w:rsid w:val="001D7E56"/>
    <w:pPr>
      <w:widowControl w:val="0"/>
      <w:spacing w:after="200" w:line="276" w:lineRule="auto"/>
    </w:pPr>
    <w:rPr>
      <w:rFonts w:eastAsiaTheme="minorHAnsi"/>
    </w:rPr>
  </w:style>
  <w:style w:type="paragraph" w:customStyle="1" w:styleId="84880807F29449B593891F1945A1A99C18">
    <w:name w:val="84880807F29449B593891F1945A1A99C18"/>
    <w:rsid w:val="001D7E56"/>
    <w:pPr>
      <w:widowControl w:val="0"/>
      <w:spacing w:after="200" w:line="276" w:lineRule="auto"/>
    </w:pPr>
    <w:rPr>
      <w:rFonts w:eastAsiaTheme="minorHAnsi"/>
    </w:rPr>
  </w:style>
  <w:style w:type="paragraph" w:customStyle="1" w:styleId="B39CA45FEC8A4FD49A5BA2398C799CA318">
    <w:name w:val="B39CA45FEC8A4FD49A5BA2398C799CA318"/>
    <w:rsid w:val="001D7E56"/>
    <w:pPr>
      <w:widowControl w:val="0"/>
      <w:spacing w:after="200" w:line="276" w:lineRule="auto"/>
    </w:pPr>
    <w:rPr>
      <w:rFonts w:eastAsiaTheme="minorHAnsi"/>
    </w:rPr>
  </w:style>
  <w:style w:type="paragraph" w:customStyle="1" w:styleId="63CA0D05D64F4D30B1C4946D4A7CC6B718">
    <w:name w:val="63CA0D05D64F4D30B1C4946D4A7CC6B718"/>
    <w:rsid w:val="001D7E56"/>
    <w:pPr>
      <w:widowControl w:val="0"/>
      <w:spacing w:after="200" w:line="276" w:lineRule="auto"/>
    </w:pPr>
    <w:rPr>
      <w:rFonts w:eastAsiaTheme="minorHAnsi"/>
    </w:rPr>
  </w:style>
  <w:style w:type="paragraph" w:customStyle="1" w:styleId="5F4B9556B6F048B683A194BEFDADF2B018">
    <w:name w:val="5F4B9556B6F048B683A194BEFDADF2B018"/>
    <w:rsid w:val="001D7E56"/>
    <w:pPr>
      <w:widowControl w:val="0"/>
      <w:spacing w:after="200" w:line="276" w:lineRule="auto"/>
    </w:pPr>
    <w:rPr>
      <w:rFonts w:eastAsiaTheme="minorHAnsi"/>
    </w:rPr>
  </w:style>
  <w:style w:type="paragraph" w:customStyle="1" w:styleId="7CCCF56F5E7E40EE8A19DB45CC3B302318">
    <w:name w:val="7CCCF56F5E7E40EE8A19DB45CC3B302318"/>
    <w:rsid w:val="001D7E56"/>
    <w:pPr>
      <w:widowControl w:val="0"/>
      <w:spacing w:after="200" w:line="276" w:lineRule="auto"/>
    </w:pPr>
    <w:rPr>
      <w:rFonts w:eastAsiaTheme="minorHAnsi"/>
    </w:rPr>
  </w:style>
  <w:style w:type="paragraph" w:customStyle="1" w:styleId="2ADC3D3975444854A19992CAE724090118">
    <w:name w:val="2ADC3D3975444854A19992CAE724090118"/>
    <w:rsid w:val="001D7E56"/>
    <w:pPr>
      <w:widowControl w:val="0"/>
      <w:spacing w:after="200" w:line="276" w:lineRule="auto"/>
    </w:pPr>
    <w:rPr>
      <w:rFonts w:eastAsiaTheme="minorHAnsi"/>
    </w:rPr>
  </w:style>
  <w:style w:type="paragraph" w:customStyle="1" w:styleId="F11B9C7DC9EA40DFB3E78A5B6593640618">
    <w:name w:val="F11B9C7DC9EA40DFB3E78A5B6593640618"/>
    <w:rsid w:val="001D7E56"/>
    <w:pPr>
      <w:widowControl w:val="0"/>
      <w:spacing w:after="200" w:line="276" w:lineRule="auto"/>
    </w:pPr>
    <w:rPr>
      <w:rFonts w:eastAsiaTheme="minorHAnsi"/>
    </w:rPr>
  </w:style>
  <w:style w:type="paragraph" w:customStyle="1" w:styleId="296BB9B311184540B2FB10185F3314E418">
    <w:name w:val="296BB9B311184540B2FB10185F3314E418"/>
    <w:rsid w:val="001D7E56"/>
    <w:pPr>
      <w:widowControl w:val="0"/>
      <w:spacing w:after="200" w:line="276" w:lineRule="auto"/>
    </w:pPr>
    <w:rPr>
      <w:rFonts w:eastAsiaTheme="minorHAnsi"/>
    </w:rPr>
  </w:style>
  <w:style w:type="paragraph" w:customStyle="1" w:styleId="B46D070B73BC46E8A97E3009929CF2A818">
    <w:name w:val="B46D070B73BC46E8A97E3009929CF2A818"/>
    <w:rsid w:val="001D7E56"/>
    <w:pPr>
      <w:widowControl w:val="0"/>
      <w:spacing w:after="200" w:line="276" w:lineRule="auto"/>
    </w:pPr>
    <w:rPr>
      <w:rFonts w:eastAsiaTheme="minorHAnsi"/>
    </w:rPr>
  </w:style>
  <w:style w:type="paragraph" w:customStyle="1" w:styleId="21916D9E122D480CB886F454F9F195CB18">
    <w:name w:val="21916D9E122D480CB886F454F9F195CB18"/>
    <w:rsid w:val="001D7E56"/>
    <w:pPr>
      <w:widowControl w:val="0"/>
      <w:spacing w:after="200" w:line="276" w:lineRule="auto"/>
    </w:pPr>
    <w:rPr>
      <w:rFonts w:eastAsiaTheme="minorHAnsi"/>
    </w:rPr>
  </w:style>
  <w:style w:type="paragraph" w:customStyle="1" w:styleId="04307398E44045E6985E2F70DBDFE2A018">
    <w:name w:val="04307398E44045E6985E2F70DBDFE2A018"/>
    <w:rsid w:val="001D7E56"/>
    <w:pPr>
      <w:widowControl w:val="0"/>
      <w:spacing w:after="200" w:line="276" w:lineRule="auto"/>
    </w:pPr>
    <w:rPr>
      <w:rFonts w:eastAsiaTheme="minorHAnsi"/>
    </w:rPr>
  </w:style>
  <w:style w:type="paragraph" w:customStyle="1" w:styleId="9783FBA198D549CEAF39E3C59282224118">
    <w:name w:val="9783FBA198D549CEAF39E3C59282224118"/>
    <w:rsid w:val="001D7E56"/>
    <w:pPr>
      <w:widowControl w:val="0"/>
      <w:spacing w:after="200" w:line="276" w:lineRule="auto"/>
    </w:pPr>
    <w:rPr>
      <w:rFonts w:eastAsiaTheme="minorHAnsi"/>
    </w:rPr>
  </w:style>
  <w:style w:type="paragraph" w:customStyle="1" w:styleId="8D2E9BD92D9947E180E0ED500B5DE04818">
    <w:name w:val="8D2E9BD92D9947E180E0ED500B5DE04818"/>
    <w:rsid w:val="001D7E56"/>
    <w:pPr>
      <w:widowControl w:val="0"/>
      <w:spacing w:after="200" w:line="276" w:lineRule="auto"/>
      <w:ind w:left="720"/>
      <w:contextualSpacing/>
    </w:pPr>
    <w:rPr>
      <w:rFonts w:eastAsiaTheme="minorHAnsi"/>
    </w:rPr>
  </w:style>
  <w:style w:type="paragraph" w:customStyle="1" w:styleId="C0AC2204AB0A4C7CB97E0BE83BECB09B18">
    <w:name w:val="C0AC2204AB0A4C7CB97E0BE83BECB09B18"/>
    <w:rsid w:val="001D7E56"/>
    <w:pPr>
      <w:widowControl w:val="0"/>
      <w:spacing w:after="200" w:line="276" w:lineRule="auto"/>
      <w:ind w:left="720"/>
      <w:contextualSpacing/>
    </w:pPr>
    <w:rPr>
      <w:rFonts w:eastAsiaTheme="minorHAnsi"/>
    </w:rPr>
  </w:style>
  <w:style w:type="paragraph" w:customStyle="1" w:styleId="70F0BAA2C066437484390419E6565A2818">
    <w:name w:val="70F0BAA2C066437484390419E6565A2818"/>
    <w:rsid w:val="001D7E56"/>
    <w:pPr>
      <w:widowControl w:val="0"/>
      <w:spacing w:after="200" w:line="276" w:lineRule="auto"/>
      <w:ind w:left="720"/>
      <w:contextualSpacing/>
    </w:pPr>
    <w:rPr>
      <w:rFonts w:eastAsiaTheme="minorHAnsi"/>
    </w:rPr>
  </w:style>
  <w:style w:type="paragraph" w:customStyle="1" w:styleId="1074D94F600F49859361886A01C2219018">
    <w:name w:val="1074D94F600F49859361886A01C2219018"/>
    <w:rsid w:val="001D7E56"/>
    <w:pPr>
      <w:widowControl w:val="0"/>
      <w:spacing w:after="200" w:line="276" w:lineRule="auto"/>
      <w:ind w:left="720"/>
      <w:contextualSpacing/>
    </w:pPr>
    <w:rPr>
      <w:rFonts w:eastAsiaTheme="minorHAnsi"/>
    </w:rPr>
  </w:style>
  <w:style w:type="paragraph" w:customStyle="1" w:styleId="AF8168D1E1D34B608CFA0A7BBEEA2D6718">
    <w:name w:val="AF8168D1E1D34B608CFA0A7BBEEA2D6718"/>
    <w:rsid w:val="001D7E56"/>
    <w:pPr>
      <w:widowControl w:val="0"/>
      <w:spacing w:after="200" w:line="276" w:lineRule="auto"/>
      <w:ind w:left="720"/>
      <w:contextualSpacing/>
    </w:pPr>
    <w:rPr>
      <w:rFonts w:eastAsiaTheme="minorHAnsi"/>
    </w:rPr>
  </w:style>
  <w:style w:type="paragraph" w:customStyle="1" w:styleId="2211303AE2904F83B834EA918B9AD0D218">
    <w:name w:val="2211303AE2904F83B834EA918B9AD0D218"/>
    <w:rsid w:val="001D7E56"/>
    <w:pPr>
      <w:widowControl w:val="0"/>
      <w:spacing w:after="200" w:line="276" w:lineRule="auto"/>
      <w:ind w:left="720"/>
      <w:contextualSpacing/>
    </w:pPr>
    <w:rPr>
      <w:rFonts w:eastAsiaTheme="minorHAnsi"/>
    </w:rPr>
  </w:style>
  <w:style w:type="paragraph" w:customStyle="1" w:styleId="69F7F9C01653453486EC939B7863253518">
    <w:name w:val="69F7F9C01653453486EC939B7863253518"/>
    <w:rsid w:val="001D7E56"/>
    <w:pPr>
      <w:widowControl w:val="0"/>
      <w:spacing w:after="200" w:line="276" w:lineRule="auto"/>
      <w:ind w:left="720"/>
      <w:contextualSpacing/>
    </w:pPr>
    <w:rPr>
      <w:rFonts w:eastAsiaTheme="minorHAnsi"/>
    </w:rPr>
  </w:style>
  <w:style w:type="paragraph" w:customStyle="1" w:styleId="F987D5736EB44D0E8726E9C1AC3E9F5A18">
    <w:name w:val="F987D5736EB44D0E8726E9C1AC3E9F5A18"/>
    <w:rsid w:val="001D7E56"/>
    <w:pPr>
      <w:widowControl w:val="0"/>
      <w:spacing w:after="200" w:line="276" w:lineRule="auto"/>
      <w:ind w:left="720"/>
      <w:contextualSpacing/>
    </w:pPr>
    <w:rPr>
      <w:rFonts w:eastAsiaTheme="minorHAnsi"/>
    </w:rPr>
  </w:style>
  <w:style w:type="paragraph" w:customStyle="1" w:styleId="F5E2720D8C8347FE95D2AD877286DEE418">
    <w:name w:val="F5E2720D8C8347FE95D2AD877286DEE418"/>
    <w:rsid w:val="001D7E56"/>
    <w:pPr>
      <w:widowControl w:val="0"/>
      <w:spacing w:after="200" w:line="276" w:lineRule="auto"/>
      <w:ind w:left="720"/>
      <w:contextualSpacing/>
    </w:pPr>
    <w:rPr>
      <w:rFonts w:eastAsiaTheme="minorHAnsi"/>
    </w:rPr>
  </w:style>
  <w:style w:type="paragraph" w:customStyle="1" w:styleId="2865DF353DBB40A5A689891D1BC9AB7818">
    <w:name w:val="2865DF353DBB40A5A689891D1BC9AB7818"/>
    <w:rsid w:val="001D7E56"/>
    <w:pPr>
      <w:widowControl w:val="0"/>
      <w:spacing w:after="200" w:line="276" w:lineRule="auto"/>
      <w:ind w:left="720"/>
      <w:contextualSpacing/>
    </w:pPr>
    <w:rPr>
      <w:rFonts w:eastAsiaTheme="minorHAnsi"/>
    </w:rPr>
  </w:style>
  <w:style w:type="paragraph" w:customStyle="1" w:styleId="5B6DE643B10F42A99BE817B8F6732D3C18">
    <w:name w:val="5B6DE643B10F42A99BE817B8F6732D3C18"/>
    <w:rsid w:val="001D7E56"/>
    <w:pPr>
      <w:widowControl w:val="0"/>
      <w:spacing w:after="200" w:line="276" w:lineRule="auto"/>
      <w:ind w:left="720"/>
      <w:contextualSpacing/>
    </w:pPr>
    <w:rPr>
      <w:rFonts w:eastAsiaTheme="minorHAnsi"/>
    </w:rPr>
  </w:style>
  <w:style w:type="paragraph" w:customStyle="1" w:styleId="826AD6BFF15C4D8F876F6BFD40F4A52518">
    <w:name w:val="826AD6BFF15C4D8F876F6BFD40F4A52518"/>
    <w:rsid w:val="001D7E56"/>
    <w:pPr>
      <w:widowControl w:val="0"/>
      <w:spacing w:after="200" w:line="276" w:lineRule="auto"/>
      <w:ind w:left="720"/>
      <w:contextualSpacing/>
    </w:pPr>
    <w:rPr>
      <w:rFonts w:eastAsiaTheme="minorHAnsi"/>
    </w:rPr>
  </w:style>
  <w:style w:type="paragraph" w:customStyle="1" w:styleId="7D90A42D661944B8893C8AFA4C29494A18">
    <w:name w:val="7D90A42D661944B8893C8AFA4C29494A18"/>
    <w:rsid w:val="001D7E56"/>
    <w:pPr>
      <w:widowControl w:val="0"/>
      <w:spacing w:after="200" w:line="276" w:lineRule="auto"/>
    </w:pPr>
    <w:rPr>
      <w:rFonts w:eastAsiaTheme="minorHAnsi"/>
    </w:rPr>
  </w:style>
  <w:style w:type="paragraph" w:customStyle="1" w:styleId="66CC54CD49EF4347972D4E683F237D0418">
    <w:name w:val="66CC54CD49EF4347972D4E683F237D0418"/>
    <w:rsid w:val="001D7E56"/>
    <w:pPr>
      <w:widowControl w:val="0"/>
      <w:spacing w:after="200" w:line="276" w:lineRule="auto"/>
    </w:pPr>
    <w:rPr>
      <w:rFonts w:eastAsiaTheme="minorHAnsi"/>
    </w:rPr>
  </w:style>
  <w:style w:type="paragraph" w:customStyle="1" w:styleId="48FB1C41A489482F900A51B836ED6B4318">
    <w:name w:val="48FB1C41A489482F900A51B836ED6B4318"/>
    <w:rsid w:val="001D7E56"/>
    <w:pPr>
      <w:widowControl w:val="0"/>
      <w:spacing w:after="200" w:line="276" w:lineRule="auto"/>
    </w:pPr>
    <w:rPr>
      <w:rFonts w:eastAsiaTheme="minorHAnsi"/>
    </w:rPr>
  </w:style>
  <w:style w:type="paragraph" w:customStyle="1" w:styleId="43C6651EE5794145A976B6747FAA075818">
    <w:name w:val="43C6651EE5794145A976B6747FAA075818"/>
    <w:rsid w:val="001D7E56"/>
    <w:pPr>
      <w:widowControl w:val="0"/>
      <w:spacing w:after="200" w:line="276" w:lineRule="auto"/>
    </w:pPr>
    <w:rPr>
      <w:rFonts w:eastAsiaTheme="minorHAnsi"/>
    </w:rPr>
  </w:style>
  <w:style w:type="paragraph" w:customStyle="1" w:styleId="D70A0C4D48C643BD88D4D5A68037893318">
    <w:name w:val="D70A0C4D48C643BD88D4D5A68037893318"/>
    <w:rsid w:val="001D7E56"/>
    <w:pPr>
      <w:widowControl w:val="0"/>
      <w:spacing w:after="200" w:line="276" w:lineRule="auto"/>
    </w:pPr>
    <w:rPr>
      <w:rFonts w:eastAsiaTheme="minorHAnsi"/>
    </w:rPr>
  </w:style>
  <w:style w:type="paragraph" w:customStyle="1" w:styleId="45C17D410988427CBD1D3447FD21526018">
    <w:name w:val="45C17D410988427CBD1D3447FD21526018"/>
    <w:rsid w:val="001D7E56"/>
    <w:pPr>
      <w:widowControl w:val="0"/>
      <w:spacing w:after="200" w:line="276" w:lineRule="auto"/>
    </w:pPr>
    <w:rPr>
      <w:rFonts w:eastAsiaTheme="minorHAnsi"/>
    </w:rPr>
  </w:style>
  <w:style w:type="paragraph" w:customStyle="1" w:styleId="AADD91EC60DE434498D0E66E4F5FAC0018">
    <w:name w:val="AADD91EC60DE434498D0E66E4F5FAC0018"/>
    <w:rsid w:val="001D7E56"/>
    <w:pPr>
      <w:widowControl w:val="0"/>
      <w:spacing w:after="200" w:line="276" w:lineRule="auto"/>
    </w:pPr>
    <w:rPr>
      <w:rFonts w:eastAsiaTheme="minorHAnsi"/>
    </w:rPr>
  </w:style>
  <w:style w:type="paragraph" w:customStyle="1" w:styleId="66A101FAA7904D2D8A1CB24589B93B2E18">
    <w:name w:val="66A101FAA7904D2D8A1CB24589B93B2E18"/>
    <w:rsid w:val="001D7E56"/>
    <w:pPr>
      <w:widowControl w:val="0"/>
      <w:spacing w:after="200" w:line="276" w:lineRule="auto"/>
    </w:pPr>
    <w:rPr>
      <w:rFonts w:eastAsiaTheme="minorHAnsi"/>
    </w:rPr>
  </w:style>
  <w:style w:type="paragraph" w:customStyle="1" w:styleId="3078F05870B64A07B8157851277A8B3118">
    <w:name w:val="3078F05870B64A07B8157851277A8B3118"/>
    <w:rsid w:val="001D7E56"/>
    <w:pPr>
      <w:widowControl w:val="0"/>
      <w:spacing w:after="200" w:line="276" w:lineRule="auto"/>
    </w:pPr>
    <w:rPr>
      <w:rFonts w:eastAsiaTheme="minorHAnsi"/>
    </w:rPr>
  </w:style>
  <w:style w:type="paragraph" w:customStyle="1" w:styleId="653A744E09FD4B2D80F1EC91515C21A418">
    <w:name w:val="653A744E09FD4B2D80F1EC91515C21A418"/>
    <w:rsid w:val="001D7E56"/>
    <w:pPr>
      <w:widowControl w:val="0"/>
      <w:spacing w:after="200" w:line="276" w:lineRule="auto"/>
    </w:pPr>
    <w:rPr>
      <w:rFonts w:eastAsiaTheme="minorHAnsi"/>
    </w:rPr>
  </w:style>
  <w:style w:type="paragraph" w:customStyle="1" w:styleId="E28AC81299AF43AA92406E637CD2FA0918">
    <w:name w:val="E28AC81299AF43AA92406E637CD2FA0918"/>
    <w:rsid w:val="001D7E56"/>
    <w:pPr>
      <w:widowControl w:val="0"/>
      <w:spacing w:after="200" w:line="276" w:lineRule="auto"/>
    </w:pPr>
    <w:rPr>
      <w:rFonts w:eastAsiaTheme="minorHAnsi"/>
    </w:rPr>
  </w:style>
  <w:style w:type="paragraph" w:customStyle="1" w:styleId="19ED22F175904F909EAC7B3447565B4918">
    <w:name w:val="19ED22F175904F909EAC7B3447565B4918"/>
    <w:rsid w:val="001D7E56"/>
    <w:pPr>
      <w:widowControl w:val="0"/>
      <w:spacing w:after="200" w:line="276" w:lineRule="auto"/>
    </w:pPr>
    <w:rPr>
      <w:rFonts w:eastAsiaTheme="minorHAnsi"/>
    </w:rPr>
  </w:style>
  <w:style w:type="paragraph" w:customStyle="1" w:styleId="EFD9DCAFBF784DD6BEE4AABF89F9E37818">
    <w:name w:val="EFD9DCAFBF784DD6BEE4AABF89F9E37818"/>
    <w:rsid w:val="001D7E56"/>
    <w:pPr>
      <w:widowControl w:val="0"/>
      <w:spacing w:after="200" w:line="276" w:lineRule="auto"/>
    </w:pPr>
    <w:rPr>
      <w:rFonts w:eastAsiaTheme="minorHAnsi"/>
    </w:rPr>
  </w:style>
  <w:style w:type="paragraph" w:customStyle="1" w:styleId="9E15E41918B14D30B65ABDB75C710EE718">
    <w:name w:val="9E15E41918B14D30B65ABDB75C710EE718"/>
    <w:rsid w:val="001D7E56"/>
    <w:pPr>
      <w:widowControl w:val="0"/>
      <w:spacing w:after="200" w:line="276" w:lineRule="auto"/>
    </w:pPr>
    <w:rPr>
      <w:rFonts w:eastAsiaTheme="minorHAnsi"/>
    </w:rPr>
  </w:style>
  <w:style w:type="paragraph" w:customStyle="1" w:styleId="59863BB636FC468ABD101A520265FD2218">
    <w:name w:val="59863BB636FC468ABD101A520265FD2218"/>
    <w:rsid w:val="001D7E56"/>
    <w:pPr>
      <w:widowControl w:val="0"/>
      <w:spacing w:after="200" w:line="276" w:lineRule="auto"/>
    </w:pPr>
    <w:rPr>
      <w:rFonts w:eastAsiaTheme="minorHAnsi"/>
    </w:rPr>
  </w:style>
  <w:style w:type="paragraph" w:customStyle="1" w:styleId="39A5B3D8D5124C2CB5ED04F77D09F8BE18">
    <w:name w:val="39A5B3D8D5124C2CB5ED04F77D09F8BE18"/>
    <w:rsid w:val="001D7E56"/>
    <w:pPr>
      <w:widowControl w:val="0"/>
      <w:spacing w:after="200" w:line="276" w:lineRule="auto"/>
    </w:pPr>
    <w:rPr>
      <w:rFonts w:eastAsiaTheme="minorHAnsi"/>
    </w:rPr>
  </w:style>
  <w:style w:type="paragraph" w:customStyle="1" w:styleId="24C135AE455B474F9B5F6FEDF3695AEC18">
    <w:name w:val="24C135AE455B474F9B5F6FEDF3695AEC18"/>
    <w:rsid w:val="001D7E56"/>
    <w:pPr>
      <w:widowControl w:val="0"/>
      <w:spacing w:after="200" w:line="276" w:lineRule="auto"/>
    </w:pPr>
    <w:rPr>
      <w:rFonts w:eastAsiaTheme="minorHAnsi"/>
    </w:rPr>
  </w:style>
  <w:style w:type="paragraph" w:customStyle="1" w:styleId="59C0431917A141878D440F1AD72C572918">
    <w:name w:val="59C0431917A141878D440F1AD72C572918"/>
    <w:rsid w:val="001D7E56"/>
    <w:pPr>
      <w:widowControl w:val="0"/>
      <w:spacing w:after="200" w:line="276" w:lineRule="auto"/>
    </w:pPr>
    <w:rPr>
      <w:rFonts w:eastAsiaTheme="minorHAnsi"/>
    </w:rPr>
  </w:style>
  <w:style w:type="paragraph" w:customStyle="1" w:styleId="A4E2820ACB444550B38BAB1A845BDD7718">
    <w:name w:val="A4E2820ACB444550B38BAB1A845BDD7718"/>
    <w:rsid w:val="001D7E56"/>
    <w:pPr>
      <w:widowControl w:val="0"/>
      <w:spacing w:after="200" w:line="276" w:lineRule="auto"/>
    </w:pPr>
    <w:rPr>
      <w:rFonts w:eastAsiaTheme="minorHAnsi"/>
    </w:rPr>
  </w:style>
  <w:style w:type="paragraph" w:customStyle="1" w:styleId="EDB2F13382354FBFB3026E17C602505616">
    <w:name w:val="EDB2F13382354FBFB3026E17C602505616"/>
    <w:rsid w:val="001D7E56"/>
    <w:pPr>
      <w:widowControl w:val="0"/>
      <w:spacing w:after="200" w:line="276" w:lineRule="auto"/>
    </w:pPr>
    <w:rPr>
      <w:rFonts w:eastAsiaTheme="minorHAnsi"/>
    </w:rPr>
  </w:style>
  <w:style w:type="paragraph" w:customStyle="1" w:styleId="B345561905274DD3AD943C6965C4A20514">
    <w:name w:val="B345561905274DD3AD943C6965C4A20514"/>
    <w:rsid w:val="001D7E56"/>
    <w:pPr>
      <w:widowControl w:val="0"/>
      <w:spacing w:after="200" w:line="276" w:lineRule="auto"/>
    </w:pPr>
    <w:rPr>
      <w:rFonts w:eastAsiaTheme="minorHAnsi"/>
    </w:rPr>
  </w:style>
  <w:style w:type="paragraph" w:customStyle="1" w:styleId="8882C60B7FF14AFBA30AE6C5D0CD2DB712">
    <w:name w:val="8882C60B7FF14AFBA30AE6C5D0CD2DB712"/>
    <w:rsid w:val="001D7E56"/>
    <w:pPr>
      <w:widowControl w:val="0"/>
      <w:spacing w:after="200" w:line="276" w:lineRule="auto"/>
    </w:pPr>
    <w:rPr>
      <w:rFonts w:eastAsiaTheme="minorHAnsi"/>
    </w:rPr>
  </w:style>
  <w:style w:type="paragraph" w:customStyle="1" w:styleId="472D761940FE493BB2BB0519E3EEE01F8">
    <w:name w:val="472D761940FE493BB2BB0519E3EEE01F8"/>
    <w:rsid w:val="001D7E56"/>
    <w:pPr>
      <w:widowControl w:val="0"/>
      <w:spacing w:after="200" w:line="276" w:lineRule="auto"/>
    </w:pPr>
    <w:rPr>
      <w:rFonts w:eastAsiaTheme="minorHAnsi"/>
    </w:rPr>
  </w:style>
  <w:style w:type="paragraph" w:customStyle="1" w:styleId="0C606D94103B4AFE97E202EEA0D023697">
    <w:name w:val="0C606D94103B4AFE97E202EEA0D023697"/>
    <w:rsid w:val="001D7E56"/>
    <w:pPr>
      <w:widowControl w:val="0"/>
      <w:spacing w:after="200" w:line="276" w:lineRule="auto"/>
    </w:pPr>
    <w:rPr>
      <w:rFonts w:eastAsiaTheme="minorHAnsi"/>
    </w:rPr>
  </w:style>
  <w:style w:type="paragraph" w:customStyle="1" w:styleId="710C3FD72FB14571B36CAA6351A8937E6">
    <w:name w:val="710C3FD72FB14571B36CAA6351A8937E6"/>
    <w:rsid w:val="001D7E56"/>
    <w:pPr>
      <w:widowControl w:val="0"/>
      <w:spacing w:after="200" w:line="276" w:lineRule="auto"/>
    </w:pPr>
    <w:rPr>
      <w:rFonts w:eastAsiaTheme="minorHAnsi"/>
    </w:rPr>
  </w:style>
  <w:style w:type="paragraph" w:customStyle="1" w:styleId="D823AAF66EBD4245AB77F8B947DADEDB19">
    <w:name w:val="D823AAF66EBD4245AB77F8B947DADEDB19"/>
    <w:rsid w:val="001D7E56"/>
    <w:pPr>
      <w:widowControl w:val="0"/>
      <w:spacing w:after="200" w:line="276" w:lineRule="auto"/>
    </w:pPr>
    <w:rPr>
      <w:rFonts w:eastAsiaTheme="minorHAnsi"/>
    </w:rPr>
  </w:style>
  <w:style w:type="paragraph" w:customStyle="1" w:styleId="1A44EAD08A2749829522D4444027D3AF19">
    <w:name w:val="1A44EAD08A2749829522D4444027D3AF19"/>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19">
    <w:name w:val="8CE36F97C3E7400E8E49098E5113E14219"/>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
    <w:name w:val="6F158D8DCC454A648BC1CFD8490A0E8D2"/>
    <w:rsid w:val="001D7E56"/>
    <w:pPr>
      <w:widowControl w:val="0"/>
      <w:spacing w:after="200" w:line="276" w:lineRule="auto"/>
    </w:pPr>
    <w:rPr>
      <w:rFonts w:eastAsiaTheme="minorHAnsi"/>
    </w:rPr>
  </w:style>
  <w:style w:type="paragraph" w:customStyle="1" w:styleId="B1978D9F497748BD97C6A5245872EC991">
    <w:name w:val="B1978D9F497748BD97C6A5245872EC991"/>
    <w:rsid w:val="001D7E56"/>
    <w:pPr>
      <w:widowControl w:val="0"/>
      <w:spacing w:after="200" w:line="276" w:lineRule="auto"/>
    </w:pPr>
    <w:rPr>
      <w:rFonts w:eastAsiaTheme="minorHAnsi"/>
    </w:rPr>
  </w:style>
  <w:style w:type="paragraph" w:customStyle="1" w:styleId="710FA6C9D8D84C7698AC67780AB639DC19">
    <w:name w:val="710FA6C9D8D84C7698AC67780AB639DC19"/>
    <w:rsid w:val="001D7E56"/>
    <w:pPr>
      <w:widowControl w:val="0"/>
      <w:spacing w:after="200" w:line="276" w:lineRule="auto"/>
    </w:pPr>
    <w:rPr>
      <w:rFonts w:eastAsiaTheme="minorHAnsi"/>
    </w:rPr>
  </w:style>
  <w:style w:type="paragraph" w:customStyle="1" w:styleId="C36E7B5CFCCB4BDCBF741152CC8F9D9319">
    <w:name w:val="C36E7B5CFCCB4BDCBF741152CC8F9D9319"/>
    <w:rsid w:val="001D7E56"/>
    <w:pPr>
      <w:widowControl w:val="0"/>
      <w:spacing w:after="200" w:line="276" w:lineRule="auto"/>
    </w:pPr>
    <w:rPr>
      <w:rFonts w:eastAsiaTheme="minorHAnsi"/>
    </w:rPr>
  </w:style>
  <w:style w:type="paragraph" w:customStyle="1" w:styleId="C6B41AE904E44E07ACA1DCFCC22650E919">
    <w:name w:val="C6B41AE904E44E07ACA1DCFCC22650E919"/>
    <w:rsid w:val="001D7E56"/>
    <w:pPr>
      <w:widowControl w:val="0"/>
      <w:spacing w:after="200" w:line="276" w:lineRule="auto"/>
    </w:pPr>
    <w:rPr>
      <w:rFonts w:eastAsiaTheme="minorHAnsi"/>
    </w:rPr>
  </w:style>
  <w:style w:type="paragraph" w:customStyle="1" w:styleId="D174301E38BF4861BDB57F3F40CA565C19">
    <w:name w:val="D174301E38BF4861BDB57F3F40CA565C19"/>
    <w:rsid w:val="001D7E56"/>
    <w:pPr>
      <w:widowControl w:val="0"/>
      <w:spacing w:after="200" w:line="276" w:lineRule="auto"/>
    </w:pPr>
    <w:rPr>
      <w:rFonts w:eastAsiaTheme="minorHAnsi"/>
    </w:rPr>
  </w:style>
  <w:style w:type="paragraph" w:customStyle="1" w:styleId="597F0572ABF54CE58E47E7AE6650650019">
    <w:name w:val="597F0572ABF54CE58E47E7AE6650650019"/>
    <w:rsid w:val="001D7E56"/>
    <w:pPr>
      <w:widowControl w:val="0"/>
      <w:spacing w:after="200" w:line="276" w:lineRule="auto"/>
    </w:pPr>
    <w:rPr>
      <w:rFonts w:eastAsiaTheme="minorHAnsi"/>
    </w:rPr>
  </w:style>
  <w:style w:type="paragraph" w:customStyle="1" w:styleId="34653B4422E84A1B844A9C166A80F84A19">
    <w:name w:val="34653B4422E84A1B844A9C166A80F84A19"/>
    <w:rsid w:val="001D7E56"/>
    <w:pPr>
      <w:widowControl w:val="0"/>
      <w:spacing w:after="200" w:line="276" w:lineRule="auto"/>
    </w:pPr>
    <w:rPr>
      <w:rFonts w:eastAsiaTheme="minorHAnsi"/>
    </w:rPr>
  </w:style>
  <w:style w:type="paragraph" w:customStyle="1" w:styleId="C45734168E874B5D89DBACE96848154719">
    <w:name w:val="C45734168E874B5D89DBACE96848154719"/>
    <w:rsid w:val="001D7E56"/>
    <w:pPr>
      <w:widowControl w:val="0"/>
      <w:spacing w:after="200" w:line="276" w:lineRule="auto"/>
    </w:pPr>
    <w:rPr>
      <w:rFonts w:eastAsiaTheme="minorHAnsi"/>
    </w:rPr>
  </w:style>
  <w:style w:type="paragraph" w:customStyle="1" w:styleId="C64EF1C8E4CF4C1C9DB9AFC2D120481319">
    <w:name w:val="C64EF1C8E4CF4C1C9DB9AFC2D120481319"/>
    <w:rsid w:val="001D7E56"/>
    <w:pPr>
      <w:widowControl w:val="0"/>
      <w:spacing w:after="200" w:line="276" w:lineRule="auto"/>
    </w:pPr>
    <w:rPr>
      <w:rFonts w:eastAsiaTheme="minorHAnsi"/>
    </w:rPr>
  </w:style>
  <w:style w:type="paragraph" w:customStyle="1" w:styleId="276857271D63476182CF3BE36588514D19">
    <w:name w:val="276857271D63476182CF3BE36588514D19"/>
    <w:rsid w:val="001D7E56"/>
    <w:pPr>
      <w:widowControl w:val="0"/>
      <w:spacing w:after="200" w:line="276" w:lineRule="auto"/>
    </w:pPr>
    <w:rPr>
      <w:rFonts w:eastAsiaTheme="minorHAnsi"/>
    </w:rPr>
  </w:style>
  <w:style w:type="paragraph" w:customStyle="1" w:styleId="152BFE8C23B840EE8314CFF190B9B4C319">
    <w:name w:val="152BFE8C23B840EE8314CFF190B9B4C319"/>
    <w:rsid w:val="001D7E56"/>
    <w:pPr>
      <w:widowControl w:val="0"/>
      <w:spacing w:after="200" w:line="276" w:lineRule="auto"/>
    </w:pPr>
    <w:rPr>
      <w:rFonts w:eastAsiaTheme="minorHAnsi"/>
    </w:rPr>
  </w:style>
  <w:style w:type="paragraph" w:customStyle="1" w:styleId="6AFC92A5388242BC91B8E75FC14D477019">
    <w:name w:val="6AFC92A5388242BC91B8E75FC14D477019"/>
    <w:rsid w:val="001D7E56"/>
    <w:pPr>
      <w:widowControl w:val="0"/>
      <w:spacing w:after="200" w:line="276" w:lineRule="auto"/>
    </w:pPr>
    <w:rPr>
      <w:rFonts w:eastAsiaTheme="minorHAnsi"/>
    </w:rPr>
  </w:style>
  <w:style w:type="paragraph" w:customStyle="1" w:styleId="5AAA553873064C198ADB14E1C8DFEEDF19">
    <w:name w:val="5AAA553873064C198ADB14E1C8DFEEDF19"/>
    <w:rsid w:val="001D7E56"/>
    <w:pPr>
      <w:widowControl w:val="0"/>
      <w:spacing w:after="200" w:line="276" w:lineRule="auto"/>
    </w:pPr>
    <w:rPr>
      <w:rFonts w:eastAsiaTheme="minorHAnsi"/>
    </w:rPr>
  </w:style>
  <w:style w:type="paragraph" w:customStyle="1" w:styleId="137C55634ED0418E82698E5AC3D8FA8E19">
    <w:name w:val="137C55634ED0418E82698E5AC3D8FA8E19"/>
    <w:rsid w:val="001D7E56"/>
    <w:pPr>
      <w:widowControl w:val="0"/>
      <w:spacing w:after="200" w:line="276" w:lineRule="auto"/>
    </w:pPr>
    <w:rPr>
      <w:rFonts w:eastAsiaTheme="minorHAnsi"/>
    </w:rPr>
  </w:style>
  <w:style w:type="paragraph" w:customStyle="1" w:styleId="B4616CFDDD124F75B404B082F6B1848A19">
    <w:name w:val="B4616CFDDD124F75B404B082F6B1848A19"/>
    <w:rsid w:val="001D7E56"/>
    <w:pPr>
      <w:widowControl w:val="0"/>
      <w:spacing w:after="200" w:line="276" w:lineRule="auto"/>
    </w:pPr>
    <w:rPr>
      <w:rFonts w:eastAsiaTheme="minorHAnsi"/>
    </w:rPr>
  </w:style>
  <w:style w:type="paragraph" w:customStyle="1" w:styleId="A8DBD8578B3048E9ADE81A8834A7F3DF19">
    <w:name w:val="A8DBD8578B3048E9ADE81A8834A7F3DF19"/>
    <w:rsid w:val="001D7E56"/>
    <w:pPr>
      <w:widowControl w:val="0"/>
      <w:spacing w:after="200" w:line="276" w:lineRule="auto"/>
    </w:pPr>
    <w:rPr>
      <w:rFonts w:eastAsiaTheme="minorHAnsi"/>
    </w:rPr>
  </w:style>
  <w:style w:type="paragraph" w:customStyle="1" w:styleId="F6C3C82B546A4DF5A6DBC8B86C87E34719">
    <w:name w:val="F6C3C82B546A4DF5A6DBC8B86C87E34719"/>
    <w:rsid w:val="001D7E56"/>
    <w:pPr>
      <w:widowControl w:val="0"/>
      <w:spacing w:after="200" w:line="276" w:lineRule="auto"/>
    </w:pPr>
    <w:rPr>
      <w:rFonts w:eastAsiaTheme="minorHAnsi"/>
    </w:rPr>
  </w:style>
  <w:style w:type="paragraph" w:customStyle="1" w:styleId="BD0FE70131DE404B95D026C51820E03F19">
    <w:name w:val="BD0FE70131DE404B95D026C51820E03F19"/>
    <w:rsid w:val="001D7E56"/>
    <w:pPr>
      <w:widowControl w:val="0"/>
      <w:spacing w:after="200" w:line="276" w:lineRule="auto"/>
    </w:pPr>
    <w:rPr>
      <w:rFonts w:eastAsiaTheme="minorHAnsi"/>
    </w:rPr>
  </w:style>
  <w:style w:type="paragraph" w:customStyle="1" w:styleId="85A24A39BA034AC7A34329ED740019AE19">
    <w:name w:val="85A24A39BA034AC7A34329ED740019AE19"/>
    <w:rsid w:val="001D7E56"/>
    <w:pPr>
      <w:widowControl w:val="0"/>
      <w:spacing w:after="200" w:line="276" w:lineRule="auto"/>
    </w:pPr>
    <w:rPr>
      <w:rFonts w:eastAsiaTheme="minorHAnsi"/>
    </w:rPr>
  </w:style>
  <w:style w:type="paragraph" w:customStyle="1" w:styleId="55F41D144E0B42B9B50B7318BA86AB9219">
    <w:name w:val="55F41D144E0B42B9B50B7318BA86AB9219"/>
    <w:rsid w:val="001D7E56"/>
    <w:pPr>
      <w:widowControl w:val="0"/>
      <w:spacing w:after="200" w:line="276" w:lineRule="auto"/>
    </w:pPr>
    <w:rPr>
      <w:rFonts w:eastAsiaTheme="minorHAnsi"/>
    </w:rPr>
  </w:style>
  <w:style w:type="paragraph" w:customStyle="1" w:styleId="458498F21C94431AB2425C84B012B29A19">
    <w:name w:val="458498F21C94431AB2425C84B012B29A19"/>
    <w:rsid w:val="001D7E56"/>
    <w:pPr>
      <w:widowControl w:val="0"/>
      <w:spacing w:after="200" w:line="276" w:lineRule="auto"/>
    </w:pPr>
    <w:rPr>
      <w:rFonts w:eastAsiaTheme="minorHAnsi"/>
    </w:rPr>
  </w:style>
  <w:style w:type="paragraph" w:customStyle="1" w:styleId="BE2EF55B5DE74224AE618CC73CB08B5319">
    <w:name w:val="BE2EF55B5DE74224AE618CC73CB08B5319"/>
    <w:rsid w:val="001D7E56"/>
    <w:pPr>
      <w:widowControl w:val="0"/>
      <w:spacing w:after="200" w:line="276" w:lineRule="auto"/>
    </w:pPr>
    <w:rPr>
      <w:rFonts w:eastAsiaTheme="minorHAnsi"/>
    </w:rPr>
  </w:style>
  <w:style w:type="paragraph" w:customStyle="1" w:styleId="02122A58CE374810B103EBFEDE400AD119">
    <w:name w:val="02122A58CE374810B103EBFEDE400AD119"/>
    <w:rsid w:val="001D7E56"/>
    <w:pPr>
      <w:widowControl w:val="0"/>
      <w:spacing w:after="200" w:line="276" w:lineRule="auto"/>
    </w:pPr>
    <w:rPr>
      <w:rFonts w:eastAsiaTheme="minorHAnsi"/>
    </w:rPr>
  </w:style>
  <w:style w:type="paragraph" w:customStyle="1" w:styleId="16B6DB5F699A4A8B9296DE7A92C9F52F19">
    <w:name w:val="16B6DB5F699A4A8B9296DE7A92C9F52F19"/>
    <w:rsid w:val="001D7E56"/>
    <w:pPr>
      <w:widowControl w:val="0"/>
      <w:spacing w:after="200" w:line="276" w:lineRule="auto"/>
    </w:pPr>
    <w:rPr>
      <w:rFonts w:eastAsiaTheme="minorHAnsi"/>
    </w:rPr>
  </w:style>
  <w:style w:type="paragraph" w:customStyle="1" w:styleId="5288832DD0024213AE6F814FC036EAF719">
    <w:name w:val="5288832DD0024213AE6F814FC036EAF719"/>
    <w:rsid w:val="001D7E56"/>
    <w:pPr>
      <w:widowControl w:val="0"/>
      <w:spacing w:after="200" w:line="276" w:lineRule="auto"/>
    </w:pPr>
    <w:rPr>
      <w:rFonts w:eastAsiaTheme="minorHAnsi"/>
    </w:rPr>
  </w:style>
  <w:style w:type="paragraph" w:customStyle="1" w:styleId="84880807F29449B593891F1945A1A99C19">
    <w:name w:val="84880807F29449B593891F1945A1A99C19"/>
    <w:rsid w:val="001D7E56"/>
    <w:pPr>
      <w:widowControl w:val="0"/>
      <w:spacing w:after="200" w:line="276" w:lineRule="auto"/>
    </w:pPr>
    <w:rPr>
      <w:rFonts w:eastAsiaTheme="minorHAnsi"/>
    </w:rPr>
  </w:style>
  <w:style w:type="paragraph" w:customStyle="1" w:styleId="B39CA45FEC8A4FD49A5BA2398C799CA319">
    <w:name w:val="B39CA45FEC8A4FD49A5BA2398C799CA319"/>
    <w:rsid w:val="001D7E56"/>
    <w:pPr>
      <w:widowControl w:val="0"/>
      <w:spacing w:after="200" w:line="276" w:lineRule="auto"/>
    </w:pPr>
    <w:rPr>
      <w:rFonts w:eastAsiaTheme="minorHAnsi"/>
    </w:rPr>
  </w:style>
  <w:style w:type="paragraph" w:customStyle="1" w:styleId="63CA0D05D64F4D30B1C4946D4A7CC6B719">
    <w:name w:val="63CA0D05D64F4D30B1C4946D4A7CC6B719"/>
    <w:rsid w:val="001D7E56"/>
    <w:pPr>
      <w:widowControl w:val="0"/>
      <w:spacing w:after="200" w:line="276" w:lineRule="auto"/>
    </w:pPr>
    <w:rPr>
      <w:rFonts w:eastAsiaTheme="minorHAnsi"/>
    </w:rPr>
  </w:style>
  <w:style w:type="paragraph" w:customStyle="1" w:styleId="5F4B9556B6F048B683A194BEFDADF2B019">
    <w:name w:val="5F4B9556B6F048B683A194BEFDADF2B019"/>
    <w:rsid w:val="001D7E56"/>
    <w:pPr>
      <w:widowControl w:val="0"/>
      <w:spacing w:after="200" w:line="276" w:lineRule="auto"/>
    </w:pPr>
    <w:rPr>
      <w:rFonts w:eastAsiaTheme="minorHAnsi"/>
    </w:rPr>
  </w:style>
  <w:style w:type="paragraph" w:customStyle="1" w:styleId="7CCCF56F5E7E40EE8A19DB45CC3B302319">
    <w:name w:val="7CCCF56F5E7E40EE8A19DB45CC3B302319"/>
    <w:rsid w:val="001D7E56"/>
    <w:pPr>
      <w:widowControl w:val="0"/>
      <w:spacing w:after="200" w:line="276" w:lineRule="auto"/>
    </w:pPr>
    <w:rPr>
      <w:rFonts w:eastAsiaTheme="minorHAnsi"/>
    </w:rPr>
  </w:style>
  <w:style w:type="paragraph" w:customStyle="1" w:styleId="2ADC3D3975444854A19992CAE724090119">
    <w:name w:val="2ADC3D3975444854A19992CAE724090119"/>
    <w:rsid w:val="001D7E56"/>
    <w:pPr>
      <w:widowControl w:val="0"/>
      <w:spacing w:after="200" w:line="276" w:lineRule="auto"/>
    </w:pPr>
    <w:rPr>
      <w:rFonts w:eastAsiaTheme="minorHAnsi"/>
    </w:rPr>
  </w:style>
  <w:style w:type="paragraph" w:customStyle="1" w:styleId="F11B9C7DC9EA40DFB3E78A5B6593640619">
    <w:name w:val="F11B9C7DC9EA40DFB3E78A5B6593640619"/>
    <w:rsid w:val="001D7E56"/>
    <w:pPr>
      <w:widowControl w:val="0"/>
      <w:spacing w:after="200" w:line="276" w:lineRule="auto"/>
    </w:pPr>
    <w:rPr>
      <w:rFonts w:eastAsiaTheme="minorHAnsi"/>
    </w:rPr>
  </w:style>
  <w:style w:type="paragraph" w:customStyle="1" w:styleId="296BB9B311184540B2FB10185F3314E419">
    <w:name w:val="296BB9B311184540B2FB10185F3314E419"/>
    <w:rsid w:val="001D7E56"/>
    <w:pPr>
      <w:widowControl w:val="0"/>
      <w:spacing w:after="200" w:line="276" w:lineRule="auto"/>
    </w:pPr>
    <w:rPr>
      <w:rFonts w:eastAsiaTheme="minorHAnsi"/>
    </w:rPr>
  </w:style>
  <w:style w:type="paragraph" w:customStyle="1" w:styleId="B46D070B73BC46E8A97E3009929CF2A819">
    <w:name w:val="B46D070B73BC46E8A97E3009929CF2A819"/>
    <w:rsid w:val="001D7E56"/>
    <w:pPr>
      <w:widowControl w:val="0"/>
      <w:spacing w:after="200" w:line="276" w:lineRule="auto"/>
    </w:pPr>
    <w:rPr>
      <w:rFonts w:eastAsiaTheme="minorHAnsi"/>
    </w:rPr>
  </w:style>
  <w:style w:type="paragraph" w:customStyle="1" w:styleId="21916D9E122D480CB886F454F9F195CB19">
    <w:name w:val="21916D9E122D480CB886F454F9F195CB19"/>
    <w:rsid w:val="001D7E56"/>
    <w:pPr>
      <w:widowControl w:val="0"/>
      <w:spacing w:after="200" w:line="276" w:lineRule="auto"/>
    </w:pPr>
    <w:rPr>
      <w:rFonts w:eastAsiaTheme="minorHAnsi"/>
    </w:rPr>
  </w:style>
  <w:style w:type="paragraph" w:customStyle="1" w:styleId="04307398E44045E6985E2F70DBDFE2A019">
    <w:name w:val="04307398E44045E6985E2F70DBDFE2A019"/>
    <w:rsid w:val="001D7E56"/>
    <w:pPr>
      <w:widowControl w:val="0"/>
      <w:spacing w:after="200" w:line="276" w:lineRule="auto"/>
    </w:pPr>
    <w:rPr>
      <w:rFonts w:eastAsiaTheme="minorHAnsi"/>
    </w:rPr>
  </w:style>
  <w:style w:type="paragraph" w:customStyle="1" w:styleId="9783FBA198D549CEAF39E3C59282224119">
    <w:name w:val="9783FBA198D549CEAF39E3C59282224119"/>
    <w:rsid w:val="001D7E56"/>
    <w:pPr>
      <w:widowControl w:val="0"/>
      <w:spacing w:after="200" w:line="276" w:lineRule="auto"/>
    </w:pPr>
    <w:rPr>
      <w:rFonts w:eastAsiaTheme="minorHAnsi"/>
    </w:rPr>
  </w:style>
  <w:style w:type="paragraph" w:customStyle="1" w:styleId="8D2E9BD92D9947E180E0ED500B5DE04819">
    <w:name w:val="8D2E9BD92D9947E180E0ED500B5DE04819"/>
    <w:rsid w:val="001D7E56"/>
    <w:pPr>
      <w:widowControl w:val="0"/>
      <w:spacing w:after="200" w:line="276" w:lineRule="auto"/>
      <w:ind w:left="720"/>
      <w:contextualSpacing/>
    </w:pPr>
    <w:rPr>
      <w:rFonts w:eastAsiaTheme="minorHAnsi"/>
    </w:rPr>
  </w:style>
  <w:style w:type="paragraph" w:customStyle="1" w:styleId="C0AC2204AB0A4C7CB97E0BE83BECB09B19">
    <w:name w:val="C0AC2204AB0A4C7CB97E0BE83BECB09B19"/>
    <w:rsid w:val="001D7E56"/>
    <w:pPr>
      <w:widowControl w:val="0"/>
      <w:spacing w:after="200" w:line="276" w:lineRule="auto"/>
      <w:ind w:left="720"/>
      <w:contextualSpacing/>
    </w:pPr>
    <w:rPr>
      <w:rFonts w:eastAsiaTheme="minorHAnsi"/>
    </w:rPr>
  </w:style>
  <w:style w:type="paragraph" w:customStyle="1" w:styleId="70F0BAA2C066437484390419E6565A2819">
    <w:name w:val="70F0BAA2C066437484390419E6565A2819"/>
    <w:rsid w:val="001D7E56"/>
    <w:pPr>
      <w:widowControl w:val="0"/>
      <w:spacing w:after="200" w:line="276" w:lineRule="auto"/>
      <w:ind w:left="720"/>
      <w:contextualSpacing/>
    </w:pPr>
    <w:rPr>
      <w:rFonts w:eastAsiaTheme="minorHAnsi"/>
    </w:rPr>
  </w:style>
  <w:style w:type="paragraph" w:customStyle="1" w:styleId="1074D94F600F49859361886A01C2219019">
    <w:name w:val="1074D94F600F49859361886A01C2219019"/>
    <w:rsid w:val="001D7E56"/>
    <w:pPr>
      <w:widowControl w:val="0"/>
      <w:spacing w:after="200" w:line="276" w:lineRule="auto"/>
      <w:ind w:left="720"/>
      <w:contextualSpacing/>
    </w:pPr>
    <w:rPr>
      <w:rFonts w:eastAsiaTheme="minorHAnsi"/>
    </w:rPr>
  </w:style>
  <w:style w:type="paragraph" w:customStyle="1" w:styleId="AF8168D1E1D34B608CFA0A7BBEEA2D6719">
    <w:name w:val="AF8168D1E1D34B608CFA0A7BBEEA2D6719"/>
    <w:rsid w:val="001D7E56"/>
    <w:pPr>
      <w:widowControl w:val="0"/>
      <w:spacing w:after="200" w:line="276" w:lineRule="auto"/>
      <w:ind w:left="720"/>
      <w:contextualSpacing/>
    </w:pPr>
    <w:rPr>
      <w:rFonts w:eastAsiaTheme="minorHAnsi"/>
    </w:rPr>
  </w:style>
  <w:style w:type="paragraph" w:customStyle="1" w:styleId="2211303AE2904F83B834EA918B9AD0D219">
    <w:name w:val="2211303AE2904F83B834EA918B9AD0D219"/>
    <w:rsid w:val="001D7E56"/>
    <w:pPr>
      <w:widowControl w:val="0"/>
      <w:spacing w:after="200" w:line="276" w:lineRule="auto"/>
      <w:ind w:left="720"/>
      <w:contextualSpacing/>
    </w:pPr>
    <w:rPr>
      <w:rFonts w:eastAsiaTheme="minorHAnsi"/>
    </w:rPr>
  </w:style>
  <w:style w:type="paragraph" w:customStyle="1" w:styleId="69F7F9C01653453486EC939B7863253519">
    <w:name w:val="69F7F9C01653453486EC939B7863253519"/>
    <w:rsid w:val="001D7E56"/>
    <w:pPr>
      <w:widowControl w:val="0"/>
      <w:spacing w:after="200" w:line="276" w:lineRule="auto"/>
      <w:ind w:left="720"/>
      <w:contextualSpacing/>
    </w:pPr>
    <w:rPr>
      <w:rFonts w:eastAsiaTheme="minorHAnsi"/>
    </w:rPr>
  </w:style>
  <w:style w:type="paragraph" w:customStyle="1" w:styleId="F987D5736EB44D0E8726E9C1AC3E9F5A19">
    <w:name w:val="F987D5736EB44D0E8726E9C1AC3E9F5A19"/>
    <w:rsid w:val="001D7E56"/>
    <w:pPr>
      <w:widowControl w:val="0"/>
      <w:spacing w:after="200" w:line="276" w:lineRule="auto"/>
      <w:ind w:left="720"/>
      <w:contextualSpacing/>
    </w:pPr>
    <w:rPr>
      <w:rFonts w:eastAsiaTheme="minorHAnsi"/>
    </w:rPr>
  </w:style>
  <w:style w:type="paragraph" w:customStyle="1" w:styleId="F5E2720D8C8347FE95D2AD877286DEE419">
    <w:name w:val="F5E2720D8C8347FE95D2AD877286DEE419"/>
    <w:rsid w:val="001D7E56"/>
    <w:pPr>
      <w:widowControl w:val="0"/>
      <w:spacing w:after="200" w:line="276" w:lineRule="auto"/>
      <w:ind w:left="720"/>
      <w:contextualSpacing/>
    </w:pPr>
    <w:rPr>
      <w:rFonts w:eastAsiaTheme="minorHAnsi"/>
    </w:rPr>
  </w:style>
  <w:style w:type="paragraph" w:customStyle="1" w:styleId="2865DF353DBB40A5A689891D1BC9AB7819">
    <w:name w:val="2865DF353DBB40A5A689891D1BC9AB7819"/>
    <w:rsid w:val="001D7E56"/>
    <w:pPr>
      <w:widowControl w:val="0"/>
      <w:spacing w:after="200" w:line="276" w:lineRule="auto"/>
      <w:ind w:left="720"/>
      <w:contextualSpacing/>
    </w:pPr>
    <w:rPr>
      <w:rFonts w:eastAsiaTheme="minorHAnsi"/>
    </w:rPr>
  </w:style>
  <w:style w:type="paragraph" w:customStyle="1" w:styleId="5B6DE643B10F42A99BE817B8F6732D3C19">
    <w:name w:val="5B6DE643B10F42A99BE817B8F6732D3C19"/>
    <w:rsid w:val="001D7E56"/>
    <w:pPr>
      <w:widowControl w:val="0"/>
      <w:spacing w:after="200" w:line="276" w:lineRule="auto"/>
      <w:ind w:left="720"/>
      <w:contextualSpacing/>
    </w:pPr>
    <w:rPr>
      <w:rFonts w:eastAsiaTheme="minorHAnsi"/>
    </w:rPr>
  </w:style>
  <w:style w:type="paragraph" w:customStyle="1" w:styleId="826AD6BFF15C4D8F876F6BFD40F4A52519">
    <w:name w:val="826AD6BFF15C4D8F876F6BFD40F4A52519"/>
    <w:rsid w:val="001D7E56"/>
    <w:pPr>
      <w:widowControl w:val="0"/>
      <w:spacing w:after="200" w:line="276" w:lineRule="auto"/>
      <w:ind w:left="720"/>
      <w:contextualSpacing/>
    </w:pPr>
    <w:rPr>
      <w:rFonts w:eastAsiaTheme="minorHAnsi"/>
    </w:rPr>
  </w:style>
  <w:style w:type="paragraph" w:customStyle="1" w:styleId="7D90A42D661944B8893C8AFA4C29494A19">
    <w:name w:val="7D90A42D661944B8893C8AFA4C29494A19"/>
    <w:rsid w:val="001D7E56"/>
    <w:pPr>
      <w:widowControl w:val="0"/>
      <w:spacing w:after="200" w:line="276" w:lineRule="auto"/>
    </w:pPr>
    <w:rPr>
      <w:rFonts w:eastAsiaTheme="minorHAnsi"/>
    </w:rPr>
  </w:style>
  <w:style w:type="paragraph" w:customStyle="1" w:styleId="66CC54CD49EF4347972D4E683F237D0419">
    <w:name w:val="66CC54CD49EF4347972D4E683F237D0419"/>
    <w:rsid w:val="001D7E56"/>
    <w:pPr>
      <w:widowControl w:val="0"/>
      <w:spacing w:after="200" w:line="276" w:lineRule="auto"/>
    </w:pPr>
    <w:rPr>
      <w:rFonts w:eastAsiaTheme="minorHAnsi"/>
    </w:rPr>
  </w:style>
  <w:style w:type="paragraph" w:customStyle="1" w:styleId="48FB1C41A489482F900A51B836ED6B4319">
    <w:name w:val="48FB1C41A489482F900A51B836ED6B4319"/>
    <w:rsid w:val="001D7E56"/>
    <w:pPr>
      <w:widowControl w:val="0"/>
      <w:spacing w:after="200" w:line="276" w:lineRule="auto"/>
    </w:pPr>
    <w:rPr>
      <w:rFonts w:eastAsiaTheme="minorHAnsi"/>
    </w:rPr>
  </w:style>
  <w:style w:type="paragraph" w:customStyle="1" w:styleId="43C6651EE5794145A976B6747FAA075819">
    <w:name w:val="43C6651EE5794145A976B6747FAA075819"/>
    <w:rsid w:val="001D7E56"/>
    <w:pPr>
      <w:widowControl w:val="0"/>
      <w:spacing w:after="200" w:line="276" w:lineRule="auto"/>
    </w:pPr>
    <w:rPr>
      <w:rFonts w:eastAsiaTheme="minorHAnsi"/>
    </w:rPr>
  </w:style>
  <w:style w:type="paragraph" w:customStyle="1" w:styleId="D70A0C4D48C643BD88D4D5A68037893319">
    <w:name w:val="D70A0C4D48C643BD88D4D5A68037893319"/>
    <w:rsid w:val="001D7E56"/>
    <w:pPr>
      <w:widowControl w:val="0"/>
      <w:spacing w:after="200" w:line="276" w:lineRule="auto"/>
    </w:pPr>
    <w:rPr>
      <w:rFonts w:eastAsiaTheme="minorHAnsi"/>
    </w:rPr>
  </w:style>
  <w:style w:type="paragraph" w:customStyle="1" w:styleId="45C17D410988427CBD1D3447FD21526019">
    <w:name w:val="45C17D410988427CBD1D3447FD21526019"/>
    <w:rsid w:val="001D7E56"/>
    <w:pPr>
      <w:widowControl w:val="0"/>
      <w:spacing w:after="200" w:line="276" w:lineRule="auto"/>
    </w:pPr>
    <w:rPr>
      <w:rFonts w:eastAsiaTheme="minorHAnsi"/>
    </w:rPr>
  </w:style>
  <w:style w:type="paragraph" w:customStyle="1" w:styleId="AADD91EC60DE434498D0E66E4F5FAC0019">
    <w:name w:val="AADD91EC60DE434498D0E66E4F5FAC0019"/>
    <w:rsid w:val="001D7E56"/>
    <w:pPr>
      <w:widowControl w:val="0"/>
      <w:spacing w:after="200" w:line="276" w:lineRule="auto"/>
    </w:pPr>
    <w:rPr>
      <w:rFonts w:eastAsiaTheme="minorHAnsi"/>
    </w:rPr>
  </w:style>
  <w:style w:type="paragraph" w:customStyle="1" w:styleId="66A101FAA7904D2D8A1CB24589B93B2E19">
    <w:name w:val="66A101FAA7904D2D8A1CB24589B93B2E19"/>
    <w:rsid w:val="001D7E56"/>
    <w:pPr>
      <w:widowControl w:val="0"/>
      <w:spacing w:after="200" w:line="276" w:lineRule="auto"/>
    </w:pPr>
    <w:rPr>
      <w:rFonts w:eastAsiaTheme="minorHAnsi"/>
    </w:rPr>
  </w:style>
  <w:style w:type="paragraph" w:customStyle="1" w:styleId="3078F05870B64A07B8157851277A8B3119">
    <w:name w:val="3078F05870B64A07B8157851277A8B3119"/>
    <w:rsid w:val="001D7E56"/>
    <w:pPr>
      <w:widowControl w:val="0"/>
      <w:spacing w:after="200" w:line="276" w:lineRule="auto"/>
    </w:pPr>
    <w:rPr>
      <w:rFonts w:eastAsiaTheme="minorHAnsi"/>
    </w:rPr>
  </w:style>
  <w:style w:type="paragraph" w:customStyle="1" w:styleId="653A744E09FD4B2D80F1EC91515C21A419">
    <w:name w:val="653A744E09FD4B2D80F1EC91515C21A419"/>
    <w:rsid w:val="001D7E56"/>
    <w:pPr>
      <w:widowControl w:val="0"/>
      <w:spacing w:after="200" w:line="276" w:lineRule="auto"/>
    </w:pPr>
    <w:rPr>
      <w:rFonts w:eastAsiaTheme="minorHAnsi"/>
    </w:rPr>
  </w:style>
  <w:style w:type="paragraph" w:customStyle="1" w:styleId="E28AC81299AF43AA92406E637CD2FA0919">
    <w:name w:val="E28AC81299AF43AA92406E637CD2FA0919"/>
    <w:rsid w:val="001D7E56"/>
    <w:pPr>
      <w:widowControl w:val="0"/>
      <w:spacing w:after="200" w:line="276" w:lineRule="auto"/>
    </w:pPr>
    <w:rPr>
      <w:rFonts w:eastAsiaTheme="minorHAnsi"/>
    </w:rPr>
  </w:style>
  <w:style w:type="paragraph" w:customStyle="1" w:styleId="19ED22F175904F909EAC7B3447565B4919">
    <w:name w:val="19ED22F175904F909EAC7B3447565B4919"/>
    <w:rsid w:val="001D7E56"/>
    <w:pPr>
      <w:widowControl w:val="0"/>
      <w:spacing w:after="200" w:line="276" w:lineRule="auto"/>
    </w:pPr>
    <w:rPr>
      <w:rFonts w:eastAsiaTheme="minorHAnsi"/>
    </w:rPr>
  </w:style>
  <w:style w:type="paragraph" w:customStyle="1" w:styleId="EFD9DCAFBF784DD6BEE4AABF89F9E37819">
    <w:name w:val="EFD9DCAFBF784DD6BEE4AABF89F9E37819"/>
    <w:rsid w:val="001D7E56"/>
    <w:pPr>
      <w:widowControl w:val="0"/>
      <w:spacing w:after="200" w:line="276" w:lineRule="auto"/>
    </w:pPr>
    <w:rPr>
      <w:rFonts w:eastAsiaTheme="minorHAnsi"/>
    </w:rPr>
  </w:style>
  <w:style w:type="paragraph" w:customStyle="1" w:styleId="9E15E41918B14D30B65ABDB75C710EE719">
    <w:name w:val="9E15E41918B14D30B65ABDB75C710EE719"/>
    <w:rsid w:val="001D7E56"/>
    <w:pPr>
      <w:widowControl w:val="0"/>
      <w:spacing w:after="200" w:line="276" w:lineRule="auto"/>
    </w:pPr>
    <w:rPr>
      <w:rFonts w:eastAsiaTheme="minorHAnsi"/>
    </w:rPr>
  </w:style>
  <w:style w:type="paragraph" w:customStyle="1" w:styleId="59863BB636FC468ABD101A520265FD2219">
    <w:name w:val="59863BB636FC468ABD101A520265FD2219"/>
    <w:rsid w:val="001D7E56"/>
    <w:pPr>
      <w:widowControl w:val="0"/>
      <w:spacing w:after="200" w:line="276" w:lineRule="auto"/>
    </w:pPr>
    <w:rPr>
      <w:rFonts w:eastAsiaTheme="minorHAnsi"/>
    </w:rPr>
  </w:style>
  <w:style w:type="paragraph" w:customStyle="1" w:styleId="39A5B3D8D5124C2CB5ED04F77D09F8BE19">
    <w:name w:val="39A5B3D8D5124C2CB5ED04F77D09F8BE19"/>
    <w:rsid w:val="001D7E56"/>
    <w:pPr>
      <w:widowControl w:val="0"/>
      <w:spacing w:after="200" w:line="276" w:lineRule="auto"/>
    </w:pPr>
    <w:rPr>
      <w:rFonts w:eastAsiaTheme="minorHAnsi"/>
    </w:rPr>
  </w:style>
  <w:style w:type="paragraph" w:customStyle="1" w:styleId="24C135AE455B474F9B5F6FEDF3695AEC19">
    <w:name w:val="24C135AE455B474F9B5F6FEDF3695AEC19"/>
    <w:rsid w:val="001D7E56"/>
    <w:pPr>
      <w:widowControl w:val="0"/>
      <w:spacing w:after="200" w:line="276" w:lineRule="auto"/>
    </w:pPr>
    <w:rPr>
      <w:rFonts w:eastAsiaTheme="minorHAnsi"/>
    </w:rPr>
  </w:style>
  <w:style w:type="paragraph" w:customStyle="1" w:styleId="59C0431917A141878D440F1AD72C572919">
    <w:name w:val="59C0431917A141878D440F1AD72C572919"/>
    <w:rsid w:val="001D7E56"/>
    <w:pPr>
      <w:widowControl w:val="0"/>
      <w:spacing w:after="200" w:line="276" w:lineRule="auto"/>
    </w:pPr>
    <w:rPr>
      <w:rFonts w:eastAsiaTheme="minorHAnsi"/>
    </w:rPr>
  </w:style>
  <w:style w:type="paragraph" w:customStyle="1" w:styleId="A4E2820ACB444550B38BAB1A845BDD7719">
    <w:name w:val="A4E2820ACB444550B38BAB1A845BDD7719"/>
    <w:rsid w:val="001D7E56"/>
    <w:pPr>
      <w:widowControl w:val="0"/>
      <w:spacing w:after="200" w:line="276" w:lineRule="auto"/>
    </w:pPr>
    <w:rPr>
      <w:rFonts w:eastAsiaTheme="minorHAnsi"/>
    </w:rPr>
  </w:style>
  <w:style w:type="paragraph" w:customStyle="1" w:styleId="EDB2F13382354FBFB3026E17C602505617">
    <w:name w:val="EDB2F13382354FBFB3026E17C602505617"/>
    <w:rsid w:val="001D7E56"/>
    <w:pPr>
      <w:widowControl w:val="0"/>
      <w:spacing w:after="200" w:line="276" w:lineRule="auto"/>
    </w:pPr>
    <w:rPr>
      <w:rFonts w:eastAsiaTheme="minorHAnsi"/>
    </w:rPr>
  </w:style>
  <w:style w:type="paragraph" w:customStyle="1" w:styleId="B345561905274DD3AD943C6965C4A20515">
    <w:name w:val="B345561905274DD3AD943C6965C4A20515"/>
    <w:rsid w:val="001D7E56"/>
    <w:pPr>
      <w:widowControl w:val="0"/>
      <w:spacing w:after="200" w:line="276" w:lineRule="auto"/>
    </w:pPr>
    <w:rPr>
      <w:rFonts w:eastAsiaTheme="minorHAnsi"/>
    </w:rPr>
  </w:style>
  <w:style w:type="paragraph" w:customStyle="1" w:styleId="8882C60B7FF14AFBA30AE6C5D0CD2DB713">
    <w:name w:val="8882C60B7FF14AFBA30AE6C5D0CD2DB713"/>
    <w:rsid w:val="001D7E56"/>
    <w:pPr>
      <w:widowControl w:val="0"/>
      <w:spacing w:after="200" w:line="276" w:lineRule="auto"/>
    </w:pPr>
    <w:rPr>
      <w:rFonts w:eastAsiaTheme="minorHAnsi"/>
    </w:rPr>
  </w:style>
  <w:style w:type="paragraph" w:customStyle="1" w:styleId="472D761940FE493BB2BB0519E3EEE01F9">
    <w:name w:val="472D761940FE493BB2BB0519E3EEE01F9"/>
    <w:rsid w:val="001D7E56"/>
    <w:pPr>
      <w:widowControl w:val="0"/>
      <w:spacing w:after="200" w:line="276" w:lineRule="auto"/>
    </w:pPr>
    <w:rPr>
      <w:rFonts w:eastAsiaTheme="minorHAnsi"/>
    </w:rPr>
  </w:style>
  <w:style w:type="paragraph" w:customStyle="1" w:styleId="0C606D94103B4AFE97E202EEA0D023698">
    <w:name w:val="0C606D94103B4AFE97E202EEA0D023698"/>
    <w:rsid w:val="001D7E56"/>
    <w:pPr>
      <w:widowControl w:val="0"/>
      <w:spacing w:after="200" w:line="276" w:lineRule="auto"/>
    </w:pPr>
    <w:rPr>
      <w:rFonts w:eastAsiaTheme="minorHAnsi"/>
    </w:rPr>
  </w:style>
  <w:style w:type="paragraph" w:customStyle="1" w:styleId="710C3FD72FB14571B36CAA6351A8937E7">
    <w:name w:val="710C3FD72FB14571B36CAA6351A8937E7"/>
    <w:rsid w:val="001D7E56"/>
    <w:pPr>
      <w:widowControl w:val="0"/>
      <w:spacing w:after="200" w:line="276" w:lineRule="auto"/>
    </w:pPr>
    <w:rPr>
      <w:rFonts w:eastAsiaTheme="minorHAnsi"/>
    </w:rPr>
  </w:style>
  <w:style w:type="paragraph" w:customStyle="1" w:styleId="D823AAF66EBD4245AB77F8B947DADEDB20">
    <w:name w:val="D823AAF66EBD4245AB77F8B947DADEDB20"/>
    <w:rsid w:val="001D7E56"/>
    <w:pPr>
      <w:widowControl w:val="0"/>
      <w:spacing w:after="200" w:line="276" w:lineRule="auto"/>
    </w:pPr>
    <w:rPr>
      <w:rFonts w:eastAsiaTheme="minorHAnsi"/>
    </w:rPr>
  </w:style>
  <w:style w:type="paragraph" w:customStyle="1" w:styleId="1A44EAD08A2749829522D4444027D3AF20">
    <w:name w:val="1A44EAD08A2749829522D4444027D3AF20"/>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0">
    <w:name w:val="8CE36F97C3E7400E8E49098E5113E14220"/>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
    <w:name w:val="6F158D8DCC454A648BC1CFD8490A0E8D3"/>
    <w:rsid w:val="001D7E56"/>
    <w:pPr>
      <w:widowControl w:val="0"/>
      <w:spacing w:after="200" w:line="276" w:lineRule="auto"/>
    </w:pPr>
    <w:rPr>
      <w:rFonts w:eastAsiaTheme="minorHAnsi"/>
    </w:rPr>
  </w:style>
  <w:style w:type="paragraph" w:customStyle="1" w:styleId="B1978D9F497748BD97C6A5245872EC992">
    <w:name w:val="B1978D9F497748BD97C6A5245872EC992"/>
    <w:rsid w:val="001D7E56"/>
    <w:pPr>
      <w:widowControl w:val="0"/>
      <w:spacing w:after="200" w:line="276" w:lineRule="auto"/>
    </w:pPr>
    <w:rPr>
      <w:rFonts w:eastAsiaTheme="minorHAnsi"/>
    </w:rPr>
  </w:style>
  <w:style w:type="paragraph" w:customStyle="1" w:styleId="710FA6C9D8D84C7698AC67780AB639DC20">
    <w:name w:val="710FA6C9D8D84C7698AC67780AB639DC20"/>
    <w:rsid w:val="001D7E56"/>
    <w:pPr>
      <w:widowControl w:val="0"/>
      <w:spacing w:after="200" w:line="276" w:lineRule="auto"/>
    </w:pPr>
    <w:rPr>
      <w:rFonts w:eastAsiaTheme="minorHAnsi"/>
    </w:rPr>
  </w:style>
  <w:style w:type="paragraph" w:customStyle="1" w:styleId="C36E7B5CFCCB4BDCBF741152CC8F9D9320">
    <w:name w:val="C36E7B5CFCCB4BDCBF741152CC8F9D9320"/>
    <w:rsid w:val="001D7E56"/>
    <w:pPr>
      <w:widowControl w:val="0"/>
      <w:spacing w:after="200" w:line="276" w:lineRule="auto"/>
    </w:pPr>
    <w:rPr>
      <w:rFonts w:eastAsiaTheme="minorHAnsi"/>
    </w:rPr>
  </w:style>
  <w:style w:type="paragraph" w:customStyle="1" w:styleId="C6B41AE904E44E07ACA1DCFCC22650E920">
    <w:name w:val="C6B41AE904E44E07ACA1DCFCC22650E920"/>
    <w:rsid w:val="001D7E56"/>
    <w:pPr>
      <w:widowControl w:val="0"/>
      <w:spacing w:after="200" w:line="276" w:lineRule="auto"/>
    </w:pPr>
    <w:rPr>
      <w:rFonts w:eastAsiaTheme="minorHAnsi"/>
    </w:rPr>
  </w:style>
  <w:style w:type="paragraph" w:customStyle="1" w:styleId="D174301E38BF4861BDB57F3F40CA565C20">
    <w:name w:val="D174301E38BF4861BDB57F3F40CA565C20"/>
    <w:rsid w:val="001D7E56"/>
    <w:pPr>
      <w:widowControl w:val="0"/>
      <w:spacing w:after="200" w:line="276" w:lineRule="auto"/>
    </w:pPr>
    <w:rPr>
      <w:rFonts w:eastAsiaTheme="minorHAnsi"/>
    </w:rPr>
  </w:style>
  <w:style w:type="paragraph" w:customStyle="1" w:styleId="597F0572ABF54CE58E47E7AE6650650020">
    <w:name w:val="597F0572ABF54CE58E47E7AE6650650020"/>
    <w:rsid w:val="001D7E56"/>
    <w:pPr>
      <w:widowControl w:val="0"/>
      <w:spacing w:after="200" w:line="276" w:lineRule="auto"/>
    </w:pPr>
    <w:rPr>
      <w:rFonts w:eastAsiaTheme="minorHAnsi"/>
    </w:rPr>
  </w:style>
  <w:style w:type="paragraph" w:customStyle="1" w:styleId="34653B4422E84A1B844A9C166A80F84A20">
    <w:name w:val="34653B4422E84A1B844A9C166A80F84A20"/>
    <w:rsid w:val="001D7E56"/>
    <w:pPr>
      <w:widowControl w:val="0"/>
      <w:spacing w:after="200" w:line="276" w:lineRule="auto"/>
    </w:pPr>
    <w:rPr>
      <w:rFonts w:eastAsiaTheme="minorHAnsi"/>
    </w:rPr>
  </w:style>
  <w:style w:type="paragraph" w:customStyle="1" w:styleId="C45734168E874B5D89DBACE96848154720">
    <w:name w:val="C45734168E874B5D89DBACE96848154720"/>
    <w:rsid w:val="001D7E56"/>
    <w:pPr>
      <w:widowControl w:val="0"/>
      <w:spacing w:after="200" w:line="276" w:lineRule="auto"/>
    </w:pPr>
    <w:rPr>
      <w:rFonts w:eastAsiaTheme="minorHAnsi"/>
    </w:rPr>
  </w:style>
  <w:style w:type="paragraph" w:customStyle="1" w:styleId="C64EF1C8E4CF4C1C9DB9AFC2D120481320">
    <w:name w:val="C64EF1C8E4CF4C1C9DB9AFC2D120481320"/>
    <w:rsid w:val="001D7E56"/>
    <w:pPr>
      <w:widowControl w:val="0"/>
      <w:spacing w:after="200" w:line="276" w:lineRule="auto"/>
    </w:pPr>
    <w:rPr>
      <w:rFonts w:eastAsiaTheme="minorHAnsi"/>
    </w:rPr>
  </w:style>
  <w:style w:type="paragraph" w:customStyle="1" w:styleId="276857271D63476182CF3BE36588514D20">
    <w:name w:val="276857271D63476182CF3BE36588514D20"/>
    <w:rsid w:val="001D7E56"/>
    <w:pPr>
      <w:widowControl w:val="0"/>
      <w:spacing w:after="200" w:line="276" w:lineRule="auto"/>
    </w:pPr>
    <w:rPr>
      <w:rFonts w:eastAsiaTheme="minorHAnsi"/>
    </w:rPr>
  </w:style>
  <w:style w:type="paragraph" w:customStyle="1" w:styleId="152BFE8C23B840EE8314CFF190B9B4C320">
    <w:name w:val="152BFE8C23B840EE8314CFF190B9B4C320"/>
    <w:rsid w:val="001D7E56"/>
    <w:pPr>
      <w:widowControl w:val="0"/>
      <w:spacing w:after="200" w:line="276" w:lineRule="auto"/>
    </w:pPr>
    <w:rPr>
      <w:rFonts w:eastAsiaTheme="minorHAnsi"/>
    </w:rPr>
  </w:style>
  <w:style w:type="paragraph" w:customStyle="1" w:styleId="6AFC92A5388242BC91B8E75FC14D477020">
    <w:name w:val="6AFC92A5388242BC91B8E75FC14D477020"/>
    <w:rsid w:val="001D7E56"/>
    <w:pPr>
      <w:widowControl w:val="0"/>
      <w:spacing w:after="200" w:line="276" w:lineRule="auto"/>
    </w:pPr>
    <w:rPr>
      <w:rFonts w:eastAsiaTheme="minorHAnsi"/>
    </w:rPr>
  </w:style>
  <w:style w:type="paragraph" w:customStyle="1" w:styleId="5AAA553873064C198ADB14E1C8DFEEDF20">
    <w:name w:val="5AAA553873064C198ADB14E1C8DFEEDF20"/>
    <w:rsid w:val="001D7E56"/>
    <w:pPr>
      <w:widowControl w:val="0"/>
      <w:spacing w:after="200" w:line="276" w:lineRule="auto"/>
    </w:pPr>
    <w:rPr>
      <w:rFonts w:eastAsiaTheme="minorHAnsi"/>
    </w:rPr>
  </w:style>
  <w:style w:type="paragraph" w:customStyle="1" w:styleId="137C55634ED0418E82698E5AC3D8FA8E20">
    <w:name w:val="137C55634ED0418E82698E5AC3D8FA8E20"/>
    <w:rsid w:val="001D7E56"/>
    <w:pPr>
      <w:widowControl w:val="0"/>
      <w:spacing w:after="200" w:line="276" w:lineRule="auto"/>
    </w:pPr>
    <w:rPr>
      <w:rFonts w:eastAsiaTheme="minorHAnsi"/>
    </w:rPr>
  </w:style>
  <w:style w:type="paragraph" w:customStyle="1" w:styleId="B4616CFDDD124F75B404B082F6B1848A20">
    <w:name w:val="B4616CFDDD124F75B404B082F6B1848A20"/>
    <w:rsid w:val="001D7E56"/>
    <w:pPr>
      <w:widowControl w:val="0"/>
      <w:spacing w:after="200" w:line="276" w:lineRule="auto"/>
    </w:pPr>
    <w:rPr>
      <w:rFonts w:eastAsiaTheme="minorHAnsi"/>
    </w:rPr>
  </w:style>
  <w:style w:type="paragraph" w:customStyle="1" w:styleId="A8DBD8578B3048E9ADE81A8834A7F3DF20">
    <w:name w:val="A8DBD8578B3048E9ADE81A8834A7F3DF20"/>
    <w:rsid w:val="001D7E56"/>
    <w:pPr>
      <w:widowControl w:val="0"/>
      <w:spacing w:after="200" w:line="276" w:lineRule="auto"/>
    </w:pPr>
    <w:rPr>
      <w:rFonts w:eastAsiaTheme="minorHAnsi"/>
    </w:rPr>
  </w:style>
  <w:style w:type="paragraph" w:customStyle="1" w:styleId="F6C3C82B546A4DF5A6DBC8B86C87E34720">
    <w:name w:val="F6C3C82B546A4DF5A6DBC8B86C87E34720"/>
    <w:rsid w:val="001D7E56"/>
    <w:pPr>
      <w:widowControl w:val="0"/>
      <w:spacing w:after="200" w:line="276" w:lineRule="auto"/>
    </w:pPr>
    <w:rPr>
      <w:rFonts w:eastAsiaTheme="minorHAnsi"/>
    </w:rPr>
  </w:style>
  <w:style w:type="paragraph" w:customStyle="1" w:styleId="BD0FE70131DE404B95D026C51820E03F20">
    <w:name w:val="BD0FE70131DE404B95D026C51820E03F20"/>
    <w:rsid w:val="001D7E56"/>
    <w:pPr>
      <w:widowControl w:val="0"/>
      <w:spacing w:after="200" w:line="276" w:lineRule="auto"/>
    </w:pPr>
    <w:rPr>
      <w:rFonts w:eastAsiaTheme="minorHAnsi"/>
    </w:rPr>
  </w:style>
  <w:style w:type="paragraph" w:customStyle="1" w:styleId="85A24A39BA034AC7A34329ED740019AE20">
    <w:name w:val="85A24A39BA034AC7A34329ED740019AE20"/>
    <w:rsid w:val="001D7E56"/>
    <w:pPr>
      <w:widowControl w:val="0"/>
      <w:spacing w:after="200" w:line="276" w:lineRule="auto"/>
    </w:pPr>
    <w:rPr>
      <w:rFonts w:eastAsiaTheme="minorHAnsi"/>
    </w:rPr>
  </w:style>
  <w:style w:type="paragraph" w:customStyle="1" w:styleId="55F41D144E0B42B9B50B7318BA86AB9220">
    <w:name w:val="55F41D144E0B42B9B50B7318BA86AB9220"/>
    <w:rsid w:val="001D7E56"/>
    <w:pPr>
      <w:widowControl w:val="0"/>
      <w:spacing w:after="200" w:line="276" w:lineRule="auto"/>
    </w:pPr>
    <w:rPr>
      <w:rFonts w:eastAsiaTheme="minorHAnsi"/>
    </w:rPr>
  </w:style>
  <w:style w:type="paragraph" w:customStyle="1" w:styleId="458498F21C94431AB2425C84B012B29A20">
    <w:name w:val="458498F21C94431AB2425C84B012B29A20"/>
    <w:rsid w:val="001D7E56"/>
    <w:pPr>
      <w:widowControl w:val="0"/>
      <w:spacing w:after="200" w:line="276" w:lineRule="auto"/>
    </w:pPr>
    <w:rPr>
      <w:rFonts w:eastAsiaTheme="minorHAnsi"/>
    </w:rPr>
  </w:style>
  <w:style w:type="paragraph" w:customStyle="1" w:styleId="BE2EF55B5DE74224AE618CC73CB08B5320">
    <w:name w:val="BE2EF55B5DE74224AE618CC73CB08B5320"/>
    <w:rsid w:val="001D7E56"/>
    <w:pPr>
      <w:widowControl w:val="0"/>
      <w:spacing w:after="200" w:line="276" w:lineRule="auto"/>
    </w:pPr>
    <w:rPr>
      <w:rFonts w:eastAsiaTheme="minorHAnsi"/>
    </w:rPr>
  </w:style>
  <w:style w:type="paragraph" w:customStyle="1" w:styleId="02122A58CE374810B103EBFEDE400AD120">
    <w:name w:val="02122A58CE374810B103EBFEDE400AD120"/>
    <w:rsid w:val="001D7E56"/>
    <w:pPr>
      <w:widowControl w:val="0"/>
      <w:spacing w:after="200" w:line="276" w:lineRule="auto"/>
    </w:pPr>
    <w:rPr>
      <w:rFonts w:eastAsiaTheme="minorHAnsi"/>
    </w:rPr>
  </w:style>
  <w:style w:type="paragraph" w:customStyle="1" w:styleId="16B6DB5F699A4A8B9296DE7A92C9F52F20">
    <w:name w:val="16B6DB5F699A4A8B9296DE7A92C9F52F20"/>
    <w:rsid w:val="001D7E56"/>
    <w:pPr>
      <w:widowControl w:val="0"/>
      <w:spacing w:after="200" w:line="276" w:lineRule="auto"/>
    </w:pPr>
    <w:rPr>
      <w:rFonts w:eastAsiaTheme="minorHAnsi"/>
    </w:rPr>
  </w:style>
  <w:style w:type="paragraph" w:customStyle="1" w:styleId="5288832DD0024213AE6F814FC036EAF720">
    <w:name w:val="5288832DD0024213AE6F814FC036EAF720"/>
    <w:rsid w:val="001D7E56"/>
    <w:pPr>
      <w:widowControl w:val="0"/>
      <w:spacing w:after="200" w:line="276" w:lineRule="auto"/>
    </w:pPr>
    <w:rPr>
      <w:rFonts w:eastAsiaTheme="minorHAnsi"/>
    </w:rPr>
  </w:style>
  <w:style w:type="paragraph" w:customStyle="1" w:styleId="84880807F29449B593891F1945A1A99C20">
    <w:name w:val="84880807F29449B593891F1945A1A99C20"/>
    <w:rsid w:val="001D7E56"/>
    <w:pPr>
      <w:widowControl w:val="0"/>
      <w:spacing w:after="200" w:line="276" w:lineRule="auto"/>
    </w:pPr>
    <w:rPr>
      <w:rFonts w:eastAsiaTheme="minorHAnsi"/>
    </w:rPr>
  </w:style>
  <w:style w:type="paragraph" w:customStyle="1" w:styleId="B39CA45FEC8A4FD49A5BA2398C799CA320">
    <w:name w:val="B39CA45FEC8A4FD49A5BA2398C799CA320"/>
    <w:rsid w:val="001D7E56"/>
    <w:pPr>
      <w:widowControl w:val="0"/>
      <w:spacing w:after="200" w:line="276" w:lineRule="auto"/>
    </w:pPr>
    <w:rPr>
      <w:rFonts w:eastAsiaTheme="minorHAnsi"/>
    </w:rPr>
  </w:style>
  <w:style w:type="paragraph" w:customStyle="1" w:styleId="63CA0D05D64F4D30B1C4946D4A7CC6B720">
    <w:name w:val="63CA0D05D64F4D30B1C4946D4A7CC6B720"/>
    <w:rsid w:val="001D7E56"/>
    <w:pPr>
      <w:widowControl w:val="0"/>
      <w:spacing w:after="200" w:line="276" w:lineRule="auto"/>
    </w:pPr>
    <w:rPr>
      <w:rFonts w:eastAsiaTheme="minorHAnsi"/>
    </w:rPr>
  </w:style>
  <w:style w:type="paragraph" w:customStyle="1" w:styleId="5F4B9556B6F048B683A194BEFDADF2B020">
    <w:name w:val="5F4B9556B6F048B683A194BEFDADF2B020"/>
    <w:rsid w:val="001D7E56"/>
    <w:pPr>
      <w:widowControl w:val="0"/>
      <w:spacing w:after="200" w:line="276" w:lineRule="auto"/>
    </w:pPr>
    <w:rPr>
      <w:rFonts w:eastAsiaTheme="minorHAnsi"/>
    </w:rPr>
  </w:style>
  <w:style w:type="paragraph" w:customStyle="1" w:styleId="7CCCF56F5E7E40EE8A19DB45CC3B302320">
    <w:name w:val="7CCCF56F5E7E40EE8A19DB45CC3B302320"/>
    <w:rsid w:val="001D7E56"/>
    <w:pPr>
      <w:widowControl w:val="0"/>
      <w:spacing w:after="200" w:line="276" w:lineRule="auto"/>
    </w:pPr>
    <w:rPr>
      <w:rFonts w:eastAsiaTheme="minorHAnsi"/>
    </w:rPr>
  </w:style>
  <w:style w:type="paragraph" w:customStyle="1" w:styleId="2ADC3D3975444854A19992CAE724090120">
    <w:name w:val="2ADC3D3975444854A19992CAE724090120"/>
    <w:rsid w:val="001D7E56"/>
    <w:pPr>
      <w:widowControl w:val="0"/>
      <w:spacing w:after="200" w:line="276" w:lineRule="auto"/>
    </w:pPr>
    <w:rPr>
      <w:rFonts w:eastAsiaTheme="minorHAnsi"/>
    </w:rPr>
  </w:style>
  <w:style w:type="paragraph" w:customStyle="1" w:styleId="F11B9C7DC9EA40DFB3E78A5B6593640620">
    <w:name w:val="F11B9C7DC9EA40DFB3E78A5B6593640620"/>
    <w:rsid w:val="001D7E56"/>
    <w:pPr>
      <w:widowControl w:val="0"/>
      <w:spacing w:after="200" w:line="276" w:lineRule="auto"/>
    </w:pPr>
    <w:rPr>
      <w:rFonts w:eastAsiaTheme="minorHAnsi"/>
    </w:rPr>
  </w:style>
  <w:style w:type="paragraph" w:customStyle="1" w:styleId="296BB9B311184540B2FB10185F3314E420">
    <w:name w:val="296BB9B311184540B2FB10185F3314E420"/>
    <w:rsid w:val="001D7E56"/>
    <w:pPr>
      <w:widowControl w:val="0"/>
      <w:spacing w:after="200" w:line="276" w:lineRule="auto"/>
    </w:pPr>
    <w:rPr>
      <w:rFonts w:eastAsiaTheme="minorHAnsi"/>
    </w:rPr>
  </w:style>
  <w:style w:type="paragraph" w:customStyle="1" w:styleId="B46D070B73BC46E8A97E3009929CF2A820">
    <w:name w:val="B46D070B73BC46E8A97E3009929CF2A820"/>
    <w:rsid w:val="001D7E56"/>
    <w:pPr>
      <w:widowControl w:val="0"/>
      <w:spacing w:after="200" w:line="276" w:lineRule="auto"/>
    </w:pPr>
    <w:rPr>
      <w:rFonts w:eastAsiaTheme="minorHAnsi"/>
    </w:rPr>
  </w:style>
  <w:style w:type="paragraph" w:customStyle="1" w:styleId="21916D9E122D480CB886F454F9F195CB20">
    <w:name w:val="21916D9E122D480CB886F454F9F195CB20"/>
    <w:rsid w:val="001D7E56"/>
    <w:pPr>
      <w:widowControl w:val="0"/>
      <w:spacing w:after="200" w:line="276" w:lineRule="auto"/>
    </w:pPr>
    <w:rPr>
      <w:rFonts w:eastAsiaTheme="minorHAnsi"/>
    </w:rPr>
  </w:style>
  <w:style w:type="paragraph" w:customStyle="1" w:styleId="04307398E44045E6985E2F70DBDFE2A020">
    <w:name w:val="04307398E44045E6985E2F70DBDFE2A020"/>
    <w:rsid w:val="001D7E56"/>
    <w:pPr>
      <w:widowControl w:val="0"/>
      <w:spacing w:after="200" w:line="276" w:lineRule="auto"/>
    </w:pPr>
    <w:rPr>
      <w:rFonts w:eastAsiaTheme="minorHAnsi"/>
    </w:rPr>
  </w:style>
  <w:style w:type="paragraph" w:customStyle="1" w:styleId="9783FBA198D549CEAF39E3C59282224120">
    <w:name w:val="9783FBA198D549CEAF39E3C59282224120"/>
    <w:rsid w:val="001D7E56"/>
    <w:pPr>
      <w:widowControl w:val="0"/>
      <w:spacing w:after="200" w:line="276" w:lineRule="auto"/>
    </w:pPr>
    <w:rPr>
      <w:rFonts w:eastAsiaTheme="minorHAnsi"/>
    </w:rPr>
  </w:style>
  <w:style w:type="paragraph" w:customStyle="1" w:styleId="8D2E9BD92D9947E180E0ED500B5DE04820">
    <w:name w:val="8D2E9BD92D9947E180E0ED500B5DE04820"/>
    <w:rsid w:val="001D7E56"/>
    <w:pPr>
      <w:widowControl w:val="0"/>
      <w:spacing w:after="200" w:line="276" w:lineRule="auto"/>
      <w:ind w:left="720"/>
      <w:contextualSpacing/>
    </w:pPr>
    <w:rPr>
      <w:rFonts w:eastAsiaTheme="minorHAnsi"/>
    </w:rPr>
  </w:style>
  <w:style w:type="paragraph" w:customStyle="1" w:styleId="C0AC2204AB0A4C7CB97E0BE83BECB09B20">
    <w:name w:val="C0AC2204AB0A4C7CB97E0BE83BECB09B20"/>
    <w:rsid w:val="001D7E56"/>
    <w:pPr>
      <w:widowControl w:val="0"/>
      <w:spacing w:after="200" w:line="276" w:lineRule="auto"/>
      <w:ind w:left="720"/>
      <w:contextualSpacing/>
    </w:pPr>
    <w:rPr>
      <w:rFonts w:eastAsiaTheme="minorHAnsi"/>
    </w:rPr>
  </w:style>
  <w:style w:type="paragraph" w:customStyle="1" w:styleId="70F0BAA2C066437484390419E6565A2820">
    <w:name w:val="70F0BAA2C066437484390419E6565A2820"/>
    <w:rsid w:val="001D7E56"/>
    <w:pPr>
      <w:widowControl w:val="0"/>
      <w:spacing w:after="200" w:line="276" w:lineRule="auto"/>
      <w:ind w:left="720"/>
      <w:contextualSpacing/>
    </w:pPr>
    <w:rPr>
      <w:rFonts w:eastAsiaTheme="minorHAnsi"/>
    </w:rPr>
  </w:style>
  <w:style w:type="paragraph" w:customStyle="1" w:styleId="1074D94F600F49859361886A01C2219020">
    <w:name w:val="1074D94F600F49859361886A01C2219020"/>
    <w:rsid w:val="001D7E56"/>
    <w:pPr>
      <w:widowControl w:val="0"/>
      <w:spacing w:after="200" w:line="276" w:lineRule="auto"/>
      <w:ind w:left="720"/>
      <w:contextualSpacing/>
    </w:pPr>
    <w:rPr>
      <w:rFonts w:eastAsiaTheme="minorHAnsi"/>
    </w:rPr>
  </w:style>
  <w:style w:type="paragraph" w:customStyle="1" w:styleId="AF8168D1E1D34B608CFA0A7BBEEA2D6720">
    <w:name w:val="AF8168D1E1D34B608CFA0A7BBEEA2D6720"/>
    <w:rsid w:val="001D7E56"/>
    <w:pPr>
      <w:widowControl w:val="0"/>
      <w:spacing w:after="200" w:line="276" w:lineRule="auto"/>
      <w:ind w:left="720"/>
      <w:contextualSpacing/>
    </w:pPr>
    <w:rPr>
      <w:rFonts w:eastAsiaTheme="minorHAnsi"/>
    </w:rPr>
  </w:style>
  <w:style w:type="paragraph" w:customStyle="1" w:styleId="2211303AE2904F83B834EA918B9AD0D220">
    <w:name w:val="2211303AE2904F83B834EA918B9AD0D220"/>
    <w:rsid w:val="001D7E56"/>
    <w:pPr>
      <w:widowControl w:val="0"/>
      <w:spacing w:after="200" w:line="276" w:lineRule="auto"/>
      <w:ind w:left="720"/>
      <w:contextualSpacing/>
    </w:pPr>
    <w:rPr>
      <w:rFonts w:eastAsiaTheme="minorHAnsi"/>
    </w:rPr>
  </w:style>
  <w:style w:type="paragraph" w:customStyle="1" w:styleId="69F7F9C01653453486EC939B7863253520">
    <w:name w:val="69F7F9C01653453486EC939B7863253520"/>
    <w:rsid w:val="001D7E56"/>
    <w:pPr>
      <w:widowControl w:val="0"/>
      <w:spacing w:after="200" w:line="276" w:lineRule="auto"/>
      <w:ind w:left="720"/>
      <w:contextualSpacing/>
    </w:pPr>
    <w:rPr>
      <w:rFonts w:eastAsiaTheme="minorHAnsi"/>
    </w:rPr>
  </w:style>
  <w:style w:type="paragraph" w:customStyle="1" w:styleId="F987D5736EB44D0E8726E9C1AC3E9F5A20">
    <w:name w:val="F987D5736EB44D0E8726E9C1AC3E9F5A20"/>
    <w:rsid w:val="001D7E56"/>
    <w:pPr>
      <w:widowControl w:val="0"/>
      <w:spacing w:after="200" w:line="276" w:lineRule="auto"/>
      <w:ind w:left="720"/>
      <w:contextualSpacing/>
    </w:pPr>
    <w:rPr>
      <w:rFonts w:eastAsiaTheme="minorHAnsi"/>
    </w:rPr>
  </w:style>
  <w:style w:type="paragraph" w:customStyle="1" w:styleId="F5E2720D8C8347FE95D2AD877286DEE420">
    <w:name w:val="F5E2720D8C8347FE95D2AD877286DEE420"/>
    <w:rsid w:val="001D7E56"/>
    <w:pPr>
      <w:widowControl w:val="0"/>
      <w:spacing w:after="200" w:line="276" w:lineRule="auto"/>
      <w:ind w:left="720"/>
      <w:contextualSpacing/>
    </w:pPr>
    <w:rPr>
      <w:rFonts w:eastAsiaTheme="minorHAnsi"/>
    </w:rPr>
  </w:style>
  <w:style w:type="paragraph" w:customStyle="1" w:styleId="2865DF353DBB40A5A689891D1BC9AB7820">
    <w:name w:val="2865DF353DBB40A5A689891D1BC9AB7820"/>
    <w:rsid w:val="001D7E56"/>
    <w:pPr>
      <w:widowControl w:val="0"/>
      <w:spacing w:after="200" w:line="276" w:lineRule="auto"/>
      <w:ind w:left="720"/>
      <w:contextualSpacing/>
    </w:pPr>
    <w:rPr>
      <w:rFonts w:eastAsiaTheme="minorHAnsi"/>
    </w:rPr>
  </w:style>
  <w:style w:type="paragraph" w:customStyle="1" w:styleId="5B6DE643B10F42A99BE817B8F6732D3C20">
    <w:name w:val="5B6DE643B10F42A99BE817B8F6732D3C20"/>
    <w:rsid w:val="001D7E56"/>
    <w:pPr>
      <w:widowControl w:val="0"/>
      <w:spacing w:after="200" w:line="276" w:lineRule="auto"/>
      <w:ind w:left="720"/>
      <w:contextualSpacing/>
    </w:pPr>
    <w:rPr>
      <w:rFonts w:eastAsiaTheme="minorHAnsi"/>
    </w:rPr>
  </w:style>
  <w:style w:type="paragraph" w:customStyle="1" w:styleId="826AD6BFF15C4D8F876F6BFD40F4A52520">
    <w:name w:val="826AD6BFF15C4D8F876F6BFD40F4A52520"/>
    <w:rsid w:val="001D7E56"/>
    <w:pPr>
      <w:widowControl w:val="0"/>
      <w:spacing w:after="200" w:line="276" w:lineRule="auto"/>
      <w:ind w:left="720"/>
      <w:contextualSpacing/>
    </w:pPr>
    <w:rPr>
      <w:rFonts w:eastAsiaTheme="minorHAnsi"/>
    </w:rPr>
  </w:style>
  <w:style w:type="paragraph" w:customStyle="1" w:styleId="7D90A42D661944B8893C8AFA4C29494A20">
    <w:name w:val="7D90A42D661944B8893C8AFA4C29494A20"/>
    <w:rsid w:val="001D7E56"/>
    <w:pPr>
      <w:widowControl w:val="0"/>
      <w:spacing w:after="200" w:line="276" w:lineRule="auto"/>
    </w:pPr>
    <w:rPr>
      <w:rFonts w:eastAsiaTheme="minorHAnsi"/>
    </w:rPr>
  </w:style>
  <w:style w:type="paragraph" w:customStyle="1" w:styleId="66CC54CD49EF4347972D4E683F237D0420">
    <w:name w:val="66CC54CD49EF4347972D4E683F237D0420"/>
    <w:rsid w:val="001D7E56"/>
    <w:pPr>
      <w:widowControl w:val="0"/>
      <w:spacing w:after="200" w:line="276" w:lineRule="auto"/>
    </w:pPr>
    <w:rPr>
      <w:rFonts w:eastAsiaTheme="minorHAnsi"/>
    </w:rPr>
  </w:style>
  <w:style w:type="paragraph" w:customStyle="1" w:styleId="48FB1C41A489482F900A51B836ED6B4320">
    <w:name w:val="48FB1C41A489482F900A51B836ED6B4320"/>
    <w:rsid w:val="001D7E56"/>
    <w:pPr>
      <w:widowControl w:val="0"/>
      <w:spacing w:after="200" w:line="276" w:lineRule="auto"/>
    </w:pPr>
    <w:rPr>
      <w:rFonts w:eastAsiaTheme="minorHAnsi"/>
    </w:rPr>
  </w:style>
  <w:style w:type="paragraph" w:customStyle="1" w:styleId="43C6651EE5794145A976B6747FAA075820">
    <w:name w:val="43C6651EE5794145A976B6747FAA075820"/>
    <w:rsid w:val="001D7E56"/>
    <w:pPr>
      <w:widowControl w:val="0"/>
      <w:spacing w:after="200" w:line="276" w:lineRule="auto"/>
    </w:pPr>
    <w:rPr>
      <w:rFonts w:eastAsiaTheme="minorHAnsi"/>
    </w:rPr>
  </w:style>
  <w:style w:type="paragraph" w:customStyle="1" w:styleId="D70A0C4D48C643BD88D4D5A68037893320">
    <w:name w:val="D70A0C4D48C643BD88D4D5A68037893320"/>
    <w:rsid w:val="001D7E56"/>
    <w:pPr>
      <w:widowControl w:val="0"/>
      <w:spacing w:after="200" w:line="276" w:lineRule="auto"/>
    </w:pPr>
    <w:rPr>
      <w:rFonts w:eastAsiaTheme="minorHAnsi"/>
    </w:rPr>
  </w:style>
  <w:style w:type="paragraph" w:customStyle="1" w:styleId="45C17D410988427CBD1D3447FD21526020">
    <w:name w:val="45C17D410988427CBD1D3447FD21526020"/>
    <w:rsid w:val="001D7E56"/>
    <w:pPr>
      <w:widowControl w:val="0"/>
      <w:spacing w:after="200" w:line="276" w:lineRule="auto"/>
    </w:pPr>
    <w:rPr>
      <w:rFonts w:eastAsiaTheme="minorHAnsi"/>
    </w:rPr>
  </w:style>
  <w:style w:type="paragraph" w:customStyle="1" w:styleId="AADD91EC60DE434498D0E66E4F5FAC0020">
    <w:name w:val="AADD91EC60DE434498D0E66E4F5FAC0020"/>
    <w:rsid w:val="001D7E56"/>
    <w:pPr>
      <w:widowControl w:val="0"/>
      <w:spacing w:after="200" w:line="276" w:lineRule="auto"/>
    </w:pPr>
    <w:rPr>
      <w:rFonts w:eastAsiaTheme="minorHAnsi"/>
    </w:rPr>
  </w:style>
  <w:style w:type="paragraph" w:customStyle="1" w:styleId="66A101FAA7904D2D8A1CB24589B93B2E20">
    <w:name w:val="66A101FAA7904D2D8A1CB24589B93B2E20"/>
    <w:rsid w:val="001D7E56"/>
    <w:pPr>
      <w:widowControl w:val="0"/>
      <w:spacing w:after="200" w:line="276" w:lineRule="auto"/>
    </w:pPr>
    <w:rPr>
      <w:rFonts w:eastAsiaTheme="minorHAnsi"/>
    </w:rPr>
  </w:style>
  <w:style w:type="paragraph" w:customStyle="1" w:styleId="3078F05870B64A07B8157851277A8B3120">
    <w:name w:val="3078F05870B64A07B8157851277A8B3120"/>
    <w:rsid w:val="001D7E56"/>
    <w:pPr>
      <w:widowControl w:val="0"/>
      <w:spacing w:after="200" w:line="276" w:lineRule="auto"/>
    </w:pPr>
    <w:rPr>
      <w:rFonts w:eastAsiaTheme="minorHAnsi"/>
    </w:rPr>
  </w:style>
  <w:style w:type="paragraph" w:customStyle="1" w:styleId="653A744E09FD4B2D80F1EC91515C21A420">
    <w:name w:val="653A744E09FD4B2D80F1EC91515C21A420"/>
    <w:rsid w:val="001D7E56"/>
    <w:pPr>
      <w:widowControl w:val="0"/>
      <w:spacing w:after="200" w:line="276" w:lineRule="auto"/>
    </w:pPr>
    <w:rPr>
      <w:rFonts w:eastAsiaTheme="minorHAnsi"/>
    </w:rPr>
  </w:style>
  <w:style w:type="paragraph" w:customStyle="1" w:styleId="E28AC81299AF43AA92406E637CD2FA0920">
    <w:name w:val="E28AC81299AF43AA92406E637CD2FA0920"/>
    <w:rsid w:val="001D7E56"/>
    <w:pPr>
      <w:widowControl w:val="0"/>
      <w:spacing w:after="200" w:line="276" w:lineRule="auto"/>
    </w:pPr>
    <w:rPr>
      <w:rFonts w:eastAsiaTheme="minorHAnsi"/>
    </w:rPr>
  </w:style>
  <w:style w:type="paragraph" w:customStyle="1" w:styleId="19ED22F175904F909EAC7B3447565B4920">
    <w:name w:val="19ED22F175904F909EAC7B3447565B4920"/>
    <w:rsid w:val="001D7E56"/>
    <w:pPr>
      <w:widowControl w:val="0"/>
      <w:spacing w:after="200" w:line="276" w:lineRule="auto"/>
    </w:pPr>
    <w:rPr>
      <w:rFonts w:eastAsiaTheme="minorHAnsi"/>
    </w:rPr>
  </w:style>
  <w:style w:type="paragraph" w:customStyle="1" w:styleId="EFD9DCAFBF784DD6BEE4AABF89F9E37820">
    <w:name w:val="EFD9DCAFBF784DD6BEE4AABF89F9E37820"/>
    <w:rsid w:val="001D7E56"/>
    <w:pPr>
      <w:widowControl w:val="0"/>
      <w:spacing w:after="200" w:line="276" w:lineRule="auto"/>
    </w:pPr>
    <w:rPr>
      <w:rFonts w:eastAsiaTheme="minorHAnsi"/>
    </w:rPr>
  </w:style>
  <w:style w:type="paragraph" w:customStyle="1" w:styleId="9E15E41918B14D30B65ABDB75C710EE720">
    <w:name w:val="9E15E41918B14D30B65ABDB75C710EE720"/>
    <w:rsid w:val="001D7E56"/>
    <w:pPr>
      <w:widowControl w:val="0"/>
      <w:spacing w:after="200" w:line="276" w:lineRule="auto"/>
    </w:pPr>
    <w:rPr>
      <w:rFonts w:eastAsiaTheme="minorHAnsi"/>
    </w:rPr>
  </w:style>
  <w:style w:type="paragraph" w:customStyle="1" w:styleId="59863BB636FC468ABD101A520265FD2220">
    <w:name w:val="59863BB636FC468ABD101A520265FD2220"/>
    <w:rsid w:val="001D7E56"/>
    <w:pPr>
      <w:widowControl w:val="0"/>
      <w:spacing w:after="200" w:line="276" w:lineRule="auto"/>
    </w:pPr>
    <w:rPr>
      <w:rFonts w:eastAsiaTheme="minorHAnsi"/>
    </w:rPr>
  </w:style>
  <w:style w:type="paragraph" w:customStyle="1" w:styleId="39A5B3D8D5124C2CB5ED04F77D09F8BE20">
    <w:name w:val="39A5B3D8D5124C2CB5ED04F77D09F8BE20"/>
    <w:rsid w:val="001D7E56"/>
    <w:pPr>
      <w:widowControl w:val="0"/>
      <w:spacing w:after="200" w:line="276" w:lineRule="auto"/>
    </w:pPr>
    <w:rPr>
      <w:rFonts w:eastAsiaTheme="minorHAnsi"/>
    </w:rPr>
  </w:style>
  <w:style w:type="paragraph" w:customStyle="1" w:styleId="24C135AE455B474F9B5F6FEDF3695AEC20">
    <w:name w:val="24C135AE455B474F9B5F6FEDF3695AEC20"/>
    <w:rsid w:val="001D7E56"/>
    <w:pPr>
      <w:widowControl w:val="0"/>
      <w:spacing w:after="200" w:line="276" w:lineRule="auto"/>
    </w:pPr>
    <w:rPr>
      <w:rFonts w:eastAsiaTheme="minorHAnsi"/>
    </w:rPr>
  </w:style>
  <w:style w:type="paragraph" w:customStyle="1" w:styleId="59C0431917A141878D440F1AD72C572920">
    <w:name w:val="59C0431917A141878D440F1AD72C572920"/>
    <w:rsid w:val="001D7E56"/>
    <w:pPr>
      <w:widowControl w:val="0"/>
      <w:spacing w:after="200" w:line="276" w:lineRule="auto"/>
    </w:pPr>
    <w:rPr>
      <w:rFonts w:eastAsiaTheme="minorHAnsi"/>
    </w:rPr>
  </w:style>
  <w:style w:type="paragraph" w:customStyle="1" w:styleId="A4E2820ACB444550B38BAB1A845BDD7720">
    <w:name w:val="A4E2820ACB444550B38BAB1A845BDD7720"/>
    <w:rsid w:val="001D7E56"/>
    <w:pPr>
      <w:widowControl w:val="0"/>
      <w:spacing w:after="200" w:line="276" w:lineRule="auto"/>
    </w:pPr>
    <w:rPr>
      <w:rFonts w:eastAsiaTheme="minorHAnsi"/>
    </w:rPr>
  </w:style>
  <w:style w:type="paragraph" w:customStyle="1" w:styleId="EDB2F13382354FBFB3026E17C602505618">
    <w:name w:val="EDB2F13382354FBFB3026E17C602505618"/>
    <w:rsid w:val="001D7E56"/>
    <w:pPr>
      <w:widowControl w:val="0"/>
      <w:spacing w:after="200" w:line="276" w:lineRule="auto"/>
    </w:pPr>
    <w:rPr>
      <w:rFonts w:eastAsiaTheme="minorHAnsi"/>
    </w:rPr>
  </w:style>
  <w:style w:type="paragraph" w:customStyle="1" w:styleId="B345561905274DD3AD943C6965C4A20516">
    <w:name w:val="B345561905274DD3AD943C6965C4A20516"/>
    <w:rsid w:val="001D7E56"/>
    <w:pPr>
      <w:widowControl w:val="0"/>
      <w:spacing w:after="200" w:line="276" w:lineRule="auto"/>
    </w:pPr>
    <w:rPr>
      <w:rFonts w:eastAsiaTheme="minorHAnsi"/>
    </w:rPr>
  </w:style>
  <w:style w:type="paragraph" w:customStyle="1" w:styleId="8882C60B7FF14AFBA30AE6C5D0CD2DB714">
    <w:name w:val="8882C60B7FF14AFBA30AE6C5D0CD2DB714"/>
    <w:rsid w:val="001D7E56"/>
    <w:pPr>
      <w:widowControl w:val="0"/>
      <w:spacing w:after="200" w:line="276" w:lineRule="auto"/>
    </w:pPr>
    <w:rPr>
      <w:rFonts w:eastAsiaTheme="minorHAnsi"/>
    </w:rPr>
  </w:style>
  <w:style w:type="paragraph" w:customStyle="1" w:styleId="472D761940FE493BB2BB0519E3EEE01F10">
    <w:name w:val="472D761940FE493BB2BB0519E3EEE01F10"/>
    <w:rsid w:val="001D7E56"/>
    <w:pPr>
      <w:widowControl w:val="0"/>
      <w:spacing w:after="200" w:line="276" w:lineRule="auto"/>
    </w:pPr>
    <w:rPr>
      <w:rFonts w:eastAsiaTheme="minorHAnsi"/>
    </w:rPr>
  </w:style>
  <w:style w:type="paragraph" w:customStyle="1" w:styleId="0C606D94103B4AFE97E202EEA0D023699">
    <w:name w:val="0C606D94103B4AFE97E202EEA0D023699"/>
    <w:rsid w:val="001D7E56"/>
    <w:pPr>
      <w:widowControl w:val="0"/>
      <w:spacing w:after="200" w:line="276" w:lineRule="auto"/>
    </w:pPr>
    <w:rPr>
      <w:rFonts w:eastAsiaTheme="minorHAnsi"/>
    </w:rPr>
  </w:style>
  <w:style w:type="paragraph" w:customStyle="1" w:styleId="710C3FD72FB14571B36CAA6351A8937E8">
    <w:name w:val="710C3FD72FB14571B36CAA6351A8937E8"/>
    <w:rsid w:val="001D7E56"/>
    <w:pPr>
      <w:widowControl w:val="0"/>
      <w:spacing w:after="200" w:line="276" w:lineRule="auto"/>
    </w:pPr>
    <w:rPr>
      <w:rFonts w:eastAsiaTheme="minorHAnsi"/>
    </w:rPr>
  </w:style>
  <w:style w:type="paragraph" w:customStyle="1" w:styleId="D823AAF66EBD4245AB77F8B947DADEDB21">
    <w:name w:val="D823AAF66EBD4245AB77F8B947DADEDB21"/>
    <w:rsid w:val="001D7E56"/>
    <w:pPr>
      <w:widowControl w:val="0"/>
      <w:spacing w:after="200" w:line="276" w:lineRule="auto"/>
    </w:pPr>
    <w:rPr>
      <w:rFonts w:eastAsiaTheme="minorHAnsi"/>
    </w:rPr>
  </w:style>
  <w:style w:type="paragraph" w:customStyle="1" w:styleId="1A44EAD08A2749829522D4444027D3AF21">
    <w:name w:val="1A44EAD08A2749829522D4444027D3AF2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1">
    <w:name w:val="8CE36F97C3E7400E8E49098E5113E1422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4">
    <w:name w:val="6F158D8DCC454A648BC1CFD8490A0E8D4"/>
    <w:rsid w:val="001D7E56"/>
    <w:pPr>
      <w:widowControl w:val="0"/>
      <w:spacing w:after="200" w:line="276" w:lineRule="auto"/>
    </w:pPr>
    <w:rPr>
      <w:rFonts w:eastAsiaTheme="minorHAnsi"/>
    </w:rPr>
  </w:style>
  <w:style w:type="paragraph" w:customStyle="1" w:styleId="B1978D9F497748BD97C6A5245872EC993">
    <w:name w:val="B1978D9F497748BD97C6A5245872EC993"/>
    <w:rsid w:val="001D7E56"/>
    <w:pPr>
      <w:widowControl w:val="0"/>
      <w:spacing w:after="200" w:line="276" w:lineRule="auto"/>
    </w:pPr>
    <w:rPr>
      <w:rFonts w:eastAsiaTheme="minorHAnsi"/>
    </w:rPr>
  </w:style>
  <w:style w:type="paragraph" w:customStyle="1" w:styleId="710FA6C9D8D84C7698AC67780AB639DC21">
    <w:name w:val="710FA6C9D8D84C7698AC67780AB639DC21"/>
    <w:rsid w:val="001D7E56"/>
    <w:pPr>
      <w:widowControl w:val="0"/>
      <w:spacing w:after="200" w:line="276" w:lineRule="auto"/>
    </w:pPr>
    <w:rPr>
      <w:rFonts w:eastAsiaTheme="minorHAnsi"/>
    </w:rPr>
  </w:style>
  <w:style w:type="paragraph" w:customStyle="1" w:styleId="2F66F6B438BB407EB9412AB1C35F01E9">
    <w:name w:val="2F66F6B438BB407EB9412AB1C35F01E9"/>
    <w:rsid w:val="001D7E56"/>
    <w:pPr>
      <w:widowControl w:val="0"/>
      <w:spacing w:after="200" w:line="276" w:lineRule="auto"/>
    </w:pPr>
    <w:rPr>
      <w:rFonts w:eastAsiaTheme="minorHAnsi"/>
    </w:rPr>
  </w:style>
  <w:style w:type="paragraph" w:customStyle="1" w:styleId="C6B41AE904E44E07ACA1DCFCC22650E921">
    <w:name w:val="C6B41AE904E44E07ACA1DCFCC22650E921"/>
    <w:rsid w:val="001D7E56"/>
    <w:pPr>
      <w:widowControl w:val="0"/>
      <w:spacing w:after="200" w:line="276" w:lineRule="auto"/>
    </w:pPr>
    <w:rPr>
      <w:rFonts w:eastAsiaTheme="minorHAnsi"/>
    </w:rPr>
  </w:style>
  <w:style w:type="paragraph" w:customStyle="1" w:styleId="D174301E38BF4861BDB57F3F40CA565C21">
    <w:name w:val="D174301E38BF4861BDB57F3F40CA565C21"/>
    <w:rsid w:val="001D7E56"/>
    <w:pPr>
      <w:widowControl w:val="0"/>
      <w:spacing w:after="200" w:line="276" w:lineRule="auto"/>
    </w:pPr>
    <w:rPr>
      <w:rFonts w:eastAsiaTheme="minorHAnsi"/>
    </w:rPr>
  </w:style>
  <w:style w:type="paragraph" w:customStyle="1" w:styleId="597F0572ABF54CE58E47E7AE6650650021">
    <w:name w:val="597F0572ABF54CE58E47E7AE6650650021"/>
    <w:rsid w:val="001D7E56"/>
    <w:pPr>
      <w:widowControl w:val="0"/>
      <w:spacing w:after="200" w:line="276" w:lineRule="auto"/>
    </w:pPr>
    <w:rPr>
      <w:rFonts w:eastAsiaTheme="minorHAnsi"/>
    </w:rPr>
  </w:style>
  <w:style w:type="paragraph" w:customStyle="1" w:styleId="34653B4422E84A1B844A9C166A80F84A21">
    <w:name w:val="34653B4422E84A1B844A9C166A80F84A21"/>
    <w:rsid w:val="001D7E56"/>
    <w:pPr>
      <w:widowControl w:val="0"/>
      <w:spacing w:after="200" w:line="276" w:lineRule="auto"/>
    </w:pPr>
    <w:rPr>
      <w:rFonts w:eastAsiaTheme="minorHAnsi"/>
    </w:rPr>
  </w:style>
  <w:style w:type="paragraph" w:customStyle="1" w:styleId="C45734168E874B5D89DBACE96848154721">
    <w:name w:val="C45734168E874B5D89DBACE96848154721"/>
    <w:rsid w:val="001D7E56"/>
    <w:pPr>
      <w:widowControl w:val="0"/>
      <w:spacing w:after="200" w:line="276" w:lineRule="auto"/>
    </w:pPr>
    <w:rPr>
      <w:rFonts w:eastAsiaTheme="minorHAnsi"/>
    </w:rPr>
  </w:style>
  <w:style w:type="paragraph" w:customStyle="1" w:styleId="C64EF1C8E4CF4C1C9DB9AFC2D120481321">
    <w:name w:val="C64EF1C8E4CF4C1C9DB9AFC2D120481321"/>
    <w:rsid w:val="001D7E56"/>
    <w:pPr>
      <w:widowControl w:val="0"/>
      <w:spacing w:after="200" w:line="276" w:lineRule="auto"/>
    </w:pPr>
    <w:rPr>
      <w:rFonts w:eastAsiaTheme="minorHAnsi"/>
    </w:rPr>
  </w:style>
  <w:style w:type="paragraph" w:customStyle="1" w:styleId="276857271D63476182CF3BE36588514D21">
    <w:name w:val="276857271D63476182CF3BE36588514D21"/>
    <w:rsid w:val="001D7E56"/>
    <w:pPr>
      <w:widowControl w:val="0"/>
      <w:spacing w:after="200" w:line="276" w:lineRule="auto"/>
    </w:pPr>
    <w:rPr>
      <w:rFonts w:eastAsiaTheme="minorHAnsi"/>
    </w:rPr>
  </w:style>
  <w:style w:type="paragraph" w:customStyle="1" w:styleId="152BFE8C23B840EE8314CFF190B9B4C321">
    <w:name w:val="152BFE8C23B840EE8314CFF190B9B4C321"/>
    <w:rsid w:val="001D7E56"/>
    <w:pPr>
      <w:widowControl w:val="0"/>
      <w:spacing w:after="200" w:line="276" w:lineRule="auto"/>
    </w:pPr>
    <w:rPr>
      <w:rFonts w:eastAsiaTheme="minorHAnsi"/>
    </w:rPr>
  </w:style>
  <w:style w:type="paragraph" w:customStyle="1" w:styleId="6AFC92A5388242BC91B8E75FC14D477021">
    <w:name w:val="6AFC92A5388242BC91B8E75FC14D477021"/>
    <w:rsid w:val="001D7E56"/>
    <w:pPr>
      <w:widowControl w:val="0"/>
      <w:spacing w:after="200" w:line="276" w:lineRule="auto"/>
    </w:pPr>
    <w:rPr>
      <w:rFonts w:eastAsiaTheme="minorHAnsi"/>
    </w:rPr>
  </w:style>
  <w:style w:type="paragraph" w:customStyle="1" w:styleId="5AAA553873064C198ADB14E1C8DFEEDF21">
    <w:name w:val="5AAA553873064C198ADB14E1C8DFEEDF21"/>
    <w:rsid w:val="001D7E56"/>
    <w:pPr>
      <w:widowControl w:val="0"/>
      <w:spacing w:after="200" w:line="276" w:lineRule="auto"/>
    </w:pPr>
    <w:rPr>
      <w:rFonts w:eastAsiaTheme="minorHAnsi"/>
    </w:rPr>
  </w:style>
  <w:style w:type="paragraph" w:customStyle="1" w:styleId="137C55634ED0418E82698E5AC3D8FA8E21">
    <w:name w:val="137C55634ED0418E82698E5AC3D8FA8E21"/>
    <w:rsid w:val="001D7E56"/>
    <w:pPr>
      <w:widowControl w:val="0"/>
      <w:spacing w:after="200" w:line="276" w:lineRule="auto"/>
    </w:pPr>
    <w:rPr>
      <w:rFonts w:eastAsiaTheme="minorHAnsi"/>
    </w:rPr>
  </w:style>
  <w:style w:type="paragraph" w:customStyle="1" w:styleId="B4616CFDDD124F75B404B082F6B1848A21">
    <w:name w:val="B4616CFDDD124F75B404B082F6B1848A21"/>
    <w:rsid w:val="001D7E56"/>
    <w:pPr>
      <w:widowControl w:val="0"/>
      <w:spacing w:after="200" w:line="276" w:lineRule="auto"/>
    </w:pPr>
    <w:rPr>
      <w:rFonts w:eastAsiaTheme="minorHAnsi"/>
    </w:rPr>
  </w:style>
  <w:style w:type="paragraph" w:customStyle="1" w:styleId="A8DBD8578B3048E9ADE81A8834A7F3DF21">
    <w:name w:val="A8DBD8578B3048E9ADE81A8834A7F3DF21"/>
    <w:rsid w:val="001D7E56"/>
    <w:pPr>
      <w:widowControl w:val="0"/>
      <w:spacing w:after="200" w:line="276" w:lineRule="auto"/>
    </w:pPr>
    <w:rPr>
      <w:rFonts w:eastAsiaTheme="minorHAnsi"/>
    </w:rPr>
  </w:style>
  <w:style w:type="paragraph" w:customStyle="1" w:styleId="F6C3C82B546A4DF5A6DBC8B86C87E34721">
    <w:name w:val="F6C3C82B546A4DF5A6DBC8B86C87E34721"/>
    <w:rsid w:val="001D7E56"/>
    <w:pPr>
      <w:widowControl w:val="0"/>
      <w:spacing w:after="200" w:line="276" w:lineRule="auto"/>
    </w:pPr>
    <w:rPr>
      <w:rFonts w:eastAsiaTheme="minorHAnsi"/>
    </w:rPr>
  </w:style>
  <w:style w:type="paragraph" w:customStyle="1" w:styleId="BD0FE70131DE404B95D026C51820E03F21">
    <w:name w:val="BD0FE70131DE404B95D026C51820E03F21"/>
    <w:rsid w:val="001D7E56"/>
    <w:pPr>
      <w:widowControl w:val="0"/>
      <w:spacing w:after="200" w:line="276" w:lineRule="auto"/>
    </w:pPr>
    <w:rPr>
      <w:rFonts w:eastAsiaTheme="minorHAnsi"/>
    </w:rPr>
  </w:style>
  <w:style w:type="paragraph" w:customStyle="1" w:styleId="85A24A39BA034AC7A34329ED740019AE21">
    <w:name w:val="85A24A39BA034AC7A34329ED740019AE21"/>
    <w:rsid w:val="001D7E56"/>
    <w:pPr>
      <w:widowControl w:val="0"/>
      <w:spacing w:after="200" w:line="276" w:lineRule="auto"/>
    </w:pPr>
    <w:rPr>
      <w:rFonts w:eastAsiaTheme="minorHAnsi"/>
    </w:rPr>
  </w:style>
  <w:style w:type="paragraph" w:customStyle="1" w:styleId="55F41D144E0B42B9B50B7318BA86AB9221">
    <w:name w:val="55F41D144E0B42B9B50B7318BA86AB9221"/>
    <w:rsid w:val="001D7E56"/>
    <w:pPr>
      <w:widowControl w:val="0"/>
      <w:spacing w:after="200" w:line="276" w:lineRule="auto"/>
    </w:pPr>
    <w:rPr>
      <w:rFonts w:eastAsiaTheme="minorHAnsi"/>
    </w:rPr>
  </w:style>
  <w:style w:type="paragraph" w:customStyle="1" w:styleId="458498F21C94431AB2425C84B012B29A21">
    <w:name w:val="458498F21C94431AB2425C84B012B29A21"/>
    <w:rsid w:val="001D7E56"/>
    <w:pPr>
      <w:widowControl w:val="0"/>
      <w:spacing w:after="200" w:line="276" w:lineRule="auto"/>
    </w:pPr>
    <w:rPr>
      <w:rFonts w:eastAsiaTheme="minorHAnsi"/>
    </w:rPr>
  </w:style>
  <w:style w:type="paragraph" w:customStyle="1" w:styleId="BE2EF55B5DE74224AE618CC73CB08B5321">
    <w:name w:val="BE2EF55B5DE74224AE618CC73CB08B5321"/>
    <w:rsid w:val="001D7E56"/>
    <w:pPr>
      <w:widowControl w:val="0"/>
      <w:spacing w:after="200" w:line="276" w:lineRule="auto"/>
    </w:pPr>
    <w:rPr>
      <w:rFonts w:eastAsiaTheme="minorHAnsi"/>
    </w:rPr>
  </w:style>
  <w:style w:type="paragraph" w:customStyle="1" w:styleId="02122A58CE374810B103EBFEDE400AD121">
    <w:name w:val="02122A58CE374810B103EBFEDE400AD121"/>
    <w:rsid w:val="001D7E56"/>
    <w:pPr>
      <w:widowControl w:val="0"/>
      <w:spacing w:after="200" w:line="276" w:lineRule="auto"/>
    </w:pPr>
    <w:rPr>
      <w:rFonts w:eastAsiaTheme="minorHAnsi"/>
    </w:rPr>
  </w:style>
  <w:style w:type="paragraph" w:customStyle="1" w:styleId="16B6DB5F699A4A8B9296DE7A92C9F52F21">
    <w:name w:val="16B6DB5F699A4A8B9296DE7A92C9F52F21"/>
    <w:rsid w:val="001D7E56"/>
    <w:pPr>
      <w:widowControl w:val="0"/>
      <w:spacing w:after="200" w:line="276" w:lineRule="auto"/>
    </w:pPr>
    <w:rPr>
      <w:rFonts w:eastAsiaTheme="minorHAnsi"/>
    </w:rPr>
  </w:style>
  <w:style w:type="paragraph" w:customStyle="1" w:styleId="5288832DD0024213AE6F814FC036EAF721">
    <w:name w:val="5288832DD0024213AE6F814FC036EAF721"/>
    <w:rsid w:val="001D7E56"/>
    <w:pPr>
      <w:widowControl w:val="0"/>
      <w:spacing w:after="200" w:line="276" w:lineRule="auto"/>
    </w:pPr>
    <w:rPr>
      <w:rFonts w:eastAsiaTheme="minorHAnsi"/>
    </w:rPr>
  </w:style>
  <w:style w:type="paragraph" w:customStyle="1" w:styleId="84880807F29449B593891F1945A1A99C21">
    <w:name w:val="84880807F29449B593891F1945A1A99C21"/>
    <w:rsid w:val="001D7E56"/>
    <w:pPr>
      <w:widowControl w:val="0"/>
      <w:spacing w:after="200" w:line="276" w:lineRule="auto"/>
    </w:pPr>
    <w:rPr>
      <w:rFonts w:eastAsiaTheme="minorHAnsi"/>
    </w:rPr>
  </w:style>
  <w:style w:type="paragraph" w:customStyle="1" w:styleId="B39CA45FEC8A4FD49A5BA2398C799CA321">
    <w:name w:val="B39CA45FEC8A4FD49A5BA2398C799CA321"/>
    <w:rsid w:val="001D7E56"/>
    <w:pPr>
      <w:widowControl w:val="0"/>
      <w:spacing w:after="200" w:line="276" w:lineRule="auto"/>
    </w:pPr>
    <w:rPr>
      <w:rFonts w:eastAsiaTheme="minorHAnsi"/>
    </w:rPr>
  </w:style>
  <w:style w:type="paragraph" w:customStyle="1" w:styleId="63CA0D05D64F4D30B1C4946D4A7CC6B721">
    <w:name w:val="63CA0D05D64F4D30B1C4946D4A7CC6B721"/>
    <w:rsid w:val="001D7E56"/>
    <w:pPr>
      <w:widowControl w:val="0"/>
      <w:spacing w:after="200" w:line="276" w:lineRule="auto"/>
    </w:pPr>
    <w:rPr>
      <w:rFonts w:eastAsiaTheme="minorHAnsi"/>
    </w:rPr>
  </w:style>
  <w:style w:type="paragraph" w:customStyle="1" w:styleId="5F4B9556B6F048B683A194BEFDADF2B021">
    <w:name w:val="5F4B9556B6F048B683A194BEFDADF2B021"/>
    <w:rsid w:val="001D7E56"/>
    <w:pPr>
      <w:widowControl w:val="0"/>
      <w:spacing w:after="200" w:line="276" w:lineRule="auto"/>
    </w:pPr>
    <w:rPr>
      <w:rFonts w:eastAsiaTheme="minorHAnsi"/>
    </w:rPr>
  </w:style>
  <w:style w:type="paragraph" w:customStyle="1" w:styleId="7CCCF56F5E7E40EE8A19DB45CC3B302321">
    <w:name w:val="7CCCF56F5E7E40EE8A19DB45CC3B302321"/>
    <w:rsid w:val="001D7E56"/>
    <w:pPr>
      <w:widowControl w:val="0"/>
      <w:spacing w:after="200" w:line="276" w:lineRule="auto"/>
    </w:pPr>
    <w:rPr>
      <w:rFonts w:eastAsiaTheme="minorHAnsi"/>
    </w:rPr>
  </w:style>
  <w:style w:type="paragraph" w:customStyle="1" w:styleId="2ADC3D3975444854A19992CAE724090121">
    <w:name w:val="2ADC3D3975444854A19992CAE724090121"/>
    <w:rsid w:val="001D7E56"/>
    <w:pPr>
      <w:widowControl w:val="0"/>
      <w:spacing w:after="200" w:line="276" w:lineRule="auto"/>
    </w:pPr>
    <w:rPr>
      <w:rFonts w:eastAsiaTheme="minorHAnsi"/>
    </w:rPr>
  </w:style>
  <w:style w:type="paragraph" w:customStyle="1" w:styleId="F11B9C7DC9EA40DFB3E78A5B6593640621">
    <w:name w:val="F11B9C7DC9EA40DFB3E78A5B6593640621"/>
    <w:rsid w:val="001D7E56"/>
    <w:pPr>
      <w:widowControl w:val="0"/>
      <w:spacing w:after="200" w:line="276" w:lineRule="auto"/>
    </w:pPr>
    <w:rPr>
      <w:rFonts w:eastAsiaTheme="minorHAnsi"/>
    </w:rPr>
  </w:style>
  <w:style w:type="paragraph" w:customStyle="1" w:styleId="296BB9B311184540B2FB10185F3314E421">
    <w:name w:val="296BB9B311184540B2FB10185F3314E421"/>
    <w:rsid w:val="001D7E56"/>
    <w:pPr>
      <w:widowControl w:val="0"/>
      <w:spacing w:after="200" w:line="276" w:lineRule="auto"/>
    </w:pPr>
    <w:rPr>
      <w:rFonts w:eastAsiaTheme="minorHAnsi"/>
    </w:rPr>
  </w:style>
  <w:style w:type="paragraph" w:customStyle="1" w:styleId="B46D070B73BC46E8A97E3009929CF2A821">
    <w:name w:val="B46D070B73BC46E8A97E3009929CF2A821"/>
    <w:rsid w:val="001D7E56"/>
    <w:pPr>
      <w:widowControl w:val="0"/>
      <w:spacing w:after="200" w:line="276" w:lineRule="auto"/>
    </w:pPr>
    <w:rPr>
      <w:rFonts w:eastAsiaTheme="minorHAnsi"/>
    </w:rPr>
  </w:style>
  <w:style w:type="paragraph" w:customStyle="1" w:styleId="21916D9E122D480CB886F454F9F195CB21">
    <w:name w:val="21916D9E122D480CB886F454F9F195CB21"/>
    <w:rsid w:val="001D7E56"/>
    <w:pPr>
      <w:widowControl w:val="0"/>
      <w:spacing w:after="200" w:line="276" w:lineRule="auto"/>
    </w:pPr>
    <w:rPr>
      <w:rFonts w:eastAsiaTheme="minorHAnsi"/>
    </w:rPr>
  </w:style>
  <w:style w:type="paragraph" w:customStyle="1" w:styleId="04307398E44045E6985E2F70DBDFE2A021">
    <w:name w:val="04307398E44045E6985E2F70DBDFE2A021"/>
    <w:rsid w:val="001D7E56"/>
    <w:pPr>
      <w:widowControl w:val="0"/>
      <w:spacing w:after="200" w:line="276" w:lineRule="auto"/>
    </w:pPr>
    <w:rPr>
      <w:rFonts w:eastAsiaTheme="minorHAnsi"/>
    </w:rPr>
  </w:style>
  <w:style w:type="paragraph" w:customStyle="1" w:styleId="9783FBA198D549CEAF39E3C59282224121">
    <w:name w:val="9783FBA198D549CEAF39E3C59282224121"/>
    <w:rsid w:val="001D7E56"/>
    <w:pPr>
      <w:widowControl w:val="0"/>
      <w:spacing w:after="200" w:line="276" w:lineRule="auto"/>
    </w:pPr>
    <w:rPr>
      <w:rFonts w:eastAsiaTheme="minorHAnsi"/>
    </w:rPr>
  </w:style>
  <w:style w:type="paragraph" w:customStyle="1" w:styleId="8D2E9BD92D9947E180E0ED500B5DE04821">
    <w:name w:val="8D2E9BD92D9947E180E0ED500B5DE04821"/>
    <w:rsid w:val="001D7E56"/>
    <w:pPr>
      <w:widowControl w:val="0"/>
      <w:spacing w:after="200" w:line="276" w:lineRule="auto"/>
      <w:ind w:left="720"/>
      <w:contextualSpacing/>
    </w:pPr>
    <w:rPr>
      <w:rFonts w:eastAsiaTheme="minorHAnsi"/>
    </w:rPr>
  </w:style>
  <w:style w:type="paragraph" w:customStyle="1" w:styleId="C0AC2204AB0A4C7CB97E0BE83BECB09B21">
    <w:name w:val="C0AC2204AB0A4C7CB97E0BE83BECB09B21"/>
    <w:rsid w:val="001D7E56"/>
    <w:pPr>
      <w:widowControl w:val="0"/>
      <w:spacing w:after="200" w:line="276" w:lineRule="auto"/>
      <w:ind w:left="720"/>
      <w:contextualSpacing/>
    </w:pPr>
    <w:rPr>
      <w:rFonts w:eastAsiaTheme="minorHAnsi"/>
    </w:rPr>
  </w:style>
  <w:style w:type="paragraph" w:customStyle="1" w:styleId="70F0BAA2C066437484390419E6565A2821">
    <w:name w:val="70F0BAA2C066437484390419E6565A2821"/>
    <w:rsid w:val="001D7E56"/>
    <w:pPr>
      <w:widowControl w:val="0"/>
      <w:spacing w:after="200" w:line="276" w:lineRule="auto"/>
      <w:ind w:left="720"/>
      <w:contextualSpacing/>
    </w:pPr>
    <w:rPr>
      <w:rFonts w:eastAsiaTheme="minorHAnsi"/>
    </w:rPr>
  </w:style>
  <w:style w:type="paragraph" w:customStyle="1" w:styleId="1074D94F600F49859361886A01C2219021">
    <w:name w:val="1074D94F600F49859361886A01C2219021"/>
    <w:rsid w:val="001D7E56"/>
    <w:pPr>
      <w:widowControl w:val="0"/>
      <w:spacing w:after="200" w:line="276" w:lineRule="auto"/>
      <w:ind w:left="720"/>
      <w:contextualSpacing/>
    </w:pPr>
    <w:rPr>
      <w:rFonts w:eastAsiaTheme="minorHAnsi"/>
    </w:rPr>
  </w:style>
  <w:style w:type="paragraph" w:customStyle="1" w:styleId="AF8168D1E1D34B608CFA0A7BBEEA2D6721">
    <w:name w:val="AF8168D1E1D34B608CFA0A7BBEEA2D6721"/>
    <w:rsid w:val="001D7E56"/>
    <w:pPr>
      <w:widowControl w:val="0"/>
      <w:spacing w:after="200" w:line="276" w:lineRule="auto"/>
      <w:ind w:left="720"/>
      <w:contextualSpacing/>
    </w:pPr>
    <w:rPr>
      <w:rFonts w:eastAsiaTheme="minorHAnsi"/>
    </w:rPr>
  </w:style>
  <w:style w:type="paragraph" w:customStyle="1" w:styleId="2211303AE2904F83B834EA918B9AD0D221">
    <w:name w:val="2211303AE2904F83B834EA918B9AD0D221"/>
    <w:rsid w:val="001D7E56"/>
    <w:pPr>
      <w:widowControl w:val="0"/>
      <w:spacing w:after="200" w:line="276" w:lineRule="auto"/>
      <w:ind w:left="720"/>
      <w:contextualSpacing/>
    </w:pPr>
    <w:rPr>
      <w:rFonts w:eastAsiaTheme="minorHAnsi"/>
    </w:rPr>
  </w:style>
  <w:style w:type="paragraph" w:customStyle="1" w:styleId="69F7F9C01653453486EC939B7863253521">
    <w:name w:val="69F7F9C01653453486EC939B7863253521"/>
    <w:rsid w:val="001D7E56"/>
    <w:pPr>
      <w:widowControl w:val="0"/>
      <w:spacing w:after="200" w:line="276" w:lineRule="auto"/>
      <w:ind w:left="720"/>
      <w:contextualSpacing/>
    </w:pPr>
    <w:rPr>
      <w:rFonts w:eastAsiaTheme="minorHAnsi"/>
    </w:rPr>
  </w:style>
  <w:style w:type="paragraph" w:customStyle="1" w:styleId="F987D5736EB44D0E8726E9C1AC3E9F5A21">
    <w:name w:val="F987D5736EB44D0E8726E9C1AC3E9F5A21"/>
    <w:rsid w:val="001D7E56"/>
    <w:pPr>
      <w:widowControl w:val="0"/>
      <w:spacing w:after="200" w:line="276" w:lineRule="auto"/>
      <w:ind w:left="720"/>
      <w:contextualSpacing/>
    </w:pPr>
    <w:rPr>
      <w:rFonts w:eastAsiaTheme="minorHAnsi"/>
    </w:rPr>
  </w:style>
  <w:style w:type="paragraph" w:customStyle="1" w:styleId="F5E2720D8C8347FE95D2AD877286DEE421">
    <w:name w:val="F5E2720D8C8347FE95D2AD877286DEE421"/>
    <w:rsid w:val="001D7E56"/>
    <w:pPr>
      <w:widowControl w:val="0"/>
      <w:spacing w:after="200" w:line="276" w:lineRule="auto"/>
      <w:ind w:left="720"/>
      <w:contextualSpacing/>
    </w:pPr>
    <w:rPr>
      <w:rFonts w:eastAsiaTheme="minorHAnsi"/>
    </w:rPr>
  </w:style>
  <w:style w:type="paragraph" w:customStyle="1" w:styleId="2865DF353DBB40A5A689891D1BC9AB7821">
    <w:name w:val="2865DF353DBB40A5A689891D1BC9AB7821"/>
    <w:rsid w:val="001D7E56"/>
    <w:pPr>
      <w:widowControl w:val="0"/>
      <w:spacing w:after="200" w:line="276" w:lineRule="auto"/>
      <w:ind w:left="720"/>
      <w:contextualSpacing/>
    </w:pPr>
    <w:rPr>
      <w:rFonts w:eastAsiaTheme="minorHAnsi"/>
    </w:rPr>
  </w:style>
  <w:style w:type="paragraph" w:customStyle="1" w:styleId="5B6DE643B10F42A99BE817B8F6732D3C21">
    <w:name w:val="5B6DE643B10F42A99BE817B8F6732D3C21"/>
    <w:rsid w:val="001D7E56"/>
    <w:pPr>
      <w:widowControl w:val="0"/>
      <w:spacing w:after="200" w:line="276" w:lineRule="auto"/>
      <w:ind w:left="720"/>
      <w:contextualSpacing/>
    </w:pPr>
    <w:rPr>
      <w:rFonts w:eastAsiaTheme="minorHAnsi"/>
    </w:rPr>
  </w:style>
  <w:style w:type="paragraph" w:customStyle="1" w:styleId="826AD6BFF15C4D8F876F6BFD40F4A52521">
    <w:name w:val="826AD6BFF15C4D8F876F6BFD40F4A52521"/>
    <w:rsid w:val="001D7E56"/>
    <w:pPr>
      <w:widowControl w:val="0"/>
      <w:spacing w:after="200" w:line="276" w:lineRule="auto"/>
      <w:ind w:left="720"/>
      <w:contextualSpacing/>
    </w:pPr>
    <w:rPr>
      <w:rFonts w:eastAsiaTheme="minorHAnsi"/>
    </w:rPr>
  </w:style>
  <w:style w:type="paragraph" w:customStyle="1" w:styleId="7D90A42D661944B8893C8AFA4C29494A21">
    <w:name w:val="7D90A42D661944B8893C8AFA4C29494A21"/>
    <w:rsid w:val="001D7E56"/>
    <w:pPr>
      <w:widowControl w:val="0"/>
      <w:spacing w:after="200" w:line="276" w:lineRule="auto"/>
    </w:pPr>
    <w:rPr>
      <w:rFonts w:eastAsiaTheme="minorHAnsi"/>
    </w:rPr>
  </w:style>
  <w:style w:type="paragraph" w:customStyle="1" w:styleId="66CC54CD49EF4347972D4E683F237D0421">
    <w:name w:val="66CC54CD49EF4347972D4E683F237D0421"/>
    <w:rsid w:val="001D7E56"/>
    <w:pPr>
      <w:widowControl w:val="0"/>
      <w:spacing w:after="200" w:line="276" w:lineRule="auto"/>
    </w:pPr>
    <w:rPr>
      <w:rFonts w:eastAsiaTheme="minorHAnsi"/>
    </w:rPr>
  </w:style>
  <w:style w:type="paragraph" w:customStyle="1" w:styleId="48FB1C41A489482F900A51B836ED6B4321">
    <w:name w:val="48FB1C41A489482F900A51B836ED6B4321"/>
    <w:rsid w:val="001D7E56"/>
    <w:pPr>
      <w:widowControl w:val="0"/>
      <w:spacing w:after="200" w:line="276" w:lineRule="auto"/>
    </w:pPr>
    <w:rPr>
      <w:rFonts w:eastAsiaTheme="minorHAnsi"/>
    </w:rPr>
  </w:style>
  <w:style w:type="paragraph" w:customStyle="1" w:styleId="43C6651EE5794145A976B6747FAA075821">
    <w:name w:val="43C6651EE5794145A976B6747FAA075821"/>
    <w:rsid w:val="001D7E56"/>
    <w:pPr>
      <w:widowControl w:val="0"/>
      <w:spacing w:after="200" w:line="276" w:lineRule="auto"/>
    </w:pPr>
    <w:rPr>
      <w:rFonts w:eastAsiaTheme="minorHAnsi"/>
    </w:rPr>
  </w:style>
  <w:style w:type="paragraph" w:customStyle="1" w:styleId="D70A0C4D48C643BD88D4D5A68037893321">
    <w:name w:val="D70A0C4D48C643BD88D4D5A68037893321"/>
    <w:rsid w:val="001D7E56"/>
    <w:pPr>
      <w:widowControl w:val="0"/>
      <w:spacing w:after="200" w:line="276" w:lineRule="auto"/>
    </w:pPr>
    <w:rPr>
      <w:rFonts w:eastAsiaTheme="minorHAnsi"/>
    </w:rPr>
  </w:style>
  <w:style w:type="paragraph" w:customStyle="1" w:styleId="45C17D410988427CBD1D3447FD21526021">
    <w:name w:val="45C17D410988427CBD1D3447FD21526021"/>
    <w:rsid w:val="001D7E56"/>
    <w:pPr>
      <w:widowControl w:val="0"/>
      <w:spacing w:after="200" w:line="276" w:lineRule="auto"/>
    </w:pPr>
    <w:rPr>
      <w:rFonts w:eastAsiaTheme="minorHAnsi"/>
    </w:rPr>
  </w:style>
  <w:style w:type="paragraph" w:customStyle="1" w:styleId="AADD91EC60DE434498D0E66E4F5FAC0021">
    <w:name w:val="AADD91EC60DE434498D0E66E4F5FAC0021"/>
    <w:rsid w:val="001D7E56"/>
    <w:pPr>
      <w:widowControl w:val="0"/>
      <w:spacing w:after="200" w:line="276" w:lineRule="auto"/>
    </w:pPr>
    <w:rPr>
      <w:rFonts w:eastAsiaTheme="minorHAnsi"/>
    </w:rPr>
  </w:style>
  <w:style w:type="paragraph" w:customStyle="1" w:styleId="66A101FAA7904D2D8A1CB24589B93B2E21">
    <w:name w:val="66A101FAA7904D2D8A1CB24589B93B2E21"/>
    <w:rsid w:val="001D7E56"/>
    <w:pPr>
      <w:widowControl w:val="0"/>
      <w:spacing w:after="200" w:line="276" w:lineRule="auto"/>
    </w:pPr>
    <w:rPr>
      <w:rFonts w:eastAsiaTheme="minorHAnsi"/>
    </w:rPr>
  </w:style>
  <w:style w:type="paragraph" w:customStyle="1" w:styleId="3078F05870B64A07B8157851277A8B3121">
    <w:name w:val="3078F05870B64A07B8157851277A8B3121"/>
    <w:rsid w:val="001D7E56"/>
    <w:pPr>
      <w:widowControl w:val="0"/>
      <w:spacing w:after="200" w:line="276" w:lineRule="auto"/>
    </w:pPr>
    <w:rPr>
      <w:rFonts w:eastAsiaTheme="minorHAnsi"/>
    </w:rPr>
  </w:style>
  <w:style w:type="paragraph" w:customStyle="1" w:styleId="653A744E09FD4B2D80F1EC91515C21A421">
    <w:name w:val="653A744E09FD4B2D80F1EC91515C21A421"/>
    <w:rsid w:val="001D7E56"/>
    <w:pPr>
      <w:widowControl w:val="0"/>
      <w:spacing w:after="200" w:line="276" w:lineRule="auto"/>
    </w:pPr>
    <w:rPr>
      <w:rFonts w:eastAsiaTheme="minorHAnsi"/>
    </w:rPr>
  </w:style>
  <w:style w:type="paragraph" w:customStyle="1" w:styleId="E28AC81299AF43AA92406E637CD2FA0921">
    <w:name w:val="E28AC81299AF43AA92406E637CD2FA0921"/>
    <w:rsid w:val="001D7E56"/>
    <w:pPr>
      <w:widowControl w:val="0"/>
      <w:spacing w:after="200" w:line="276" w:lineRule="auto"/>
    </w:pPr>
    <w:rPr>
      <w:rFonts w:eastAsiaTheme="minorHAnsi"/>
    </w:rPr>
  </w:style>
  <w:style w:type="paragraph" w:customStyle="1" w:styleId="19ED22F175904F909EAC7B3447565B4921">
    <w:name w:val="19ED22F175904F909EAC7B3447565B4921"/>
    <w:rsid w:val="001D7E56"/>
    <w:pPr>
      <w:widowControl w:val="0"/>
      <w:spacing w:after="200" w:line="276" w:lineRule="auto"/>
    </w:pPr>
    <w:rPr>
      <w:rFonts w:eastAsiaTheme="minorHAnsi"/>
    </w:rPr>
  </w:style>
  <w:style w:type="paragraph" w:customStyle="1" w:styleId="EFD9DCAFBF784DD6BEE4AABF89F9E37821">
    <w:name w:val="EFD9DCAFBF784DD6BEE4AABF89F9E37821"/>
    <w:rsid w:val="001D7E56"/>
    <w:pPr>
      <w:widowControl w:val="0"/>
      <w:spacing w:after="200" w:line="276" w:lineRule="auto"/>
    </w:pPr>
    <w:rPr>
      <w:rFonts w:eastAsiaTheme="minorHAnsi"/>
    </w:rPr>
  </w:style>
  <w:style w:type="paragraph" w:customStyle="1" w:styleId="9E15E41918B14D30B65ABDB75C710EE721">
    <w:name w:val="9E15E41918B14D30B65ABDB75C710EE721"/>
    <w:rsid w:val="001D7E56"/>
    <w:pPr>
      <w:widowControl w:val="0"/>
      <w:spacing w:after="200" w:line="276" w:lineRule="auto"/>
    </w:pPr>
    <w:rPr>
      <w:rFonts w:eastAsiaTheme="minorHAnsi"/>
    </w:rPr>
  </w:style>
  <w:style w:type="paragraph" w:customStyle="1" w:styleId="59863BB636FC468ABD101A520265FD2221">
    <w:name w:val="59863BB636FC468ABD101A520265FD2221"/>
    <w:rsid w:val="001D7E56"/>
    <w:pPr>
      <w:widowControl w:val="0"/>
      <w:spacing w:after="200" w:line="276" w:lineRule="auto"/>
    </w:pPr>
    <w:rPr>
      <w:rFonts w:eastAsiaTheme="minorHAnsi"/>
    </w:rPr>
  </w:style>
  <w:style w:type="paragraph" w:customStyle="1" w:styleId="39A5B3D8D5124C2CB5ED04F77D09F8BE21">
    <w:name w:val="39A5B3D8D5124C2CB5ED04F77D09F8BE21"/>
    <w:rsid w:val="001D7E56"/>
    <w:pPr>
      <w:widowControl w:val="0"/>
      <w:spacing w:after="200" w:line="276" w:lineRule="auto"/>
    </w:pPr>
    <w:rPr>
      <w:rFonts w:eastAsiaTheme="minorHAnsi"/>
    </w:rPr>
  </w:style>
  <w:style w:type="paragraph" w:customStyle="1" w:styleId="24C135AE455B474F9B5F6FEDF3695AEC21">
    <w:name w:val="24C135AE455B474F9B5F6FEDF3695AEC21"/>
    <w:rsid w:val="001D7E56"/>
    <w:pPr>
      <w:widowControl w:val="0"/>
      <w:spacing w:after="200" w:line="276" w:lineRule="auto"/>
    </w:pPr>
    <w:rPr>
      <w:rFonts w:eastAsiaTheme="minorHAnsi"/>
    </w:rPr>
  </w:style>
  <w:style w:type="paragraph" w:customStyle="1" w:styleId="59C0431917A141878D440F1AD72C572921">
    <w:name w:val="59C0431917A141878D440F1AD72C572921"/>
    <w:rsid w:val="001D7E56"/>
    <w:pPr>
      <w:widowControl w:val="0"/>
      <w:spacing w:after="200" w:line="276" w:lineRule="auto"/>
    </w:pPr>
    <w:rPr>
      <w:rFonts w:eastAsiaTheme="minorHAnsi"/>
    </w:rPr>
  </w:style>
  <w:style w:type="paragraph" w:customStyle="1" w:styleId="A4E2820ACB444550B38BAB1A845BDD7721">
    <w:name w:val="A4E2820ACB444550B38BAB1A845BDD7721"/>
    <w:rsid w:val="001D7E56"/>
    <w:pPr>
      <w:widowControl w:val="0"/>
      <w:spacing w:after="200" w:line="276" w:lineRule="auto"/>
    </w:pPr>
    <w:rPr>
      <w:rFonts w:eastAsiaTheme="minorHAnsi"/>
    </w:rPr>
  </w:style>
  <w:style w:type="paragraph" w:customStyle="1" w:styleId="EDB2F13382354FBFB3026E17C602505619">
    <w:name w:val="EDB2F13382354FBFB3026E17C602505619"/>
    <w:rsid w:val="001D7E56"/>
    <w:pPr>
      <w:widowControl w:val="0"/>
      <w:spacing w:after="200" w:line="276" w:lineRule="auto"/>
    </w:pPr>
    <w:rPr>
      <w:rFonts w:eastAsiaTheme="minorHAnsi"/>
    </w:rPr>
  </w:style>
  <w:style w:type="paragraph" w:customStyle="1" w:styleId="B345561905274DD3AD943C6965C4A20517">
    <w:name w:val="B345561905274DD3AD943C6965C4A20517"/>
    <w:rsid w:val="001D7E56"/>
    <w:pPr>
      <w:widowControl w:val="0"/>
      <w:spacing w:after="200" w:line="276" w:lineRule="auto"/>
    </w:pPr>
    <w:rPr>
      <w:rFonts w:eastAsiaTheme="minorHAnsi"/>
    </w:rPr>
  </w:style>
  <w:style w:type="paragraph" w:customStyle="1" w:styleId="8882C60B7FF14AFBA30AE6C5D0CD2DB715">
    <w:name w:val="8882C60B7FF14AFBA30AE6C5D0CD2DB715"/>
    <w:rsid w:val="001D7E56"/>
    <w:pPr>
      <w:widowControl w:val="0"/>
      <w:spacing w:after="200" w:line="276" w:lineRule="auto"/>
    </w:pPr>
    <w:rPr>
      <w:rFonts w:eastAsiaTheme="minorHAnsi"/>
    </w:rPr>
  </w:style>
  <w:style w:type="paragraph" w:customStyle="1" w:styleId="472D761940FE493BB2BB0519E3EEE01F11">
    <w:name w:val="472D761940FE493BB2BB0519E3EEE01F11"/>
    <w:rsid w:val="001D7E56"/>
    <w:pPr>
      <w:widowControl w:val="0"/>
      <w:spacing w:after="200" w:line="276" w:lineRule="auto"/>
    </w:pPr>
    <w:rPr>
      <w:rFonts w:eastAsiaTheme="minorHAnsi"/>
    </w:rPr>
  </w:style>
  <w:style w:type="paragraph" w:customStyle="1" w:styleId="0C606D94103B4AFE97E202EEA0D0236910">
    <w:name w:val="0C606D94103B4AFE97E202EEA0D0236910"/>
    <w:rsid w:val="001D7E56"/>
    <w:pPr>
      <w:widowControl w:val="0"/>
      <w:spacing w:after="200" w:line="276" w:lineRule="auto"/>
    </w:pPr>
    <w:rPr>
      <w:rFonts w:eastAsiaTheme="minorHAnsi"/>
    </w:rPr>
  </w:style>
  <w:style w:type="paragraph" w:customStyle="1" w:styleId="710C3FD72FB14571B36CAA6351A8937E9">
    <w:name w:val="710C3FD72FB14571B36CAA6351A8937E9"/>
    <w:rsid w:val="001D7E56"/>
    <w:pPr>
      <w:widowControl w:val="0"/>
      <w:spacing w:after="200" w:line="276" w:lineRule="auto"/>
    </w:pPr>
    <w:rPr>
      <w:rFonts w:eastAsiaTheme="minorHAnsi"/>
    </w:rPr>
  </w:style>
  <w:style w:type="paragraph" w:customStyle="1" w:styleId="D823AAF66EBD4245AB77F8B947DADEDB22">
    <w:name w:val="D823AAF66EBD4245AB77F8B947DADEDB22"/>
    <w:rsid w:val="001D7E56"/>
    <w:pPr>
      <w:widowControl w:val="0"/>
      <w:spacing w:after="200" w:line="276" w:lineRule="auto"/>
    </w:pPr>
    <w:rPr>
      <w:rFonts w:eastAsiaTheme="minorHAnsi"/>
    </w:rPr>
  </w:style>
  <w:style w:type="paragraph" w:customStyle="1" w:styleId="1A44EAD08A2749829522D4444027D3AF22">
    <w:name w:val="1A44EAD08A2749829522D4444027D3AF2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2">
    <w:name w:val="8CE36F97C3E7400E8E49098E5113E1422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5">
    <w:name w:val="6F158D8DCC454A648BC1CFD8490A0E8D5"/>
    <w:rsid w:val="001D7E56"/>
    <w:pPr>
      <w:widowControl w:val="0"/>
      <w:spacing w:after="200" w:line="276" w:lineRule="auto"/>
    </w:pPr>
    <w:rPr>
      <w:rFonts w:eastAsiaTheme="minorHAnsi"/>
    </w:rPr>
  </w:style>
  <w:style w:type="paragraph" w:customStyle="1" w:styleId="B1978D9F497748BD97C6A5245872EC994">
    <w:name w:val="B1978D9F497748BD97C6A5245872EC994"/>
    <w:rsid w:val="001D7E56"/>
    <w:pPr>
      <w:widowControl w:val="0"/>
      <w:spacing w:after="200" w:line="276" w:lineRule="auto"/>
    </w:pPr>
    <w:rPr>
      <w:rFonts w:eastAsiaTheme="minorHAnsi"/>
    </w:rPr>
  </w:style>
  <w:style w:type="paragraph" w:customStyle="1" w:styleId="710FA6C9D8D84C7698AC67780AB639DC22">
    <w:name w:val="710FA6C9D8D84C7698AC67780AB639DC22"/>
    <w:rsid w:val="001D7E56"/>
    <w:pPr>
      <w:widowControl w:val="0"/>
      <w:spacing w:after="200" w:line="276" w:lineRule="auto"/>
    </w:pPr>
    <w:rPr>
      <w:rFonts w:eastAsiaTheme="minorHAnsi"/>
    </w:rPr>
  </w:style>
  <w:style w:type="paragraph" w:customStyle="1" w:styleId="2F66F6B438BB407EB9412AB1C35F01E91">
    <w:name w:val="2F66F6B438BB407EB9412AB1C35F01E91"/>
    <w:rsid w:val="001D7E56"/>
    <w:pPr>
      <w:widowControl w:val="0"/>
      <w:spacing w:after="200" w:line="276" w:lineRule="auto"/>
    </w:pPr>
    <w:rPr>
      <w:rFonts w:eastAsiaTheme="minorHAnsi"/>
    </w:rPr>
  </w:style>
  <w:style w:type="paragraph" w:customStyle="1" w:styleId="53C63205DC8645C58DD57017BB56E689">
    <w:name w:val="53C63205DC8645C58DD57017BB56E689"/>
    <w:rsid w:val="001D7E56"/>
    <w:pPr>
      <w:widowControl w:val="0"/>
      <w:spacing w:after="200" w:line="276" w:lineRule="auto"/>
    </w:pPr>
    <w:rPr>
      <w:rFonts w:eastAsiaTheme="minorHAnsi"/>
    </w:rPr>
  </w:style>
  <w:style w:type="paragraph" w:customStyle="1" w:styleId="D1C5CFA14D3D4278815E0D6D05B37AE7">
    <w:name w:val="D1C5CFA14D3D4278815E0D6D05B37AE7"/>
    <w:rsid w:val="001D7E56"/>
    <w:pPr>
      <w:widowControl w:val="0"/>
      <w:spacing w:after="200" w:line="276" w:lineRule="auto"/>
    </w:pPr>
    <w:rPr>
      <w:rFonts w:eastAsiaTheme="minorHAnsi"/>
    </w:rPr>
  </w:style>
  <w:style w:type="paragraph" w:customStyle="1" w:styleId="597F0572ABF54CE58E47E7AE6650650022">
    <w:name w:val="597F0572ABF54CE58E47E7AE6650650022"/>
    <w:rsid w:val="001D7E56"/>
    <w:pPr>
      <w:widowControl w:val="0"/>
      <w:spacing w:after="200" w:line="276" w:lineRule="auto"/>
    </w:pPr>
    <w:rPr>
      <w:rFonts w:eastAsiaTheme="minorHAnsi"/>
    </w:rPr>
  </w:style>
  <w:style w:type="paragraph" w:customStyle="1" w:styleId="34653B4422E84A1B844A9C166A80F84A22">
    <w:name w:val="34653B4422E84A1B844A9C166A80F84A22"/>
    <w:rsid w:val="001D7E56"/>
    <w:pPr>
      <w:widowControl w:val="0"/>
      <w:spacing w:after="200" w:line="276" w:lineRule="auto"/>
    </w:pPr>
    <w:rPr>
      <w:rFonts w:eastAsiaTheme="minorHAnsi"/>
    </w:rPr>
  </w:style>
  <w:style w:type="paragraph" w:customStyle="1" w:styleId="C45734168E874B5D89DBACE96848154722">
    <w:name w:val="C45734168E874B5D89DBACE96848154722"/>
    <w:rsid w:val="001D7E56"/>
    <w:pPr>
      <w:widowControl w:val="0"/>
      <w:spacing w:after="200" w:line="276" w:lineRule="auto"/>
    </w:pPr>
    <w:rPr>
      <w:rFonts w:eastAsiaTheme="minorHAnsi"/>
    </w:rPr>
  </w:style>
  <w:style w:type="paragraph" w:customStyle="1" w:styleId="C64EF1C8E4CF4C1C9DB9AFC2D120481322">
    <w:name w:val="C64EF1C8E4CF4C1C9DB9AFC2D120481322"/>
    <w:rsid w:val="001D7E56"/>
    <w:pPr>
      <w:widowControl w:val="0"/>
      <w:spacing w:after="200" w:line="276" w:lineRule="auto"/>
    </w:pPr>
    <w:rPr>
      <w:rFonts w:eastAsiaTheme="minorHAnsi"/>
    </w:rPr>
  </w:style>
  <w:style w:type="paragraph" w:customStyle="1" w:styleId="276857271D63476182CF3BE36588514D22">
    <w:name w:val="276857271D63476182CF3BE36588514D22"/>
    <w:rsid w:val="001D7E56"/>
    <w:pPr>
      <w:widowControl w:val="0"/>
      <w:spacing w:after="200" w:line="276" w:lineRule="auto"/>
    </w:pPr>
    <w:rPr>
      <w:rFonts w:eastAsiaTheme="minorHAnsi"/>
    </w:rPr>
  </w:style>
  <w:style w:type="paragraph" w:customStyle="1" w:styleId="152BFE8C23B840EE8314CFF190B9B4C322">
    <w:name w:val="152BFE8C23B840EE8314CFF190B9B4C322"/>
    <w:rsid w:val="001D7E56"/>
    <w:pPr>
      <w:widowControl w:val="0"/>
      <w:spacing w:after="200" w:line="276" w:lineRule="auto"/>
    </w:pPr>
    <w:rPr>
      <w:rFonts w:eastAsiaTheme="minorHAnsi"/>
    </w:rPr>
  </w:style>
  <w:style w:type="paragraph" w:customStyle="1" w:styleId="6AFC92A5388242BC91B8E75FC14D477022">
    <w:name w:val="6AFC92A5388242BC91B8E75FC14D477022"/>
    <w:rsid w:val="001D7E56"/>
    <w:pPr>
      <w:widowControl w:val="0"/>
      <w:spacing w:after="200" w:line="276" w:lineRule="auto"/>
    </w:pPr>
    <w:rPr>
      <w:rFonts w:eastAsiaTheme="minorHAnsi"/>
    </w:rPr>
  </w:style>
  <w:style w:type="paragraph" w:customStyle="1" w:styleId="5AAA553873064C198ADB14E1C8DFEEDF22">
    <w:name w:val="5AAA553873064C198ADB14E1C8DFEEDF22"/>
    <w:rsid w:val="001D7E56"/>
    <w:pPr>
      <w:widowControl w:val="0"/>
      <w:spacing w:after="200" w:line="276" w:lineRule="auto"/>
    </w:pPr>
    <w:rPr>
      <w:rFonts w:eastAsiaTheme="minorHAnsi"/>
    </w:rPr>
  </w:style>
  <w:style w:type="paragraph" w:customStyle="1" w:styleId="137C55634ED0418E82698E5AC3D8FA8E22">
    <w:name w:val="137C55634ED0418E82698E5AC3D8FA8E22"/>
    <w:rsid w:val="001D7E56"/>
    <w:pPr>
      <w:widowControl w:val="0"/>
      <w:spacing w:after="200" w:line="276" w:lineRule="auto"/>
    </w:pPr>
    <w:rPr>
      <w:rFonts w:eastAsiaTheme="minorHAnsi"/>
    </w:rPr>
  </w:style>
  <w:style w:type="paragraph" w:customStyle="1" w:styleId="B4616CFDDD124F75B404B082F6B1848A22">
    <w:name w:val="B4616CFDDD124F75B404B082F6B1848A22"/>
    <w:rsid w:val="001D7E56"/>
    <w:pPr>
      <w:widowControl w:val="0"/>
      <w:spacing w:after="200" w:line="276" w:lineRule="auto"/>
    </w:pPr>
    <w:rPr>
      <w:rFonts w:eastAsiaTheme="minorHAnsi"/>
    </w:rPr>
  </w:style>
  <w:style w:type="paragraph" w:customStyle="1" w:styleId="A8DBD8578B3048E9ADE81A8834A7F3DF22">
    <w:name w:val="A8DBD8578B3048E9ADE81A8834A7F3DF22"/>
    <w:rsid w:val="001D7E56"/>
    <w:pPr>
      <w:widowControl w:val="0"/>
      <w:spacing w:after="200" w:line="276" w:lineRule="auto"/>
    </w:pPr>
    <w:rPr>
      <w:rFonts w:eastAsiaTheme="minorHAnsi"/>
    </w:rPr>
  </w:style>
  <w:style w:type="paragraph" w:customStyle="1" w:styleId="F6C3C82B546A4DF5A6DBC8B86C87E34722">
    <w:name w:val="F6C3C82B546A4DF5A6DBC8B86C87E34722"/>
    <w:rsid w:val="001D7E56"/>
    <w:pPr>
      <w:widowControl w:val="0"/>
      <w:spacing w:after="200" w:line="276" w:lineRule="auto"/>
    </w:pPr>
    <w:rPr>
      <w:rFonts w:eastAsiaTheme="minorHAnsi"/>
    </w:rPr>
  </w:style>
  <w:style w:type="paragraph" w:customStyle="1" w:styleId="BD0FE70131DE404B95D026C51820E03F22">
    <w:name w:val="BD0FE70131DE404B95D026C51820E03F22"/>
    <w:rsid w:val="001D7E56"/>
    <w:pPr>
      <w:widowControl w:val="0"/>
      <w:spacing w:after="200" w:line="276" w:lineRule="auto"/>
    </w:pPr>
    <w:rPr>
      <w:rFonts w:eastAsiaTheme="minorHAnsi"/>
    </w:rPr>
  </w:style>
  <w:style w:type="paragraph" w:customStyle="1" w:styleId="85A24A39BA034AC7A34329ED740019AE22">
    <w:name w:val="85A24A39BA034AC7A34329ED740019AE22"/>
    <w:rsid w:val="001D7E56"/>
    <w:pPr>
      <w:widowControl w:val="0"/>
      <w:spacing w:after="200" w:line="276" w:lineRule="auto"/>
    </w:pPr>
    <w:rPr>
      <w:rFonts w:eastAsiaTheme="minorHAnsi"/>
    </w:rPr>
  </w:style>
  <w:style w:type="paragraph" w:customStyle="1" w:styleId="55F41D144E0B42B9B50B7318BA86AB9222">
    <w:name w:val="55F41D144E0B42B9B50B7318BA86AB9222"/>
    <w:rsid w:val="001D7E56"/>
    <w:pPr>
      <w:widowControl w:val="0"/>
      <w:spacing w:after="200" w:line="276" w:lineRule="auto"/>
    </w:pPr>
    <w:rPr>
      <w:rFonts w:eastAsiaTheme="minorHAnsi"/>
    </w:rPr>
  </w:style>
  <w:style w:type="paragraph" w:customStyle="1" w:styleId="458498F21C94431AB2425C84B012B29A22">
    <w:name w:val="458498F21C94431AB2425C84B012B29A22"/>
    <w:rsid w:val="001D7E56"/>
    <w:pPr>
      <w:widowControl w:val="0"/>
      <w:spacing w:after="200" w:line="276" w:lineRule="auto"/>
    </w:pPr>
    <w:rPr>
      <w:rFonts w:eastAsiaTheme="minorHAnsi"/>
    </w:rPr>
  </w:style>
  <w:style w:type="paragraph" w:customStyle="1" w:styleId="BE2EF55B5DE74224AE618CC73CB08B5322">
    <w:name w:val="BE2EF55B5DE74224AE618CC73CB08B5322"/>
    <w:rsid w:val="001D7E56"/>
    <w:pPr>
      <w:widowControl w:val="0"/>
      <w:spacing w:after="200" w:line="276" w:lineRule="auto"/>
    </w:pPr>
    <w:rPr>
      <w:rFonts w:eastAsiaTheme="minorHAnsi"/>
    </w:rPr>
  </w:style>
  <w:style w:type="paragraph" w:customStyle="1" w:styleId="02122A58CE374810B103EBFEDE400AD122">
    <w:name w:val="02122A58CE374810B103EBFEDE400AD122"/>
    <w:rsid w:val="001D7E56"/>
    <w:pPr>
      <w:widowControl w:val="0"/>
      <w:spacing w:after="200" w:line="276" w:lineRule="auto"/>
    </w:pPr>
    <w:rPr>
      <w:rFonts w:eastAsiaTheme="minorHAnsi"/>
    </w:rPr>
  </w:style>
  <w:style w:type="paragraph" w:customStyle="1" w:styleId="16B6DB5F699A4A8B9296DE7A92C9F52F22">
    <w:name w:val="16B6DB5F699A4A8B9296DE7A92C9F52F22"/>
    <w:rsid w:val="001D7E56"/>
    <w:pPr>
      <w:widowControl w:val="0"/>
      <w:spacing w:after="200" w:line="276" w:lineRule="auto"/>
    </w:pPr>
    <w:rPr>
      <w:rFonts w:eastAsiaTheme="minorHAnsi"/>
    </w:rPr>
  </w:style>
  <w:style w:type="paragraph" w:customStyle="1" w:styleId="5288832DD0024213AE6F814FC036EAF722">
    <w:name w:val="5288832DD0024213AE6F814FC036EAF722"/>
    <w:rsid w:val="001D7E56"/>
    <w:pPr>
      <w:widowControl w:val="0"/>
      <w:spacing w:after="200" w:line="276" w:lineRule="auto"/>
    </w:pPr>
    <w:rPr>
      <w:rFonts w:eastAsiaTheme="minorHAnsi"/>
    </w:rPr>
  </w:style>
  <w:style w:type="paragraph" w:customStyle="1" w:styleId="84880807F29449B593891F1945A1A99C22">
    <w:name w:val="84880807F29449B593891F1945A1A99C22"/>
    <w:rsid w:val="001D7E56"/>
    <w:pPr>
      <w:widowControl w:val="0"/>
      <w:spacing w:after="200" w:line="276" w:lineRule="auto"/>
    </w:pPr>
    <w:rPr>
      <w:rFonts w:eastAsiaTheme="minorHAnsi"/>
    </w:rPr>
  </w:style>
  <w:style w:type="paragraph" w:customStyle="1" w:styleId="B39CA45FEC8A4FD49A5BA2398C799CA322">
    <w:name w:val="B39CA45FEC8A4FD49A5BA2398C799CA322"/>
    <w:rsid w:val="001D7E56"/>
    <w:pPr>
      <w:widowControl w:val="0"/>
      <w:spacing w:after="200" w:line="276" w:lineRule="auto"/>
    </w:pPr>
    <w:rPr>
      <w:rFonts w:eastAsiaTheme="minorHAnsi"/>
    </w:rPr>
  </w:style>
  <w:style w:type="paragraph" w:customStyle="1" w:styleId="63CA0D05D64F4D30B1C4946D4A7CC6B722">
    <w:name w:val="63CA0D05D64F4D30B1C4946D4A7CC6B722"/>
    <w:rsid w:val="001D7E56"/>
    <w:pPr>
      <w:widowControl w:val="0"/>
      <w:spacing w:after="200" w:line="276" w:lineRule="auto"/>
    </w:pPr>
    <w:rPr>
      <w:rFonts w:eastAsiaTheme="minorHAnsi"/>
    </w:rPr>
  </w:style>
  <w:style w:type="paragraph" w:customStyle="1" w:styleId="5F4B9556B6F048B683A194BEFDADF2B022">
    <w:name w:val="5F4B9556B6F048B683A194BEFDADF2B022"/>
    <w:rsid w:val="001D7E56"/>
    <w:pPr>
      <w:widowControl w:val="0"/>
      <w:spacing w:after="200" w:line="276" w:lineRule="auto"/>
    </w:pPr>
    <w:rPr>
      <w:rFonts w:eastAsiaTheme="minorHAnsi"/>
    </w:rPr>
  </w:style>
  <w:style w:type="paragraph" w:customStyle="1" w:styleId="7CCCF56F5E7E40EE8A19DB45CC3B302322">
    <w:name w:val="7CCCF56F5E7E40EE8A19DB45CC3B302322"/>
    <w:rsid w:val="001D7E56"/>
    <w:pPr>
      <w:widowControl w:val="0"/>
      <w:spacing w:after="200" w:line="276" w:lineRule="auto"/>
    </w:pPr>
    <w:rPr>
      <w:rFonts w:eastAsiaTheme="minorHAnsi"/>
    </w:rPr>
  </w:style>
  <w:style w:type="paragraph" w:customStyle="1" w:styleId="2ADC3D3975444854A19992CAE724090122">
    <w:name w:val="2ADC3D3975444854A19992CAE724090122"/>
    <w:rsid w:val="001D7E56"/>
    <w:pPr>
      <w:widowControl w:val="0"/>
      <w:spacing w:after="200" w:line="276" w:lineRule="auto"/>
    </w:pPr>
    <w:rPr>
      <w:rFonts w:eastAsiaTheme="minorHAnsi"/>
    </w:rPr>
  </w:style>
  <w:style w:type="paragraph" w:customStyle="1" w:styleId="F11B9C7DC9EA40DFB3E78A5B6593640622">
    <w:name w:val="F11B9C7DC9EA40DFB3E78A5B6593640622"/>
    <w:rsid w:val="001D7E56"/>
    <w:pPr>
      <w:widowControl w:val="0"/>
      <w:spacing w:after="200" w:line="276" w:lineRule="auto"/>
    </w:pPr>
    <w:rPr>
      <w:rFonts w:eastAsiaTheme="minorHAnsi"/>
    </w:rPr>
  </w:style>
  <w:style w:type="paragraph" w:customStyle="1" w:styleId="296BB9B311184540B2FB10185F3314E422">
    <w:name w:val="296BB9B311184540B2FB10185F3314E422"/>
    <w:rsid w:val="001D7E56"/>
    <w:pPr>
      <w:widowControl w:val="0"/>
      <w:spacing w:after="200" w:line="276" w:lineRule="auto"/>
    </w:pPr>
    <w:rPr>
      <w:rFonts w:eastAsiaTheme="minorHAnsi"/>
    </w:rPr>
  </w:style>
  <w:style w:type="paragraph" w:customStyle="1" w:styleId="B46D070B73BC46E8A97E3009929CF2A822">
    <w:name w:val="B46D070B73BC46E8A97E3009929CF2A822"/>
    <w:rsid w:val="001D7E56"/>
    <w:pPr>
      <w:widowControl w:val="0"/>
      <w:spacing w:after="200" w:line="276" w:lineRule="auto"/>
    </w:pPr>
    <w:rPr>
      <w:rFonts w:eastAsiaTheme="minorHAnsi"/>
    </w:rPr>
  </w:style>
  <w:style w:type="paragraph" w:customStyle="1" w:styleId="21916D9E122D480CB886F454F9F195CB22">
    <w:name w:val="21916D9E122D480CB886F454F9F195CB22"/>
    <w:rsid w:val="001D7E56"/>
    <w:pPr>
      <w:widowControl w:val="0"/>
      <w:spacing w:after="200" w:line="276" w:lineRule="auto"/>
    </w:pPr>
    <w:rPr>
      <w:rFonts w:eastAsiaTheme="minorHAnsi"/>
    </w:rPr>
  </w:style>
  <w:style w:type="paragraph" w:customStyle="1" w:styleId="04307398E44045E6985E2F70DBDFE2A022">
    <w:name w:val="04307398E44045E6985E2F70DBDFE2A022"/>
    <w:rsid w:val="001D7E56"/>
    <w:pPr>
      <w:widowControl w:val="0"/>
      <w:spacing w:after="200" w:line="276" w:lineRule="auto"/>
    </w:pPr>
    <w:rPr>
      <w:rFonts w:eastAsiaTheme="minorHAnsi"/>
    </w:rPr>
  </w:style>
  <w:style w:type="paragraph" w:customStyle="1" w:styleId="9783FBA198D549CEAF39E3C59282224122">
    <w:name w:val="9783FBA198D549CEAF39E3C59282224122"/>
    <w:rsid w:val="001D7E56"/>
    <w:pPr>
      <w:widowControl w:val="0"/>
      <w:spacing w:after="200" w:line="276" w:lineRule="auto"/>
    </w:pPr>
    <w:rPr>
      <w:rFonts w:eastAsiaTheme="minorHAnsi"/>
    </w:rPr>
  </w:style>
  <w:style w:type="paragraph" w:customStyle="1" w:styleId="8D2E9BD92D9947E180E0ED500B5DE04822">
    <w:name w:val="8D2E9BD92D9947E180E0ED500B5DE04822"/>
    <w:rsid w:val="001D7E56"/>
    <w:pPr>
      <w:widowControl w:val="0"/>
      <w:spacing w:after="200" w:line="276" w:lineRule="auto"/>
      <w:ind w:left="720"/>
      <w:contextualSpacing/>
    </w:pPr>
    <w:rPr>
      <w:rFonts w:eastAsiaTheme="minorHAnsi"/>
    </w:rPr>
  </w:style>
  <w:style w:type="paragraph" w:customStyle="1" w:styleId="C0AC2204AB0A4C7CB97E0BE83BECB09B22">
    <w:name w:val="C0AC2204AB0A4C7CB97E0BE83BECB09B22"/>
    <w:rsid w:val="001D7E56"/>
    <w:pPr>
      <w:widowControl w:val="0"/>
      <w:spacing w:after="200" w:line="276" w:lineRule="auto"/>
      <w:ind w:left="720"/>
      <w:contextualSpacing/>
    </w:pPr>
    <w:rPr>
      <w:rFonts w:eastAsiaTheme="minorHAnsi"/>
    </w:rPr>
  </w:style>
  <w:style w:type="paragraph" w:customStyle="1" w:styleId="70F0BAA2C066437484390419E6565A2822">
    <w:name w:val="70F0BAA2C066437484390419E6565A2822"/>
    <w:rsid w:val="001D7E56"/>
    <w:pPr>
      <w:widowControl w:val="0"/>
      <w:spacing w:after="200" w:line="276" w:lineRule="auto"/>
      <w:ind w:left="720"/>
      <w:contextualSpacing/>
    </w:pPr>
    <w:rPr>
      <w:rFonts w:eastAsiaTheme="minorHAnsi"/>
    </w:rPr>
  </w:style>
  <w:style w:type="paragraph" w:customStyle="1" w:styleId="1074D94F600F49859361886A01C2219022">
    <w:name w:val="1074D94F600F49859361886A01C2219022"/>
    <w:rsid w:val="001D7E56"/>
    <w:pPr>
      <w:widowControl w:val="0"/>
      <w:spacing w:after="200" w:line="276" w:lineRule="auto"/>
      <w:ind w:left="720"/>
      <w:contextualSpacing/>
    </w:pPr>
    <w:rPr>
      <w:rFonts w:eastAsiaTheme="minorHAnsi"/>
    </w:rPr>
  </w:style>
  <w:style w:type="paragraph" w:customStyle="1" w:styleId="AF8168D1E1D34B608CFA0A7BBEEA2D6722">
    <w:name w:val="AF8168D1E1D34B608CFA0A7BBEEA2D6722"/>
    <w:rsid w:val="001D7E56"/>
    <w:pPr>
      <w:widowControl w:val="0"/>
      <w:spacing w:after="200" w:line="276" w:lineRule="auto"/>
      <w:ind w:left="720"/>
      <w:contextualSpacing/>
    </w:pPr>
    <w:rPr>
      <w:rFonts w:eastAsiaTheme="minorHAnsi"/>
    </w:rPr>
  </w:style>
  <w:style w:type="paragraph" w:customStyle="1" w:styleId="2211303AE2904F83B834EA918B9AD0D222">
    <w:name w:val="2211303AE2904F83B834EA918B9AD0D222"/>
    <w:rsid w:val="001D7E56"/>
    <w:pPr>
      <w:widowControl w:val="0"/>
      <w:spacing w:after="200" w:line="276" w:lineRule="auto"/>
      <w:ind w:left="720"/>
      <w:contextualSpacing/>
    </w:pPr>
    <w:rPr>
      <w:rFonts w:eastAsiaTheme="minorHAnsi"/>
    </w:rPr>
  </w:style>
  <w:style w:type="paragraph" w:customStyle="1" w:styleId="69F7F9C01653453486EC939B7863253522">
    <w:name w:val="69F7F9C01653453486EC939B7863253522"/>
    <w:rsid w:val="001D7E56"/>
    <w:pPr>
      <w:widowControl w:val="0"/>
      <w:spacing w:after="200" w:line="276" w:lineRule="auto"/>
      <w:ind w:left="720"/>
      <w:contextualSpacing/>
    </w:pPr>
    <w:rPr>
      <w:rFonts w:eastAsiaTheme="minorHAnsi"/>
    </w:rPr>
  </w:style>
  <w:style w:type="paragraph" w:customStyle="1" w:styleId="F987D5736EB44D0E8726E9C1AC3E9F5A22">
    <w:name w:val="F987D5736EB44D0E8726E9C1AC3E9F5A22"/>
    <w:rsid w:val="001D7E56"/>
    <w:pPr>
      <w:widowControl w:val="0"/>
      <w:spacing w:after="200" w:line="276" w:lineRule="auto"/>
      <w:ind w:left="720"/>
      <w:contextualSpacing/>
    </w:pPr>
    <w:rPr>
      <w:rFonts w:eastAsiaTheme="minorHAnsi"/>
    </w:rPr>
  </w:style>
  <w:style w:type="paragraph" w:customStyle="1" w:styleId="F5E2720D8C8347FE95D2AD877286DEE422">
    <w:name w:val="F5E2720D8C8347FE95D2AD877286DEE422"/>
    <w:rsid w:val="001D7E56"/>
    <w:pPr>
      <w:widowControl w:val="0"/>
      <w:spacing w:after="200" w:line="276" w:lineRule="auto"/>
      <w:ind w:left="720"/>
      <w:contextualSpacing/>
    </w:pPr>
    <w:rPr>
      <w:rFonts w:eastAsiaTheme="minorHAnsi"/>
    </w:rPr>
  </w:style>
  <w:style w:type="paragraph" w:customStyle="1" w:styleId="2865DF353DBB40A5A689891D1BC9AB7822">
    <w:name w:val="2865DF353DBB40A5A689891D1BC9AB7822"/>
    <w:rsid w:val="001D7E56"/>
    <w:pPr>
      <w:widowControl w:val="0"/>
      <w:spacing w:after="200" w:line="276" w:lineRule="auto"/>
      <w:ind w:left="720"/>
      <w:contextualSpacing/>
    </w:pPr>
    <w:rPr>
      <w:rFonts w:eastAsiaTheme="minorHAnsi"/>
    </w:rPr>
  </w:style>
  <w:style w:type="paragraph" w:customStyle="1" w:styleId="5B6DE643B10F42A99BE817B8F6732D3C22">
    <w:name w:val="5B6DE643B10F42A99BE817B8F6732D3C22"/>
    <w:rsid w:val="001D7E56"/>
    <w:pPr>
      <w:widowControl w:val="0"/>
      <w:spacing w:after="200" w:line="276" w:lineRule="auto"/>
      <w:ind w:left="720"/>
      <w:contextualSpacing/>
    </w:pPr>
    <w:rPr>
      <w:rFonts w:eastAsiaTheme="minorHAnsi"/>
    </w:rPr>
  </w:style>
  <w:style w:type="paragraph" w:customStyle="1" w:styleId="826AD6BFF15C4D8F876F6BFD40F4A52522">
    <w:name w:val="826AD6BFF15C4D8F876F6BFD40F4A52522"/>
    <w:rsid w:val="001D7E56"/>
    <w:pPr>
      <w:widowControl w:val="0"/>
      <w:spacing w:after="200" w:line="276" w:lineRule="auto"/>
      <w:ind w:left="720"/>
      <w:contextualSpacing/>
    </w:pPr>
    <w:rPr>
      <w:rFonts w:eastAsiaTheme="minorHAnsi"/>
    </w:rPr>
  </w:style>
  <w:style w:type="paragraph" w:customStyle="1" w:styleId="7D90A42D661944B8893C8AFA4C29494A22">
    <w:name w:val="7D90A42D661944B8893C8AFA4C29494A22"/>
    <w:rsid w:val="001D7E56"/>
    <w:pPr>
      <w:widowControl w:val="0"/>
      <w:spacing w:after="200" w:line="276" w:lineRule="auto"/>
    </w:pPr>
    <w:rPr>
      <w:rFonts w:eastAsiaTheme="minorHAnsi"/>
    </w:rPr>
  </w:style>
  <w:style w:type="paragraph" w:customStyle="1" w:styleId="66CC54CD49EF4347972D4E683F237D0422">
    <w:name w:val="66CC54CD49EF4347972D4E683F237D0422"/>
    <w:rsid w:val="001D7E56"/>
    <w:pPr>
      <w:widowControl w:val="0"/>
      <w:spacing w:after="200" w:line="276" w:lineRule="auto"/>
    </w:pPr>
    <w:rPr>
      <w:rFonts w:eastAsiaTheme="minorHAnsi"/>
    </w:rPr>
  </w:style>
  <w:style w:type="paragraph" w:customStyle="1" w:styleId="48FB1C41A489482F900A51B836ED6B4322">
    <w:name w:val="48FB1C41A489482F900A51B836ED6B4322"/>
    <w:rsid w:val="001D7E56"/>
    <w:pPr>
      <w:widowControl w:val="0"/>
      <w:spacing w:after="200" w:line="276" w:lineRule="auto"/>
    </w:pPr>
    <w:rPr>
      <w:rFonts w:eastAsiaTheme="minorHAnsi"/>
    </w:rPr>
  </w:style>
  <w:style w:type="paragraph" w:customStyle="1" w:styleId="43C6651EE5794145A976B6747FAA075822">
    <w:name w:val="43C6651EE5794145A976B6747FAA075822"/>
    <w:rsid w:val="001D7E56"/>
    <w:pPr>
      <w:widowControl w:val="0"/>
      <w:spacing w:after="200" w:line="276" w:lineRule="auto"/>
    </w:pPr>
    <w:rPr>
      <w:rFonts w:eastAsiaTheme="minorHAnsi"/>
    </w:rPr>
  </w:style>
  <w:style w:type="paragraph" w:customStyle="1" w:styleId="D70A0C4D48C643BD88D4D5A68037893322">
    <w:name w:val="D70A0C4D48C643BD88D4D5A68037893322"/>
    <w:rsid w:val="001D7E56"/>
    <w:pPr>
      <w:widowControl w:val="0"/>
      <w:spacing w:after="200" w:line="276" w:lineRule="auto"/>
    </w:pPr>
    <w:rPr>
      <w:rFonts w:eastAsiaTheme="minorHAnsi"/>
    </w:rPr>
  </w:style>
  <w:style w:type="paragraph" w:customStyle="1" w:styleId="45C17D410988427CBD1D3447FD21526022">
    <w:name w:val="45C17D410988427CBD1D3447FD21526022"/>
    <w:rsid w:val="001D7E56"/>
    <w:pPr>
      <w:widowControl w:val="0"/>
      <w:spacing w:after="200" w:line="276" w:lineRule="auto"/>
    </w:pPr>
    <w:rPr>
      <w:rFonts w:eastAsiaTheme="minorHAnsi"/>
    </w:rPr>
  </w:style>
  <w:style w:type="paragraph" w:customStyle="1" w:styleId="AADD91EC60DE434498D0E66E4F5FAC0022">
    <w:name w:val="AADD91EC60DE434498D0E66E4F5FAC0022"/>
    <w:rsid w:val="001D7E56"/>
    <w:pPr>
      <w:widowControl w:val="0"/>
      <w:spacing w:after="200" w:line="276" w:lineRule="auto"/>
    </w:pPr>
    <w:rPr>
      <w:rFonts w:eastAsiaTheme="minorHAnsi"/>
    </w:rPr>
  </w:style>
  <w:style w:type="paragraph" w:customStyle="1" w:styleId="66A101FAA7904D2D8A1CB24589B93B2E22">
    <w:name w:val="66A101FAA7904D2D8A1CB24589B93B2E22"/>
    <w:rsid w:val="001D7E56"/>
    <w:pPr>
      <w:widowControl w:val="0"/>
      <w:spacing w:after="200" w:line="276" w:lineRule="auto"/>
    </w:pPr>
    <w:rPr>
      <w:rFonts w:eastAsiaTheme="minorHAnsi"/>
    </w:rPr>
  </w:style>
  <w:style w:type="paragraph" w:customStyle="1" w:styleId="3078F05870B64A07B8157851277A8B3122">
    <w:name w:val="3078F05870B64A07B8157851277A8B3122"/>
    <w:rsid w:val="001D7E56"/>
    <w:pPr>
      <w:widowControl w:val="0"/>
      <w:spacing w:after="200" w:line="276" w:lineRule="auto"/>
    </w:pPr>
    <w:rPr>
      <w:rFonts w:eastAsiaTheme="minorHAnsi"/>
    </w:rPr>
  </w:style>
  <w:style w:type="paragraph" w:customStyle="1" w:styleId="653A744E09FD4B2D80F1EC91515C21A422">
    <w:name w:val="653A744E09FD4B2D80F1EC91515C21A422"/>
    <w:rsid w:val="001D7E56"/>
    <w:pPr>
      <w:widowControl w:val="0"/>
      <w:spacing w:after="200" w:line="276" w:lineRule="auto"/>
    </w:pPr>
    <w:rPr>
      <w:rFonts w:eastAsiaTheme="minorHAnsi"/>
    </w:rPr>
  </w:style>
  <w:style w:type="paragraph" w:customStyle="1" w:styleId="E28AC81299AF43AA92406E637CD2FA0922">
    <w:name w:val="E28AC81299AF43AA92406E637CD2FA0922"/>
    <w:rsid w:val="001D7E56"/>
    <w:pPr>
      <w:widowControl w:val="0"/>
      <w:spacing w:after="200" w:line="276" w:lineRule="auto"/>
    </w:pPr>
    <w:rPr>
      <w:rFonts w:eastAsiaTheme="minorHAnsi"/>
    </w:rPr>
  </w:style>
  <w:style w:type="paragraph" w:customStyle="1" w:styleId="19ED22F175904F909EAC7B3447565B4922">
    <w:name w:val="19ED22F175904F909EAC7B3447565B4922"/>
    <w:rsid w:val="001D7E56"/>
    <w:pPr>
      <w:widowControl w:val="0"/>
      <w:spacing w:after="200" w:line="276" w:lineRule="auto"/>
    </w:pPr>
    <w:rPr>
      <w:rFonts w:eastAsiaTheme="minorHAnsi"/>
    </w:rPr>
  </w:style>
  <w:style w:type="paragraph" w:customStyle="1" w:styleId="EFD9DCAFBF784DD6BEE4AABF89F9E37822">
    <w:name w:val="EFD9DCAFBF784DD6BEE4AABF89F9E37822"/>
    <w:rsid w:val="001D7E56"/>
    <w:pPr>
      <w:widowControl w:val="0"/>
      <w:spacing w:after="200" w:line="276" w:lineRule="auto"/>
    </w:pPr>
    <w:rPr>
      <w:rFonts w:eastAsiaTheme="minorHAnsi"/>
    </w:rPr>
  </w:style>
  <w:style w:type="paragraph" w:customStyle="1" w:styleId="9E15E41918B14D30B65ABDB75C710EE722">
    <w:name w:val="9E15E41918B14D30B65ABDB75C710EE722"/>
    <w:rsid w:val="001D7E56"/>
    <w:pPr>
      <w:widowControl w:val="0"/>
      <w:spacing w:after="200" w:line="276" w:lineRule="auto"/>
    </w:pPr>
    <w:rPr>
      <w:rFonts w:eastAsiaTheme="minorHAnsi"/>
    </w:rPr>
  </w:style>
  <w:style w:type="paragraph" w:customStyle="1" w:styleId="59863BB636FC468ABD101A520265FD2222">
    <w:name w:val="59863BB636FC468ABD101A520265FD2222"/>
    <w:rsid w:val="001D7E56"/>
    <w:pPr>
      <w:widowControl w:val="0"/>
      <w:spacing w:after="200" w:line="276" w:lineRule="auto"/>
    </w:pPr>
    <w:rPr>
      <w:rFonts w:eastAsiaTheme="minorHAnsi"/>
    </w:rPr>
  </w:style>
  <w:style w:type="paragraph" w:customStyle="1" w:styleId="39A5B3D8D5124C2CB5ED04F77D09F8BE22">
    <w:name w:val="39A5B3D8D5124C2CB5ED04F77D09F8BE22"/>
    <w:rsid w:val="001D7E56"/>
    <w:pPr>
      <w:widowControl w:val="0"/>
      <w:spacing w:after="200" w:line="276" w:lineRule="auto"/>
    </w:pPr>
    <w:rPr>
      <w:rFonts w:eastAsiaTheme="minorHAnsi"/>
    </w:rPr>
  </w:style>
  <w:style w:type="paragraph" w:customStyle="1" w:styleId="24C135AE455B474F9B5F6FEDF3695AEC22">
    <w:name w:val="24C135AE455B474F9B5F6FEDF3695AEC22"/>
    <w:rsid w:val="001D7E56"/>
    <w:pPr>
      <w:widowControl w:val="0"/>
      <w:spacing w:after="200" w:line="276" w:lineRule="auto"/>
    </w:pPr>
    <w:rPr>
      <w:rFonts w:eastAsiaTheme="minorHAnsi"/>
    </w:rPr>
  </w:style>
  <w:style w:type="paragraph" w:customStyle="1" w:styleId="59C0431917A141878D440F1AD72C572922">
    <w:name w:val="59C0431917A141878D440F1AD72C572922"/>
    <w:rsid w:val="001D7E56"/>
    <w:pPr>
      <w:widowControl w:val="0"/>
      <w:spacing w:after="200" w:line="276" w:lineRule="auto"/>
    </w:pPr>
    <w:rPr>
      <w:rFonts w:eastAsiaTheme="minorHAnsi"/>
    </w:rPr>
  </w:style>
  <w:style w:type="paragraph" w:customStyle="1" w:styleId="A4E2820ACB444550B38BAB1A845BDD7722">
    <w:name w:val="A4E2820ACB444550B38BAB1A845BDD7722"/>
    <w:rsid w:val="001D7E56"/>
    <w:pPr>
      <w:widowControl w:val="0"/>
      <w:spacing w:after="200" w:line="276" w:lineRule="auto"/>
    </w:pPr>
    <w:rPr>
      <w:rFonts w:eastAsiaTheme="minorHAnsi"/>
    </w:rPr>
  </w:style>
  <w:style w:type="paragraph" w:customStyle="1" w:styleId="EDB2F13382354FBFB3026E17C602505620">
    <w:name w:val="EDB2F13382354FBFB3026E17C602505620"/>
    <w:rsid w:val="001D7E56"/>
    <w:pPr>
      <w:widowControl w:val="0"/>
      <w:spacing w:after="200" w:line="276" w:lineRule="auto"/>
    </w:pPr>
    <w:rPr>
      <w:rFonts w:eastAsiaTheme="minorHAnsi"/>
    </w:rPr>
  </w:style>
  <w:style w:type="paragraph" w:customStyle="1" w:styleId="B345561905274DD3AD943C6965C4A20518">
    <w:name w:val="B345561905274DD3AD943C6965C4A20518"/>
    <w:rsid w:val="001D7E56"/>
    <w:pPr>
      <w:widowControl w:val="0"/>
      <w:spacing w:after="200" w:line="276" w:lineRule="auto"/>
    </w:pPr>
    <w:rPr>
      <w:rFonts w:eastAsiaTheme="minorHAnsi"/>
    </w:rPr>
  </w:style>
  <w:style w:type="paragraph" w:customStyle="1" w:styleId="8882C60B7FF14AFBA30AE6C5D0CD2DB716">
    <w:name w:val="8882C60B7FF14AFBA30AE6C5D0CD2DB716"/>
    <w:rsid w:val="001D7E56"/>
    <w:pPr>
      <w:widowControl w:val="0"/>
      <w:spacing w:after="200" w:line="276" w:lineRule="auto"/>
    </w:pPr>
    <w:rPr>
      <w:rFonts w:eastAsiaTheme="minorHAnsi"/>
    </w:rPr>
  </w:style>
  <w:style w:type="paragraph" w:customStyle="1" w:styleId="472D761940FE493BB2BB0519E3EEE01F12">
    <w:name w:val="472D761940FE493BB2BB0519E3EEE01F12"/>
    <w:rsid w:val="001D7E56"/>
    <w:pPr>
      <w:widowControl w:val="0"/>
      <w:spacing w:after="200" w:line="276" w:lineRule="auto"/>
    </w:pPr>
    <w:rPr>
      <w:rFonts w:eastAsiaTheme="minorHAnsi"/>
    </w:rPr>
  </w:style>
  <w:style w:type="paragraph" w:customStyle="1" w:styleId="0C606D94103B4AFE97E202EEA0D0236911">
    <w:name w:val="0C606D94103B4AFE97E202EEA0D0236911"/>
    <w:rsid w:val="001D7E56"/>
    <w:pPr>
      <w:widowControl w:val="0"/>
      <w:spacing w:after="200" w:line="276" w:lineRule="auto"/>
    </w:pPr>
    <w:rPr>
      <w:rFonts w:eastAsiaTheme="minorHAnsi"/>
    </w:rPr>
  </w:style>
  <w:style w:type="paragraph" w:customStyle="1" w:styleId="710C3FD72FB14571B36CAA6351A8937E10">
    <w:name w:val="710C3FD72FB14571B36CAA6351A8937E10"/>
    <w:rsid w:val="001D7E56"/>
    <w:pPr>
      <w:widowControl w:val="0"/>
      <w:spacing w:after="200" w:line="276" w:lineRule="auto"/>
    </w:pPr>
    <w:rPr>
      <w:rFonts w:eastAsiaTheme="minorHAnsi"/>
    </w:rPr>
  </w:style>
  <w:style w:type="paragraph" w:customStyle="1" w:styleId="D823AAF66EBD4245AB77F8B947DADEDB23">
    <w:name w:val="D823AAF66EBD4245AB77F8B947DADEDB23"/>
    <w:rsid w:val="001D7E56"/>
    <w:pPr>
      <w:widowControl w:val="0"/>
      <w:spacing w:after="200" w:line="276" w:lineRule="auto"/>
    </w:pPr>
    <w:rPr>
      <w:rFonts w:eastAsiaTheme="minorHAnsi"/>
    </w:rPr>
  </w:style>
  <w:style w:type="paragraph" w:customStyle="1" w:styleId="1A44EAD08A2749829522D4444027D3AF23">
    <w:name w:val="1A44EAD08A2749829522D4444027D3AF2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3">
    <w:name w:val="8CE36F97C3E7400E8E49098E5113E1422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6">
    <w:name w:val="6F158D8DCC454A648BC1CFD8490A0E8D6"/>
    <w:rsid w:val="001D7E56"/>
    <w:pPr>
      <w:widowControl w:val="0"/>
      <w:spacing w:after="200" w:line="276" w:lineRule="auto"/>
    </w:pPr>
    <w:rPr>
      <w:rFonts w:eastAsiaTheme="minorHAnsi"/>
    </w:rPr>
  </w:style>
  <w:style w:type="paragraph" w:customStyle="1" w:styleId="B1978D9F497748BD97C6A5245872EC995">
    <w:name w:val="B1978D9F497748BD97C6A5245872EC995"/>
    <w:rsid w:val="001D7E56"/>
    <w:pPr>
      <w:widowControl w:val="0"/>
      <w:spacing w:after="200" w:line="276" w:lineRule="auto"/>
    </w:pPr>
    <w:rPr>
      <w:rFonts w:eastAsiaTheme="minorHAnsi"/>
    </w:rPr>
  </w:style>
  <w:style w:type="paragraph" w:customStyle="1" w:styleId="710FA6C9D8D84C7698AC67780AB639DC23">
    <w:name w:val="710FA6C9D8D84C7698AC67780AB639DC23"/>
    <w:rsid w:val="001D7E56"/>
    <w:pPr>
      <w:widowControl w:val="0"/>
      <w:spacing w:after="200" w:line="276" w:lineRule="auto"/>
    </w:pPr>
    <w:rPr>
      <w:rFonts w:eastAsiaTheme="minorHAnsi"/>
    </w:rPr>
  </w:style>
  <w:style w:type="paragraph" w:customStyle="1" w:styleId="2F66F6B438BB407EB9412AB1C35F01E92">
    <w:name w:val="2F66F6B438BB407EB9412AB1C35F01E92"/>
    <w:rsid w:val="001D7E56"/>
    <w:pPr>
      <w:widowControl w:val="0"/>
      <w:spacing w:after="200" w:line="276" w:lineRule="auto"/>
    </w:pPr>
    <w:rPr>
      <w:rFonts w:eastAsiaTheme="minorHAnsi"/>
    </w:rPr>
  </w:style>
  <w:style w:type="paragraph" w:customStyle="1" w:styleId="53C63205DC8645C58DD57017BB56E6891">
    <w:name w:val="53C63205DC8645C58DD57017BB56E6891"/>
    <w:rsid w:val="001D7E56"/>
    <w:pPr>
      <w:widowControl w:val="0"/>
      <w:spacing w:after="200" w:line="276" w:lineRule="auto"/>
    </w:pPr>
    <w:rPr>
      <w:rFonts w:eastAsiaTheme="minorHAnsi"/>
    </w:rPr>
  </w:style>
  <w:style w:type="paragraph" w:customStyle="1" w:styleId="D1C5CFA14D3D4278815E0D6D05B37AE71">
    <w:name w:val="D1C5CFA14D3D4278815E0D6D05B37AE71"/>
    <w:rsid w:val="001D7E56"/>
    <w:pPr>
      <w:widowControl w:val="0"/>
      <w:spacing w:after="200" w:line="276" w:lineRule="auto"/>
    </w:pPr>
    <w:rPr>
      <w:rFonts w:eastAsiaTheme="minorHAnsi"/>
    </w:rPr>
  </w:style>
  <w:style w:type="paragraph" w:customStyle="1" w:styleId="597F0572ABF54CE58E47E7AE6650650023">
    <w:name w:val="597F0572ABF54CE58E47E7AE6650650023"/>
    <w:rsid w:val="001D7E56"/>
    <w:pPr>
      <w:widowControl w:val="0"/>
      <w:spacing w:after="200" w:line="276" w:lineRule="auto"/>
    </w:pPr>
    <w:rPr>
      <w:rFonts w:eastAsiaTheme="minorHAnsi"/>
    </w:rPr>
  </w:style>
  <w:style w:type="paragraph" w:customStyle="1" w:styleId="34653B4422E84A1B844A9C166A80F84A23">
    <w:name w:val="34653B4422E84A1B844A9C166A80F84A23"/>
    <w:rsid w:val="001D7E56"/>
    <w:pPr>
      <w:widowControl w:val="0"/>
      <w:spacing w:after="200" w:line="276" w:lineRule="auto"/>
    </w:pPr>
    <w:rPr>
      <w:rFonts w:eastAsiaTheme="minorHAnsi"/>
    </w:rPr>
  </w:style>
  <w:style w:type="paragraph" w:customStyle="1" w:styleId="C45734168E874B5D89DBACE96848154723">
    <w:name w:val="C45734168E874B5D89DBACE96848154723"/>
    <w:rsid w:val="001D7E56"/>
    <w:pPr>
      <w:widowControl w:val="0"/>
      <w:spacing w:after="200" w:line="276" w:lineRule="auto"/>
    </w:pPr>
    <w:rPr>
      <w:rFonts w:eastAsiaTheme="minorHAnsi"/>
    </w:rPr>
  </w:style>
  <w:style w:type="paragraph" w:customStyle="1" w:styleId="C64EF1C8E4CF4C1C9DB9AFC2D120481323">
    <w:name w:val="C64EF1C8E4CF4C1C9DB9AFC2D120481323"/>
    <w:rsid w:val="001D7E56"/>
    <w:pPr>
      <w:widowControl w:val="0"/>
      <w:spacing w:after="200" w:line="276" w:lineRule="auto"/>
    </w:pPr>
    <w:rPr>
      <w:rFonts w:eastAsiaTheme="minorHAnsi"/>
    </w:rPr>
  </w:style>
  <w:style w:type="paragraph" w:customStyle="1" w:styleId="276857271D63476182CF3BE36588514D23">
    <w:name w:val="276857271D63476182CF3BE36588514D23"/>
    <w:rsid w:val="001D7E56"/>
    <w:pPr>
      <w:widowControl w:val="0"/>
      <w:spacing w:after="200" w:line="276" w:lineRule="auto"/>
    </w:pPr>
    <w:rPr>
      <w:rFonts w:eastAsiaTheme="minorHAnsi"/>
    </w:rPr>
  </w:style>
  <w:style w:type="paragraph" w:customStyle="1" w:styleId="152BFE8C23B840EE8314CFF190B9B4C323">
    <w:name w:val="152BFE8C23B840EE8314CFF190B9B4C323"/>
    <w:rsid w:val="001D7E56"/>
    <w:pPr>
      <w:widowControl w:val="0"/>
      <w:spacing w:after="200" w:line="276" w:lineRule="auto"/>
    </w:pPr>
    <w:rPr>
      <w:rFonts w:eastAsiaTheme="minorHAnsi"/>
    </w:rPr>
  </w:style>
  <w:style w:type="paragraph" w:customStyle="1" w:styleId="6AFC92A5388242BC91B8E75FC14D477023">
    <w:name w:val="6AFC92A5388242BC91B8E75FC14D477023"/>
    <w:rsid w:val="001D7E56"/>
    <w:pPr>
      <w:widowControl w:val="0"/>
      <w:spacing w:after="200" w:line="276" w:lineRule="auto"/>
    </w:pPr>
    <w:rPr>
      <w:rFonts w:eastAsiaTheme="minorHAnsi"/>
    </w:rPr>
  </w:style>
  <w:style w:type="paragraph" w:customStyle="1" w:styleId="5AAA553873064C198ADB14E1C8DFEEDF23">
    <w:name w:val="5AAA553873064C198ADB14E1C8DFEEDF23"/>
    <w:rsid w:val="001D7E56"/>
    <w:pPr>
      <w:widowControl w:val="0"/>
      <w:spacing w:after="200" w:line="276" w:lineRule="auto"/>
    </w:pPr>
    <w:rPr>
      <w:rFonts w:eastAsiaTheme="minorHAnsi"/>
    </w:rPr>
  </w:style>
  <w:style w:type="paragraph" w:customStyle="1" w:styleId="137C55634ED0418E82698E5AC3D8FA8E23">
    <w:name w:val="137C55634ED0418E82698E5AC3D8FA8E23"/>
    <w:rsid w:val="001D7E56"/>
    <w:pPr>
      <w:widowControl w:val="0"/>
      <w:spacing w:after="200" w:line="276" w:lineRule="auto"/>
    </w:pPr>
    <w:rPr>
      <w:rFonts w:eastAsiaTheme="minorHAnsi"/>
    </w:rPr>
  </w:style>
  <w:style w:type="paragraph" w:customStyle="1" w:styleId="B4616CFDDD124F75B404B082F6B1848A23">
    <w:name w:val="B4616CFDDD124F75B404B082F6B1848A23"/>
    <w:rsid w:val="001D7E56"/>
    <w:pPr>
      <w:widowControl w:val="0"/>
      <w:spacing w:after="200" w:line="276" w:lineRule="auto"/>
    </w:pPr>
    <w:rPr>
      <w:rFonts w:eastAsiaTheme="minorHAnsi"/>
    </w:rPr>
  </w:style>
  <w:style w:type="paragraph" w:customStyle="1" w:styleId="A8DBD8578B3048E9ADE81A8834A7F3DF23">
    <w:name w:val="A8DBD8578B3048E9ADE81A8834A7F3DF23"/>
    <w:rsid w:val="001D7E56"/>
    <w:pPr>
      <w:widowControl w:val="0"/>
      <w:spacing w:after="200" w:line="276" w:lineRule="auto"/>
    </w:pPr>
    <w:rPr>
      <w:rFonts w:eastAsiaTheme="minorHAnsi"/>
    </w:rPr>
  </w:style>
  <w:style w:type="paragraph" w:customStyle="1" w:styleId="F6C3C82B546A4DF5A6DBC8B86C87E34723">
    <w:name w:val="F6C3C82B546A4DF5A6DBC8B86C87E34723"/>
    <w:rsid w:val="001D7E56"/>
    <w:pPr>
      <w:widowControl w:val="0"/>
      <w:spacing w:after="200" w:line="276" w:lineRule="auto"/>
    </w:pPr>
    <w:rPr>
      <w:rFonts w:eastAsiaTheme="minorHAnsi"/>
    </w:rPr>
  </w:style>
  <w:style w:type="paragraph" w:customStyle="1" w:styleId="BD0FE70131DE404B95D026C51820E03F23">
    <w:name w:val="BD0FE70131DE404B95D026C51820E03F23"/>
    <w:rsid w:val="001D7E56"/>
    <w:pPr>
      <w:widowControl w:val="0"/>
      <w:spacing w:after="200" w:line="276" w:lineRule="auto"/>
    </w:pPr>
    <w:rPr>
      <w:rFonts w:eastAsiaTheme="minorHAnsi"/>
    </w:rPr>
  </w:style>
  <w:style w:type="paragraph" w:customStyle="1" w:styleId="85A24A39BA034AC7A34329ED740019AE23">
    <w:name w:val="85A24A39BA034AC7A34329ED740019AE23"/>
    <w:rsid w:val="001D7E56"/>
    <w:pPr>
      <w:widowControl w:val="0"/>
      <w:spacing w:after="200" w:line="276" w:lineRule="auto"/>
    </w:pPr>
    <w:rPr>
      <w:rFonts w:eastAsiaTheme="minorHAnsi"/>
    </w:rPr>
  </w:style>
  <w:style w:type="paragraph" w:customStyle="1" w:styleId="55F41D144E0B42B9B50B7318BA86AB9223">
    <w:name w:val="55F41D144E0B42B9B50B7318BA86AB9223"/>
    <w:rsid w:val="001D7E56"/>
    <w:pPr>
      <w:widowControl w:val="0"/>
      <w:spacing w:after="200" w:line="276" w:lineRule="auto"/>
    </w:pPr>
    <w:rPr>
      <w:rFonts w:eastAsiaTheme="minorHAnsi"/>
    </w:rPr>
  </w:style>
  <w:style w:type="paragraph" w:customStyle="1" w:styleId="458498F21C94431AB2425C84B012B29A23">
    <w:name w:val="458498F21C94431AB2425C84B012B29A23"/>
    <w:rsid w:val="001D7E56"/>
    <w:pPr>
      <w:widowControl w:val="0"/>
      <w:spacing w:after="200" w:line="276" w:lineRule="auto"/>
    </w:pPr>
    <w:rPr>
      <w:rFonts w:eastAsiaTheme="minorHAnsi"/>
    </w:rPr>
  </w:style>
  <w:style w:type="paragraph" w:customStyle="1" w:styleId="BE2EF55B5DE74224AE618CC73CB08B5323">
    <w:name w:val="BE2EF55B5DE74224AE618CC73CB08B5323"/>
    <w:rsid w:val="001D7E56"/>
    <w:pPr>
      <w:widowControl w:val="0"/>
      <w:spacing w:after="200" w:line="276" w:lineRule="auto"/>
    </w:pPr>
    <w:rPr>
      <w:rFonts w:eastAsiaTheme="minorHAnsi"/>
    </w:rPr>
  </w:style>
  <w:style w:type="paragraph" w:customStyle="1" w:styleId="02122A58CE374810B103EBFEDE400AD123">
    <w:name w:val="02122A58CE374810B103EBFEDE400AD123"/>
    <w:rsid w:val="001D7E56"/>
    <w:pPr>
      <w:widowControl w:val="0"/>
      <w:spacing w:after="200" w:line="276" w:lineRule="auto"/>
    </w:pPr>
    <w:rPr>
      <w:rFonts w:eastAsiaTheme="minorHAnsi"/>
    </w:rPr>
  </w:style>
  <w:style w:type="paragraph" w:customStyle="1" w:styleId="16B6DB5F699A4A8B9296DE7A92C9F52F23">
    <w:name w:val="16B6DB5F699A4A8B9296DE7A92C9F52F23"/>
    <w:rsid w:val="001D7E56"/>
    <w:pPr>
      <w:widowControl w:val="0"/>
      <w:spacing w:after="200" w:line="276" w:lineRule="auto"/>
    </w:pPr>
    <w:rPr>
      <w:rFonts w:eastAsiaTheme="minorHAnsi"/>
    </w:rPr>
  </w:style>
  <w:style w:type="paragraph" w:customStyle="1" w:styleId="5288832DD0024213AE6F814FC036EAF723">
    <w:name w:val="5288832DD0024213AE6F814FC036EAF723"/>
    <w:rsid w:val="001D7E56"/>
    <w:pPr>
      <w:widowControl w:val="0"/>
      <w:spacing w:after="200" w:line="276" w:lineRule="auto"/>
    </w:pPr>
    <w:rPr>
      <w:rFonts w:eastAsiaTheme="minorHAnsi"/>
    </w:rPr>
  </w:style>
  <w:style w:type="paragraph" w:customStyle="1" w:styleId="84880807F29449B593891F1945A1A99C23">
    <w:name w:val="84880807F29449B593891F1945A1A99C23"/>
    <w:rsid w:val="001D7E56"/>
    <w:pPr>
      <w:widowControl w:val="0"/>
      <w:spacing w:after="200" w:line="276" w:lineRule="auto"/>
    </w:pPr>
    <w:rPr>
      <w:rFonts w:eastAsiaTheme="minorHAnsi"/>
    </w:rPr>
  </w:style>
  <w:style w:type="paragraph" w:customStyle="1" w:styleId="B39CA45FEC8A4FD49A5BA2398C799CA323">
    <w:name w:val="B39CA45FEC8A4FD49A5BA2398C799CA323"/>
    <w:rsid w:val="001D7E56"/>
    <w:pPr>
      <w:widowControl w:val="0"/>
      <w:spacing w:after="200" w:line="276" w:lineRule="auto"/>
    </w:pPr>
    <w:rPr>
      <w:rFonts w:eastAsiaTheme="minorHAnsi"/>
    </w:rPr>
  </w:style>
  <w:style w:type="paragraph" w:customStyle="1" w:styleId="63CA0D05D64F4D30B1C4946D4A7CC6B723">
    <w:name w:val="63CA0D05D64F4D30B1C4946D4A7CC6B723"/>
    <w:rsid w:val="001D7E56"/>
    <w:pPr>
      <w:widowControl w:val="0"/>
      <w:spacing w:after="200" w:line="276" w:lineRule="auto"/>
    </w:pPr>
    <w:rPr>
      <w:rFonts w:eastAsiaTheme="minorHAnsi"/>
    </w:rPr>
  </w:style>
  <w:style w:type="paragraph" w:customStyle="1" w:styleId="5F4B9556B6F048B683A194BEFDADF2B023">
    <w:name w:val="5F4B9556B6F048B683A194BEFDADF2B023"/>
    <w:rsid w:val="001D7E56"/>
    <w:pPr>
      <w:widowControl w:val="0"/>
      <w:spacing w:after="200" w:line="276" w:lineRule="auto"/>
    </w:pPr>
    <w:rPr>
      <w:rFonts w:eastAsiaTheme="minorHAnsi"/>
    </w:rPr>
  </w:style>
  <w:style w:type="paragraph" w:customStyle="1" w:styleId="7CCCF56F5E7E40EE8A19DB45CC3B302323">
    <w:name w:val="7CCCF56F5E7E40EE8A19DB45CC3B302323"/>
    <w:rsid w:val="001D7E56"/>
    <w:pPr>
      <w:widowControl w:val="0"/>
      <w:spacing w:after="200" w:line="276" w:lineRule="auto"/>
    </w:pPr>
    <w:rPr>
      <w:rFonts w:eastAsiaTheme="minorHAnsi"/>
    </w:rPr>
  </w:style>
  <w:style w:type="paragraph" w:customStyle="1" w:styleId="2ADC3D3975444854A19992CAE724090123">
    <w:name w:val="2ADC3D3975444854A19992CAE724090123"/>
    <w:rsid w:val="001D7E56"/>
    <w:pPr>
      <w:widowControl w:val="0"/>
      <w:spacing w:after="200" w:line="276" w:lineRule="auto"/>
    </w:pPr>
    <w:rPr>
      <w:rFonts w:eastAsiaTheme="minorHAnsi"/>
    </w:rPr>
  </w:style>
  <w:style w:type="paragraph" w:customStyle="1" w:styleId="F11B9C7DC9EA40DFB3E78A5B6593640623">
    <w:name w:val="F11B9C7DC9EA40DFB3E78A5B6593640623"/>
    <w:rsid w:val="001D7E56"/>
    <w:pPr>
      <w:widowControl w:val="0"/>
      <w:spacing w:after="200" w:line="276" w:lineRule="auto"/>
    </w:pPr>
    <w:rPr>
      <w:rFonts w:eastAsiaTheme="minorHAnsi"/>
    </w:rPr>
  </w:style>
  <w:style w:type="paragraph" w:customStyle="1" w:styleId="296BB9B311184540B2FB10185F3314E423">
    <w:name w:val="296BB9B311184540B2FB10185F3314E423"/>
    <w:rsid w:val="001D7E56"/>
    <w:pPr>
      <w:widowControl w:val="0"/>
      <w:spacing w:after="200" w:line="276" w:lineRule="auto"/>
    </w:pPr>
    <w:rPr>
      <w:rFonts w:eastAsiaTheme="minorHAnsi"/>
    </w:rPr>
  </w:style>
  <w:style w:type="paragraph" w:customStyle="1" w:styleId="B46D070B73BC46E8A97E3009929CF2A823">
    <w:name w:val="B46D070B73BC46E8A97E3009929CF2A823"/>
    <w:rsid w:val="001D7E56"/>
    <w:pPr>
      <w:widowControl w:val="0"/>
      <w:spacing w:after="200" w:line="276" w:lineRule="auto"/>
    </w:pPr>
    <w:rPr>
      <w:rFonts w:eastAsiaTheme="minorHAnsi"/>
    </w:rPr>
  </w:style>
  <w:style w:type="paragraph" w:customStyle="1" w:styleId="21916D9E122D480CB886F454F9F195CB23">
    <w:name w:val="21916D9E122D480CB886F454F9F195CB23"/>
    <w:rsid w:val="001D7E56"/>
    <w:pPr>
      <w:widowControl w:val="0"/>
      <w:spacing w:after="200" w:line="276" w:lineRule="auto"/>
    </w:pPr>
    <w:rPr>
      <w:rFonts w:eastAsiaTheme="minorHAnsi"/>
    </w:rPr>
  </w:style>
  <w:style w:type="paragraph" w:customStyle="1" w:styleId="04307398E44045E6985E2F70DBDFE2A023">
    <w:name w:val="04307398E44045E6985E2F70DBDFE2A023"/>
    <w:rsid w:val="001D7E56"/>
    <w:pPr>
      <w:widowControl w:val="0"/>
      <w:spacing w:after="200" w:line="276" w:lineRule="auto"/>
    </w:pPr>
    <w:rPr>
      <w:rFonts w:eastAsiaTheme="minorHAnsi"/>
    </w:rPr>
  </w:style>
  <w:style w:type="paragraph" w:customStyle="1" w:styleId="9783FBA198D549CEAF39E3C59282224123">
    <w:name w:val="9783FBA198D549CEAF39E3C59282224123"/>
    <w:rsid w:val="001D7E56"/>
    <w:pPr>
      <w:widowControl w:val="0"/>
      <w:spacing w:after="200" w:line="276" w:lineRule="auto"/>
    </w:pPr>
    <w:rPr>
      <w:rFonts w:eastAsiaTheme="minorHAnsi"/>
    </w:rPr>
  </w:style>
  <w:style w:type="paragraph" w:customStyle="1" w:styleId="8D2E9BD92D9947E180E0ED500B5DE04823">
    <w:name w:val="8D2E9BD92D9947E180E0ED500B5DE04823"/>
    <w:rsid w:val="001D7E56"/>
    <w:pPr>
      <w:widowControl w:val="0"/>
      <w:spacing w:after="200" w:line="276" w:lineRule="auto"/>
      <w:ind w:left="720"/>
      <w:contextualSpacing/>
    </w:pPr>
    <w:rPr>
      <w:rFonts w:eastAsiaTheme="minorHAnsi"/>
    </w:rPr>
  </w:style>
  <w:style w:type="paragraph" w:customStyle="1" w:styleId="C0AC2204AB0A4C7CB97E0BE83BECB09B23">
    <w:name w:val="C0AC2204AB0A4C7CB97E0BE83BECB09B23"/>
    <w:rsid w:val="001D7E56"/>
    <w:pPr>
      <w:widowControl w:val="0"/>
      <w:spacing w:after="200" w:line="276" w:lineRule="auto"/>
      <w:ind w:left="720"/>
      <w:contextualSpacing/>
    </w:pPr>
    <w:rPr>
      <w:rFonts w:eastAsiaTheme="minorHAnsi"/>
    </w:rPr>
  </w:style>
  <w:style w:type="paragraph" w:customStyle="1" w:styleId="70F0BAA2C066437484390419E6565A2823">
    <w:name w:val="70F0BAA2C066437484390419E6565A2823"/>
    <w:rsid w:val="001D7E56"/>
    <w:pPr>
      <w:widowControl w:val="0"/>
      <w:spacing w:after="200" w:line="276" w:lineRule="auto"/>
      <w:ind w:left="720"/>
      <w:contextualSpacing/>
    </w:pPr>
    <w:rPr>
      <w:rFonts w:eastAsiaTheme="minorHAnsi"/>
    </w:rPr>
  </w:style>
  <w:style w:type="paragraph" w:customStyle="1" w:styleId="1074D94F600F49859361886A01C2219023">
    <w:name w:val="1074D94F600F49859361886A01C2219023"/>
    <w:rsid w:val="001D7E56"/>
    <w:pPr>
      <w:widowControl w:val="0"/>
      <w:spacing w:after="200" w:line="276" w:lineRule="auto"/>
      <w:ind w:left="720"/>
      <w:contextualSpacing/>
    </w:pPr>
    <w:rPr>
      <w:rFonts w:eastAsiaTheme="minorHAnsi"/>
    </w:rPr>
  </w:style>
  <w:style w:type="paragraph" w:customStyle="1" w:styleId="AF8168D1E1D34B608CFA0A7BBEEA2D6723">
    <w:name w:val="AF8168D1E1D34B608CFA0A7BBEEA2D6723"/>
    <w:rsid w:val="001D7E56"/>
    <w:pPr>
      <w:widowControl w:val="0"/>
      <w:spacing w:after="200" w:line="276" w:lineRule="auto"/>
      <w:ind w:left="720"/>
      <w:contextualSpacing/>
    </w:pPr>
    <w:rPr>
      <w:rFonts w:eastAsiaTheme="minorHAnsi"/>
    </w:rPr>
  </w:style>
  <w:style w:type="paragraph" w:customStyle="1" w:styleId="2211303AE2904F83B834EA918B9AD0D223">
    <w:name w:val="2211303AE2904F83B834EA918B9AD0D223"/>
    <w:rsid w:val="001D7E56"/>
    <w:pPr>
      <w:widowControl w:val="0"/>
      <w:spacing w:after="200" w:line="276" w:lineRule="auto"/>
      <w:ind w:left="720"/>
      <w:contextualSpacing/>
    </w:pPr>
    <w:rPr>
      <w:rFonts w:eastAsiaTheme="minorHAnsi"/>
    </w:rPr>
  </w:style>
  <w:style w:type="paragraph" w:customStyle="1" w:styleId="69F7F9C01653453486EC939B7863253523">
    <w:name w:val="69F7F9C01653453486EC939B7863253523"/>
    <w:rsid w:val="001D7E56"/>
    <w:pPr>
      <w:widowControl w:val="0"/>
      <w:spacing w:after="200" w:line="276" w:lineRule="auto"/>
      <w:ind w:left="720"/>
      <w:contextualSpacing/>
    </w:pPr>
    <w:rPr>
      <w:rFonts w:eastAsiaTheme="minorHAnsi"/>
    </w:rPr>
  </w:style>
  <w:style w:type="paragraph" w:customStyle="1" w:styleId="F987D5736EB44D0E8726E9C1AC3E9F5A23">
    <w:name w:val="F987D5736EB44D0E8726E9C1AC3E9F5A23"/>
    <w:rsid w:val="001D7E56"/>
    <w:pPr>
      <w:widowControl w:val="0"/>
      <w:spacing w:after="200" w:line="276" w:lineRule="auto"/>
      <w:ind w:left="720"/>
      <w:contextualSpacing/>
    </w:pPr>
    <w:rPr>
      <w:rFonts w:eastAsiaTheme="minorHAnsi"/>
    </w:rPr>
  </w:style>
  <w:style w:type="paragraph" w:customStyle="1" w:styleId="F5E2720D8C8347FE95D2AD877286DEE423">
    <w:name w:val="F5E2720D8C8347FE95D2AD877286DEE423"/>
    <w:rsid w:val="001D7E56"/>
    <w:pPr>
      <w:widowControl w:val="0"/>
      <w:spacing w:after="200" w:line="276" w:lineRule="auto"/>
      <w:ind w:left="720"/>
      <w:contextualSpacing/>
    </w:pPr>
    <w:rPr>
      <w:rFonts w:eastAsiaTheme="minorHAnsi"/>
    </w:rPr>
  </w:style>
  <w:style w:type="paragraph" w:customStyle="1" w:styleId="2865DF353DBB40A5A689891D1BC9AB7823">
    <w:name w:val="2865DF353DBB40A5A689891D1BC9AB7823"/>
    <w:rsid w:val="001D7E56"/>
    <w:pPr>
      <w:widowControl w:val="0"/>
      <w:spacing w:after="200" w:line="276" w:lineRule="auto"/>
      <w:ind w:left="720"/>
      <w:contextualSpacing/>
    </w:pPr>
    <w:rPr>
      <w:rFonts w:eastAsiaTheme="minorHAnsi"/>
    </w:rPr>
  </w:style>
  <w:style w:type="paragraph" w:customStyle="1" w:styleId="5B6DE643B10F42A99BE817B8F6732D3C23">
    <w:name w:val="5B6DE643B10F42A99BE817B8F6732D3C23"/>
    <w:rsid w:val="001D7E56"/>
    <w:pPr>
      <w:widowControl w:val="0"/>
      <w:spacing w:after="200" w:line="276" w:lineRule="auto"/>
      <w:ind w:left="720"/>
      <w:contextualSpacing/>
    </w:pPr>
    <w:rPr>
      <w:rFonts w:eastAsiaTheme="minorHAnsi"/>
    </w:rPr>
  </w:style>
  <w:style w:type="paragraph" w:customStyle="1" w:styleId="826AD6BFF15C4D8F876F6BFD40F4A52523">
    <w:name w:val="826AD6BFF15C4D8F876F6BFD40F4A52523"/>
    <w:rsid w:val="001D7E56"/>
    <w:pPr>
      <w:widowControl w:val="0"/>
      <w:spacing w:after="200" w:line="276" w:lineRule="auto"/>
      <w:ind w:left="720"/>
      <w:contextualSpacing/>
    </w:pPr>
    <w:rPr>
      <w:rFonts w:eastAsiaTheme="minorHAnsi"/>
    </w:rPr>
  </w:style>
  <w:style w:type="paragraph" w:customStyle="1" w:styleId="7D90A42D661944B8893C8AFA4C29494A23">
    <w:name w:val="7D90A42D661944B8893C8AFA4C29494A23"/>
    <w:rsid w:val="001D7E56"/>
    <w:pPr>
      <w:widowControl w:val="0"/>
      <w:spacing w:after="200" w:line="276" w:lineRule="auto"/>
    </w:pPr>
    <w:rPr>
      <w:rFonts w:eastAsiaTheme="minorHAnsi"/>
    </w:rPr>
  </w:style>
  <w:style w:type="paragraph" w:customStyle="1" w:styleId="66CC54CD49EF4347972D4E683F237D0423">
    <w:name w:val="66CC54CD49EF4347972D4E683F237D0423"/>
    <w:rsid w:val="001D7E56"/>
    <w:pPr>
      <w:widowControl w:val="0"/>
      <w:spacing w:after="200" w:line="276" w:lineRule="auto"/>
    </w:pPr>
    <w:rPr>
      <w:rFonts w:eastAsiaTheme="minorHAnsi"/>
    </w:rPr>
  </w:style>
  <w:style w:type="paragraph" w:customStyle="1" w:styleId="48FB1C41A489482F900A51B836ED6B4323">
    <w:name w:val="48FB1C41A489482F900A51B836ED6B4323"/>
    <w:rsid w:val="001D7E56"/>
    <w:pPr>
      <w:widowControl w:val="0"/>
      <w:spacing w:after="200" w:line="276" w:lineRule="auto"/>
    </w:pPr>
    <w:rPr>
      <w:rFonts w:eastAsiaTheme="minorHAnsi"/>
    </w:rPr>
  </w:style>
  <w:style w:type="paragraph" w:customStyle="1" w:styleId="43C6651EE5794145A976B6747FAA075823">
    <w:name w:val="43C6651EE5794145A976B6747FAA075823"/>
    <w:rsid w:val="001D7E56"/>
    <w:pPr>
      <w:widowControl w:val="0"/>
      <w:spacing w:after="200" w:line="276" w:lineRule="auto"/>
    </w:pPr>
    <w:rPr>
      <w:rFonts w:eastAsiaTheme="minorHAnsi"/>
    </w:rPr>
  </w:style>
  <w:style w:type="paragraph" w:customStyle="1" w:styleId="D70A0C4D48C643BD88D4D5A68037893323">
    <w:name w:val="D70A0C4D48C643BD88D4D5A68037893323"/>
    <w:rsid w:val="001D7E56"/>
    <w:pPr>
      <w:widowControl w:val="0"/>
      <w:spacing w:after="200" w:line="276" w:lineRule="auto"/>
    </w:pPr>
    <w:rPr>
      <w:rFonts w:eastAsiaTheme="minorHAnsi"/>
    </w:rPr>
  </w:style>
  <w:style w:type="paragraph" w:customStyle="1" w:styleId="45C17D410988427CBD1D3447FD21526023">
    <w:name w:val="45C17D410988427CBD1D3447FD21526023"/>
    <w:rsid w:val="001D7E56"/>
    <w:pPr>
      <w:widowControl w:val="0"/>
      <w:spacing w:after="200" w:line="276" w:lineRule="auto"/>
    </w:pPr>
    <w:rPr>
      <w:rFonts w:eastAsiaTheme="minorHAnsi"/>
    </w:rPr>
  </w:style>
  <w:style w:type="paragraph" w:customStyle="1" w:styleId="AADD91EC60DE434498D0E66E4F5FAC0023">
    <w:name w:val="AADD91EC60DE434498D0E66E4F5FAC0023"/>
    <w:rsid w:val="001D7E56"/>
    <w:pPr>
      <w:widowControl w:val="0"/>
      <w:spacing w:after="200" w:line="276" w:lineRule="auto"/>
    </w:pPr>
    <w:rPr>
      <w:rFonts w:eastAsiaTheme="minorHAnsi"/>
    </w:rPr>
  </w:style>
  <w:style w:type="paragraph" w:customStyle="1" w:styleId="66A101FAA7904D2D8A1CB24589B93B2E23">
    <w:name w:val="66A101FAA7904D2D8A1CB24589B93B2E23"/>
    <w:rsid w:val="001D7E56"/>
    <w:pPr>
      <w:widowControl w:val="0"/>
      <w:spacing w:after="200" w:line="276" w:lineRule="auto"/>
    </w:pPr>
    <w:rPr>
      <w:rFonts w:eastAsiaTheme="minorHAnsi"/>
    </w:rPr>
  </w:style>
  <w:style w:type="paragraph" w:customStyle="1" w:styleId="3078F05870B64A07B8157851277A8B3123">
    <w:name w:val="3078F05870B64A07B8157851277A8B3123"/>
    <w:rsid w:val="001D7E56"/>
    <w:pPr>
      <w:widowControl w:val="0"/>
      <w:spacing w:after="200" w:line="276" w:lineRule="auto"/>
    </w:pPr>
    <w:rPr>
      <w:rFonts w:eastAsiaTheme="minorHAnsi"/>
    </w:rPr>
  </w:style>
  <w:style w:type="paragraph" w:customStyle="1" w:styleId="653A744E09FD4B2D80F1EC91515C21A423">
    <w:name w:val="653A744E09FD4B2D80F1EC91515C21A423"/>
    <w:rsid w:val="001D7E56"/>
    <w:pPr>
      <w:widowControl w:val="0"/>
      <w:spacing w:after="200" w:line="276" w:lineRule="auto"/>
    </w:pPr>
    <w:rPr>
      <w:rFonts w:eastAsiaTheme="minorHAnsi"/>
    </w:rPr>
  </w:style>
  <w:style w:type="paragraph" w:customStyle="1" w:styleId="E28AC81299AF43AA92406E637CD2FA0923">
    <w:name w:val="E28AC81299AF43AA92406E637CD2FA0923"/>
    <w:rsid w:val="001D7E56"/>
    <w:pPr>
      <w:widowControl w:val="0"/>
      <w:spacing w:after="200" w:line="276" w:lineRule="auto"/>
    </w:pPr>
    <w:rPr>
      <w:rFonts w:eastAsiaTheme="minorHAnsi"/>
    </w:rPr>
  </w:style>
  <w:style w:type="paragraph" w:customStyle="1" w:styleId="19ED22F175904F909EAC7B3447565B4923">
    <w:name w:val="19ED22F175904F909EAC7B3447565B4923"/>
    <w:rsid w:val="001D7E56"/>
    <w:pPr>
      <w:widowControl w:val="0"/>
      <w:spacing w:after="200" w:line="276" w:lineRule="auto"/>
    </w:pPr>
    <w:rPr>
      <w:rFonts w:eastAsiaTheme="minorHAnsi"/>
    </w:rPr>
  </w:style>
  <w:style w:type="paragraph" w:customStyle="1" w:styleId="EFD9DCAFBF784DD6BEE4AABF89F9E37823">
    <w:name w:val="EFD9DCAFBF784DD6BEE4AABF89F9E37823"/>
    <w:rsid w:val="001D7E56"/>
    <w:pPr>
      <w:widowControl w:val="0"/>
      <w:spacing w:after="200" w:line="276" w:lineRule="auto"/>
    </w:pPr>
    <w:rPr>
      <w:rFonts w:eastAsiaTheme="minorHAnsi"/>
    </w:rPr>
  </w:style>
  <w:style w:type="paragraph" w:customStyle="1" w:styleId="9E15E41918B14D30B65ABDB75C710EE723">
    <w:name w:val="9E15E41918B14D30B65ABDB75C710EE723"/>
    <w:rsid w:val="001D7E56"/>
    <w:pPr>
      <w:widowControl w:val="0"/>
      <w:spacing w:after="200" w:line="276" w:lineRule="auto"/>
    </w:pPr>
    <w:rPr>
      <w:rFonts w:eastAsiaTheme="minorHAnsi"/>
    </w:rPr>
  </w:style>
  <w:style w:type="paragraph" w:customStyle="1" w:styleId="59863BB636FC468ABD101A520265FD2223">
    <w:name w:val="59863BB636FC468ABD101A520265FD2223"/>
    <w:rsid w:val="001D7E56"/>
    <w:pPr>
      <w:widowControl w:val="0"/>
      <w:spacing w:after="200" w:line="276" w:lineRule="auto"/>
    </w:pPr>
    <w:rPr>
      <w:rFonts w:eastAsiaTheme="minorHAnsi"/>
    </w:rPr>
  </w:style>
  <w:style w:type="paragraph" w:customStyle="1" w:styleId="39A5B3D8D5124C2CB5ED04F77D09F8BE23">
    <w:name w:val="39A5B3D8D5124C2CB5ED04F77D09F8BE23"/>
    <w:rsid w:val="001D7E56"/>
    <w:pPr>
      <w:widowControl w:val="0"/>
      <w:spacing w:after="200" w:line="276" w:lineRule="auto"/>
    </w:pPr>
    <w:rPr>
      <w:rFonts w:eastAsiaTheme="minorHAnsi"/>
    </w:rPr>
  </w:style>
  <w:style w:type="paragraph" w:customStyle="1" w:styleId="24C135AE455B474F9B5F6FEDF3695AEC23">
    <w:name w:val="24C135AE455B474F9B5F6FEDF3695AEC23"/>
    <w:rsid w:val="001D7E56"/>
    <w:pPr>
      <w:widowControl w:val="0"/>
      <w:spacing w:after="200" w:line="276" w:lineRule="auto"/>
    </w:pPr>
    <w:rPr>
      <w:rFonts w:eastAsiaTheme="minorHAnsi"/>
    </w:rPr>
  </w:style>
  <w:style w:type="paragraph" w:customStyle="1" w:styleId="59C0431917A141878D440F1AD72C572923">
    <w:name w:val="59C0431917A141878D440F1AD72C572923"/>
    <w:rsid w:val="001D7E56"/>
    <w:pPr>
      <w:widowControl w:val="0"/>
      <w:spacing w:after="200" w:line="276" w:lineRule="auto"/>
    </w:pPr>
    <w:rPr>
      <w:rFonts w:eastAsiaTheme="minorHAnsi"/>
    </w:rPr>
  </w:style>
  <w:style w:type="paragraph" w:customStyle="1" w:styleId="A4E2820ACB444550B38BAB1A845BDD7723">
    <w:name w:val="A4E2820ACB444550B38BAB1A845BDD7723"/>
    <w:rsid w:val="001D7E56"/>
    <w:pPr>
      <w:widowControl w:val="0"/>
      <w:spacing w:after="200" w:line="276" w:lineRule="auto"/>
    </w:pPr>
    <w:rPr>
      <w:rFonts w:eastAsiaTheme="minorHAnsi"/>
    </w:rPr>
  </w:style>
  <w:style w:type="paragraph" w:customStyle="1" w:styleId="EDB2F13382354FBFB3026E17C602505621">
    <w:name w:val="EDB2F13382354FBFB3026E17C602505621"/>
    <w:rsid w:val="001D7E56"/>
    <w:pPr>
      <w:widowControl w:val="0"/>
      <w:spacing w:after="200" w:line="276" w:lineRule="auto"/>
    </w:pPr>
    <w:rPr>
      <w:rFonts w:eastAsiaTheme="minorHAnsi"/>
    </w:rPr>
  </w:style>
  <w:style w:type="paragraph" w:customStyle="1" w:styleId="B345561905274DD3AD943C6965C4A20519">
    <w:name w:val="B345561905274DD3AD943C6965C4A20519"/>
    <w:rsid w:val="001D7E56"/>
    <w:pPr>
      <w:widowControl w:val="0"/>
      <w:spacing w:after="200" w:line="276" w:lineRule="auto"/>
    </w:pPr>
    <w:rPr>
      <w:rFonts w:eastAsiaTheme="minorHAnsi"/>
    </w:rPr>
  </w:style>
  <w:style w:type="paragraph" w:customStyle="1" w:styleId="8882C60B7FF14AFBA30AE6C5D0CD2DB717">
    <w:name w:val="8882C60B7FF14AFBA30AE6C5D0CD2DB717"/>
    <w:rsid w:val="001D7E56"/>
    <w:pPr>
      <w:widowControl w:val="0"/>
      <w:spacing w:after="200" w:line="276" w:lineRule="auto"/>
    </w:pPr>
    <w:rPr>
      <w:rFonts w:eastAsiaTheme="minorHAnsi"/>
    </w:rPr>
  </w:style>
  <w:style w:type="paragraph" w:customStyle="1" w:styleId="472D761940FE493BB2BB0519E3EEE01F13">
    <w:name w:val="472D761940FE493BB2BB0519E3EEE01F13"/>
    <w:rsid w:val="001D7E56"/>
    <w:pPr>
      <w:widowControl w:val="0"/>
      <w:spacing w:after="200" w:line="276" w:lineRule="auto"/>
    </w:pPr>
    <w:rPr>
      <w:rFonts w:eastAsiaTheme="minorHAnsi"/>
    </w:rPr>
  </w:style>
  <w:style w:type="paragraph" w:customStyle="1" w:styleId="0C606D94103B4AFE97E202EEA0D0236912">
    <w:name w:val="0C606D94103B4AFE97E202EEA0D0236912"/>
    <w:rsid w:val="001D7E56"/>
    <w:pPr>
      <w:widowControl w:val="0"/>
      <w:spacing w:after="200" w:line="276" w:lineRule="auto"/>
    </w:pPr>
    <w:rPr>
      <w:rFonts w:eastAsiaTheme="minorHAnsi"/>
    </w:rPr>
  </w:style>
  <w:style w:type="paragraph" w:customStyle="1" w:styleId="710C3FD72FB14571B36CAA6351A8937E11">
    <w:name w:val="710C3FD72FB14571B36CAA6351A8937E11"/>
    <w:rsid w:val="001D7E56"/>
    <w:pPr>
      <w:widowControl w:val="0"/>
      <w:spacing w:after="200" w:line="276" w:lineRule="auto"/>
    </w:pPr>
    <w:rPr>
      <w:rFonts w:eastAsiaTheme="minorHAnsi"/>
    </w:rPr>
  </w:style>
  <w:style w:type="paragraph" w:customStyle="1" w:styleId="D823AAF66EBD4245AB77F8B947DADEDB24">
    <w:name w:val="D823AAF66EBD4245AB77F8B947DADEDB24"/>
    <w:rsid w:val="001D7E56"/>
    <w:pPr>
      <w:widowControl w:val="0"/>
      <w:spacing w:after="200" w:line="276" w:lineRule="auto"/>
    </w:pPr>
    <w:rPr>
      <w:rFonts w:eastAsiaTheme="minorHAnsi"/>
    </w:rPr>
  </w:style>
  <w:style w:type="paragraph" w:customStyle="1" w:styleId="1A44EAD08A2749829522D4444027D3AF24">
    <w:name w:val="1A44EAD08A2749829522D4444027D3AF24"/>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4">
    <w:name w:val="8CE36F97C3E7400E8E49098E5113E14224"/>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7">
    <w:name w:val="6F158D8DCC454A648BC1CFD8490A0E8D7"/>
    <w:rsid w:val="001D7E56"/>
    <w:pPr>
      <w:widowControl w:val="0"/>
      <w:spacing w:after="200" w:line="276" w:lineRule="auto"/>
    </w:pPr>
    <w:rPr>
      <w:rFonts w:eastAsiaTheme="minorHAnsi"/>
    </w:rPr>
  </w:style>
  <w:style w:type="paragraph" w:customStyle="1" w:styleId="B1978D9F497748BD97C6A5245872EC996">
    <w:name w:val="B1978D9F497748BD97C6A5245872EC996"/>
    <w:rsid w:val="001D7E56"/>
    <w:pPr>
      <w:widowControl w:val="0"/>
      <w:spacing w:after="200" w:line="276" w:lineRule="auto"/>
    </w:pPr>
    <w:rPr>
      <w:rFonts w:eastAsiaTheme="minorHAnsi"/>
    </w:rPr>
  </w:style>
  <w:style w:type="paragraph" w:customStyle="1" w:styleId="710FA6C9D8D84C7698AC67780AB639DC24">
    <w:name w:val="710FA6C9D8D84C7698AC67780AB639DC24"/>
    <w:rsid w:val="001D7E56"/>
    <w:pPr>
      <w:widowControl w:val="0"/>
      <w:spacing w:after="200" w:line="276" w:lineRule="auto"/>
    </w:pPr>
    <w:rPr>
      <w:rFonts w:eastAsiaTheme="minorHAnsi"/>
    </w:rPr>
  </w:style>
  <w:style w:type="paragraph" w:customStyle="1" w:styleId="2F66F6B438BB407EB9412AB1C35F01E93">
    <w:name w:val="2F66F6B438BB407EB9412AB1C35F01E93"/>
    <w:rsid w:val="001D7E56"/>
    <w:pPr>
      <w:widowControl w:val="0"/>
      <w:spacing w:after="200" w:line="276" w:lineRule="auto"/>
    </w:pPr>
    <w:rPr>
      <w:rFonts w:eastAsiaTheme="minorHAnsi"/>
    </w:rPr>
  </w:style>
  <w:style w:type="paragraph" w:customStyle="1" w:styleId="53C63205DC8645C58DD57017BB56E6892">
    <w:name w:val="53C63205DC8645C58DD57017BB56E6892"/>
    <w:rsid w:val="001D7E56"/>
    <w:pPr>
      <w:widowControl w:val="0"/>
      <w:spacing w:after="200" w:line="276" w:lineRule="auto"/>
    </w:pPr>
    <w:rPr>
      <w:rFonts w:eastAsiaTheme="minorHAnsi"/>
    </w:rPr>
  </w:style>
  <w:style w:type="paragraph" w:customStyle="1" w:styleId="D1C5CFA14D3D4278815E0D6D05B37AE72">
    <w:name w:val="D1C5CFA14D3D4278815E0D6D05B37AE72"/>
    <w:rsid w:val="001D7E56"/>
    <w:pPr>
      <w:widowControl w:val="0"/>
      <w:spacing w:after="200" w:line="276" w:lineRule="auto"/>
    </w:pPr>
    <w:rPr>
      <w:rFonts w:eastAsiaTheme="minorHAnsi"/>
    </w:rPr>
  </w:style>
  <w:style w:type="paragraph" w:customStyle="1" w:styleId="597F0572ABF54CE58E47E7AE6650650024">
    <w:name w:val="597F0572ABF54CE58E47E7AE6650650024"/>
    <w:rsid w:val="001D7E56"/>
    <w:pPr>
      <w:widowControl w:val="0"/>
      <w:spacing w:after="200" w:line="276" w:lineRule="auto"/>
    </w:pPr>
    <w:rPr>
      <w:rFonts w:eastAsiaTheme="minorHAnsi"/>
    </w:rPr>
  </w:style>
  <w:style w:type="paragraph" w:customStyle="1" w:styleId="EDB2F13382354FBFB3026E17C602505622">
    <w:name w:val="EDB2F13382354FBFB3026E17C602505622"/>
    <w:rsid w:val="001D7E56"/>
    <w:pPr>
      <w:widowControl w:val="0"/>
      <w:spacing w:after="200" w:line="276" w:lineRule="auto"/>
    </w:pPr>
    <w:rPr>
      <w:rFonts w:eastAsiaTheme="minorHAnsi"/>
    </w:rPr>
  </w:style>
  <w:style w:type="paragraph" w:customStyle="1" w:styleId="B345561905274DD3AD943C6965C4A20520">
    <w:name w:val="B345561905274DD3AD943C6965C4A20520"/>
    <w:rsid w:val="001D7E56"/>
    <w:pPr>
      <w:widowControl w:val="0"/>
      <w:spacing w:after="200" w:line="276" w:lineRule="auto"/>
    </w:pPr>
    <w:rPr>
      <w:rFonts w:eastAsiaTheme="minorHAnsi"/>
    </w:rPr>
  </w:style>
  <w:style w:type="paragraph" w:customStyle="1" w:styleId="8882C60B7FF14AFBA30AE6C5D0CD2DB718">
    <w:name w:val="8882C60B7FF14AFBA30AE6C5D0CD2DB718"/>
    <w:rsid w:val="001D7E56"/>
    <w:pPr>
      <w:widowControl w:val="0"/>
      <w:spacing w:after="200" w:line="276" w:lineRule="auto"/>
    </w:pPr>
    <w:rPr>
      <w:rFonts w:eastAsiaTheme="minorHAnsi"/>
    </w:rPr>
  </w:style>
  <w:style w:type="paragraph" w:customStyle="1" w:styleId="472D761940FE493BB2BB0519E3EEE01F14">
    <w:name w:val="472D761940FE493BB2BB0519E3EEE01F14"/>
    <w:rsid w:val="001D7E56"/>
    <w:pPr>
      <w:widowControl w:val="0"/>
      <w:spacing w:after="200" w:line="276" w:lineRule="auto"/>
    </w:pPr>
    <w:rPr>
      <w:rFonts w:eastAsiaTheme="minorHAnsi"/>
    </w:rPr>
  </w:style>
  <w:style w:type="paragraph" w:customStyle="1" w:styleId="0C606D94103B4AFE97E202EEA0D0236913">
    <w:name w:val="0C606D94103B4AFE97E202EEA0D0236913"/>
    <w:rsid w:val="001D7E56"/>
    <w:pPr>
      <w:widowControl w:val="0"/>
      <w:spacing w:after="200" w:line="276" w:lineRule="auto"/>
    </w:pPr>
    <w:rPr>
      <w:rFonts w:eastAsiaTheme="minorHAnsi"/>
    </w:rPr>
  </w:style>
  <w:style w:type="paragraph" w:customStyle="1" w:styleId="710C3FD72FB14571B36CAA6351A8937E12">
    <w:name w:val="710C3FD72FB14571B36CAA6351A8937E12"/>
    <w:rsid w:val="001D7E56"/>
    <w:pPr>
      <w:widowControl w:val="0"/>
      <w:spacing w:after="200" w:line="276" w:lineRule="auto"/>
    </w:pPr>
    <w:rPr>
      <w:rFonts w:eastAsiaTheme="minorHAnsi"/>
    </w:rPr>
  </w:style>
  <w:style w:type="paragraph" w:customStyle="1" w:styleId="D823AAF66EBD4245AB77F8B947DADEDB25">
    <w:name w:val="D823AAF66EBD4245AB77F8B947DADEDB25"/>
    <w:rsid w:val="001D7E56"/>
    <w:pPr>
      <w:widowControl w:val="0"/>
      <w:spacing w:after="200" w:line="276" w:lineRule="auto"/>
    </w:pPr>
    <w:rPr>
      <w:rFonts w:eastAsiaTheme="minorHAnsi"/>
    </w:rPr>
  </w:style>
  <w:style w:type="paragraph" w:customStyle="1" w:styleId="1A44EAD08A2749829522D4444027D3AF25">
    <w:name w:val="1A44EAD08A2749829522D4444027D3AF25"/>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5">
    <w:name w:val="8CE36F97C3E7400E8E49098E5113E14225"/>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8">
    <w:name w:val="6F158D8DCC454A648BC1CFD8490A0E8D8"/>
    <w:rsid w:val="001D7E56"/>
    <w:pPr>
      <w:widowControl w:val="0"/>
      <w:spacing w:after="200" w:line="276" w:lineRule="auto"/>
    </w:pPr>
    <w:rPr>
      <w:rFonts w:eastAsiaTheme="minorHAnsi"/>
    </w:rPr>
  </w:style>
  <w:style w:type="paragraph" w:customStyle="1" w:styleId="B1978D9F497748BD97C6A5245872EC997">
    <w:name w:val="B1978D9F497748BD97C6A5245872EC997"/>
    <w:rsid w:val="001D7E56"/>
    <w:pPr>
      <w:widowControl w:val="0"/>
      <w:spacing w:after="200" w:line="276" w:lineRule="auto"/>
    </w:pPr>
    <w:rPr>
      <w:rFonts w:eastAsiaTheme="minorHAnsi"/>
    </w:rPr>
  </w:style>
  <w:style w:type="paragraph" w:customStyle="1" w:styleId="710FA6C9D8D84C7698AC67780AB639DC25">
    <w:name w:val="710FA6C9D8D84C7698AC67780AB639DC25"/>
    <w:rsid w:val="001D7E56"/>
    <w:pPr>
      <w:widowControl w:val="0"/>
      <w:spacing w:after="200" w:line="276" w:lineRule="auto"/>
    </w:pPr>
    <w:rPr>
      <w:rFonts w:eastAsiaTheme="minorHAnsi"/>
    </w:rPr>
  </w:style>
  <w:style w:type="paragraph" w:customStyle="1" w:styleId="2F66F6B438BB407EB9412AB1C35F01E94">
    <w:name w:val="2F66F6B438BB407EB9412AB1C35F01E94"/>
    <w:rsid w:val="001D7E56"/>
    <w:pPr>
      <w:widowControl w:val="0"/>
      <w:spacing w:after="200" w:line="276" w:lineRule="auto"/>
    </w:pPr>
    <w:rPr>
      <w:rFonts w:eastAsiaTheme="minorHAnsi"/>
    </w:rPr>
  </w:style>
  <w:style w:type="paragraph" w:customStyle="1" w:styleId="53C63205DC8645C58DD57017BB56E6893">
    <w:name w:val="53C63205DC8645C58DD57017BB56E6893"/>
    <w:rsid w:val="001D7E56"/>
    <w:pPr>
      <w:widowControl w:val="0"/>
      <w:spacing w:after="200" w:line="276" w:lineRule="auto"/>
    </w:pPr>
    <w:rPr>
      <w:rFonts w:eastAsiaTheme="minorHAnsi"/>
    </w:rPr>
  </w:style>
  <w:style w:type="paragraph" w:customStyle="1" w:styleId="D1C5CFA14D3D4278815E0D6D05B37AE73">
    <w:name w:val="D1C5CFA14D3D4278815E0D6D05B37AE73"/>
    <w:rsid w:val="001D7E56"/>
    <w:pPr>
      <w:widowControl w:val="0"/>
      <w:spacing w:after="200" w:line="276" w:lineRule="auto"/>
    </w:pPr>
    <w:rPr>
      <w:rFonts w:eastAsiaTheme="minorHAnsi"/>
    </w:rPr>
  </w:style>
  <w:style w:type="paragraph" w:customStyle="1" w:styleId="597F0572ABF54CE58E47E7AE6650650025">
    <w:name w:val="597F0572ABF54CE58E47E7AE6650650025"/>
    <w:rsid w:val="001D7E56"/>
    <w:pPr>
      <w:widowControl w:val="0"/>
      <w:spacing w:after="200" w:line="276" w:lineRule="auto"/>
    </w:pPr>
    <w:rPr>
      <w:rFonts w:eastAsiaTheme="minorHAnsi"/>
    </w:rPr>
  </w:style>
  <w:style w:type="character" w:customStyle="1" w:styleId="Style6">
    <w:name w:val="Style6"/>
    <w:basedOn w:val="DefaultParagraphFont"/>
    <w:uiPriority w:val="1"/>
    <w:rsid w:val="00FE6704"/>
    <w:rPr>
      <w:u w:val="single"/>
    </w:rPr>
  </w:style>
  <w:style w:type="paragraph" w:customStyle="1" w:styleId="34653B4422E84A1B844A9C166A80F84A24">
    <w:name w:val="34653B4422E84A1B844A9C166A80F84A24"/>
    <w:rsid w:val="001D7E56"/>
    <w:pPr>
      <w:widowControl w:val="0"/>
      <w:spacing w:after="200" w:line="276" w:lineRule="auto"/>
    </w:pPr>
    <w:rPr>
      <w:rFonts w:eastAsiaTheme="minorHAnsi"/>
    </w:rPr>
  </w:style>
  <w:style w:type="paragraph" w:customStyle="1" w:styleId="C45734168E874B5D89DBACE96848154724">
    <w:name w:val="C45734168E874B5D89DBACE96848154724"/>
    <w:rsid w:val="001D7E56"/>
    <w:pPr>
      <w:widowControl w:val="0"/>
      <w:spacing w:after="200" w:line="276" w:lineRule="auto"/>
    </w:pPr>
    <w:rPr>
      <w:rFonts w:eastAsiaTheme="minorHAnsi"/>
    </w:rPr>
  </w:style>
  <w:style w:type="paragraph" w:customStyle="1" w:styleId="C64EF1C8E4CF4C1C9DB9AFC2D120481324">
    <w:name w:val="C64EF1C8E4CF4C1C9DB9AFC2D120481324"/>
    <w:rsid w:val="001D7E56"/>
    <w:pPr>
      <w:widowControl w:val="0"/>
      <w:spacing w:after="200" w:line="276" w:lineRule="auto"/>
    </w:pPr>
    <w:rPr>
      <w:rFonts w:eastAsiaTheme="minorHAnsi"/>
    </w:rPr>
  </w:style>
  <w:style w:type="paragraph" w:customStyle="1" w:styleId="276857271D63476182CF3BE36588514D24">
    <w:name w:val="276857271D63476182CF3BE36588514D24"/>
    <w:rsid w:val="001D7E56"/>
    <w:pPr>
      <w:widowControl w:val="0"/>
      <w:spacing w:after="200" w:line="276" w:lineRule="auto"/>
    </w:pPr>
    <w:rPr>
      <w:rFonts w:eastAsiaTheme="minorHAnsi"/>
    </w:rPr>
  </w:style>
  <w:style w:type="paragraph" w:customStyle="1" w:styleId="152BFE8C23B840EE8314CFF190B9B4C324">
    <w:name w:val="152BFE8C23B840EE8314CFF190B9B4C324"/>
    <w:rsid w:val="001D7E56"/>
    <w:pPr>
      <w:widowControl w:val="0"/>
      <w:spacing w:after="200" w:line="276" w:lineRule="auto"/>
    </w:pPr>
    <w:rPr>
      <w:rFonts w:eastAsiaTheme="minorHAnsi"/>
    </w:rPr>
  </w:style>
  <w:style w:type="paragraph" w:customStyle="1" w:styleId="6AFC92A5388242BC91B8E75FC14D477024">
    <w:name w:val="6AFC92A5388242BC91B8E75FC14D477024"/>
    <w:rsid w:val="001D7E56"/>
    <w:pPr>
      <w:widowControl w:val="0"/>
      <w:spacing w:after="200" w:line="276" w:lineRule="auto"/>
    </w:pPr>
    <w:rPr>
      <w:rFonts w:eastAsiaTheme="minorHAnsi"/>
    </w:rPr>
  </w:style>
  <w:style w:type="paragraph" w:customStyle="1" w:styleId="5AAA553873064C198ADB14E1C8DFEEDF24">
    <w:name w:val="5AAA553873064C198ADB14E1C8DFEEDF24"/>
    <w:rsid w:val="001D7E56"/>
    <w:pPr>
      <w:widowControl w:val="0"/>
      <w:spacing w:after="200" w:line="276" w:lineRule="auto"/>
    </w:pPr>
    <w:rPr>
      <w:rFonts w:eastAsiaTheme="minorHAnsi"/>
    </w:rPr>
  </w:style>
  <w:style w:type="paragraph" w:customStyle="1" w:styleId="137C55634ED0418E82698E5AC3D8FA8E24">
    <w:name w:val="137C55634ED0418E82698E5AC3D8FA8E24"/>
    <w:rsid w:val="001D7E56"/>
    <w:pPr>
      <w:widowControl w:val="0"/>
      <w:spacing w:after="200" w:line="276" w:lineRule="auto"/>
    </w:pPr>
    <w:rPr>
      <w:rFonts w:eastAsiaTheme="minorHAnsi"/>
    </w:rPr>
  </w:style>
  <w:style w:type="paragraph" w:customStyle="1" w:styleId="B4616CFDDD124F75B404B082F6B1848A24">
    <w:name w:val="B4616CFDDD124F75B404B082F6B1848A24"/>
    <w:rsid w:val="001D7E56"/>
    <w:pPr>
      <w:widowControl w:val="0"/>
      <w:spacing w:after="200" w:line="276" w:lineRule="auto"/>
    </w:pPr>
    <w:rPr>
      <w:rFonts w:eastAsiaTheme="minorHAnsi"/>
    </w:rPr>
  </w:style>
  <w:style w:type="paragraph" w:customStyle="1" w:styleId="A8DBD8578B3048E9ADE81A8834A7F3DF24">
    <w:name w:val="A8DBD8578B3048E9ADE81A8834A7F3DF24"/>
    <w:rsid w:val="001D7E56"/>
    <w:pPr>
      <w:widowControl w:val="0"/>
      <w:spacing w:after="200" w:line="276" w:lineRule="auto"/>
    </w:pPr>
    <w:rPr>
      <w:rFonts w:eastAsiaTheme="minorHAnsi"/>
    </w:rPr>
  </w:style>
  <w:style w:type="paragraph" w:customStyle="1" w:styleId="F6C3C82B546A4DF5A6DBC8B86C87E34724">
    <w:name w:val="F6C3C82B546A4DF5A6DBC8B86C87E34724"/>
    <w:rsid w:val="001D7E56"/>
    <w:pPr>
      <w:widowControl w:val="0"/>
      <w:spacing w:after="200" w:line="276" w:lineRule="auto"/>
    </w:pPr>
    <w:rPr>
      <w:rFonts w:eastAsiaTheme="minorHAnsi"/>
    </w:rPr>
  </w:style>
  <w:style w:type="paragraph" w:customStyle="1" w:styleId="BD0FE70131DE404B95D026C51820E03F24">
    <w:name w:val="BD0FE70131DE404B95D026C51820E03F24"/>
    <w:rsid w:val="001D7E56"/>
    <w:pPr>
      <w:widowControl w:val="0"/>
      <w:spacing w:after="200" w:line="276" w:lineRule="auto"/>
    </w:pPr>
    <w:rPr>
      <w:rFonts w:eastAsiaTheme="minorHAnsi"/>
    </w:rPr>
  </w:style>
  <w:style w:type="paragraph" w:customStyle="1" w:styleId="85A24A39BA034AC7A34329ED740019AE24">
    <w:name w:val="85A24A39BA034AC7A34329ED740019AE24"/>
    <w:rsid w:val="001D7E56"/>
    <w:pPr>
      <w:widowControl w:val="0"/>
      <w:spacing w:after="200" w:line="276" w:lineRule="auto"/>
    </w:pPr>
    <w:rPr>
      <w:rFonts w:eastAsiaTheme="minorHAnsi"/>
    </w:rPr>
  </w:style>
  <w:style w:type="paragraph" w:customStyle="1" w:styleId="55F41D144E0B42B9B50B7318BA86AB9224">
    <w:name w:val="55F41D144E0B42B9B50B7318BA86AB9224"/>
    <w:rsid w:val="001D7E56"/>
    <w:pPr>
      <w:widowControl w:val="0"/>
      <w:spacing w:after="200" w:line="276" w:lineRule="auto"/>
    </w:pPr>
    <w:rPr>
      <w:rFonts w:eastAsiaTheme="minorHAnsi"/>
    </w:rPr>
  </w:style>
  <w:style w:type="paragraph" w:customStyle="1" w:styleId="458498F21C94431AB2425C84B012B29A24">
    <w:name w:val="458498F21C94431AB2425C84B012B29A24"/>
    <w:rsid w:val="001D7E56"/>
    <w:pPr>
      <w:widowControl w:val="0"/>
      <w:spacing w:after="200" w:line="276" w:lineRule="auto"/>
    </w:pPr>
    <w:rPr>
      <w:rFonts w:eastAsiaTheme="minorHAnsi"/>
    </w:rPr>
  </w:style>
  <w:style w:type="paragraph" w:customStyle="1" w:styleId="BE2EF55B5DE74224AE618CC73CB08B5324">
    <w:name w:val="BE2EF55B5DE74224AE618CC73CB08B5324"/>
    <w:rsid w:val="001D7E56"/>
    <w:pPr>
      <w:widowControl w:val="0"/>
      <w:spacing w:after="200" w:line="276" w:lineRule="auto"/>
    </w:pPr>
    <w:rPr>
      <w:rFonts w:eastAsiaTheme="minorHAnsi"/>
    </w:rPr>
  </w:style>
  <w:style w:type="paragraph" w:customStyle="1" w:styleId="02122A58CE374810B103EBFEDE400AD124">
    <w:name w:val="02122A58CE374810B103EBFEDE400AD124"/>
    <w:rsid w:val="001D7E56"/>
    <w:pPr>
      <w:widowControl w:val="0"/>
      <w:spacing w:after="200" w:line="276" w:lineRule="auto"/>
    </w:pPr>
    <w:rPr>
      <w:rFonts w:eastAsiaTheme="minorHAnsi"/>
    </w:rPr>
  </w:style>
  <w:style w:type="paragraph" w:customStyle="1" w:styleId="16B6DB5F699A4A8B9296DE7A92C9F52F24">
    <w:name w:val="16B6DB5F699A4A8B9296DE7A92C9F52F24"/>
    <w:rsid w:val="001D7E56"/>
    <w:pPr>
      <w:widowControl w:val="0"/>
      <w:spacing w:after="200" w:line="276" w:lineRule="auto"/>
    </w:pPr>
    <w:rPr>
      <w:rFonts w:eastAsiaTheme="minorHAnsi"/>
    </w:rPr>
  </w:style>
  <w:style w:type="paragraph" w:customStyle="1" w:styleId="5288832DD0024213AE6F814FC036EAF724">
    <w:name w:val="5288832DD0024213AE6F814FC036EAF724"/>
    <w:rsid w:val="001D7E56"/>
    <w:pPr>
      <w:widowControl w:val="0"/>
      <w:spacing w:after="200" w:line="276" w:lineRule="auto"/>
    </w:pPr>
    <w:rPr>
      <w:rFonts w:eastAsiaTheme="minorHAnsi"/>
    </w:rPr>
  </w:style>
  <w:style w:type="paragraph" w:customStyle="1" w:styleId="84880807F29449B593891F1945A1A99C24">
    <w:name w:val="84880807F29449B593891F1945A1A99C24"/>
    <w:rsid w:val="001D7E56"/>
    <w:pPr>
      <w:widowControl w:val="0"/>
      <w:spacing w:after="200" w:line="276" w:lineRule="auto"/>
    </w:pPr>
    <w:rPr>
      <w:rFonts w:eastAsiaTheme="minorHAnsi"/>
    </w:rPr>
  </w:style>
  <w:style w:type="paragraph" w:customStyle="1" w:styleId="B39CA45FEC8A4FD49A5BA2398C799CA324">
    <w:name w:val="B39CA45FEC8A4FD49A5BA2398C799CA324"/>
    <w:rsid w:val="001D7E56"/>
    <w:pPr>
      <w:widowControl w:val="0"/>
      <w:spacing w:after="200" w:line="276" w:lineRule="auto"/>
    </w:pPr>
    <w:rPr>
      <w:rFonts w:eastAsiaTheme="minorHAnsi"/>
    </w:rPr>
  </w:style>
  <w:style w:type="paragraph" w:customStyle="1" w:styleId="63CA0D05D64F4D30B1C4946D4A7CC6B724">
    <w:name w:val="63CA0D05D64F4D30B1C4946D4A7CC6B724"/>
    <w:rsid w:val="001D7E56"/>
    <w:pPr>
      <w:widowControl w:val="0"/>
      <w:spacing w:after="200" w:line="276" w:lineRule="auto"/>
    </w:pPr>
    <w:rPr>
      <w:rFonts w:eastAsiaTheme="minorHAnsi"/>
    </w:rPr>
  </w:style>
  <w:style w:type="paragraph" w:customStyle="1" w:styleId="5F4B9556B6F048B683A194BEFDADF2B024">
    <w:name w:val="5F4B9556B6F048B683A194BEFDADF2B024"/>
    <w:rsid w:val="001D7E56"/>
    <w:pPr>
      <w:widowControl w:val="0"/>
      <w:spacing w:after="200" w:line="276" w:lineRule="auto"/>
    </w:pPr>
    <w:rPr>
      <w:rFonts w:eastAsiaTheme="minorHAnsi"/>
    </w:rPr>
  </w:style>
  <w:style w:type="paragraph" w:customStyle="1" w:styleId="7CCCF56F5E7E40EE8A19DB45CC3B302324">
    <w:name w:val="7CCCF56F5E7E40EE8A19DB45CC3B302324"/>
    <w:rsid w:val="001D7E56"/>
    <w:pPr>
      <w:widowControl w:val="0"/>
      <w:spacing w:after="200" w:line="276" w:lineRule="auto"/>
    </w:pPr>
    <w:rPr>
      <w:rFonts w:eastAsiaTheme="minorHAnsi"/>
    </w:rPr>
  </w:style>
  <w:style w:type="paragraph" w:customStyle="1" w:styleId="2ADC3D3975444854A19992CAE724090124">
    <w:name w:val="2ADC3D3975444854A19992CAE724090124"/>
    <w:rsid w:val="001D7E56"/>
    <w:pPr>
      <w:widowControl w:val="0"/>
      <w:spacing w:after="200" w:line="276" w:lineRule="auto"/>
    </w:pPr>
    <w:rPr>
      <w:rFonts w:eastAsiaTheme="minorHAnsi"/>
    </w:rPr>
  </w:style>
  <w:style w:type="paragraph" w:customStyle="1" w:styleId="F11B9C7DC9EA40DFB3E78A5B6593640624">
    <w:name w:val="F11B9C7DC9EA40DFB3E78A5B6593640624"/>
    <w:rsid w:val="001D7E56"/>
    <w:pPr>
      <w:widowControl w:val="0"/>
      <w:spacing w:after="200" w:line="276" w:lineRule="auto"/>
    </w:pPr>
    <w:rPr>
      <w:rFonts w:eastAsiaTheme="minorHAnsi"/>
    </w:rPr>
  </w:style>
  <w:style w:type="paragraph" w:customStyle="1" w:styleId="296BB9B311184540B2FB10185F3314E424">
    <w:name w:val="296BB9B311184540B2FB10185F3314E424"/>
    <w:rsid w:val="001D7E56"/>
    <w:pPr>
      <w:widowControl w:val="0"/>
      <w:spacing w:after="200" w:line="276" w:lineRule="auto"/>
    </w:pPr>
    <w:rPr>
      <w:rFonts w:eastAsiaTheme="minorHAnsi"/>
    </w:rPr>
  </w:style>
  <w:style w:type="paragraph" w:customStyle="1" w:styleId="B46D070B73BC46E8A97E3009929CF2A824">
    <w:name w:val="B46D070B73BC46E8A97E3009929CF2A824"/>
    <w:rsid w:val="001D7E56"/>
    <w:pPr>
      <w:widowControl w:val="0"/>
      <w:spacing w:after="200" w:line="276" w:lineRule="auto"/>
    </w:pPr>
    <w:rPr>
      <w:rFonts w:eastAsiaTheme="minorHAnsi"/>
    </w:rPr>
  </w:style>
  <w:style w:type="paragraph" w:customStyle="1" w:styleId="21916D9E122D480CB886F454F9F195CB24">
    <w:name w:val="21916D9E122D480CB886F454F9F195CB24"/>
    <w:rsid w:val="001D7E56"/>
    <w:pPr>
      <w:widowControl w:val="0"/>
      <w:spacing w:after="200" w:line="276" w:lineRule="auto"/>
    </w:pPr>
    <w:rPr>
      <w:rFonts w:eastAsiaTheme="minorHAnsi"/>
    </w:rPr>
  </w:style>
  <w:style w:type="paragraph" w:customStyle="1" w:styleId="04307398E44045E6985E2F70DBDFE2A024">
    <w:name w:val="04307398E44045E6985E2F70DBDFE2A024"/>
    <w:rsid w:val="001D7E56"/>
    <w:pPr>
      <w:widowControl w:val="0"/>
      <w:spacing w:after="200" w:line="276" w:lineRule="auto"/>
    </w:pPr>
    <w:rPr>
      <w:rFonts w:eastAsiaTheme="minorHAnsi"/>
    </w:rPr>
  </w:style>
  <w:style w:type="paragraph" w:customStyle="1" w:styleId="9783FBA198D549CEAF39E3C59282224124">
    <w:name w:val="9783FBA198D549CEAF39E3C59282224124"/>
    <w:rsid w:val="001D7E56"/>
    <w:pPr>
      <w:widowControl w:val="0"/>
      <w:spacing w:after="200" w:line="276" w:lineRule="auto"/>
    </w:pPr>
    <w:rPr>
      <w:rFonts w:eastAsiaTheme="minorHAnsi"/>
    </w:rPr>
  </w:style>
  <w:style w:type="paragraph" w:customStyle="1" w:styleId="8D2E9BD92D9947E180E0ED500B5DE04824">
    <w:name w:val="8D2E9BD92D9947E180E0ED500B5DE04824"/>
    <w:rsid w:val="001D7E56"/>
    <w:pPr>
      <w:widowControl w:val="0"/>
      <w:spacing w:after="200" w:line="276" w:lineRule="auto"/>
      <w:ind w:left="720"/>
      <w:contextualSpacing/>
    </w:pPr>
    <w:rPr>
      <w:rFonts w:eastAsiaTheme="minorHAnsi"/>
    </w:rPr>
  </w:style>
  <w:style w:type="paragraph" w:customStyle="1" w:styleId="C0AC2204AB0A4C7CB97E0BE83BECB09B24">
    <w:name w:val="C0AC2204AB0A4C7CB97E0BE83BECB09B24"/>
    <w:rsid w:val="001D7E56"/>
    <w:pPr>
      <w:widowControl w:val="0"/>
      <w:spacing w:after="200" w:line="276" w:lineRule="auto"/>
      <w:ind w:left="720"/>
      <w:contextualSpacing/>
    </w:pPr>
    <w:rPr>
      <w:rFonts w:eastAsiaTheme="minorHAnsi"/>
    </w:rPr>
  </w:style>
  <w:style w:type="paragraph" w:customStyle="1" w:styleId="70F0BAA2C066437484390419E6565A2824">
    <w:name w:val="70F0BAA2C066437484390419E6565A2824"/>
    <w:rsid w:val="001D7E56"/>
    <w:pPr>
      <w:widowControl w:val="0"/>
      <w:spacing w:after="200" w:line="276" w:lineRule="auto"/>
      <w:ind w:left="720"/>
      <w:contextualSpacing/>
    </w:pPr>
    <w:rPr>
      <w:rFonts w:eastAsiaTheme="minorHAnsi"/>
    </w:rPr>
  </w:style>
  <w:style w:type="paragraph" w:customStyle="1" w:styleId="1074D94F600F49859361886A01C2219024">
    <w:name w:val="1074D94F600F49859361886A01C2219024"/>
    <w:rsid w:val="001D7E56"/>
    <w:pPr>
      <w:widowControl w:val="0"/>
      <w:spacing w:after="200" w:line="276" w:lineRule="auto"/>
      <w:ind w:left="720"/>
      <w:contextualSpacing/>
    </w:pPr>
    <w:rPr>
      <w:rFonts w:eastAsiaTheme="minorHAnsi"/>
    </w:rPr>
  </w:style>
  <w:style w:type="paragraph" w:customStyle="1" w:styleId="AF8168D1E1D34B608CFA0A7BBEEA2D6724">
    <w:name w:val="AF8168D1E1D34B608CFA0A7BBEEA2D6724"/>
    <w:rsid w:val="001D7E56"/>
    <w:pPr>
      <w:widowControl w:val="0"/>
      <w:spacing w:after="200" w:line="276" w:lineRule="auto"/>
      <w:ind w:left="720"/>
      <w:contextualSpacing/>
    </w:pPr>
    <w:rPr>
      <w:rFonts w:eastAsiaTheme="minorHAnsi"/>
    </w:rPr>
  </w:style>
  <w:style w:type="paragraph" w:customStyle="1" w:styleId="2211303AE2904F83B834EA918B9AD0D224">
    <w:name w:val="2211303AE2904F83B834EA918B9AD0D224"/>
    <w:rsid w:val="001D7E56"/>
    <w:pPr>
      <w:widowControl w:val="0"/>
      <w:spacing w:after="200" w:line="276" w:lineRule="auto"/>
      <w:ind w:left="720"/>
      <w:contextualSpacing/>
    </w:pPr>
    <w:rPr>
      <w:rFonts w:eastAsiaTheme="minorHAnsi"/>
    </w:rPr>
  </w:style>
  <w:style w:type="paragraph" w:customStyle="1" w:styleId="69F7F9C01653453486EC939B7863253524">
    <w:name w:val="69F7F9C01653453486EC939B7863253524"/>
    <w:rsid w:val="001D7E56"/>
    <w:pPr>
      <w:widowControl w:val="0"/>
      <w:spacing w:after="200" w:line="276" w:lineRule="auto"/>
      <w:ind w:left="720"/>
      <w:contextualSpacing/>
    </w:pPr>
    <w:rPr>
      <w:rFonts w:eastAsiaTheme="minorHAnsi"/>
    </w:rPr>
  </w:style>
  <w:style w:type="paragraph" w:customStyle="1" w:styleId="F987D5736EB44D0E8726E9C1AC3E9F5A24">
    <w:name w:val="F987D5736EB44D0E8726E9C1AC3E9F5A24"/>
    <w:rsid w:val="001D7E56"/>
    <w:pPr>
      <w:widowControl w:val="0"/>
      <w:spacing w:after="200" w:line="276" w:lineRule="auto"/>
      <w:ind w:left="720"/>
      <w:contextualSpacing/>
    </w:pPr>
    <w:rPr>
      <w:rFonts w:eastAsiaTheme="minorHAnsi"/>
    </w:rPr>
  </w:style>
  <w:style w:type="paragraph" w:customStyle="1" w:styleId="F5E2720D8C8347FE95D2AD877286DEE424">
    <w:name w:val="F5E2720D8C8347FE95D2AD877286DEE424"/>
    <w:rsid w:val="001D7E56"/>
    <w:pPr>
      <w:widowControl w:val="0"/>
      <w:spacing w:after="200" w:line="276" w:lineRule="auto"/>
      <w:ind w:left="720"/>
      <w:contextualSpacing/>
    </w:pPr>
    <w:rPr>
      <w:rFonts w:eastAsiaTheme="minorHAnsi"/>
    </w:rPr>
  </w:style>
  <w:style w:type="paragraph" w:customStyle="1" w:styleId="2865DF353DBB40A5A689891D1BC9AB7824">
    <w:name w:val="2865DF353DBB40A5A689891D1BC9AB7824"/>
    <w:rsid w:val="001D7E56"/>
    <w:pPr>
      <w:widowControl w:val="0"/>
      <w:spacing w:after="200" w:line="276" w:lineRule="auto"/>
      <w:ind w:left="720"/>
      <w:contextualSpacing/>
    </w:pPr>
    <w:rPr>
      <w:rFonts w:eastAsiaTheme="minorHAnsi"/>
    </w:rPr>
  </w:style>
  <w:style w:type="paragraph" w:customStyle="1" w:styleId="5B6DE643B10F42A99BE817B8F6732D3C24">
    <w:name w:val="5B6DE643B10F42A99BE817B8F6732D3C24"/>
    <w:rsid w:val="001D7E56"/>
    <w:pPr>
      <w:widowControl w:val="0"/>
      <w:spacing w:after="200" w:line="276" w:lineRule="auto"/>
      <w:ind w:left="720"/>
      <w:contextualSpacing/>
    </w:pPr>
    <w:rPr>
      <w:rFonts w:eastAsiaTheme="minorHAnsi"/>
    </w:rPr>
  </w:style>
  <w:style w:type="paragraph" w:customStyle="1" w:styleId="826AD6BFF15C4D8F876F6BFD40F4A52524">
    <w:name w:val="826AD6BFF15C4D8F876F6BFD40F4A52524"/>
    <w:rsid w:val="001D7E56"/>
    <w:pPr>
      <w:widowControl w:val="0"/>
      <w:spacing w:after="200" w:line="276" w:lineRule="auto"/>
      <w:ind w:left="720"/>
      <w:contextualSpacing/>
    </w:pPr>
    <w:rPr>
      <w:rFonts w:eastAsiaTheme="minorHAnsi"/>
    </w:rPr>
  </w:style>
  <w:style w:type="paragraph" w:customStyle="1" w:styleId="7D90A42D661944B8893C8AFA4C29494A24">
    <w:name w:val="7D90A42D661944B8893C8AFA4C29494A24"/>
    <w:rsid w:val="001D7E56"/>
    <w:pPr>
      <w:widowControl w:val="0"/>
      <w:spacing w:after="200" w:line="276" w:lineRule="auto"/>
    </w:pPr>
    <w:rPr>
      <w:rFonts w:eastAsiaTheme="minorHAnsi"/>
    </w:rPr>
  </w:style>
  <w:style w:type="paragraph" w:customStyle="1" w:styleId="66CC54CD49EF4347972D4E683F237D0424">
    <w:name w:val="66CC54CD49EF4347972D4E683F237D0424"/>
    <w:rsid w:val="001D7E56"/>
    <w:pPr>
      <w:widowControl w:val="0"/>
      <w:spacing w:after="200" w:line="276" w:lineRule="auto"/>
    </w:pPr>
    <w:rPr>
      <w:rFonts w:eastAsiaTheme="minorHAnsi"/>
    </w:rPr>
  </w:style>
  <w:style w:type="paragraph" w:customStyle="1" w:styleId="48FB1C41A489482F900A51B836ED6B4324">
    <w:name w:val="48FB1C41A489482F900A51B836ED6B4324"/>
    <w:rsid w:val="001D7E56"/>
    <w:pPr>
      <w:widowControl w:val="0"/>
      <w:spacing w:after="200" w:line="276" w:lineRule="auto"/>
    </w:pPr>
    <w:rPr>
      <w:rFonts w:eastAsiaTheme="minorHAnsi"/>
    </w:rPr>
  </w:style>
  <w:style w:type="paragraph" w:customStyle="1" w:styleId="43C6651EE5794145A976B6747FAA075824">
    <w:name w:val="43C6651EE5794145A976B6747FAA075824"/>
    <w:rsid w:val="001D7E56"/>
    <w:pPr>
      <w:widowControl w:val="0"/>
      <w:spacing w:after="200" w:line="276" w:lineRule="auto"/>
    </w:pPr>
    <w:rPr>
      <w:rFonts w:eastAsiaTheme="minorHAnsi"/>
    </w:rPr>
  </w:style>
  <w:style w:type="paragraph" w:customStyle="1" w:styleId="D70A0C4D48C643BD88D4D5A68037893324">
    <w:name w:val="D70A0C4D48C643BD88D4D5A68037893324"/>
    <w:rsid w:val="001D7E56"/>
    <w:pPr>
      <w:widowControl w:val="0"/>
      <w:spacing w:after="200" w:line="276" w:lineRule="auto"/>
    </w:pPr>
    <w:rPr>
      <w:rFonts w:eastAsiaTheme="minorHAnsi"/>
    </w:rPr>
  </w:style>
  <w:style w:type="paragraph" w:customStyle="1" w:styleId="45C17D410988427CBD1D3447FD21526024">
    <w:name w:val="45C17D410988427CBD1D3447FD21526024"/>
    <w:rsid w:val="001D7E56"/>
    <w:pPr>
      <w:widowControl w:val="0"/>
      <w:spacing w:after="200" w:line="276" w:lineRule="auto"/>
    </w:pPr>
    <w:rPr>
      <w:rFonts w:eastAsiaTheme="minorHAnsi"/>
    </w:rPr>
  </w:style>
  <w:style w:type="paragraph" w:customStyle="1" w:styleId="AADD91EC60DE434498D0E66E4F5FAC0024">
    <w:name w:val="AADD91EC60DE434498D0E66E4F5FAC0024"/>
    <w:rsid w:val="001D7E56"/>
    <w:pPr>
      <w:widowControl w:val="0"/>
      <w:spacing w:after="200" w:line="276" w:lineRule="auto"/>
    </w:pPr>
    <w:rPr>
      <w:rFonts w:eastAsiaTheme="minorHAnsi"/>
    </w:rPr>
  </w:style>
  <w:style w:type="paragraph" w:customStyle="1" w:styleId="66A101FAA7904D2D8A1CB24589B93B2E24">
    <w:name w:val="66A101FAA7904D2D8A1CB24589B93B2E24"/>
    <w:rsid w:val="001D7E56"/>
    <w:pPr>
      <w:widowControl w:val="0"/>
      <w:spacing w:after="200" w:line="276" w:lineRule="auto"/>
    </w:pPr>
    <w:rPr>
      <w:rFonts w:eastAsiaTheme="minorHAnsi"/>
    </w:rPr>
  </w:style>
  <w:style w:type="paragraph" w:customStyle="1" w:styleId="3078F05870B64A07B8157851277A8B3124">
    <w:name w:val="3078F05870B64A07B8157851277A8B3124"/>
    <w:rsid w:val="001D7E56"/>
    <w:pPr>
      <w:widowControl w:val="0"/>
      <w:spacing w:after="200" w:line="276" w:lineRule="auto"/>
    </w:pPr>
    <w:rPr>
      <w:rFonts w:eastAsiaTheme="minorHAnsi"/>
    </w:rPr>
  </w:style>
  <w:style w:type="paragraph" w:customStyle="1" w:styleId="653A744E09FD4B2D80F1EC91515C21A424">
    <w:name w:val="653A744E09FD4B2D80F1EC91515C21A424"/>
    <w:rsid w:val="001D7E56"/>
    <w:pPr>
      <w:widowControl w:val="0"/>
      <w:spacing w:after="200" w:line="276" w:lineRule="auto"/>
    </w:pPr>
    <w:rPr>
      <w:rFonts w:eastAsiaTheme="minorHAnsi"/>
    </w:rPr>
  </w:style>
  <w:style w:type="paragraph" w:customStyle="1" w:styleId="E28AC81299AF43AA92406E637CD2FA0924">
    <w:name w:val="E28AC81299AF43AA92406E637CD2FA0924"/>
    <w:rsid w:val="001D7E56"/>
    <w:pPr>
      <w:widowControl w:val="0"/>
      <w:spacing w:after="200" w:line="276" w:lineRule="auto"/>
    </w:pPr>
    <w:rPr>
      <w:rFonts w:eastAsiaTheme="minorHAnsi"/>
    </w:rPr>
  </w:style>
  <w:style w:type="paragraph" w:customStyle="1" w:styleId="19ED22F175904F909EAC7B3447565B4924">
    <w:name w:val="19ED22F175904F909EAC7B3447565B4924"/>
    <w:rsid w:val="001D7E56"/>
    <w:pPr>
      <w:widowControl w:val="0"/>
      <w:spacing w:after="200" w:line="276" w:lineRule="auto"/>
    </w:pPr>
    <w:rPr>
      <w:rFonts w:eastAsiaTheme="minorHAnsi"/>
    </w:rPr>
  </w:style>
  <w:style w:type="paragraph" w:customStyle="1" w:styleId="EFD9DCAFBF784DD6BEE4AABF89F9E37824">
    <w:name w:val="EFD9DCAFBF784DD6BEE4AABF89F9E37824"/>
    <w:rsid w:val="001D7E56"/>
    <w:pPr>
      <w:widowControl w:val="0"/>
      <w:spacing w:after="200" w:line="276" w:lineRule="auto"/>
    </w:pPr>
    <w:rPr>
      <w:rFonts w:eastAsiaTheme="minorHAnsi"/>
    </w:rPr>
  </w:style>
  <w:style w:type="paragraph" w:customStyle="1" w:styleId="9E15E41918B14D30B65ABDB75C710EE724">
    <w:name w:val="9E15E41918B14D30B65ABDB75C710EE724"/>
    <w:rsid w:val="001D7E56"/>
    <w:pPr>
      <w:widowControl w:val="0"/>
      <w:spacing w:after="200" w:line="276" w:lineRule="auto"/>
    </w:pPr>
    <w:rPr>
      <w:rFonts w:eastAsiaTheme="minorHAnsi"/>
    </w:rPr>
  </w:style>
  <w:style w:type="paragraph" w:customStyle="1" w:styleId="59863BB636FC468ABD101A520265FD2224">
    <w:name w:val="59863BB636FC468ABD101A520265FD2224"/>
    <w:rsid w:val="001D7E56"/>
    <w:pPr>
      <w:widowControl w:val="0"/>
      <w:spacing w:after="200" w:line="276" w:lineRule="auto"/>
    </w:pPr>
    <w:rPr>
      <w:rFonts w:eastAsiaTheme="minorHAnsi"/>
    </w:rPr>
  </w:style>
  <w:style w:type="paragraph" w:customStyle="1" w:styleId="39A5B3D8D5124C2CB5ED04F77D09F8BE24">
    <w:name w:val="39A5B3D8D5124C2CB5ED04F77D09F8BE24"/>
    <w:rsid w:val="001D7E56"/>
    <w:pPr>
      <w:widowControl w:val="0"/>
      <w:spacing w:after="200" w:line="276" w:lineRule="auto"/>
    </w:pPr>
    <w:rPr>
      <w:rFonts w:eastAsiaTheme="minorHAnsi"/>
    </w:rPr>
  </w:style>
  <w:style w:type="paragraph" w:customStyle="1" w:styleId="24C135AE455B474F9B5F6FEDF3695AEC24">
    <w:name w:val="24C135AE455B474F9B5F6FEDF3695AEC24"/>
    <w:rsid w:val="001D7E56"/>
    <w:pPr>
      <w:widowControl w:val="0"/>
      <w:spacing w:after="200" w:line="276" w:lineRule="auto"/>
    </w:pPr>
    <w:rPr>
      <w:rFonts w:eastAsiaTheme="minorHAnsi"/>
    </w:rPr>
  </w:style>
  <w:style w:type="paragraph" w:customStyle="1" w:styleId="59C0431917A141878D440F1AD72C572924">
    <w:name w:val="59C0431917A141878D440F1AD72C572924"/>
    <w:rsid w:val="001D7E56"/>
    <w:pPr>
      <w:widowControl w:val="0"/>
      <w:spacing w:after="200" w:line="276" w:lineRule="auto"/>
    </w:pPr>
    <w:rPr>
      <w:rFonts w:eastAsiaTheme="minorHAnsi"/>
    </w:rPr>
  </w:style>
  <w:style w:type="paragraph" w:customStyle="1" w:styleId="A4E2820ACB444550B38BAB1A845BDD7724">
    <w:name w:val="A4E2820ACB444550B38BAB1A845BDD7724"/>
    <w:rsid w:val="001D7E56"/>
    <w:pPr>
      <w:widowControl w:val="0"/>
      <w:spacing w:after="200" w:line="276" w:lineRule="auto"/>
    </w:pPr>
    <w:rPr>
      <w:rFonts w:eastAsiaTheme="minorHAnsi"/>
    </w:rPr>
  </w:style>
  <w:style w:type="paragraph" w:customStyle="1" w:styleId="EDB2F13382354FBFB3026E17C602505623">
    <w:name w:val="EDB2F13382354FBFB3026E17C602505623"/>
    <w:rsid w:val="001D7E56"/>
    <w:pPr>
      <w:widowControl w:val="0"/>
      <w:spacing w:after="200" w:line="276" w:lineRule="auto"/>
    </w:pPr>
    <w:rPr>
      <w:rFonts w:eastAsiaTheme="minorHAnsi"/>
    </w:rPr>
  </w:style>
  <w:style w:type="paragraph" w:customStyle="1" w:styleId="B345561905274DD3AD943C6965C4A20521">
    <w:name w:val="B345561905274DD3AD943C6965C4A20521"/>
    <w:rsid w:val="001D7E56"/>
    <w:pPr>
      <w:widowControl w:val="0"/>
      <w:spacing w:after="200" w:line="276" w:lineRule="auto"/>
    </w:pPr>
    <w:rPr>
      <w:rFonts w:eastAsiaTheme="minorHAnsi"/>
    </w:rPr>
  </w:style>
  <w:style w:type="paragraph" w:customStyle="1" w:styleId="8882C60B7FF14AFBA30AE6C5D0CD2DB719">
    <w:name w:val="8882C60B7FF14AFBA30AE6C5D0CD2DB719"/>
    <w:rsid w:val="001D7E56"/>
    <w:pPr>
      <w:widowControl w:val="0"/>
      <w:spacing w:after="200" w:line="276" w:lineRule="auto"/>
    </w:pPr>
    <w:rPr>
      <w:rFonts w:eastAsiaTheme="minorHAnsi"/>
    </w:rPr>
  </w:style>
  <w:style w:type="paragraph" w:customStyle="1" w:styleId="472D761940FE493BB2BB0519E3EEE01F15">
    <w:name w:val="472D761940FE493BB2BB0519E3EEE01F15"/>
    <w:rsid w:val="001D7E56"/>
    <w:pPr>
      <w:widowControl w:val="0"/>
      <w:spacing w:after="200" w:line="276" w:lineRule="auto"/>
    </w:pPr>
    <w:rPr>
      <w:rFonts w:eastAsiaTheme="minorHAnsi"/>
    </w:rPr>
  </w:style>
  <w:style w:type="paragraph" w:customStyle="1" w:styleId="0C606D94103B4AFE97E202EEA0D0236914">
    <w:name w:val="0C606D94103B4AFE97E202EEA0D0236914"/>
    <w:rsid w:val="001D7E56"/>
    <w:pPr>
      <w:widowControl w:val="0"/>
      <w:spacing w:after="200" w:line="276" w:lineRule="auto"/>
    </w:pPr>
    <w:rPr>
      <w:rFonts w:eastAsiaTheme="minorHAnsi"/>
    </w:rPr>
  </w:style>
  <w:style w:type="paragraph" w:customStyle="1" w:styleId="710C3FD72FB14571B36CAA6351A8937E13">
    <w:name w:val="710C3FD72FB14571B36CAA6351A8937E13"/>
    <w:rsid w:val="001D7E56"/>
    <w:pPr>
      <w:widowControl w:val="0"/>
      <w:spacing w:after="200" w:line="276" w:lineRule="auto"/>
    </w:pPr>
    <w:rPr>
      <w:rFonts w:eastAsiaTheme="minorHAnsi"/>
    </w:rPr>
  </w:style>
  <w:style w:type="paragraph" w:customStyle="1" w:styleId="D823AAF66EBD4245AB77F8B947DADEDB26">
    <w:name w:val="D823AAF66EBD4245AB77F8B947DADEDB26"/>
    <w:rsid w:val="001D7E56"/>
    <w:pPr>
      <w:widowControl w:val="0"/>
      <w:spacing w:after="200" w:line="276" w:lineRule="auto"/>
    </w:pPr>
    <w:rPr>
      <w:rFonts w:eastAsiaTheme="minorHAnsi"/>
    </w:rPr>
  </w:style>
  <w:style w:type="paragraph" w:customStyle="1" w:styleId="1A44EAD08A2749829522D4444027D3AF26">
    <w:name w:val="1A44EAD08A2749829522D4444027D3AF26"/>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6">
    <w:name w:val="8CE36F97C3E7400E8E49098E5113E14226"/>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9">
    <w:name w:val="6F158D8DCC454A648BC1CFD8490A0E8D9"/>
    <w:rsid w:val="001D7E56"/>
    <w:pPr>
      <w:widowControl w:val="0"/>
      <w:spacing w:after="200" w:line="276" w:lineRule="auto"/>
    </w:pPr>
    <w:rPr>
      <w:rFonts w:eastAsiaTheme="minorHAnsi"/>
    </w:rPr>
  </w:style>
  <w:style w:type="paragraph" w:customStyle="1" w:styleId="B1978D9F497748BD97C6A5245872EC998">
    <w:name w:val="B1978D9F497748BD97C6A5245872EC998"/>
    <w:rsid w:val="001D7E56"/>
    <w:pPr>
      <w:widowControl w:val="0"/>
      <w:spacing w:after="200" w:line="276" w:lineRule="auto"/>
    </w:pPr>
    <w:rPr>
      <w:rFonts w:eastAsiaTheme="minorHAnsi"/>
    </w:rPr>
  </w:style>
  <w:style w:type="paragraph" w:customStyle="1" w:styleId="710FA6C9D8D84C7698AC67780AB639DC26">
    <w:name w:val="710FA6C9D8D84C7698AC67780AB639DC26"/>
    <w:rsid w:val="001D7E56"/>
    <w:pPr>
      <w:widowControl w:val="0"/>
      <w:spacing w:after="200" w:line="276" w:lineRule="auto"/>
    </w:pPr>
    <w:rPr>
      <w:rFonts w:eastAsiaTheme="minorHAnsi"/>
    </w:rPr>
  </w:style>
  <w:style w:type="paragraph" w:customStyle="1" w:styleId="2F66F6B438BB407EB9412AB1C35F01E95">
    <w:name w:val="2F66F6B438BB407EB9412AB1C35F01E95"/>
    <w:rsid w:val="001D7E56"/>
    <w:pPr>
      <w:widowControl w:val="0"/>
      <w:spacing w:after="200" w:line="276" w:lineRule="auto"/>
    </w:pPr>
    <w:rPr>
      <w:rFonts w:eastAsiaTheme="minorHAnsi"/>
    </w:rPr>
  </w:style>
  <w:style w:type="paragraph" w:customStyle="1" w:styleId="53C63205DC8645C58DD57017BB56E6894">
    <w:name w:val="53C63205DC8645C58DD57017BB56E6894"/>
    <w:rsid w:val="001D7E56"/>
    <w:pPr>
      <w:widowControl w:val="0"/>
      <w:spacing w:after="200" w:line="276" w:lineRule="auto"/>
    </w:pPr>
    <w:rPr>
      <w:rFonts w:eastAsiaTheme="minorHAnsi"/>
    </w:rPr>
  </w:style>
  <w:style w:type="paragraph" w:customStyle="1" w:styleId="D1C5CFA14D3D4278815E0D6D05B37AE74">
    <w:name w:val="D1C5CFA14D3D4278815E0D6D05B37AE74"/>
    <w:rsid w:val="001D7E56"/>
    <w:pPr>
      <w:widowControl w:val="0"/>
      <w:spacing w:after="200" w:line="276" w:lineRule="auto"/>
    </w:pPr>
    <w:rPr>
      <w:rFonts w:eastAsiaTheme="minorHAnsi"/>
    </w:rPr>
  </w:style>
  <w:style w:type="paragraph" w:customStyle="1" w:styleId="597F0572ABF54CE58E47E7AE6650650026">
    <w:name w:val="597F0572ABF54CE58E47E7AE6650650026"/>
    <w:rsid w:val="001D7E56"/>
    <w:pPr>
      <w:widowControl w:val="0"/>
      <w:spacing w:after="200" w:line="276" w:lineRule="auto"/>
    </w:pPr>
    <w:rPr>
      <w:rFonts w:eastAsiaTheme="minorHAnsi"/>
    </w:rPr>
  </w:style>
  <w:style w:type="paragraph" w:customStyle="1" w:styleId="34653B4422E84A1B844A9C166A80F84A25">
    <w:name w:val="34653B4422E84A1B844A9C166A80F84A25"/>
    <w:rsid w:val="001D7E56"/>
    <w:pPr>
      <w:widowControl w:val="0"/>
      <w:spacing w:after="200" w:line="276" w:lineRule="auto"/>
    </w:pPr>
    <w:rPr>
      <w:rFonts w:eastAsiaTheme="minorHAnsi"/>
    </w:rPr>
  </w:style>
  <w:style w:type="paragraph" w:customStyle="1" w:styleId="C45734168E874B5D89DBACE96848154725">
    <w:name w:val="C45734168E874B5D89DBACE96848154725"/>
    <w:rsid w:val="001D7E56"/>
    <w:pPr>
      <w:widowControl w:val="0"/>
      <w:spacing w:after="200" w:line="276" w:lineRule="auto"/>
    </w:pPr>
    <w:rPr>
      <w:rFonts w:eastAsiaTheme="minorHAnsi"/>
    </w:rPr>
  </w:style>
  <w:style w:type="paragraph" w:customStyle="1" w:styleId="C64EF1C8E4CF4C1C9DB9AFC2D120481325">
    <w:name w:val="C64EF1C8E4CF4C1C9DB9AFC2D120481325"/>
    <w:rsid w:val="001D7E56"/>
    <w:pPr>
      <w:widowControl w:val="0"/>
      <w:spacing w:after="200" w:line="276" w:lineRule="auto"/>
    </w:pPr>
    <w:rPr>
      <w:rFonts w:eastAsiaTheme="minorHAnsi"/>
    </w:rPr>
  </w:style>
  <w:style w:type="paragraph" w:customStyle="1" w:styleId="276857271D63476182CF3BE36588514D25">
    <w:name w:val="276857271D63476182CF3BE36588514D25"/>
    <w:rsid w:val="001D7E56"/>
    <w:pPr>
      <w:widowControl w:val="0"/>
      <w:spacing w:after="200" w:line="276" w:lineRule="auto"/>
    </w:pPr>
    <w:rPr>
      <w:rFonts w:eastAsiaTheme="minorHAnsi"/>
    </w:rPr>
  </w:style>
  <w:style w:type="paragraph" w:customStyle="1" w:styleId="152BFE8C23B840EE8314CFF190B9B4C325">
    <w:name w:val="152BFE8C23B840EE8314CFF190B9B4C325"/>
    <w:rsid w:val="001D7E56"/>
    <w:pPr>
      <w:widowControl w:val="0"/>
      <w:spacing w:after="200" w:line="276" w:lineRule="auto"/>
    </w:pPr>
    <w:rPr>
      <w:rFonts w:eastAsiaTheme="minorHAnsi"/>
    </w:rPr>
  </w:style>
  <w:style w:type="paragraph" w:customStyle="1" w:styleId="6AFC92A5388242BC91B8E75FC14D477025">
    <w:name w:val="6AFC92A5388242BC91B8E75FC14D477025"/>
    <w:rsid w:val="001D7E56"/>
    <w:pPr>
      <w:widowControl w:val="0"/>
      <w:spacing w:after="200" w:line="276" w:lineRule="auto"/>
    </w:pPr>
    <w:rPr>
      <w:rFonts w:eastAsiaTheme="minorHAnsi"/>
    </w:rPr>
  </w:style>
  <w:style w:type="paragraph" w:customStyle="1" w:styleId="5AAA553873064C198ADB14E1C8DFEEDF25">
    <w:name w:val="5AAA553873064C198ADB14E1C8DFEEDF25"/>
    <w:rsid w:val="001D7E56"/>
    <w:pPr>
      <w:widowControl w:val="0"/>
      <w:spacing w:after="200" w:line="276" w:lineRule="auto"/>
    </w:pPr>
    <w:rPr>
      <w:rFonts w:eastAsiaTheme="minorHAnsi"/>
    </w:rPr>
  </w:style>
  <w:style w:type="paragraph" w:customStyle="1" w:styleId="137C55634ED0418E82698E5AC3D8FA8E25">
    <w:name w:val="137C55634ED0418E82698E5AC3D8FA8E25"/>
    <w:rsid w:val="001D7E56"/>
    <w:pPr>
      <w:widowControl w:val="0"/>
      <w:spacing w:after="200" w:line="276" w:lineRule="auto"/>
    </w:pPr>
    <w:rPr>
      <w:rFonts w:eastAsiaTheme="minorHAnsi"/>
    </w:rPr>
  </w:style>
  <w:style w:type="paragraph" w:customStyle="1" w:styleId="B4616CFDDD124F75B404B082F6B1848A25">
    <w:name w:val="B4616CFDDD124F75B404B082F6B1848A25"/>
    <w:rsid w:val="001D7E56"/>
    <w:pPr>
      <w:widowControl w:val="0"/>
      <w:spacing w:after="200" w:line="276" w:lineRule="auto"/>
    </w:pPr>
    <w:rPr>
      <w:rFonts w:eastAsiaTheme="minorHAnsi"/>
    </w:rPr>
  </w:style>
  <w:style w:type="paragraph" w:customStyle="1" w:styleId="A8DBD8578B3048E9ADE81A8834A7F3DF25">
    <w:name w:val="A8DBD8578B3048E9ADE81A8834A7F3DF25"/>
    <w:rsid w:val="001D7E56"/>
    <w:pPr>
      <w:widowControl w:val="0"/>
      <w:spacing w:after="200" w:line="276" w:lineRule="auto"/>
    </w:pPr>
    <w:rPr>
      <w:rFonts w:eastAsiaTheme="minorHAnsi"/>
    </w:rPr>
  </w:style>
  <w:style w:type="paragraph" w:customStyle="1" w:styleId="F6C3C82B546A4DF5A6DBC8B86C87E34725">
    <w:name w:val="F6C3C82B546A4DF5A6DBC8B86C87E34725"/>
    <w:rsid w:val="001D7E56"/>
    <w:pPr>
      <w:widowControl w:val="0"/>
      <w:spacing w:after="200" w:line="276" w:lineRule="auto"/>
    </w:pPr>
    <w:rPr>
      <w:rFonts w:eastAsiaTheme="minorHAnsi"/>
    </w:rPr>
  </w:style>
  <w:style w:type="paragraph" w:customStyle="1" w:styleId="BD0FE70131DE404B95D026C51820E03F25">
    <w:name w:val="BD0FE70131DE404B95D026C51820E03F25"/>
    <w:rsid w:val="001D7E56"/>
    <w:pPr>
      <w:widowControl w:val="0"/>
      <w:spacing w:after="200" w:line="276" w:lineRule="auto"/>
    </w:pPr>
    <w:rPr>
      <w:rFonts w:eastAsiaTheme="minorHAnsi"/>
    </w:rPr>
  </w:style>
  <w:style w:type="paragraph" w:customStyle="1" w:styleId="85A24A39BA034AC7A34329ED740019AE25">
    <w:name w:val="85A24A39BA034AC7A34329ED740019AE25"/>
    <w:rsid w:val="001D7E56"/>
    <w:pPr>
      <w:widowControl w:val="0"/>
      <w:spacing w:after="200" w:line="276" w:lineRule="auto"/>
    </w:pPr>
    <w:rPr>
      <w:rFonts w:eastAsiaTheme="minorHAnsi"/>
    </w:rPr>
  </w:style>
  <w:style w:type="paragraph" w:customStyle="1" w:styleId="55F41D144E0B42B9B50B7318BA86AB9225">
    <w:name w:val="55F41D144E0B42B9B50B7318BA86AB9225"/>
    <w:rsid w:val="001D7E56"/>
    <w:pPr>
      <w:widowControl w:val="0"/>
      <w:spacing w:after="200" w:line="276" w:lineRule="auto"/>
    </w:pPr>
    <w:rPr>
      <w:rFonts w:eastAsiaTheme="minorHAnsi"/>
    </w:rPr>
  </w:style>
  <w:style w:type="paragraph" w:customStyle="1" w:styleId="458498F21C94431AB2425C84B012B29A25">
    <w:name w:val="458498F21C94431AB2425C84B012B29A25"/>
    <w:rsid w:val="001D7E56"/>
    <w:pPr>
      <w:widowControl w:val="0"/>
      <w:spacing w:after="200" w:line="276" w:lineRule="auto"/>
    </w:pPr>
    <w:rPr>
      <w:rFonts w:eastAsiaTheme="minorHAnsi"/>
    </w:rPr>
  </w:style>
  <w:style w:type="paragraph" w:customStyle="1" w:styleId="BE2EF55B5DE74224AE618CC73CB08B5325">
    <w:name w:val="BE2EF55B5DE74224AE618CC73CB08B5325"/>
    <w:rsid w:val="001D7E56"/>
    <w:pPr>
      <w:widowControl w:val="0"/>
      <w:spacing w:after="200" w:line="276" w:lineRule="auto"/>
    </w:pPr>
    <w:rPr>
      <w:rFonts w:eastAsiaTheme="minorHAnsi"/>
    </w:rPr>
  </w:style>
  <w:style w:type="paragraph" w:customStyle="1" w:styleId="02122A58CE374810B103EBFEDE400AD125">
    <w:name w:val="02122A58CE374810B103EBFEDE400AD125"/>
    <w:rsid w:val="001D7E56"/>
    <w:pPr>
      <w:widowControl w:val="0"/>
      <w:spacing w:after="200" w:line="276" w:lineRule="auto"/>
    </w:pPr>
    <w:rPr>
      <w:rFonts w:eastAsiaTheme="minorHAnsi"/>
    </w:rPr>
  </w:style>
  <w:style w:type="paragraph" w:customStyle="1" w:styleId="16B6DB5F699A4A8B9296DE7A92C9F52F25">
    <w:name w:val="16B6DB5F699A4A8B9296DE7A92C9F52F25"/>
    <w:rsid w:val="001D7E56"/>
    <w:pPr>
      <w:widowControl w:val="0"/>
      <w:spacing w:after="200" w:line="276" w:lineRule="auto"/>
    </w:pPr>
    <w:rPr>
      <w:rFonts w:eastAsiaTheme="minorHAnsi"/>
    </w:rPr>
  </w:style>
  <w:style w:type="paragraph" w:customStyle="1" w:styleId="5288832DD0024213AE6F814FC036EAF725">
    <w:name w:val="5288832DD0024213AE6F814FC036EAF725"/>
    <w:rsid w:val="001D7E56"/>
    <w:pPr>
      <w:widowControl w:val="0"/>
      <w:spacing w:after="200" w:line="276" w:lineRule="auto"/>
    </w:pPr>
    <w:rPr>
      <w:rFonts w:eastAsiaTheme="minorHAnsi"/>
    </w:rPr>
  </w:style>
  <w:style w:type="paragraph" w:customStyle="1" w:styleId="84880807F29449B593891F1945A1A99C25">
    <w:name w:val="84880807F29449B593891F1945A1A99C25"/>
    <w:rsid w:val="001D7E56"/>
    <w:pPr>
      <w:widowControl w:val="0"/>
      <w:spacing w:after="200" w:line="276" w:lineRule="auto"/>
    </w:pPr>
    <w:rPr>
      <w:rFonts w:eastAsiaTheme="minorHAnsi"/>
    </w:rPr>
  </w:style>
  <w:style w:type="paragraph" w:customStyle="1" w:styleId="B39CA45FEC8A4FD49A5BA2398C799CA325">
    <w:name w:val="B39CA45FEC8A4FD49A5BA2398C799CA325"/>
    <w:rsid w:val="001D7E56"/>
    <w:pPr>
      <w:widowControl w:val="0"/>
      <w:spacing w:after="200" w:line="276" w:lineRule="auto"/>
    </w:pPr>
    <w:rPr>
      <w:rFonts w:eastAsiaTheme="minorHAnsi"/>
    </w:rPr>
  </w:style>
  <w:style w:type="paragraph" w:customStyle="1" w:styleId="63CA0D05D64F4D30B1C4946D4A7CC6B725">
    <w:name w:val="63CA0D05D64F4D30B1C4946D4A7CC6B725"/>
    <w:rsid w:val="001D7E56"/>
    <w:pPr>
      <w:widowControl w:val="0"/>
      <w:spacing w:after="200" w:line="276" w:lineRule="auto"/>
    </w:pPr>
    <w:rPr>
      <w:rFonts w:eastAsiaTheme="minorHAnsi"/>
    </w:rPr>
  </w:style>
  <w:style w:type="paragraph" w:customStyle="1" w:styleId="5F4B9556B6F048B683A194BEFDADF2B025">
    <w:name w:val="5F4B9556B6F048B683A194BEFDADF2B025"/>
    <w:rsid w:val="001D7E56"/>
    <w:pPr>
      <w:widowControl w:val="0"/>
      <w:spacing w:after="200" w:line="276" w:lineRule="auto"/>
    </w:pPr>
    <w:rPr>
      <w:rFonts w:eastAsiaTheme="minorHAnsi"/>
    </w:rPr>
  </w:style>
  <w:style w:type="paragraph" w:customStyle="1" w:styleId="7CCCF56F5E7E40EE8A19DB45CC3B302325">
    <w:name w:val="7CCCF56F5E7E40EE8A19DB45CC3B302325"/>
    <w:rsid w:val="001D7E56"/>
    <w:pPr>
      <w:widowControl w:val="0"/>
      <w:spacing w:after="200" w:line="276" w:lineRule="auto"/>
    </w:pPr>
    <w:rPr>
      <w:rFonts w:eastAsiaTheme="minorHAnsi"/>
    </w:rPr>
  </w:style>
  <w:style w:type="paragraph" w:customStyle="1" w:styleId="2ADC3D3975444854A19992CAE724090125">
    <w:name w:val="2ADC3D3975444854A19992CAE724090125"/>
    <w:rsid w:val="001D7E56"/>
    <w:pPr>
      <w:widowControl w:val="0"/>
      <w:spacing w:after="200" w:line="276" w:lineRule="auto"/>
    </w:pPr>
    <w:rPr>
      <w:rFonts w:eastAsiaTheme="minorHAnsi"/>
    </w:rPr>
  </w:style>
  <w:style w:type="paragraph" w:customStyle="1" w:styleId="F11B9C7DC9EA40DFB3E78A5B6593640625">
    <w:name w:val="F11B9C7DC9EA40DFB3E78A5B6593640625"/>
    <w:rsid w:val="001D7E56"/>
    <w:pPr>
      <w:widowControl w:val="0"/>
      <w:spacing w:after="200" w:line="276" w:lineRule="auto"/>
    </w:pPr>
    <w:rPr>
      <w:rFonts w:eastAsiaTheme="minorHAnsi"/>
    </w:rPr>
  </w:style>
  <w:style w:type="paragraph" w:customStyle="1" w:styleId="296BB9B311184540B2FB10185F3314E425">
    <w:name w:val="296BB9B311184540B2FB10185F3314E425"/>
    <w:rsid w:val="001D7E56"/>
    <w:pPr>
      <w:widowControl w:val="0"/>
      <w:spacing w:after="200" w:line="276" w:lineRule="auto"/>
    </w:pPr>
    <w:rPr>
      <w:rFonts w:eastAsiaTheme="minorHAnsi"/>
    </w:rPr>
  </w:style>
  <w:style w:type="paragraph" w:customStyle="1" w:styleId="B46D070B73BC46E8A97E3009929CF2A825">
    <w:name w:val="B46D070B73BC46E8A97E3009929CF2A825"/>
    <w:rsid w:val="001D7E56"/>
    <w:pPr>
      <w:widowControl w:val="0"/>
      <w:spacing w:after="200" w:line="276" w:lineRule="auto"/>
    </w:pPr>
    <w:rPr>
      <w:rFonts w:eastAsiaTheme="minorHAnsi"/>
    </w:rPr>
  </w:style>
  <w:style w:type="paragraph" w:customStyle="1" w:styleId="21916D9E122D480CB886F454F9F195CB25">
    <w:name w:val="21916D9E122D480CB886F454F9F195CB25"/>
    <w:rsid w:val="001D7E56"/>
    <w:pPr>
      <w:widowControl w:val="0"/>
      <w:spacing w:after="200" w:line="276" w:lineRule="auto"/>
    </w:pPr>
    <w:rPr>
      <w:rFonts w:eastAsiaTheme="minorHAnsi"/>
    </w:rPr>
  </w:style>
  <w:style w:type="paragraph" w:customStyle="1" w:styleId="04307398E44045E6985E2F70DBDFE2A025">
    <w:name w:val="04307398E44045E6985E2F70DBDFE2A025"/>
    <w:rsid w:val="001D7E56"/>
    <w:pPr>
      <w:widowControl w:val="0"/>
      <w:spacing w:after="200" w:line="276" w:lineRule="auto"/>
    </w:pPr>
    <w:rPr>
      <w:rFonts w:eastAsiaTheme="minorHAnsi"/>
    </w:rPr>
  </w:style>
  <w:style w:type="paragraph" w:customStyle="1" w:styleId="9783FBA198D549CEAF39E3C59282224125">
    <w:name w:val="9783FBA198D549CEAF39E3C59282224125"/>
    <w:rsid w:val="001D7E56"/>
    <w:pPr>
      <w:widowControl w:val="0"/>
      <w:spacing w:after="200" w:line="276" w:lineRule="auto"/>
    </w:pPr>
    <w:rPr>
      <w:rFonts w:eastAsiaTheme="minorHAnsi"/>
    </w:rPr>
  </w:style>
  <w:style w:type="paragraph" w:customStyle="1" w:styleId="8D2E9BD92D9947E180E0ED500B5DE04825">
    <w:name w:val="8D2E9BD92D9947E180E0ED500B5DE04825"/>
    <w:rsid w:val="001D7E56"/>
    <w:pPr>
      <w:widowControl w:val="0"/>
      <w:spacing w:after="200" w:line="276" w:lineRule="auto"/>
      <w:ind w:left="720"/>
      <w:contextualSpacing/>
    </w:pPr>
    <w:rPr>
      <w:rFonts w:eastAsiaTheme="minorHAnsi"/>
    </w:rPr>
  </w:style>
  <w:style w:type="paragraph" w:customStyle="1" w:styleId="C0AC2204AB0A4C7CB97E0BE83BECB09B25">
    <w:name w:val="C0AC2204AB0A4C7CB97E0BE83BECB09B25"/>
    <w:rsid w:val="001D7E56"/>
    <w:pPr>
      <w:widowControl w:val="0"/>
      <w:spacing w:after="200" w:line="276" w:lineRule="auto"/>
      <w:ind w:left="720"/>
      <w:contextualSpacing/>
    </w:pPr>
    <w:rPr>
      <w:rFonts w:eastAsiaTheme="minorHAnsi"/>
    </w:rPr>
  </w:style>
  <w:style w:type="paragraph" w:customStyle="1" w:styleId="70F0BAA2C066437484390419E6565A2825">
    <w:name w:val="70F0BAA2C066437484390419E6565A2825"/>
    <w:rsid w:val="001D7E56"/>
    <w:pPr>
      <w:widowControl w:val="0"/>
      <w:spacing w:after="200" w:line="276" w:lineRule="auto"/>
      <w:ind w:left="720"/>
      <w:contextualSpacing/>
    </w:pPr>
    <w:rPr>
      <w:rFonts w:eastAsiaTheme="minorHAnsi"/>
    </w:rPr>
  </w:style>
  <w:style w:type="paragraph" w:customStyle="1" w:styleId="1074D94F600F49859361886A01C2219025">
    <w:name w:val="1074D94F600F49859361886A01C2219025"/>
    <w:rsid w:val="001D7E56"/>
    <w:pPr>
      <w:widowControl w:val="0"/>
      <w:spacing w:after="200" w:line="276" w:lineRule="auto"/>
      <w:ind w:left="720"/>
      <w:contextualSpacing/>
    </w:pPr>
    <w:rPr>
      <w:rFonts w:eastAsiaTheme="minorHAnsi"/>
    </w:rPr>
  </w:style>
  <w:style w:type="paragraph" w:customStyle="1" w:styleId="AF8168D1E1D34B608CFA0A7BBEEA2D6725">
    <w:name w:val="AF8168D1E1D34B608CFA0A7BBEEA2D6725"/>
    <w:rsid w:val="001D7E56"/>
    <w:pPr>
      <w:widowControl w:val="0"/>
      <w:spacing w:after="200" w:line="276" w:lineRule="auto"/>
      <w:ind w:left="720"/>
      <w:contextualSpacing/>
    </w:pPr>
    <w:rPr>
      <w:rFonts w:eastAsiaTheme="minorHAnsi"/>
    </w:rPr>
  </w:style>
  <w:style w:type="paragraph" w:customStyle="1" w:styleId="2211303AE2904F83B834EA918B9AD0D225">
    <w:name w:val="2211303AE2904F83B834EA918B9AD0D225"/>
    <w:rsid w:val="001D7E56"/>
    <w:pPr>
      <w:widowControl w:val="0"/>
      <w:spacing w:after="200" w:line="276" w:lineRule="auto"/>
      <w:ind w:left="720"/>
      <w:contextualSpacing/>
    </w:pPr>
    <w:rPr>
      <w:rFonts w:eastAsiaTheme="minorHAnsi"/>
    </w:rPr>
  </w:style>
  <w:style w:type="paragraph" w:customStyle="1" w:styleId="69F7F9C01653453486EC939B7863253525">
    <w:name w:val="69F7F9C01653453486EC939B7863253525"/>
    <w:rsid w:val="001D7E56"/>
    <w:pPr>
      <w:widowControl w:val="0"/>
      <w:spacing w:after="200" w:line="276" w:lineRule="auto"/>
      <w:ind w:left="720"/>
      <w:contextualSpacing/>
    </w:pPr>
    <w:rPr>
      <w:rFonts w:eastAsiaTheme="minorHAnsi"/>
    </w:rPr>
  </w:style>
  <w:style w:type="paragraph" w:customStyle="1" w:styleId="F987D5736EB44D0E8726E9C1AC3E9F5A25">
    <w:name w:val="F987D5736EB44D0E8726E9C1AC3E9F5A25"/>
    <w:rsid w:val="001D7E56"/>
    <w:pPr>
      <w:widowControl w:val="0"/>
      <w:spacing w:after="200" w:line="276" w:lineRule="auto"/>
      <w:ind w:left="720"/>
      <w:contextualSpacing/>
    </w:pPr>
    <w:rPr>
      <w:rFonts w:eastAsiaTheme="minorHAnsi"/>
    </w:rPr>
  </w:style>
  <w:style w:type="paragraph" w:customStyle="1" w:styleId="F5E2720D8C8347FE95D2AD877286DEE425">
    <w:name w:val="F5E2720D8C8347FE95D2AD877286DEE425"/>
    <w:rsid w:val="001D7E56"/>
    <w:pPr>
      <w:widowControl w:val="0"/>
      <w:spacing w:after="200" w:line="276" w:lineRule="auto"/>
      <w:ind w:left="720"/>
      <w:contextualSpacing/>
    </w:pPr>
    <w:rPr>
      <w:rFonts w:eastAsiaTheme="minorHAnsi"/>
    </w:rPr>
  </w:style>
  <w:style w:type="paragraph" w:customStyle="1" w:styleId="2865DF353DBB40A5A689891D1BC9AB7825">
    <w:name w:val="2865DF353DBB40A5A689891D1BC9AB7825"/>
    <w:rsid w:val="001D7E56"/>
    <w:pPr>
      <w:widowControl w:val="0"/>
      <w:spacing w:after="200" w:line="276" w:lineRule="auto"/>
      <w:ind w:left="720"/>
      <w:contextualSpacing/>
    </w:pPr>
    <w:rPr>
      <w:rFonts w:eastAsiaTheme="minorHAnsi"/>
    </w:rPr>
  </w:style>
  <w:style w:type="paragraph" w:customStyle="1" w:styleId="5B6DE643B10F42A99BE817B8F6732D3C25">
    <w:name w:val="5B6DE643B10F42A99BE817B8F6732D3C25"/>
    <w:rsid w:val="001D7E56"/>
    <w:pPr>
      <w:widowControl w:val="0"/>
      <w:spacing w:after="200" w:line="276" w:lineRule="auto"/>
      <w:ind w:left="720"/>
      <w:contextualSpacing/>
    </w:pPr>
    <w:rPr>
      <w:rFonts w:eastAsiaTheme="minorHAnsi"/>
    </w:rPr>
  </w:style>
  <w:style w:type="paragraph" w:customStyle="1" w:styleId="826AD6BFF15C4D8F876F6BFD40F4A52525">
    <w:name w:val="826AD6BFF15C4D8F876F6BFD40F4A52525"/>
    <w:rsid w:val="001D7E56"/>
    <w:pPr>
      <w:widowControl w:val="0"/>
      <w:spacing w:after="200" w:line="276" w:lineRule="auto"/>
      <w:ind w:left="720"/>
      <w:contextualSpacing/>
    </w:pPr>
    <w:rPr>
      <w:rFonts w:eastAsiaTheme="minorHAnsi"/>
    </w:rPr>
  </w:style>
  <w:style w:type="paragraph" w:customStyle="1" w:styleId="7D90A42D661944B8893C8AFA4C29494A25">
    <w:name w:val="7D90A42D661944B8893C8AFA4C29494A25"/>
    <w:rsid w:val="001D7E56"/>
    <w:pPr>
      <w:widowControl w:val="0"/>
      <w:spacing w:after="200" w:line="276" w:lineRule="auto"/>
    </w:pPr>
    <w:rPr>
      <w:rFonts w:eastAsiaTheme="minorHAnsi"/>
    </w:rPr>
  </w:style>
  <w:style w:type="paragraph" w:customStyle="1" w:styleId="66CC54CD49EF4347972D4E683F237D0425">
    <w:name w:val="66CC54CD49EF4347972D4E683F237D0425"/>
    <w:rsid w:val="001D7E56"/>
    <w:pPr>
      <w:widowControl w:val="0"/>
      <w:spacing w:after="200" w:line="276" w:lineRule="auto"/>
    </w:pPr>
    <w:rPr>
      <w:rFonts w:eastAsiaTheme="minorHAnsi"/>
    </w:rPr>
  </w:style>
  <w:style w:type="paragraph" w:customStyle="1" w:styleId="48FB1C41A489482F900A51B836ED6B4325">
    <w:name w:val="48FB1C41A489482F900A51B836ED6B4325"/>
    <w:rsid w:val="001D7E56"/>
    <w:pPr>
      <w:widowControl w:val="0"/>
      <w:spacing w:after="200" w:line="276" w:lineRule="auto"/>
    </w:pPr>
    <w:rPr>
      <w:rFonts w:eastAsiaTheme="minorHAnsi"/>
    </w:rPr>
  </w:style>
  <w:style w:type="paragraph" w:customStyle="1" w:styleId="43C6651EE5794145A976B6747FAA075825">
    <w:name w:val="43C6651EE5794145A976B6747FAA075825"/>
    <w:rsid w:val="001D7E56"/>
    <w:pPr>
      <w:widowControl w:val="0"/>
      <w:spacing w:after="200" w:line="276" w:lineRule="auto"/>
    </w:pPr>
    <w:rPr>
      <w:rFonts w:eastAsiaTheme="minorHAnsi"/>
    </w:rPr>
  </w:style>
  <w:style w:type="paragraph" w:customStyle="1" w:styleId="D70A0C4D48C643BD88D4D5A68037893325">
    <w:name w:val="D70A0C4D48C643BD88D4D5A68037893325"/>
    <w:rsid w:val="001D7E56"/>
    <w:pPr>
      <w:widowControl w:val="0"/>
      <w:spacing w:after="200" w:line="276" w:lineRule="auto"/>
    </w:pPr>
    <w:rPr>
      <w:rFonts w:eastAsiaTheme="minorHAnsi"/>
    </w:rPr>
  </w:style>
  <w:style w:type="paragraph" w:customStyle="1" w:styleId="45C17D410988427CBD1D3447FD21526025">
    <w:name w:val="45C17D410988427CBD1D3447FD21526025"/>
    <w:rsid w:val="001D7E56"/>
    <w:pPr>
      <w:widowControl w:val="0"/>
      <w:spacing w:after="200" w:line="276" w:lineRule="auto"/>
    </w:pPr>
    <w:rPr>
      <w:rFonts w:eastAsiaTheme="minorHAnsi"/>
    </w:rPr>
  </w:style>
  <w:style w:type="paragraph" w:customStyle="1" w:styleId="AADD91EC60DE434498D0E66E4F5FAC0025">
    <w:name w:val="AADD91EC60DE434498D0E66E4F5FAC0025"/>
    <w:rsid w:val="001D7E56"/>
    <w:pPr>
      <w:widowControl w:val="0"/>
      <w:spacing w:after="200" w:line="276" w:lineRule="auto"/>
    </w:pPr>
    <w:rPr>
      <w:rFonts w:eastAsiaTheme="minorHAnsi"/>
    </w:rPr>
  </w:style>
  <w:style w:type="paragraph" w:customStyle="1" w:styleId="66A101FAA7904D2D8A1CB24589B93B2E25">
    <w:name w:val="66A101FAA7904D2D8A1CB24589B93B2E25"/>
    <w:rsid w:val="001D7E56"/>
    <w:pPr>
      <w:widowControl w:val="0"/>
      <w:spacing w:after="200" w:line="276" w:lineRule="auto"/>
    </w:pPr>
    <w:rPr>
      <w:rFonts w:eastAsiaTheme="minorHAnsi"/>
    </w:rPr>
  </w:style>
  <w:style w:type="paragraph" w:customStyle="1" w:styleId="3078F05870B64A07B8157851277A8B3125">
    <w:name w:val="3078F05870B64A07B8157851277A8B3125"/>
    <w:rsid w:val="001D7E56"/>
    <w:pPr>
      <w:widowControl w:val="0"/>
      <w:spacing w:after="200" w:line="276" w:lineRule="auto"/>
    </w:pPr>
    <w:rPr>
      <w:rFonts w:eastAsiaTheme="minorHAnsi"/>
    </w:rPr>
  </w:style>
  <w:style w:type="paragraph" w:customStyle="1" w:styleId="653A744E09FD4B2D80F1EC91515C21A425">
    <w:name w:val="653A744E09FD4B2D80F1EC91515C21A425"/>
    <w:rsid w:val="001D7E56"/>
    <w:pPr>
      <w:widowControl w:val="0"/>
      <w:spacing w:after="200" w:line="276" w:lineRule="auto"/>
    </w:pPr>
    <w:rPr>
      <w:rFonts w:eastAsiaTheme="minorHAnsi"/>
    </w:rPr>
  </w:style>
  <w:style w:type="paragraph" w:customStyle="1" w:styleId="E28AC81299AF43AA92406E637CD2FA0925">
    <w:name w:val="E28AC81299AF43AA92406E637CD2FA0925"/>
    <w:rsid w:val="001D7E56"/>
    <w:pPr>
      <w:widowControl w:val="0"/>
      <w:spacing w:after="200" w:line="276" w:lineRule="auto"/>
    </w:pPr>
    <w:rPr>
      <w:rFonts w:eastAsiaTheme="minorHAnsi"/>
    </w:rPr>
  </w:style>
  <w:style w:type="paragraph" w:customStyle="1" w:styleId="19ED22F175904F909EAC7B3447565B4925">
    <w:name w:val="19ED22F175904F909EAC7B3447565B4925"/>
    <w:rsid w:val="001D7E56"/>
    <w:pPr>
      <w:widowControl w:val="0"/>
      <w:spacing w:after="200" w:line="276" w:lineRule="auto"/>
    </w:pPr>
    <w:rPr>
      <w:rFonts w:eastAsiaTheme="minorHAnsi"/>
    </w:rPr>
  </w:style>
  <w:style w:type="paragraph" w:customStyle="1" w:styleId="EFD9DCAFBF784DD6BEE4AABF89F9E37825">
    <w:name w:val="EFD9DCAFBF784DD6BEE4AABF89F9E37825"/>
    <w:rsid w:val="001D7E56"/>
    <w:pPr>
      <w:widowControl w:val="0"/>
      <w:spacing w:after="200" w:line="276" w:lineRule="auto"/>
    </w:pPr>
    <w:rPr>
      <w:rFonts w:eastAsiaTheme="minorHAnsi"/>
    </w:rPr>
  </w:style>
  <w:style w:type="paragraph" w:customStyle="1" w:styleId="9E15E41918B14D30B65ABDB75C710EE725">
    <w:name w:val="9E15E41918B14D30B65ABDB75C710EE725"/>
    <w:rsid w:val="001D7E56"/>
    <w:pPr>
      <w:widowControl w:val="0"/>
      <w:spacing w:after="200" w:line="276" w:lineRule="auto"/>
    </w:pPr>
    <w:rPr>
      <w:rFonts w:eastAsiaTheme="minorHAnsi"/>
    </w:rPr>
  </w:style>
  <w:style w:type="paragraph" w:customStyle="1" w:styleId="59863BB636FC468ABD101A520265FD2225">
    <w:name w:val="59863BB636FC468ABD101A520265FD2225"/>
    <w:rsid w:val="001D7E56"/>
    <w:pPr>
      <w:widowControl w:val="0"/>
      <w:spacing w:after="200" w:line="276" w:lineRule="auto"/>
    </w:pPr>
    <w:rPr>
      <w:rFonts w:eastAsiaTheme="minorHAnsi"/>
    </w:rPr>
  </w:style>
  <w:style w:type="paragraph" w:customStyle="1" w:styleId="39A5B3D8D5124C2CB5ED04F77D09F8BE25">
    <w:name w:val="39A5B3D8D5124C2CB5ED04F77D09F8BE25"/>
    <w:rsid w:val="001D7E56"/>
    <w:pPr>
      <w:widowControl w:val="0"/>
      <w:spacing w:after="200" w:line="276" w:lineRule="auto"/>
    </w:pPr>
    <w:rPr>
      <w:rFonts w:eastAsiaTheme="minorHAnsi"/>
    </w:rPr>
  </w:style>
  <w:style w:type="paragraph" w:customStyle="1" w:styleId="24C135AE455B474F9B5F6FEDF3695AEC25">
    <w:name w:val="24C135AE455B474F9B5F6FEDF3695AEC25"/>
    <w:rsid w:val="001D7E56"/>
    <w:pPr>
      <w:widowControl w:val="0"/>
      <w:spacing w:after="200" w:line="276" w:lineRule="auto"/>
    </w:pPr>
    <w:rPr>
      <w:rFonts w:eastAsiaTheme="minorHAnsi"/>
    </w:rPr>
  </w:style>
  <w:style w:type="paragraph" w:customStyle="1" w:styleId="59C0431917A141878D440F1AD72C572925">
    <w:name w:val="59C0431917A141878D440F1AD72C572925"/>
    <w:rsid w:val="001D7E56"/>
    <w:pPr>
      <w:widowControl w:val="0"/>
      <w:spacing w:after="200" w:line="276" w:lineRule="auto"/>
    </w:pPr>
    <w:rPr>
      <w:rFonts w:eastAsiaTheme="minorHAnsi"/>
    </w:rPr>
  </w:style>
  <w:style w:type="paragraph" w:customStyle="1" w:styleId="A4E2820ACB444550B38BAB1A845BDD7725">
    <w:name w:val="A4E2820ACB444550B38BAB1A845BDD7725"/>
    <w:rsid w:val="001D7E56"/>
    <w:pPr>
      <w:widowControl w:val="0"/>
      <w:spacing w:after="200" w:line="276" w:lineRule="auto"/>
    </w:pPr>
    <w:rPr>
      <w:rFonts w:eastAsiaTheme="minorHAnsi"/>
    </w:rPr>
  </w:style>
  <w:style w:type="paragraph" w:customStyle="1" w:styleId="EDB2F13382354FBFB3026E17C602505624">
    <w:name w:val="EDB2F13382354FBFB3026E17C602505624"/>
    <w:rsid w:val="001D7E56"/>
    <w:pPr>
      <w:widowControl w:val="0"/>
      <w:spacing w:after="200" w:line="276" w:lineRule="auto"/>
    </w:pPr>
    <w:rPr>
      <w:rFonts w:eastAsiaTheme="minorHAnsi"/>
    </w:rPr>
  </w:style>
  <w:style w:type="paragraph" w:customStyle="1" w:styleId="B345561905274DD3AD943C6965C4A20522">
    <w:name w:val="B345561905274DD3AD943C6965C4A20522"/>
    <w:rsid w:val="001D7E56"/>
    <w:pPr>
      <w:widowControl w:val="0"/>
      <w:spacing w:after="200" w:line="276" w:lineRule="auto"/>
    </w:pPr>
    <w:rPr>
      <w:rFonts w:eastAsiaTheme="minorHAnsi"/>
    </w:rPr>
  </w:style>
  <w:style w:type="paragraph" w:customStyle="1" w:styleId="8882C60B7FF14AFBA30AE6C5D0CD2DB720">
    <w:name w:val="8882C60B7FF14AFBA30AE6C5D0CD2DB720"/>
    <w:rsid w:val="001D7E56"/>
    <w:pPr>
      <w:widowControl w:val="0"/>
      <w:spacing w:after="200" w:line="276" w:lineRule="auto"/>
    </w:pPr>
    <w:rPr>
      <w:rFonts w:eastAsiaTheme="minorHAnsi"/>
    </w:rPr>
  </w:style>
  <w:style w:type="paragraph" w:customStyle="1" w:styleId="472D761940FE493BB2BB0519E3EEE01F16">
    <w:name w:val="472D761940FE493BB2BB0519E3EEE01F16"/>
    <w:rsid w:val="001D7E56"/>
    <w:pPr>
      <w:widowControl w:val="0"/>
      <w:spacing w:after="200" w:line="276" w:lineRule="auto"/>
    </w:pPr>
    <w:rPr>
      <w:rFonts w:eastAsiaTheme="minorHAnsi"/>
    </w:rPr>
  </w:style>
  <w:style w:type="paragraph" w:customStyle="1" w:styleId="0C606D94103B4AFE97E202EEA0D0236915">
    <w:name w:val="0C606D94103B4AFE97E202EEA0D0236915"/>
    <w:rsid w:val="001D7E56"/>
    <w:pPr>
      <w:widowControl w:val="0"/>
      <w:spacing w:after="200" w:line="276" w:lineRule="auto"/>
    </w:pPr>
    <w:rPr>
      <w:rFonts w:eastAsiaTheme="minorHAnsi"/>
    </w:rPr>
  </w:style>
  <w:style w:type="paragraph" w:customStyle="1" w:styleId="710C3FD72FB14571B36CAA6351A8937E14">
    <w:name w:val="710C3FD72FB14571B36CAA6351A8937E14"/>
    <w:rsid w:val="001D7E56"/>
    <w:pPr>
      <w:widowControl w:val="0"/>
      <w:spacing w:after="200" w:line="276" w:lineRule="auto"/>
    </w:pPr>
    <w:rPr>
      <w:rFonts w:eastAsiaTheme="minorHAnsi"/>
    </w:rPr>
  </w:style>
  <w:style w:type="paragraph" w:customStyle="1" w:styleId="D823AAF66EBD4245AB77F8B947DADEDB27">
    <w:name w:val="D823AAF66EBD4245AB77F8B947DADEDB27"/>
    <w:rsid w:val="001D7E56"/>
    <w:pPr>
      <w:widowControl w:val="0"/>
      <w:spacing w:after="200" w:line="276" w:lineRule="auto"/>
    </w:pPr>
    <w:rPr>
      <w:rFonts w:eastAsiaTheme="minorHAnsi"/>
    </w:rPr>
  </w:style>
  <w:style w:type="paragraph" w:customStyle="1" w:styleId="1A44EAD08A2749829522D4444027D3AF27">
    <w:name w:val="1A44EAD08A2749829522D4444027D3AF27"/>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7">
    <w:name w:val="8CE36F97C3E7400E8E49098E5113E14227"/>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0">
    <w:name w:val="6F158D8DCC454A648BC1CFD8490A0E8D10"/>
    <w:rsid w:val="001D7E56"/>
    <w:pPr>
      <w:widowControl w:val="0"/>
      <w:spacing w:after="200" w:line="276" w:lineRule="auto"/>
    </w:pPr>
    <w:rPr>
      <w:rFonts w:eastAsiaTheme="minorHAnsi"/>
    </w:rPr>
  </w:style>
  <w:style w:type="paragraph" w:customStyle="1" w:styleId="B1978D9F497748BD97C6A5245872EC999">
    <w:name w:val="B1978D9F497748BD97C6A5245872EC999"/>
    <w:rsid w:val="001D7E56"/>
    <w:pPr>
      <w:widowControl w:val="0"/>
      <w:spacing w:after="200" w:line="276" w:lineRule="auto"/>
    </w:pPr>
    <w:rPr>
      <w:rFonts w:eastAsiaTheme="minorHAnsi"/>
    </w:rPr>
  </w:style>
  <w:style w:type="paragraph" w:customStyle="1" w:styleId="710FA6C9D8D84C7698AC67780AB639DC27">
    <w:name w:val="710FA6C9D8D84C7698AC67780AB639DC27"/>
    <w:rsid w:val="001D7E56"/>
    <w:pPr>
      <w:widowControl w:val="0"/>
      <w:spacing w:after="200" w:line="276" w:lineRule="auto"/>
    </w:pPr>
    <w:rPr>
      <w:rFonts w:eastAsiaTheme="minorHAnsi"/>
    </w:rPr>
  </w:style>
  <w:style w:type="paragraph" w:customStyle="1" w:styleId="2F66F6B438BB407EB9412AB1C35F01E96">
    <w:name w:val="2F66F6B438BB407EB9412AB1C35F01E96"/>
    <w:rsid w:val="001D7E56"/>
    <w:pPr>
      <w:widowControl w:val="0"/>
      <w:spacing w:after="200" w:line="276" w:lineRule="auto"/>
    </w:pPr>
    <w:rPr>
      <w:rFonts w:eastAsiaTheme="minorHAnsi"/>
    </w:rPr>
  </w:style>
  <w:style w:type="paragraph" w:customStyle="1" w:styleId="53C63205DC8645C58DD57017BB56E6895">
    <w:name w:val="53C63205DC8645C58DD57017BB56E6895"/>
    <w:rsid w:val="001D7E56"/>
    <w:pPr>
      <w:widowControl w:val="0"/>
      <w:spacing w:after="200" w:line="276" w:lineRule="auto"/>
    </w:pPr>
    <w:rPr>
      <w:rFonts w:eastAsiaTheme="minorHAnsi"/>
    </w:rPr>
  </w:style>
  <w:style w:type="paragraph" w:customStyle="1" w:styleId="D1C5CFA14D3D4278815E0D6D05B37AE75">
    <w:name w:val="D1C5CFA14D3D4278815E0D6D05B37AE75"/>
    <w:rsid w:val="001D7E56"/>
    <w:pPr>
      <w:widowControl w:val="0"/>
      <w:spacing w:after="200" w:line="276" w:lineRule="auto"/>
    </w:pPr>
    <w:rPr>
      <w:rFonts w:eastAsiaTheme="minorHAnsi"/>
    </w:rPr>
  </w:style>
  <w:style w:type="paragraph" w:customStyle="1" w:styleId="597F0572ABF54CE58E47E7AE6650650027">
    <w:name w:val="597F0572ABF54CE58E47E7AE6650650027"/>
    <w:rsid w:val="001D7E56"/>
    <w:pPr>
      <w:widowControl w:val="0"/>
      <w:spacing w:after="200" w:line="276" w:lineRule="auto"/>
    </w:pPr>
    <w:rPr>
      <w:rFonts w:eastAsiaTheme="minorHAnsi"/>
    </w:rPr>
  </w:style>
  <w:style w:type="paragraph" w:customStyle="1" w:styleId="34653B4422E84A1B844A9C166A80F84A26">
    <w:name w:val="34653B4422E84A1B844A9C166A80F84A26"/>
    <w:rsid w:val="001D7E56"/>
    <w:pPr>
      <w:widowControl w:val="0"/>
      <w:spacing w:after="200" w:line="276" w:lineRule="auto"/>
    </w:pPr>
    <w:rPr>
      <w:rFonts w:eastAsiaTheme="minorHAnsi"/>
    </w:rPr>
  </w:style>
  <w:style w:type="paragraph" w:customStyle="1" w:styleId="C45734168E874B5D89DBACE96848154726">
    <w:name w:val="C45734168E874B5D89DBACE96848154726"/>
    <w:rsid w:val="001D7E56"/>
    <w:pPr>
      <w:widowControl w:val="0"/>
      <w:spacing w:after="200" w:line="276" w:lineRule="auto"/>
    </w:pPr>
    <w:rPr>
      <w:rFonts w:eastAsiaTheme="minorHAnsi"/>
    </w:rPr>
  </w:style>
  <w:style w:type="paragraph" w:customStyle="1" w:styleId="C64EF1C8E4CF4C1C9DB9AFC2D120481326">
    <w:name w:val="C64EF1C8E4CF4C1C9DB9AFC2D120481326"/>
    <w:rsid w:val="001D7E56"/>
    <w:pPr>
      <w:widowControl w:val="0"/>
      <w:spacing w:after="200" w:line="276" w:lineRule="auto"/>
    </w:pPr>
    <w:rPr>
      <w:rFonts w:eastAsiaTheme="minorHAnsi"/>
    </w:rPr>
  </w:style>
  <w:style w:type="paragraph" w:customStyle="1" w:styleId="276857271D63476182CF3BE36588514D26">
    <w:name w:val="276857271D63476182CF3BE36588514D26"/>
    <w:rsid w:val="001D7E56"/>
    <w:pPr>
      <w:widowControl w:val="0"/>
      <w:spacing w:after="200" w:line="276" w:lineRule="auto"/>
    </w:pPr>
    <w:rPr>
      <w:rFonts w:eastAsiaTheme="minorHAnsi"/>
    </w:rPr>
  </w:style>
  <w:style w:type="paragraph" w:customStyle="1" w:styleId="152BFE8C23B840EE8314CFF190B9B4C326">
    <w:name w:val="152BFE8C23B840EE8314CFF190B9B4C326"/>
    <w:rsid w:val="001D7E56"/>
    <w:pPr>
      <w:widowControl w:val="0"/>
      <w:spacing w:after="200" w:line="276" w:lineRule="auto"/>
    </w:pPr>
    <w:rPr>
      <w:rFonts w:eastAsiaTheme="minorHAnsi"/>
    </w:rPr>
  </w:style>
  <w:style w:type="paragraph" w:customStyle="1" w:styleId="6AFC92A5388242BC91B8E75FC14D477026">
    <w:name w:val="6AFC92A5388242BC91B8E75FC14D477026"/>
    <w:rsid w:val="001D7E56"/>
    <w:pPr>
      <w:widowControl w:val="0"/>
      <w:spacing w:after="200" w:line="276" w:lineRule="auto"/>
    </w:pPr>
    <w:rPr>
      <w:rFonts w:eastAsiaTheme="minorHAnsi"/>
    </w:rPr>
  </w:style>
  <w:style w:type="paragraph" w:customStyle="1" w:styleId="5AAA553873064C198ADB14E1C8DFEEDF26">
    <w:name w:val="5AAA553873064C198ADB14E1C8DFEEDF26"/>
    <w:rsid w:val="001D7E56"/>
    <w:pPr>
      <w:widowControl w:val="0"/>
      <w:spacing w:after="200" w:line="276" w:lineRule="auto"/>
    </w:pPr>
    <w:rPr>
      <w:rFonts w:eastAsiaTheme="minorHAnsi"/>
    </w:rPr>
  </w:style>
  <w:style w:type="paragraph" w:customStyle="1" w:styleId="137C55634ED0418E82698E5AC3D8FA8E26">
    <w:name w:val="137C55634ED0418E82698E5AC3D8FA8E26"/>
    <w:rsid w:val="001D7E56"/>
    <w:pPr>
      <w:widowControl w:val="0"/>
      <w:spacing w:after="200" w:line="276" w:lineRule="auto"/>
    </w:pPr>
    <w:rPr>
      <w:rFonts w:eastAsiaTheme="minorHAnsi"/>
    </w:rPr>
  </w:style>
  <w:style w:type="paragraph" w:customStyle="1" w:styleId="B4616CFDDD124F75B404B082F6B1848A26">
    <w:name w:val="B4616CFDDD124F75B404B082F6B1848A26"/>
    <w:rsid w:val="001D7E56"/>
    <w:pPr>
      <w:widowControl w:val="0"/>
      <w:spacing w:after="200" w:line="276" w:lineRule="auto"/>
    </w:pPr>
    <w:rPr>
      <w:rFonts w:eastAsiaTheme="minorHAnsi"/>
    </w:rPr>
  </w:style>
  <w:style w:type="paragraph" w:customStyle="1" w:styleId="A8DBD8578B3048E9ADE81A8834A7F3DF26">
    <w:name w:val="A8DBD8578B3048E9ADE81A8834A7F3DF26"/>
    <w:rsid w:val="001D7E56"/>
    <w:pPr>
      <w:widowControl w:val="0"/>
      <w:spacing w:after="200" w:line="276" w:lineRule="auto"/>
    </w:pPr>
    <w:rPr>
      <w:rFonts w:eastAsiaTheme="minorHAnsi"/>
    </w:rPr>
  </w:style>
  <w:style w:type="paragraph" w:customStyle="1" w:styleId="F6C3C82B546A4DF5A6DBC8B86C87E34726">
    <w:name w:val="F6C3C82B546A4DF5A6DBC8B86C87E34726"/>
    <w:rsid w:val="001D7E56"/>
    <w:pPr>
      <w:widowControl w:val="0"/>
      <w:spacing w:after="200" w:line="276" w:lineRule="auto"/>
    </w:pPr>
    <w:rPr>
      <w:rFonts w:eastAsiaTheme="minorHAnsi"/>
    </w:rPr>
  </w:style>
  <w:style w:type="paragraph" w:customStyle="1" w:styleId="BD0FE70131DE404B95D026C51820E03F26">
    <w:name w:val="BD0FE70131DE404B95D026C51820E03F26"/>
    <w:rsid w:val="001D7E56"/>
    <w:pPr>
      <w:widowControl w:val="0"/>
      <w:spacing w:after="200" w:line="276" w:lineRule="auto"/>
    </w:pPr>
    <w:rPr>
      <w:rFonts w:eastAsiaTheme="minorHAnsi"/>
    </w:rPr>
  </w:style>
  <w:style w:type="paragraph" w:customStyle="1" w:styleId="85A24A39BA034AC7A34329ED740019AE26">
    <w:name w:val="85A24A39BA034AC7A34329ED740019AE26"/>
    <w:rsid w:val="001D7E56"/>
    <w:pPr>
      <w:widowControl w:val="0"/>
      <w:spacing w:after="200" w:line="276" w:lineRule="auto"/>
    </w:pPr>
    <w:rPr>
      <w:rFonts w:eastAsiaTheme="minorHAnsi"/>
    </w:rPr>
  </w:style>
  <w:style w:type="paragraph" w:customStyle="1" w:styleId="55F41D144E0B42B9B50B7318BA86AB9226">
    <w:name w:val="55F41D144E0B42B9B50B7318BA86AB9226"/>
    <w:rsid w:val="001D7E56"/>
    <w:pPr>
      <w:widowControl w:val="0"/>
      <w:spacing w:after="200" w:line="276" w:lineRule="auto"/>
    </w:pPr>
    <w:rPr>
      <w:rFonts w:eastAsiaTheme="minorHAnsi"/>
    </w:rPr>
  </w:style>
  <w:style w:type="paragraph" w:customStyle="1" w:styleId="458498F21C94431AB2425C84B012B29A26">
    <w:name w:val="458498F21C94431AB2425C84B012B29A26"/>
    <w:rsid w:val="001D7E56"/>
    <w:pPr>
      <w:widowControl w:val="0"/>
      <w:spacing w:after="200" w:line="276" w:lineRule="auto"/>
    </w:pPr>
    <w:rPr>
      <w:rFonts w:eastAsiaTheme="minorHAnsi"/>
    </w:rPr>
  </w:style>
  <w:style w:type="paragraph" w:customStyle="1" w:styleId="BE2EF55B5DE74224AE618CC73CB08B5326">
    <w:name w:val="BE2EF55B5DE74224AE618CC73CB08B5326"/>
    <w:rsid w:val="001D7E56"/>
    <w:pPr>
      <w:widowControl w:val="0"/>
      <w:spacing w:after="200" w:line="276" w:lineRule="auto"/>
    </w:pPr>
    <w:rPr>
      <w:rFonts w:eastAsiaTheme="minorHAnsi"/>
    </w:rPr>
  </w:style>
  <w:style w:type="paragraph" w:customStyle="1" w:styleId="02122A58CE374810B103EBFEDE400AD126">
    <w:name w:val="02122A58CE374810B103EBFEDE400AD126"/>
    <w:rsid w:val="001D7E56"/>
    <w:pPr>
      <w:widowControl w:val="0"/>
      <w:spacing w:after="200" w:line="276" w:lineRule="auto"/>
    </w:pPr>
    <w:rPr>
      <w:rFonts w:eastAsiaTheme="minorHAnsi"/>
    </w:rPr>
  </w:style>
  <w:style w:type="paragraph" w:customStyle="1" w:styleId="16B6DB5F699A4A8B9296DE7A92C9F52F26">
    <w:name w:val="16B6DB5F699A4A8B9296DE7A92C9F52F26"/>
    <w:rsid w:val="001D7E56"/>
    <w:pPr>
      <w:widowControl w:val="0"/>
      <w:spacing w:after="200" w:line="276" w:lineRule="auto"/>
    </w:pPr>
    <w:rPr>
      <w:rFonts w:eastAsiaTheme="minorHAnsi"/>
    </w:rPr>
  </w:style>
  <w:style w:type="paragraph" w:customStyle="1" w:styleId="5288832DD0024213AE6F814FC036EAF726">
    <w:name w:val="5288832DD0024213AE6F814FC036EAF726"/>
    <w:rsid w:val="001D7E56"/>
    <w:pPr>
      <w:widowControl w:val="0"/>
      <w:spacing w:after="200" w:line="276" w:lineRule="auto"/>
    </w:pPr>
    <w:rPr>
      <w:rFonts w:eastAsiaTheme="minorHAnsi"/>
    </w:rPr>
  </w:style>
  <w:style w:type="paragraph" w:customStyle="1" w:styleId="84880807F29449B593891F1945A1A99C26">
    <w:name w:val="84880807F29449B593891F1945A1A99C26"/>
    <w:rsid w:val="001D7E56"/>
    <w:pPr>
      <w:widowControl w:val="0"/>
      <w:spacing w:after="200" w:line="276" w:lineRule="auto"/>
    </w:pPr>
    <w:rPr>
      <w:rFonts w:eastAsiaTheme="minorHAnsi"/>
    </w:rPr>
  </w:style>
  <w:style w:type="paragraph" w:customStyle="1" w:styleId="B39CA45FEC8A4FD49A5BA2398C799CA326">
    <w:name w:val="B39CA45FEC8A4FD49A5BA2398C799CA326"/>
    <w:rsid w:val="001D7E56"/>
    <w:pPr>
      <w:widowControl w:val="0"/>
      <w:spacing w:after="200" w:line="276" w:lineRule="auto"/>
    </w:pPr>
    <w:rPr>
      <w:rFonts w:eastAsiaTheme="minorHAnsi"/>
    </w:rPr>
  </w:style>
  <w:style w:type="paragraph" w:customStyle="1" w:styleId="63CA0D05D64F4D30B1C4946D4A7CC6B726">
    <w:name w:val="63CA0D05D64F4D30B1C4946D4A7CC6B726"/>
    <w:rsid w:val="001D7E56"/>
    <w:pPr>
      <w:widowControl w:val="0"/>
      <w:spacing w:after="200" w:line="276" w:lineRule="auto"/>
    </w:pPr>
    <w:rPr>
      <w:rFonts w:eastAsiaTheme="minorHAnsi"/>
    </w:rPr>
  </w:style>
  <w:style w:type="paragraph" w:customStyle="1" w:styleId="5F4B9556B6F048B683A194BEFDADF2B026">
    <w:name w:val="5F4B9556B6F048B683A194BEFDADF2B026"/>
    <w:rsid w:val="001D7E56"/>
    <w:pPr>
      <w:widowControl w:val="0"/>
      <w:spacing w:after="200" w:line="276" w:lineRule="auto"/>
    </w:pPr>
    <w:rPr>
      <w:rFonts w:eastAsiaTheme="minorHAnsi"/>
    </w:rPr>
  </w:style>
  <w:style w:type="paragraph" w:customStyle="1" w:styleId="7CCCF56F5E7E40EE8A19DB45CC3B302326">
    <w:name w:val="7CCCF56F5E7E40EE8A19DB45CC3B302326"/>
    <w:rsid w:val="001D7E56"/>
    <w:pPr>
      <w:widowControl w:val="0"/>
      <w:spacing w:after="200" w:line="276" w:lineRule="auto"/>
    </w:pPr>
    <w:rPr>
      <w:rFonts w:eastAsiaTheme="minorHAnsi"/>
    </w:rPr>
  </w:style>
  <w:style w:type="paragraph" w:customStyle="1" w:styleId="2ADC3D3975444854A19992CAE724090126">
    <w:name w:val="2ADC3D3975444854A19992CAE724090126"/>
    <w:rsid w:val="001D7E56"/>
    <w:pPr>
      <w:widowControl w:val="0"/>
      <w:spacing w:after="200" w:line="276" w:lineRule="auto"/>
    </w:pPr>
    <w:rPr>
      <w:rFonts w:eastAsiaTheme="minorHAnsi"/>
    </w:rPr>
  </w:style>
  <w:style w:type="paragraph" w:customStyle="1" w:styleId="F11B9C7DC9EA40DFB3E78A5B6593640626">
    <w:name w:val="F11B9C7DC9EA40DFB3E78A5B6593640626"/>
    <w:rsid w:val="001D7E56"/>
    <w:pPr>
      <w:widowControl w:val="0"/>
      <w:spacing w:after="200" w:line="276" w:lineRule="auto"/>
    </w:pPr>
    <w:rPr>
      <w:rFonts w:eastAsiaTheme="minorHAnsi"/>
    </w:rPr>
  </w:style>
  <w:style w:type="paragraph" w:customStyle="1" w:styleId="296BB9B311184540B2FB10185F3314E426">
    <w:name w:val="296BB9B311184540B2FB10185F3314E426"/>
    <w:rsid w:val="001D7E56"/>
    <w:pPr>
      <w:widowControl w:val="0"/>
      <w:spacing w:after="200" w:line="276" w:lineRule="auto"/>
    </w:pPr>
    <w:rPr>
      <w:rFonts w:eastAsiaTheme="minorHAnsi"/>
    </w:rPr>
  </w:style>
  <w:style w:type="paragraph" w:customStyle="1" w:styleId="B46D070B73BC46E8A97E3009929CF2A826">
    <w:name w:val="B46D070B73BC46E8A97E3009929CF2A826"/>
    <w:rsid w:val="001D7E56"/>
    <w:pPr>
      <w:widowControl w:val="0"/>
      <w:spacing w:after="200" w:line="276" w:lineRule="auto"/>
    </w:pPr>
    <w:rPr>
      <w:rFonts w:eastAsiaTheme="minorHAnsi"/>
    </w:rPr>
  </w:style>
  <w:style w:type="paragraph" w:customStyle="1" w:styleId="21916D9E122D480CB886F454F9F195CB26">
    <w:name w:val="21916D9E122D480CB886F454F9F195CB26"/>
    <w:rsid w:val="001D7E56"/>
    <w:pPr>
      <w:widowControl w:val="0"/>
      <w:spacing w:after="200" w:line="276" w:lineRule="auto"/>
    </w:pPr>
    <w:rPr>
      <w:rFonts w:eastAsiaTheme="minorHAnsi"/>
    </w:rPr>
  </w:style>
  <w:style w:type="paragraph" w:customStyle="1" w:styleId="04307398E44045E6985E2F70DBDFE2A026">
    <w:name w:val="04307398E44045E6985E2F70DBDFE2A026"/>
    <w:rsid w:val="001D7E56"/>
    <w:pPr>
      <w:widowControl w:val="0"/>
      <w:spacing w:after="200" w:line="276" w:lineRule="auto"/>
    </w:pPr>
    <w:rPr>
      <w:rFonts w:eastAsiaTheme="minorHAnsi"/>
    </w:rPr>
  </w:style>
  <w:style w:type="paragraph" w:customStyle="1" w:styleId="9783FBA198D549CEAF39E3C59282224126">
    <w:name w:val="9783FBA198D549CEAF39E3C59282224126"/>
    <w:rsid w:val="001D7E56"/>
    <w:pPr>
      <w:widowControl w:val="0"/>
      <w:spacing w:after="200" w:line="276" w:lineRule="auto"/>
    </w:pPr>
    <w:rPr>
      <w:rFonts w:eastAsiaTheme="minorHAnsi"/>
    </w:rPr>
  </w:style>
  <w:style w:type="paragraph" w:customStyle="1" w:styleId="8D2E9BD92D9947E180E0ED500B5DE04826">
    <w:name w:val="8D2E9BD92D9947E180E0ED500B5DE04826"/>
    <w:rsid w:val="001D7E56"/>
    <w:pPr>
      <w:widowControl w:val="0"/>
      <w:spacing w:after="200" w:line="276" w:lineRule="auto"/>
      <w:ind w:left="720"/>
      <w:contextualSpacing/>
    </w:pPr>
    <w:rPr>
      <w:rFonts w:eastAsiaTheme="minorHAnsi"/>
    </w:rPr>
  </w:style>
  <w:style w:type="paragraph" w:customStyle="1" w:styleId="C0AC2204AB0A4C7CB97E0BE83BECB09B26">
    <w:name w:val="C0AC2204AB0A4C7CB97E0BE83BECB09B26"/>
    <w:rsid w:val="001D7E56"/>
    <w:pPr>
      <w:widowControl w:val="0"/>
      <w:spacing w:after="200" w:line="276" w:lineRule="auto"/>
      <w:ind w:left="720"/>
      <w:contextualSpacing/>
    </w:pPr>
    <w:rPr>
      <w:rFonts w:eastAsiaTheme="minorHAnsi"/>
    </w:rPr>
  </w:style>
  <w:style w:type="paragraph" w:customStyle="1" w:styleId="70F0BAA2C066437484390419E6565A2826">
    <w:name w:val="70F0BAA2C066437484390419E6565A2826"/>
    <w:rsid w:val="001D7E56"/>
    <w:pPr>
      <w:widowControl w:val="0"/>
      <w:spacing w:after="200" w:line="276" w:lineRule="auto"/>
      <w:ind w:left="720"/>
      <w:contextualSpacing/>
    </w:pPr>
    <w:rPr>
      <w:rFonts w:eastAsiaTheme="minorHAnsi"/>
    </w:rPr>
  </w:style>
  <w:style w:type="paragraph" w:customStyle="1" w:styleId="1074D94F600F49859361886A01C2219026">
    <w:name w:val="1074D94F600F49859361886A01C2219026"/>
    <w:rsid w:val="001D7E56"/>
    <w:pPr>
      <w:widowControl w:val="0"/>
      <w:spacing w:after="200" w:line="276" w:lineRule="auto"/>
      <w:ind w:left="720"/>
      <w:contextualSpacing/>
    </w:pPr>
    <w:rPr>
      <w:rFonts w:eastAsiaTheme="minorHAnsi"/>
    </w:rPr>
  </w:style>
  <w:style w:type="paragraph" w:customStyle="1" w:styleId="AF8168D1E1D34B608CFA0A7BBEEA2D6726">
    <w:name w:val="AF8168D1E1D34B608CFA0A7BBEEA2D6726"/>
    <w:rsid w:val="001D7E56"/>
    <w:pPr>
      <w:widowControl w:val="0"/>
      <w:spacing w:after="200" w:line="276" w:lineRule="auto"/>
      <w:ind w:left="720"/>
      <w:contextualSpacing/>
    </w:pPr>
    <w:rPr>
      <w:rFonts w:eastAsiaTheme="minorHAnsi"/>
    </w:rPr>
  </w:style>
  <w:style w:type="paragraph" w:customStyle="1" w:styleId="2211303AE2904F83B834EA918B9AD0D226">
    <w:name w:val="2211303AE2904F83B834EA918B9AD0D226"/>
    <w:rsid w:val="001D7E56"/>
    <w:pPr>
      <w:widowControl w:val="0"/>
      <w:spacing w:after="200" w:line="276" w:lineRule="auto"/>
      <w:ind w:left="720"/>
      <w:contextualSpacing/>
    </w:pPr>
    <w:rPr>
      <w:rFonts w:eastAsiaTheme="minorHAnsi"/>
    </w:rPr>
  </w:style>
  <w:style w:type="paragraph" w:customStyle="1" w:styleId="69F7F9C01653453486EC939B7863253526">
    <w:name w:val="69F7F9C01653453486EC939B7863253526"/>
    <w:rsid w:val="001D7E56"/>
    <w:pPr>
      <w:widowControl w:val="0"/>
      <w:spacing w:after="200" w:line="276" w:lineRule="auto"/>
      <w:ind w:left="720"/>
      <w:contextualSpacing/>
    </w:pPr>
    <w:rPr>
      <w:rFonts w:eastAsiaTheme="minorHAnsi"/>
    </w:rPr>
  </w:style>
  <w:style w:type="paragraph" w:customStyle="1" w:styleId="F987D5736EB44D0E8726E9C1AC3E9F5A26">
    <w:name w:val="F987D5736EB44D0E8726E9C1AC3E9F5A26"/>
    <w:rsid w:val="001D7E56"/>
    <w:pPr>
      <w:widowControl w:val="0"/>
      <w:spacing w:after="200" w:line="276" w:lineRule="auto"/>
      <w:ind w:left="720"/>
      <w:contextualSpacing/>
    </w:pPr>
    <w:rPr>
      <w:rFonts w:eastAsiaTheme="minorHAnsi"/>
    </w:rPr>
  </w:style>
  <w:style w:type="paragraph" w:customStyle="1" w:styleId="F5E2720D8C8347FE95D2AD877286DEE426">
    <w:name w:val="F5E2720D8C8347FE95D2AD877286DEE426"/>
    <w:rsid w:val="001D7E56"/>
    <w:pPr>
      <w:widowControl w:val="0"/>
      <w:spacing w:after="200" w:line="276" w:lineRule="auto"/>
      <w:ind w:left="720"/>
      <w:contextualSpacing/>
    </w:pPr>
    <w:rPr>
      <w:rFonts w:eastAsiaTheme="minorHAnsi"/>
    </w:rPr>
  </w:style>
  <w:style w:type="paragraph" w:customStyle="1" w:styleId="2865DF353DBB40A5A689891D1BC9AB7826">
    <w:name w:val="2865DF353DBB40A5A689891D1BC9AB7826"/>
    <w:rsid w:val="001D7E56"/>
    <w:pPr>
      <w:widowControl w:val="0"/>
      <w:spacing w:after="200" w:line="276" w:lineRule="auto"/>
      <w:ind w:left="720"/>
      <w:contextualSpacing/>
    </w:pPr>
    <w:rPr>
      <w:rFonts w:eastAsiaTheme="minorHAnsi"/>
    </w:rPr>
  </w:style>
  <w:style w:type="paragraph" w:customStyle="1" w:styleId="5B6DE643B10F42A99BE817B8F6732D3C26">
    <w:name w:val="5B6DE643B10F42A99BE817B8F6732D3C26"/>
    <w:rsid w:val="001D7E56"/>
    <w:pPr>
      <w:widowControl w:val="0"/>
      <w:spacing w:after="200" w:line="276" w:lineRule="auto"/>
      <w:ind w:left="720"/>
      <w:contextualSpacing/>
    </w:pPr>
    <w:rPr>
      <w:rFonts w:eastAsiaTheme="minorHAnsi"/>
    </w:rPr>
  </w:style>
  <w:style w:type="paragraph" w:customStyle="1" w:styleId="826AD6BFF15C4D8F876F6BFD40F4A52526">
    <w:name w:val="826AD6BFF15C4D8F876F6BFD40F4A52526"/>
    <w:rsid w:val="001D7E56"/>
    <w:pPr>
      <w:widowControl w:val="0"/>
      <w:spacing w:after="200" w:line="276" w:lineRule="auto"/>
      <w:ind w:left="720"/>
      <w:contextualSpacing/>
    </w:pPr>
    <w:rPr>
      <w:rFonts w:eastAsiaTheme="minorHAnsi"/>
    </w:rPr>
  </w:style>
  <w:style w:type="paragraph" w:customStyle="1" w:styleId="7D90A42D661944B8893C8AFA4C29494A26">
    <w:name w:val="7D90A42D661944B8893C8AFA4C29494A26"/>
    <w:rsid w:val="001D7E56"/>
    <w:pPr>
      <w:widowControl w:val="0"/>
      <w:spacing w:after="200" w:line="276" w:lineRule="auto"/>
    </w:pPr>
    <w:rPr>
      <w:rFonts w:eastAsiaTheme="minorHAnsi"/>
    </w:rPr>
  </w:style>
  <w:style w:type="paragraph" w:customStyle="1" w:styleId="66CC54CD49EF4347972D4E683F237D0426">
    <w:name w:val="66CC54CD49EF4347972D4E683F237D0426"/>
    <w:rsid w:val="001D7E56"/>
    <w:pPr>
      <w:widowControl w:val="0"/>
      <w:spacing w:after="200" w:line="276" w:lineRule="auto"/>
    </w:pPr>
    <w:rPr>
      <w:rFonts w:eastAsiaTheme="minorHAnsi"/>
    </w:rPr>
  </w:style>
  <w:style w:type="paragraph" w:customStyle="1" w:styleId="48FB1C41A489482F900A51B836ED6B4326">
    <w:name w:val="48FB1C41A489482F900A51B836ED6B4326"/>
    <w:rsid w:val="001D7E56"/>
    <w:pPr>
      <w:widowControl w:val="0"/>
      <w:spacing w:after="200" w:line="276" w:lineRule="auto"/>
    </w:pPr>
    <w:rPr>
      <w:rFonts w:eastAsiaTheme="minorHAnsi"/>
    </w:rPr>
  </w:style>
  <w:style w:type="paragraph" w:customStyle="1" w:styleId="43C6651EE5794145A976B6747FAA075826">
    <w:name w:val="43C6651EE5794145A976B6747FAA075826"/>
    <w:rsid w:val="001D7E56"/>
    <w:pPr>
      <w:widowControl w:val="0"/>
      <w:spacing w:after="200" w:line="276" w:lineRule="auto"/>
    </w:pPr>
    <w:rPr>
      <w:rFonts w:eastAsiaTheme="minorHAnsi"/>
    </w:rPr>
  </w:style>
  <w:style w:type="paragraph" w:customStyle="1" w:styleId="D70A0C4D48C643BD88D4D5A68037893326">
    <w:name w:val="D70A0C4D48C643BD88D4D5A68037893326"/>
    <w:rsid w:val="001D7E56"/>
    <w:pPr>
      <w:widowControl w:val="0"/>
      <w:spacing w:after="200" w:line="276" w:lineRule="auto"/>
    </w:pPr>
    <w:rPr>
      <w:rFonts w:eastAsiaTheme="minorHAnsi"/>
    </w:rPr>
  </w:style>
  <w:style w:type="paragraph" w:customStyle="1" w:styleId="45C17D410988427CBD1D3447FD21526026">
    <w:name w:val="45C17D410988427CBD1D3447FD21526026"/>
    <w:rsid w:val="001D7E56"/>
    <w:pPr>
      <w:widowControl w:val="0"/>
      <w:spacing w:after="200" w:line="276" w:lineRule="auto"/>
    </w:pPr>
    <w:rPr>
      <w:rFonts w:eastAsiaTheme="minorHAnsi"/>
    </w:rPr>
  </w:style>
  <w:style w:type="paragraph" w:customStyle="1" w:styleId="AADD91EC60DE434498D0E66E4F5FAC0026">
    <w:name w:val="AADD91EC60DE434498D0E66E4F5FAC0026"/>
    <w:rsid w:val="001D7E56"/>
    <w:pPr>
      <w:widowControl w:val="0"/>
      <w:spacing w:after="200" w:line="276" w:lineRule="auto"/>
    </w:pPr>
    <w:rPr>
      <w:rFonts w:eastAsiaTheme="minorHAnsi"/>
    </w:rPr>
  </w:style>
  <w:style w:type="paragraph" w:customStyle="1" w:styleId="66A101FAA7904D2D8A1CB24589B93B2E26">
    <w:name w:val="66A101FAA7904D2D8A1CB24589B93B2E26"/>
    <w:rsid w:val="001D7E56"/>
    <w:pPr>
      <w:widowControl w:val="0"/>
      <w:spacing w:after="200" w:line="276" w:lineRule="auto"/>
    </w:pPr>
    <w:rPr>
      <w:rFonts w:eastAsiaTheme="minorHAnsi"/>
    </w:rPr>
  </w:style>
  <w:style w:type="paragraph" w:customStyle="1" w:styleId="3078F05870B64A07B8157851277A8B3126">
    <w:name w:val="3078F05870B64A07B8157851277A8B3126"/>
    <w:rsid w:val="001D7E56"/>
    <w:pPr>
      <w:widowControl w:val="0"/>
      <w:spacing w:after="200" w:line="276" w:lineRule="auto"/>
    </w:pPr>
    <w:rPr>
      <w:rFonts w:eastAsiaTheme="minorHAnsi"/>
    </w:rPr>
  </w:style>
  <w:style w:type="paragraph" w:customStyle="1" w:styleId="653A744E09FD4B2D80F1EC91515C21A426">
    <w:name w:val="653A744E09FD4B2D80F1EC91515C21A426"/>
    <w:rsid w:val="001D7E56"/>
    <w:pPr>
      <w:widowControl w:val="0"/>
      <w:spacing w:after="200" w:line="276" w:lineRule="auto"/>
    </w:pPr>
    <w:rPr>
      <w:rFonts w:eastAsiaTheme="minorHAnsi"/>
    </w:rPr>
  </w:style>
  <w:style w:type="paragraph" w:customStyle="1" w:styleId="E28AC81299AF43AA92406E637CD2FA0926">
    <w:name w:val="E28AC81299AF43AA92406E637CD2FA0926"/>
    <w:rsid w:val="001D7E56"/>
    <w:pPr>
      <w:widowControl w:val="0"/>
      <w:spacing w:after="200" w:line="276" w:lineRule="auto"/>
    </w:pPr>
    <w:rPr>
      <w:rFonts w:eastAsiaTheme="minorHAnsi"/>
    </w:rPr>
  </w:style>
  <w:style w:type="paragraph" w:customStyle="1" w:styleId="19ED22F175904F909EAC7B3447565B4926">
    <w:name w:val="19ED22F175904F909EAC7B3447565B4926"/>
    <w:rsid w:val="001D7E56"/>
    <w:pPr>
      <w:widowControl w:val="0"/>
      <w:spacing w:after="200" w:line="276" w:lineRule="auto"/>
    </w:pPr>
    <w:rPr>
      <w:rFonts w:eastAsiaTheme="minorHAnsi"/>
    </w:rPr>
  </w:style>
  <w:style w:type="paragraph" w:customStyle="1" w:styleId="EFD9DCAFBF784DD6BEE4AABF89F9E37826">
    <w:name w:val="EFD9DCAFBF784DD6BEE4AABF89F9E37826"/>
    <w:rsid w:val="001D7E56"/>
    <w:pPr>
      <w:widowControl w:val="0"/>
      <w:spacing w:after="200" w:line="276" w:lineRule="auto"/>
    </w:pPr>
    <w:rPr>
      <w:rFonts w:eastAsiaTheme="minorHAnsi"/>
    </w:rPr>
  </w:style>
  <w:style w:type="paragraph" w:customStyle="1" w:styleId="9E15E41918B14D30B65ABDB75C710EE726">
    <w:name w:val="9E15E41918B14D30B65ABDB75C710EE726"/>
    <w:rsid w:val="001D7E56"/>
    <w:pPr>
      <w:widowControl w:val="0"/>
      <w:spacing w:after="200" w:line="276" w:lineRule="auto"/>
    </w:pPr>
    <w:rPr>
      <w:rFonts w:eastAsiaTheme="minorHAnsi"/>
    </w:rPr>
  </w:style>
  <w:style w:type="paragraph" w:customStyle="1" w:styleId="59863BB636FC468ABD101A520265FD2226">
    <w:name w:val="59863BB636FC468ABD101A520265FD2226"/>
    <w:rsid w:val="001D7E56"/>
    <w:pPr>
      <w:widowControl w:val="0"/>
      <w:spacing w:after="200" w:line="276" w:lineRule="auto"/>
    </w:pPr>
    <w:rPr>
      <w:rFonts w:eastAsiaTheme="minorHAnsi"/>
    </w:rPr>
  </w:style>
  <w:style w:type="paragraph" w:customStyle="1" w:styleId="39A5B3D8D5124C2CB5ED04F77D09F8BE26">
    <w:name w:val="39A5B3D8D5124C2CB5ED04F77D09F8BE26"/>
    <w:rsid w:val="001D7E56"/>
    <w:pPr>
      <w:widowControl w:val="0"/>
      <w:spacing w:after="200" w:line="276" w:lineRule="auto"/>
    </w:pPr>
    <w:rPr>
      <w:rFonts w:eastAsiaTheme="minorHAnsi"/>
    </w:rPr>
  </w:style>
  <w:style w:type="paragraph" w:customStyle="1" w:styleId="24C135AE455B474F9B5F6FEDF3695AEC26">
    <w:name w:val="24C135AE455B474F9B5F6FEDF3695AEC26"/>
    <w:rsid w:val="001D7E56"/>
    <w:pPr>
      <w:widowControl w:val="0"/>
      <w:spacing w:after="200" w:line="276" w:lineRule="auto"/>
    </w:pPr>
    <w:rPr>
      <w:rFonts w:eastAsiaTheme="minorHAnsi"/>
    </w:rPr>
  </w:style>
  <w:style w:type="paragraph" w:customStyle="1" w:styleId="59C0431917A141878D440F1AD72C572926">
    <w:name w:val="59C0431917A141878D440F1AD72C572926"/>
    <w:rsid w:val="001D7E56"/>
    <w:pPr>
      <w:widowControl w:val="0"/>
      <w:spacing w:after="200" w:line="276" w:lineRule="auto"/>
    </w:pPr>
    <w:rPr>
      <w:rFonts w:eastAsiaTheme="minorHAnsi"/>
    </w:rPr>
  </w:style>
  <w:style w:type="paragraph" w:customStyle="1" w:styleId="A4E2820ACB444550B38BAB1A845BDD7726">
    <w:name w:val="A4E2820ACB444550B38BAB1A845BDD7726"/>
    <w:rsid w:val="001D7E56"/>
    <w:pPr>
      <w:widowControl w:val="0"/>
      <w:spacing w:after="200" w:line="276" w:lineRule="auto"/>
    </w:pPr>
    <w:rPr>
      <w:rFonts w:eastAsiaTheme="minorHAnsi"/>
    </w:rPr>
  </w:style>
  <w:style w:type="paragraph" w:customStyle="1" w:styleId="CFAD1A6DBDFA4B56B95AFB10E2614A24">
    <w:name w:val="CFAD1A6DBDFA4B56B95AFB10E2614A24"/>
    <w:rsid w:val="001D7E56"/>
  </w:style>
  <w:style w:type="paragraph" w:customStyle="1" w:styleId="EDB2F13382354FBFB3026E17C602505625">
    <w:name w:val="EDB2F13382354FBFB3026E17C602505625"/>
    <w:rsid w:val="001D7E56"/>
    <w:pPr>
      <w:widowControl w:val="0"/>
      <w:spacing w:after="200" w:line="276" w:lineRule="auto"/>
    </w:pPr>
    <w:rPr>
      <w:rFonts w:eastAsiaTheme="minorHAnsi"/>
    </w:rPr>
  </w:style>
  <w:style w:type="paragraph" w:customStyle="1" w:styleId="B345561905274DD3AD943C6965C4A20523">
    <w:name w:val="B345561905274DD3AD943C6965C4A20523"/>
    <w:rsid w:val="001D7E56"/>
    <w:pPr>
      <w:widowControl w:val="0"/>
      <w:spacing w:after="200" w:line="276" w:lineRule="auto"/>
    </w:pPr>
    <w:rPr>
      <w:rFonts w:eastAsiaTheme="minorHAnsi"/>
    </w:rPr>
  </w:style>
  <w:style w:type="paragraph" w:customStyle="1" w:styleId="8882C60B7FF14AFBA30AE6C5D0CD2DB721">
    <w:name w:val="8882C60B7FF14AFBA30AE6C5D0CD2DB721"/>
    <w:rsid w:val="001D7E56"/>
    <w:pPr>
      <w:widowControl w:val="0"/>
      <w:spacing w:after="200" w:line="276" w:lineRule="auto"/>
    </w:pPr>
    <w:rPr>
      <w:rFonts w:eastAsiaTheme="minorHAnsi"/>
    </w:rPr>
  </w:style>
  <w:style w:type="paragraph" w:customStyle="1" w:styleId="472D761940FE493BB2BB0519E3EEE01F17">
    <w:name w:val="472D761940FE493BB2BB0519E3EEE01F17"/>
    <w:rsid w:val="001D7E56"/>
    <w:pPr>
      <w:widowControl w:val="0"/>
      <w:spacing w:after="200" w:line="276" w:lineRule="auto"/>
    </w:pPr>
    <w:rPr>
      <w:rFonts w:eastAsiaTheme="minorHAnsi"/>
    </w:rPr>
  </w:style>
  <w:style w:type="paragraph" w:customStyle="1" w:styleId="0C606D94103B4AFE97E202EEA0D0236916">
    <w:name w:val="0C606D94103B4AFE97E202EEA0D0236916"/>
    <w:rsid w:val="001D7E56"/>
    <w:pPr>
      <w:widowControl w:val="0"/>
      <w:spacing w:after="200" w:line="276" w:lineRule="auto"/>
    </w:pPr>
    <w:rPr>
      <w:rFonts w:eastAsiaTheme="minorHAnsi"/>
    </w:rPr>
  </w:style>
  <w:style w:type="paragraph" w:customStyle="1" w:styleId="710C3FD72FB14571B36CAA6351A8937E15">
    <w:name w:val="710C3FD72FB14571B36CAA6351A8937E15"/>
    <w:rsid w:val="001D7E56"/>
    <w:pPr>
      <w:widowControl w:val="0"/>
      <w:spacing w:after="200" w:line="276" w:lineRule="auto"/>
    </w:pPr>
    <w:rPr>
      <w:rFonts w:eastAsiaTheme="minorHAnsi"/>
    </w:rPr>
  </w:style>
  <w:style w:type="paragraph" w:customStyle="1" w:styleId="D823AAF66EBD4245AB77F8B947DADEDB28">
    <w:name w:val="D823AAF66EBD4245AB77F8B947DADEDB28"/>
    <w:rsid w:val="001D7E56"/>
    <w:pPr>
      <w:widowControl w:val="0"/>
      <w:spacing w:after="200" w:line="276" w:lineRule="auto"/>
    </w:pPr>
    <w:rPr>
      <w:rFonts w:eastAsiaTheme="minorHAnsi"/>
    </w:rPr>
  </w:style>
  <w:style w:type="paragraph" w:customStyle="1" w:styleId="1A44EAD08A2749829522D4444027D3AF28">
    <w:name w:val="1A44EAD08A2749829522D4444027D3AF28"/>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8">
    <w:name w:val="8CE36F97C3E7400E8E49098E5113E14228"/>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1">
    <w:name w:val="6F158D8DCC454A648BC1CFD8490A0E8D11"/>
    <w:rsid w:val="001D7E56"/>
    <w:pPr>
      <w:widowControl w:val="0"/>
      <w:spacing w:after="200" w:line="276" w:lineRule="auto"/>
    </w:pPr>
    <w:rPr>
      <w:rFonts w:eastAsiaTheme="minorHAnsi"/>
    </w:rPr>
  </w:style>
  <w:style w:type="paragraph" w:customStyle="1" w:styleId="B1978D9F497748BD97C6A5245872EC9910">
    <w:name w:val="B1978D9F497748BD97C6A5245872EC9910"/>
    <w:rsid w:val="001D7E56"/>
    <w:pPr>
      <w:widowControl w:val="0"/>
      <w:spacing w:after="200" w:line="276" w:lineRule="auto"/>
    </w:pPr>
    <w:rPr>
      <w:rFonts w:eastAsiaTheme="minorHAnsi"/>
    </w:rPr>
  </w:style>
  <w:style w:type="paragraph" w:customStyle="1" w:styleId="710FA6C9D8D84C7698AC67780AB639DC28">
    <w:name w:val="710FA6C9D8D84C7698AC67780AB639DC28"/>
    <w:rsid w:val="001D7E56"/>
    <w:pPr>
      <w:widowControl w:val="0"/>
      <w:spacing w:after="200" w:line="276" w:lineRule="auto"/>
    </w:pPr>
    <w:rPr>
      <w:rFonts w:eastAsiaTheme="minorHAnsi"/>
    </w:rPr>
  </w:style>
  <w:style w:type="paragraph" w:customStyle="1" w:styleId="2F66F6B438BB407EB9412AB1C35F01E97">
    <w:name w:val="2F66F6B438BB407EB9412AB1C35F01E97"/>
    <w:rsid w:val="001D7E56"/>
    <w:pPr>
      <w:widowControl w:val="0"/>
      <w:spacing w:after="200" w:line="276" w:lineRule="auto"/>
    </w:pPr>
    <w:rPr>
      <w:rFonts w:eastAsiaTheme="minorHAnsi"/>
    </w:rPr>
  </w:style>
  <w:style w:type="paragraph" w:customStyle="1" w:styleId="53C63205DC8645C58DD57017BB56E6896">
    <w:name w:val="53C63205DC8645C58DD57017BB56E6896"/>
    <w:rsid w:val="001D7E56"/>
    <w:pPr>
      <w:widowControl w:val="0"/>
      <w:spacing w:after="200" w:line="276" w:lineRule="auto"/>
    </w:pPr>
    <w:rPr>
      <w:rFonts w:eastAsiaTheme="minorHAnsi"/>
    </w:rPr>
  </w:style>
  <w:style w:type="paragraph" w:customStyle="1" w:styleId="D1C5CFA14D3D4278815E0D6D05B37AE76">
    <w:name w:val="D1C5CFA14D3D4278815E0D6D05B37AE76"/>
    <w:rsid w:val="001D7E56"/>
    <w:pPr>
      <w:widowControl w:val="0"/>
      <w:spacing w:after="200" w:line="276" w:lineRule="auto"/>
    </w:pPr>
    <w:rPr>
      <w:rFonts w:eastAsiaTheme="minorHAnsi"/>
    </w:rPr>
  </w:style>
  <w:style w:type="paragraph" w:customStyle="1" w:styleId="EDB2F13382354FBFB3026E17C602505626">
    <w:name w:val="EDB2F13382354FBFB3026E17C602505626"/>
    <w:rsid w:val="001D7E56"/>
    <w:pPr>
      <w:widowControl w:val="0"/>
      <w:spacing w:after="200" w:line="276" w:lineRule="auto"/>
    </w:pPr>
    <w:rPr>
      <w:rFonts w:eastAsiaTheme="minorHAnsi"/>
    </w:rPr>
  </w:style>
  <w:style w:type="paragraph" w:customStyle="1" w:styleId="B345561905274DD3AD943C6965C4A20524">
    <w:name w:val="B345561905274DD3AD943C6965C4A20524"/>
    <w:rsid w:val="001D7E56"/>
    <w:pPr>
      <w:widowControl w:val="0"/>
      <w:spacing w:after="200" w:line="276" w:lineRule="auto"/>
    </w:pPr>
    <w:rPr>
      <w:rFonts w:eastAsiaTheme="minorHAnsi"/>
    </w:rPr>
  </w:style>
  <w:style w:type="paragraph" w:customStyle="1" w:styleId="8882C60B7FF14AFBA30AE6C5D0CD2DB722">
    <w:name w:val="8882C60B7FF14AFBA30AE6C5D0CD2DB722"/>
    <w:rsid w:val="001D7E56"/>
    <w:pPr>
      <w:widowControl w:val="0"/>
      <w:spacing w:after="200" w:line="276" w:lineRule="auto"/>
    </w:pPr>
    <w:rPr>
      <w:rFonts w:eastAsiaTheme="minorHAnsi"/>
    </w:rPr>
  </w:style>
  <w:style w:type="paragraph" w:customStyle="1" w:styleId="472D761940FE493BB2BB0519E3EEE01F18">
    <w:name w:val="472D761940FE493BB2BB0519E3EEE01F18"/>
    <w:rsid w:val="001D7E56"/>
    <w:pPr>
      <w:widowControl w:val="0"/>
      <w:spacing w:after="200" w:line="276" w:lineRule="auto"/>
    </w:pPr>
    <w:rPr>
      <w:rFonts w:eastAsiaTheme="minorHAnsi"/>
    </w:rPr>
  </w:style>
  <w:style w:type="paragraph" w:customStyle="1" w:styleId="0C606D94103B4AFE97E202EEA0D0236917">
    <w:name w:val="0C606D94103B4AFE97E202EEA0D0236917"/>
    <w:rsid w:val="001D7E56"/>
    <w:pPr>
      <w:widowControl w:val="0"/>
      <w:spacing w:after="200" w:line="276" w:lineRule="auto"/>
    </w:pPr>
    <w:rPr>
      <w:rFonts w:eastAsiaTheme="minorHAnsi"/>
    </w:rPr>
  </w:style>
  <w:style w:type="paragraph" w:customStyle="1" w:styleId="710C3FD72FB14571B36CAA6351A8937E16">
    <w:name w:val="710C3FD72FB14571B36CAA6351A8937E16"/>
    <w:rsid w:val="001D7E56"/>
    <w:pPr>
      <w:widowControl w:val="0"/>
      <w:spacing w:after="200" w:line="276" w:lineRule="auto"/>
    </w:pPr>
    <w:rPr>
      <w:rFonts w:eastAsiaTheme="minorHAnsi"/>
    </w:rPr>
  </w:style>
  <w:style w:type="paragraph" w:customStyle="1" w:styleId="D823AAF66EBD4245AB77F8B947DADEDB29">
    <w:name w:val="D823AAF66EBD4245AB77F8B947DADEDB29"/>
    <w:rsid w:val="001D7E56"/>
    <w:pPr>
      <w:widowControl w:val="0"/>
      <w:spacing w:after="200" w:line="276" w:lineRule="auto"/>
    </w:pPr>
    <w:rPr>
      <w:rFonts w:eastAsiaTheme="minorHAnsi"/>
    </w:rPr>
  </w:style>
  <w:style w:type="paragraph" w:customStyle="1" w:styleId="1A44EAD08A2749829522D4444027D3AF29">
    <w:name w:val="1A44EAD08A2749829522D4444027D3AF29"/>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29">
    <w:name w:val="8CE36F97C3E7400E8E49098E5113E14229"/>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2">
    <w:name w:val="6F158D8DCC454A648BC1CFD8490A0E8D12"/>
    <w:rsid w:val="001D7E56"/>
    <w:pPr>
      <w:widowControl w:val="0"/>
      <w:spacing w:after="200" w:line="276" w:lineRule="auto"/>
    </w:pPr>
    <w:rPr>
      <w:rFonts w:eastAsiaTheme="minorHAnsi"/>
    </w:rPr>
  </w:style>
  <w:style w:type="paragraph" w:customStyle="1" w:styleId="B1978D9F497748BD97C6A5245872EC9911">
    <w:name w:val="B1978D9F497748BD97C6A5245872EC9911"/>
    <w:rsid w:val="001D7E56"/>
    <w:pPr>
      <w:widowControl w:val="0"/>
      <w:spacing w:after="200" w:line="276" w:lineRule="auto"/>
    </w:pPr>
    <w:rPr>
      <w:rFonts w:eastAsiaTheme="minorHAnsi"/>
    </w:rPr>
  </w:style>
  <w:style w:type="paragraph" w:customStyle="1" w:styleId="710FA6C9D8D84C7698AC67780AB639DC29">
    <w:name w:val="710FA6C9D8D84C7698AC67780AB639DC29"/>
    <w:rsid w:val="001D7E56"/>
    <w:pPr>
      <w:widowControl w:val="0"/>
      <w:spacing w:after="200" w:line="276" w:lineRule="auto"/>
    </w:pPr>
    <w:rPr>
      <w:rFonts w:eastAsiaTheme="minorHAnsi"/>
    </w:rPr>
  </w:style>
  <w:style w:type="paragraph" w:customStyle="1" w:styleId="2F66F6B438BB407EB9412AB1C35F01E98">
    <w:name w:val="2F66F6B438BB407EB9412AB1C35F01E98"/>
    <w:rsid w:val="001D7E56"/>
    <w:pPr>
      <w:widowControl w:val="0"/>
      <w:spacing w:after="200" w:line="276" w:lineRule="auto"/>
    </w:pPr>
    <w:rPr>
      <w:rFonts w:eastAsiaTheme="minorHAnsi"/>
    </w:rPr>
  </w:style>
  <w:style w:type="paragraph" w:customStyle="1" w:styleId="53C63205DC8645C58DD57017BB56E6897">
    <w:name w:val="53C63205DC8645C58DD57017BB56E6897"/>
    <w:rsid w:val="001D7E56"/>
    <w:pPr>
      <w:widowControl w:val="0"/>
      <w:spacing w:after="200" w:line="276" w:lineRule="auto"/>
    </w:pPr>
    <w:rPr>
      <w:rFonts w:eastAsiaTheme="minorHAnsi"/>
    </w:rPr>
  </w:style>
  <w:style w:type="paragraph" w:customStyle="1" w:styleId="D1C5CFA14D3D4278815E0D6D05B37AE77">
    <w:name w:val="D1C5CFA14D3D4278815E0D6D05B37AE77"/>
    <w:rsid w:val="001D7E56"/>
    <w:pPr>
      <w:widowControl w:val="0"/>
      <w:spacing w:after="200" w:line="276" w:lineRule="auto"/>
    </w:pPr>
    <w:rPr>
      <w:rFonts w:eastAsiaTheme="minorHAnsi"/>
    </w:rPr>
  </w:style>
  <w:style w:type="paragraph" w:customStyle="1" w:styleId="8D3EB4AEBB1F4702AF940D36DE35BD44">
    <w:name w:val="8D3EB4AEBB1F4702AF940D36DE35BD44"/>
    <w:rsid w:val="001D7E56"/>
    <w:pPr>
      <w:widowControl w:val="0"/>
      <w:spacing w:after="200" w:line="276" w:lineRule="auto"/>
    </w:pPr>
    <w:rPr>
      <w:rFonts w:eastAsiaTheme="minorHAnsi"/>
    </w:rPr>
  </w:style>
  <w:style w:type="paragraph" w:customStyle="1" w:styleId="34653B4422E84A1B844A9C166A80F84A27">
    <w:name w:val="34653B4422E84A1B844A9C166A80F84A27"/>
    <w:rsid w:val="001D7E56"/>
    <w:pPr>
      <w:widowControl w:val="0"/>
      <w:spacing w:after="200" w:line="276" w:lineRule="auto"/>
    </w:pPr>
    <w:rPr>
      <w:rFonts w:eastAsiaTheme="minorHAnsi"/>
    </w:rPr>
  </w:style>
  <w:style w:type="paragraph" w:customStyle="1" w:styleId="C45734168E874B5D89DBACE96848154727">
    <w:name w:val="C45734168E874B5D89DBACE96848154727"/>
    <w:rsid w:val="001D7E56"/>
    <w:pPr>
      <w:widowControl w:val="0"/>
      <w:spacing w:after="200" w:line="276" w:lineRule="auto"/>
    </w:pPr>
    <w:rPr>
      <w:rFonts w:eastAsiaTheme="minorHAnsi"/>
    </w:rPr>
  </w:style>
  <w:style w:type="paragraph" w:customStyle="1" w:styleId="C64EF1C8E4CF4C1C9DB9AFC2D120481327">
    <w:name w:val="C64EF1C8E4CF4C1C9DB9AFC2D120481327"/>
    <w:rsid w:val="001D7E56"/>
    <w:pPr>
      <w:widowControl w:val="0"/>
      <w:spacing w:after="200" w:line="276" w:lineRule="auto"/>
    </w:pPr>
    <w:rPr>
      <w:rFonts w:eastAsiaTheme="minorHAnsi"/>
    </w:rPr>
  </w:style>
  <w:style w:type="paragraph" w:customStyle="1" w:styleId="276857271D63476182CF3BE36588514D27">
    <w:name w:val="276857271D63476182CF3BE36588514D27"/>
    <w:rsid w:val="001D7E56"/>
    <w:pPr>
      <w:widowControl w:val="0"/>
      <w:spacing w:after="200" w:line="276" w:lineRule="auto"/>
    </w:pPr>
    <w:rPr>
      <w:rFonts w:eastAsiaTheme="minorHAnsi"/>
    </w:rPr>
  </w:style>
  <w:style w:type="paragraph" w:customStyle="1" w:styleId="152BFE8C23B840EE8314CFF190B9B4C327">
    <w:name w:val="152BFE8C23B840EE8314CFF190B9B4C327"/>
    <w:rsid w:val="001D7E56"/>
    <w:pPr>
      <w:widowControl w:val="0"/>
      <w:spacing w:after="200" w:line="276" w:lineRule="auto"/>
    </w:pPr>
    <w:rPr>
      <w:rFonts w:eastAsiaTheme="minorHAnsi"/>
    </w:rPr>
  </w:style>
  <w:style w:type="paragraph" w:customStyle="1" w:styleId="6AFC92A5388242BC91B8E75FC14D477027">
    <w:name w:val="6AFC92A5388242BC91B8E75FC14D477027"/>
    <w:rsid w:val="001D7E56"/>
    <w:pPr>
      <w:widowControl w:val="0"/>
      <w:spacing w:after="200" w:line="276" w:lineRule="auto"/>
    </w:pPr>
    <w:rPr>
      <w:rFonts w:eastAsiaTheme="minorHAnsi"/>
    </w:rPr>
  </w:style>
  <w:style w:type="paragraph" w:customStyle="1" w:styleId="5AAA553873064C198ADB14E1C8DFEEDF27">
    <w:name w:val="5AAA553873064C198ADB14E1C8DFEEDF27"/>
    <w:rsid w:val="001D7E56"/>
    <w:pPr>
      <w:widowControl w:val="0"/>
      <w:spacing w:after="200" w:line="276" w:lineRule="auto"/>
    </w:pPr>
    <w:rPr>
      <w:rFonts w:eastAsiaTheme="minorHAnsi"/>
    </w:rPr>
  </w:style>
  <w:style w:type="paragraph" w:customStyle="1" w:styleId="137C55634ED0418E82698E5AC3D8FA8E27">
    <w:name w:val="137C55634ED0418E82698E5AC3D8FA8E27"/>
    <w:rsid w:val="001D7E56"/>
    <w:pPr>
      <w:widowControl w:val="0"/>
      <w:spacing w:after="200" w:line="276" w:lineRule="auto"/>
    </w:pPr>
    <w:rPr>
      <w:rFonts w:eastAsiaTheme="minorHAnsi"/>
    </w:rPr>
  </w:style>
  <w:style w:type="paragraph" w:customStyle="1" w:styleId="B4616CFDDD124F75B404B082F6B1848A27">
    <w:name w:val="B4616CFDDD124F75B404B082F6B1848A27"/>
    <w:rsid w:val="001D7E56"/>
    <w:pPr>
      <w:widowControl w:val="0"/>
      <w:spacing w:after="200" w:line="276" w:lineRule="auto"/>
    </w:pPr>
    <w:rPr>
      <w:rFonts w:eastAsiaTheme="minorHAnsi"/>
    </w:rPr>
  </w:style>
  <w:style w:type="paragraph" w:customStyle="1" w:styleId="A8DBD8578B3048E9ADE81A8834A7F3DF27">
    <w:name w:val="A8DBD8578B3048E9ADE81A8834A7F3DF27"/>
    <w:rsid w:val="001D7E56"/>
    <w:pPr>
      <w:widowControl w:val="0"/>
      <w:spacing w:after="200" w:line="276" w:lineRule="auto"/>
    </w:pPr>
    <w:rPr>
      <w:rFonts w:eastAsiaTheme="minorHAnsi"/>
    </w:rPr>
  </w:style>
  <w:style w:type="paragraph" w:customStyle="1" w:styleId="F6C3C82B546A4DF5A6DBC8B86C87E34727">
    <w:name w:val="F6C3C82B546A4DF5A6DBC8B86C87E34727"/>
    <w:rsid w:val="001D7E56"/>
    <w:pPr>
      <w:widowControl w:val="0"/>
      <w:spacing w:after="200" w:line="276" w:lineRule="auto"/>
    </w:pPr>
    <w:rPr>
      <w:rFonts w:eastAsiaTheme="minorHAnsi"/>
    </w:rPr>
  </w:style>
  <w:style w:type="paragraph" w:customStyle="1" w:styleId="BD0FE70131DE404B95D026C51820E03F27">
    <w:name w:val="BD0FE70131DE404B95D026C51820E03F27"/>
    <w:rsid w:val="001D7E56"/>
    <w:pPr>
      <w:widowControl w:val="0"/>
      <w:spacing w:after="200" w:line="276" w:lineRule="auto"/>
    </w:pPr>
    <w:rPr>
      <w:rFonts w:eastAsiaTheme="minorHAnsi"/>
    </w:rPr>
  </w:style>
  <w:style w:type="paragraph" w:customStyle="1" w:styleId="85A24A39BA034AC7A34329ED740019AE27">
    <w:name w:val="85A24A39BA034AC7A34329ED740019AE27"/>
    <w:rsid w:val="001D7E56"/>
    <w:pPr>
      <w:widowControl w:val="0"/>
      <w:spacing w:after="200" w:line="276" w:lineRule="auto"/>
    </w:pPr>
    <w:rPr>
      <w:rFonts w:eastAsiaTheme="minorHAnsi"/>
    </w:rPr>
  </w:style>
  <w:style w:type="paragraph" w:customStyle="1" w:styleId="55F41D144E0B42B9B50B7318BA86AB9227">
    <w:name w:val="55F41D144E0B42B9B50B7318BA86AB9227"/>
    <w:rsid w:val="001D7E56"/>
    <w:pPr>
      <w:widowControl w:val="0"/>
      <w:spacing w:after="200" w:line="276" w:lineRule="auto"/>
    </w:pPr>
    <w:rPr>
      <w:rFonts w:eastAsiaTheme="minorHAnsi"/>
    </w:rPr>
  </w:style>
  <w:style w:type="paragraph" w:customStyle="1" w:styleId="458498F21C94431AB2425C84B012B29A27">
    <w:name w:val="458498F21C94431AB2425C84B012B29A27"/>
    <w:rsid w:val="001D7E56"/>
    <w:pPr>
      <w:widowControl w:val="0"/>
      <w:spacing w:after="200" w:line="276" w:lineRule="auto"/>
    </w:pPr>
    <w:rPr>
      <w:rFonts w:eastAsiaTheme="minorHAnsi"/>
    </w:rPr>
  </w:style>
  <w:style w:type="paragraph" w:customStyle="1" w:styleId="BE2EF55B5DE74224AE618CC73CB08B5327">
    <w:name w:val="BE2EF55B5DE74224AE618CC73CB08B5327"/>
    <w:rsid w:val="001D7E56"/>
    <w:pPr>
      <w:widowControl w:val="0"/>
      <w:spacing w:after="200" w:line="276" w:lineRule="auto"/>
    </w:pPr>
    <w:rPr>
      <w:rFonts w:eastAsiaTheme="minorHAnsi"/>
    </w:rPr>
  </w:style>
  <w:style w:type="paragraph" w:customStyle="1" w:styleId="02122A58CE374810B103EBFEDE400AD127">
    <w:name w:val="02122A58CE374810B103EBFEDE400AD127"/>
    <w:rsid w:val="001D7E56"/>
    <w:pPr>
      <w:widowControl w:val="0"/>
      <w:spacing w:after="200" w:line="276" w:lineRule="auto"/>
    </w:pPr>
    <w:rPr>
      <w:rFonts w:eastAsiaTheme="minorHAnsi"/>
    </w:rPr>
  </w:style>
  <w:style w:type="paragraph" w:customStyle="1" w:styleId="16B6DB5F699A4A8B9296DE7A92C9F52F27">
    <w:name w:val="16B6DB5F699A4A8B9296DE7A92C9F52F27"/>
    <w:rsid w:val="001D7E56"/>
    <w:pPr>
      <w:widowControl w:val="0"/>
      <w:spacing w:after="200" w:line="276" w:lineRule="auto"/>
    </w:pPr>
    <w:rPr>
      <w:rFonts w:eastAsiaTheme="minorHAnsi"/>
    </w:rPr>
  </w:style>
  <w:style w:type="paragraph" w:customStyle="1" w:styleId="5288832DD0024213AE6F814FC036EAF727">
    <w:name w:val="5288832DD0024213AE6F814FC036EAF727"/>
    <w:rsid w:val="001D7E56"/>
    <w:pPr>
      <w:widowControl w:val="0"/>
      <w:spacing w:after="200" w:line="276" w:lineRule="auto"/>
    </w:pPr>
    <w:rPr>
      <w:rFonts w:eastAsiaTheme="minorHAnsi"/>
    </w:rPr>
  </w:style>
  <w:style w:type="paragraph" w:customStyle="1" w:styleId="84880807F29449B593891F1945A1A99C27">
    <w:name w:val="84880807F29449B593891F1945A1A99C27"/>
    <w:rsid w:val="001D7E56"/>
    <w:pPr>
      <w:widowControl w:val="0"/>
      <w:spacing w:after="200" w:line="276" w:lineRule="auto"/>
    </w:pPr>
    <w:rPr>
      <w:rFonts w:eastAsiaTheme="minorHAnsi"/>
    </w:rPr>
  </w:style>
  <w:style w:type="paragraph" w:customStyle="1" w:styleId="B39CA45FEC8A4FD49A5BA2398C799CA327">
    <w:name w:val="B39CA45FEC8A4FD49A5BA2398C799CA327"/>
    <w:rsid w:val="001D7E56"/>
    <w:pPr>
      <w:widowControl w:val="0"/>
      <w:spacing w:after="200" w:line="276" w:lineRule="auto"/>
    </w:pPr>
    <w:rPr>
      <w:rFonts w:eastAsiaTheme="minorHAnsi"/>
    </w:rPr>
  </w:style>
  <w:style w:type="paragraph" w:customStyle="1" w:styleId="63CA0D05D64F4D30B1C4946D4A7CC6B727">
    <w:name w:val="63CA0D05D64F4D30B1C4946D4A7CC6B727"/>
    <w:rsid w:val="001D7E56"/>
    <w:pPr>
      <w:widowControl w:val="0"/>
      <w:spacing w:after="200" w:line="276" w:lineRule="auto"/>
    </w:pPr>
    <w:rPr>
      <w:rFonts w:eastAsiaTheme="minorHAnsi"/>
    </w:rPr>
  </w:style>
  <w:style w:type="paragraph" w:customStyle="1" w:styleId="5F4B9556B6F048B683A194BEFDADF2B027">
    <w:name w:val="5F4B9556B6F048B683A194BEFDADF2B027"/>
    <w:rsid w:val="001D7E56"/>
    <w:pPr>
      <w:widowControl w:val="0"/>
      <w:spacing w:after="200" w:line="276" w:lineRule="auto"/>
    </w:pPr>
    <w:rPr>
      <w:rFonts w:eastAsiaTheme="minorHAnsi"/>
    </w:rPr>
  </w:style>
  <w:style w:type="paragraph" w:customStyle="1" w:styleId="7CCCF56F5E7E40EE8A19DB45CC3B302327">
    <w:name w:val="7CCCF56F5E7E40EE8A19DB45CC3B302327"/>
    <w:rsid w:val="001D7E56"/>
    <w:pPr>
      <w:widowControl w:val="0"/>
      <w:spacing w:after="200" w:line="276" w:lineRule="auto"/>
    </w:pPr>
    <w:rPr>
      <w:rFonts w:eastAsiaTheme="minorHAnsi"/>
    </w:rPr>
  </w:style>
  <w:style w:type="paragraph" w:customStyle="1" w:styleId="2ADC3D3975444854A19992CAE724090127">
    <w:name w:val="2ADC3D3975444854A19992CAE724090127"/>
    <w:rsid w:val="001D7E56"/>
    <w:pPr>
      <w:widowControl w:val="0"/>
      <w:spacing w:after="200" w:line="276" w:lineRule="auto"/>
    </w:pPr>
    <w:rPr>
      <w:rFonts w:eastAsiaTheme="minorHAnsi"/>
    </w:rPr>
  </w:style>
  <w:style w:type="paragraph" w:customStyle="1" w:styleId="F11B9C7DC9EA40DFB3E78A5B6593640627">
    <w:name w:val="F11B9C7DC9EA40DFB3E78A5B6593640627"/>
    <w:rsid w:val="001D7E56"/>
    <w:pPr>
      <w:widowControl w:val="0"/>
      <w:spacing w:after="200" w:line="276" w:lineRule="auto"/>
    </w:pPr>
    <w:rPr>
      <w:rFonts w:eastAsiaTheme="minorHAnsi"/>
    </w:rPr>
  </w:style>
  <w:style w:type="paragraph" w:customStyle="1" w:styleId="296BB9B311184540B2FB10185F3314E427">
    <w:name w:val="296BB9B311184540B2FB10185F3314E427"/>
    <w:rsid w:val="001D7E56"/>
    <w:pPr>
      <w:widowControl w:val="0"/>
      <w:spacing w:after="200" w:line="276" w:lineRule="auto"/>
    </w:pPr>
    <w:rPr>
      <w:rFonts w:eastAsiaTheme="minorHAnsi"/>
    </w:rPr>
  </w:style>
  <w:style w:type="paragraph" w:customStyle="1" w:styleId="B46D070B73BC46E8A97E3009929CF2A827">
    <w:name w:val="B46D070B73BC46E8A97E3009929CF2A827"/>
    <w:rsid w:val="001D7E56"/>
    <w:pPr>
      <w:widowControl w:val="0"/>
      <w:spacing w:after="200" w:line="276" w:lineRule="auto"/>
    </w:pPr>
    <w:rPr>
      <w:rFonts w:eastAsiaTheme="minorHAnsi"/>
    </w:rPr>
  </w:style>
  <w:style w:type="paragraph" w:customStyle="1" w:styleId="21916D9E122D480CB886F454F9F195CB27">
    <w:name w:val="21916D9E122D480CB886F454F9F195CB27"/>
    <w:rsid w:val="001D7E56"/>
    <w:pPr>
      <w:widowControl w:val="0"/>
      <w:spacing w:after="200" w:line="276" w:lineRule="auto"/>
    </w:pPr>
    <w:rPr>
      <w:rFonts w:eastAsiaTheme="minorHAnsi"/>
    </w:rPr>
  </w:style>
  <w:style w:type="paragraph" w:customStyle="1" w:styleId="04307398E44045E6985E2F70DBDFE2A027">
    <w:name w:val="04307398E44045E6985E2F70DBDFE2A027"/>
    <w:rsid w:val="001D7E56"/>
    <w:pPr>
      <w:widowControl w:val="0"/>
      <w:spacing w:after="200" w:line="276" w:lineRule="auto"/>
    </w:pPr>
    <w:rPr>
      <w:rFonts w:eastAsiaTheme="minorHAnsi"/>
    </w:rPr>
  </w:style>
  <w:style w:type="paragraph" w:customStyle="1" w:styleId="9783FBA198D549CEAF39E3C59282224127">
    <w:name w:val="9783FBA198D549CEAF39E3C59282224127"/>
    <w:rsid w:val="001D7E56"/>
    <w:pPr>
      <w:widowControl w:val="0"/>
      <w:spacing w:after="200" w:line="276" w:lineRule="auto"/>
    </w:pPr>
    <w:rPr>
      <w:rFonts w:eastAsiaTheme="minorHAnsi"/>
    </w:rPr>
  </w:style>
  <w:style w:type="paragraph" w:customStyle="1" w:styleId="8D2E9BD92D9947E180E0ED500B5DE04827">
    <w:name w:val="8D2E9BD92D9947E180E0ED500B5DE04827"/>
    <w:rsid w:val="001D7E56"/>
    <w:pPr>
      <w:widowControl w:val="0"/>
      <w:spacing w:after="200" w:line="276" w:lineRule="auto"/>
      <w:ind w:left="720"/>
      <w:contextualSpacing/>
    </w:pPr>
    <w:rPr>
      <w:rFonts w:eastAsiaTheme="minorHAnsi"/>
    </w:rPr>
  </w:style>
  <w:style w:type="paragraph" w:customStyle="1" w:styleId="C0AC2204AB0A4C7CB97E0BE83BECB09B27">
    <w:name w:val="C0AC2204AB0A4C7CB97E0BE83BECB09B27"/>
    <w:rsid w:val="001D7E56"/>
    <w:pPr>
      <w:widowControl w:val="0"/>
      <w:spacing w:after="200" w:line="276" w:lineRule="auto"/>
      <w:ind w:left="720"/>
      <w:contextualSpacing/>
    </w:pPr>
    <w:rPr>
      <w:rFonts w:eastAsiaTheme="minorHAnsi"/>
    </w:rPr>
  </w:style>
  <w:style w:type="paragraph" w:customStyle="1" w:styleId="70F0BAA2C066437484390419E6565A2827">
    <w:name w:val="70F0BAA2C066437484390419E6565A2827"/>
    <w:rsid w:val="001D7E56"/>
    <w:pPr>
      <w:widowControl w:val="0"/>
      <w:spacing w:after="200" w:line="276" w:lineRule="auto"/>
      <w:ind w:left="720"/>
      <w:contextualSpacing/>
    </w:pPr>
    <w:rPr>
      <w:rFonts w:eastAsiaTheme="minorHAnsi"/>
    </w:rPr>
  </w:style>
  <w:style w:type="paragraph" w:customStyle="1" w:styleId="1074D94F600F49859361886A01C2219027">
    <w:name w:val="1074D94F600F49859361886A01C2219027"/>
    <w:rsid w:val="001D7E56"/>
    <w:pPr>
      <w:widowControl w:val="0"/>
      <w:spacing w:after="200" w:line="276" w:lineRule="auto"/>
      <w:ind w:left="720"/>
      <w:contextualSpacing/>
    </w:pPr>
    <w:rPr>
      <w:rFonts w:eastAsiaTheme="minorHAnsi"/>
    </w:rPr>
  </w:style>
  <w:style w:type="paragraph" w:customStyle="1" w:styleId="AF8168D1E1D34B608CFA0A7BBEEA2D6727">
    <w:name w:val="AF8168D1E1D34B608CFA0A7BBEEA2D6727"/>
    <w:rsid w:val="001D7E56"/>
    <w:pPr>
      <w:widowControl w:val="0"/>
      <w:spacing w:after="200" w:line="276" w:lineRule="auto"/>
      <w:ind w:left="720"/>
      <w:contextualSpacing/>
    </w:pPr>
    <w:rPr>
      <w:rFonts w:eastAsiaTheme="minorHAnsi"/>
    </w:rPr>
  </w:style>
  <w:style w:type="paragraph" w:customStyle="1" w:styleId="2211303AE2904F83B834EA918B9AD0D227">
    <w:name w:val="2211303AE2904F83B834EA918B9AD0D227"/>
    <w:rsid w:val="001D7E56"/>
    <w:pPr>
      <w:widowControl w:val="0"/>
      <w:spacing w:after="200" w:line="276" w:lineRule="auto"/>
      <w:ind w:left="720"/>
      <w:contextualSpacing/>
    </w:pPr>
    <w:rPr>
      <w:rFonts w:eastAsiaTheme="minorHAnsi"/>
    </w:rPr>
  </w:style>
  <w:style w:type="paragraph" w:customStyle="1" w:styleId="69F7F9C01653453486EC939B7863253527">
    <w:name w:val="69F7F9C01653453486EC939B7863253527"/>
    <w:rsid w:val="001D7E56"/>
    <w:pPr>
      <w:widowControl w:val="0"/>
      <w:spacing w:after="200" w:line="276" w:lineRule="auto"/>
      <w:ind w:left="720"/>
      <w:contextualSpacing/>
    </w:pPr>
    <w:rPr>
      <w:rFonts w:eastAsiaTheme="minorHAnsi"/>
    </w:rPr>
  </w:style>
  <w:style w:type="paragraph" w:customStyle="1" w:styleId="F987D5736EB44D0E8726E9C1AC3E9F5A27">
    <w:name w:val="F987D5736EB44D0E8726E9C1AC3E9F5A27"/>
    <w:rsid w:val="001D7E56"/>
    <w:pPr>
      <w:widowControl w:val="0"/>
      <w:spacing w:after="200" w:line="276" w:lineRule="auto"/>
      <w:ind w:left="720"/>
      <w:contextualSpacing/>
    </w:pPr>
    <w:rPr>
      <w:rFonts w:eastAsiaTheme="minorHAnsi"/>
    </w:rPr>
  </w:style>
  <w:style w:type="paragraph" w:customStyle="1" w:styleId="F5E2720D8C8347FE95D2AD877286DEE427">
    <w:name w:val="F5E2720D8C8347FE95D2AD877286DEE427"/>
    <w:rsid w:val="001D7E56"/>
    <w:pPr>
      <w:widowControl w:val="0"/>
      <w:spacing w:after="200" w:line="276" w:lineRule="auto"/>
      <w:ind w:left="720"/>
      <w:contextualSpacing/>
    </w:pPr>
    <w:rPr>
      <w:rFonts w:eastAsiaTheme="minorHAnsi"/>
    </w:rPr>
  </w:style>
  <w:style w:type="paragraph" w:customStyle="1" w:styleId="2865DF353DBB40A5A689891D1BC9AB7827">
    <w:name w:val="2865DF353DBB40A5A689891D1BC9AB7827"/>
    <w:rsid w:val="001D7E56"/>
    <w:pPr>
      <w:widowControl w:val="0"/>
      <w:spacing w:after="200" w:line="276" w:lineRule="auto"/>
      <w:ind w:left="720"/>
      <w:contextualSpacing/>
    </w:pPr>
    <w:rPr>
      <w:rFonts w:eastAsiaTheme="minorHAnsi"/>
    </w:rPr>
  </w:style>
  <w:style w:type="paragraph" w:customStyle="1" w:styleId="5B6DE643B10F42A99BE817B8F6732D3C27">
    <w:name w:val="5B6DE643B10F42A99BE817B8F6732D3C27"/>
    <w:rsid w:val="001D7E56"/>
    <w:pPr>
      <w:widowControl w:val="0"/>
      <w:spacing w:after="200" w:line="276" w:lineRule="auto"/>
      <w:ind w:left="720"/>
      <w:contextualSpacing/>
    </w:pPr>
    <w:rPr>
      <w:rFonts w:eastAsiaTheme="minorHAnsi"/>
    </w:rPr>
  </w:style>
  <w:style w:type="paragraph" w:customStyle="1" w:styleId="826AD6BFF15C4D8F876F6BFD40F4A52527">
    <w:name w:val="826AD6BFF15C4D8F876F6BFD40F4A52527"/>
    <w:rsid w:val="001D7E56"/>
    <w:pPr>
      <w:widowControl w:val="0"/>
      <w:spacing w:after="200" w:line="276" w:lineRule="auto"/>
      <w:ind w:left="720"/>
      <w:contextualSpacing/>
    </w:pPr>
    <w:rPr>
      <w:rFonts w:eastAsiaTheme="minorHAnsi"/>
    </w:rPr>
  </w:style>
  <w:style w:type="paragraph" w:customStyle="1" w:styleId="7D90A42D661944B8893C8AFA4C29494A27">
    <w:name w:val="7D90A42D661944B8893C8AFA4C29494A27"/>
    <w:rsid w:val="001D7E56"/>
    <w:pPr>
      <w:widowControl w:val="0"/>
      <w:spacing w:after="200" w:line="276" w:lineRule="auto"/>
    </w:pPr>
    <w:rPr>
      <w:rFonts w:eastAsiaTheme="minorHAnsi"/>
    </w:rPr>
  </w:style>
  <w:style w:type="paragraph" w:customStyle="1" w:styleId="66CC54CD49EF4347972D4E683F237D0427">
    <w:name w:val="66CC54CD49EF4347972D4E683F237D0427"/>
    <w:rsid w:val="001D7E56"/>
    <w:pPr>
      <w:widowControl w:val="0"/>
      <w:spacing w:after="200" w:line="276" w:lineRule="auto"/>
    </w:pPr>
    <w:rPr>
      <w:rFonts w:eastAsiaTheme="minorHAnsi"/>
    </w:rPr>
  </w:style>
  <w:style w:type="paragraph" w:customStyle="1" w:styleId="48FB1C41A489482F900A51B836ED6B4327">
    <w:name w:val="48FB1C41A489482F900A51B836ED6B4327"/>
    <w:rsid w:val="001D7E56"/>
    <w:pPr>
      <w:widowControl w:val="0"/>
      <w:spacing w:after="200" w:line="276" w:lineRule="auto"/>
    </w:pPr>
    <w:rPr>
      <w:rFonts w:eastAsiaTheme="minorHAnsi"/>
    </w:rPr>
  </w:style>
  <w:style w:type="paragraph" w:customStyle="1" w:styleId="43C6651EE5794145A976B6747FAA075827">
    <w:name w:val="43C6651EE5794145A976B6747FAA075827"/>
    <w:rsid w:val="001D7E56"/>
    <w:pPr>
      <w:widowControl w:val="0"/>
      <w:spacing w:after="200" w:line="276" w:lineRule="auto"/>
    </w:pPr>
    <w:rPr>
      <w:rFonts w:eastAsiaTheme="minorHAnsi"/>
    </w:rPr>
  </w:style>
  <w:style w:type="paragraph" w:customStyle="1" w:styleId="D70A0C4D48C643BD88D4D5A68037893327">
    <w:name w:val="D70A0C4D48C643BD88D4D5A68037893327"/>
    <w:rsid w:val="001D7E56"/>
    <w:pPr>
      <w:widowControl w:val="0"/>
      <w:spacing w:after="200" w:line="276" w:lineRule="auto"/>
    </w:pPr>
    <w:rPr>
      <w:rFonts w:eastAsiaTheme="minorHAnsi"/>
    </w:rPr>
  </w:style>
  <w:style w:type="paragraph" w:customStyle="1" w:styleId="45C17D410988427CBD1D3447FD21526027">
    <w:name w:val="45C17D410988427CBD1D3447FD21526027"/>
    <w:rsid w:val="001D7E56"/>
    <w:pPr>
      <w:widowControl w:val="0"/>
      <w:spacing w:after="200" w:line="276" w:lineRule="auto"/>
    </w:pPr>
    <w:rPr>
      <w:rFonts w:eastAsiaTheme="minorHAnsi"/>
    </w:rPr>
  </w:style>
  <w:style w:type="paragraph" w:customStyle="1" w:styleId="AADD91EC60DE434498D0E66E4F5FAC0027">
    <w:name w:val="AADD91EC60DE434498D0E66E4F5FAC0027"/>
    <w:rsid w:val="001D7E56"/>
    <w:pPr>
      <w:widowControl w:val="0"/>
      <w:spacing w:after="200" w:line="276" w:lineRule="auto"/>
    </w:pPr>
    <w:rPr>
      <w:rFonts w:eastAsiaTheme="minorHAnsi"/>
    </w:rPr>
  </w:style>
  <w:style w:type="paragraph" w:customStyle="1" w:styleId="66A101FAA7904D2D8A1CB24589B93B2E27">
    <w:name w:val="66A101FAA7904D2D8A1CB24589B93B2E27"/>
    <w:rsid w:val="001D7E56"/>
    <w:pPr>
      <w:widowControl w:val="0"/>
      <w:spacing w:after="200" w:line="276" w:lineRule="auto"/>
    </w:pPr>
    <w:rPr>
      <w:rFonts w:eastAsiaTheme="minorHAnsi"/>
    </w:rPr>
  </w:style>
  <w:style w:type="paragraph" w:customStyle="1" w:styleId="3078F05870B64A07B8157851277A8B3127">
    <w:name w:val="3078F05870B64A07B8157851277A8B3127"/>
    <w:rsid w:val="001D7E56"/>
    <w:pPr>
      <w:widowControl w:val="0"/>
      <w:spacing w:after="200" w:line="276" w:lineRule="auto"/>
    </w:pPr>
    <w:rPr>
      <w:rFonts w:eastAsiaTheme="minorHAnsi"/>
    </w:rPr>
  </w:style>
  <w:style w:type="paragraph" w:customStyle="1" w:styleId="653A744E09FD4B2D80F1EC91515C21A427">
    <w:name w:val="653A744E09FD4B2D80F1EC91515C21A427"/>
    <w:rsid w:val="001D7E56"/>
    <w:pPr>
      <w:widowControl w:val="0"/>
      <w:spacing w:after="200" w:line="276" w:lineRule="auto"/>
    </w:pPr>
    <w:rPr>
      <w:rFonts w:eastAsiaTheme="minorHAnsi"/>
    </w:rPr>
  </w:style>
  <w:style w:type="paragraph" w:customStyle="1" w:styleId="E28AC81299AF43AA92406E637CD2FA0927">
    <w:name w:val="E28AC81299AF43AA92406E637CD2FA0927"/>
    <w:rsid w:val="001D7E56"/>
    <w:pPr>
      <w:widowControl w:val="0"/>
      <w:spacing w:after="200" w:line="276" w:lineRule="auto"/>
    </w:pPr>
    <w:rPr>
      <w:rFonts w:eastAsiaTheme="minorHAnsi"/>
    </w:rPr>
  </w:style>
  <w:style w:type="paragraph" w:customStyle="1" w:styleId="19ED22F175904F909EAC7B3447565B4927">
    <w:name w:val="19ED22F175904F909EAC7B3447565B4927"/>
    <w:rsid w:val="001D7E56"/>
    <w:pPr>
      <w:widowControl w:val="0"/>
      <w:spacing w:after="200" w:line="276" w:lineRule="auto"/>
    </w:pPr>
    <w:rPr>
      <w:rFonts w:eastAsiaTheme="minorHAnsi"/>
    </w:rPr>
  </w:style>
  <w:style w:type="paragraph" w:customStyle="1" w:styleId="EFD9DCAFBF784DD6BEE4AABF89F9E37827">
    <w:name w:val="EFD9DCAFBF784DD6BEE4AABF89F9E37827"/>
    <w:rsid w:val="001D7E56"/>
    <w:pPr>
      <w:widowControl w:val="0"/>
      <w:spacing w:after="200" w:line="276" w:lineRule="auto"/>
    </w:pPr>
    <w:rPr>
      <w:rFonts w:eastAsiaTheme="minorHAnsi"/>
    </w:rPr>
  </w:style>
  <w:style w:type="paragraph" w:customStyle="1" w:styleId="9E15E41918B14D30B65ABDB75C710EE727">
    <w:name w:val="9E15E41918B14D30B65ABDB75C710EE727"/>
    <w:rsid w:val="001D7E56"/>
    <w:pPr>
      <w:widowControl w:val="0"/>
      <w:spacing w:after="200" w:line="276" w:lineRule="auto"/>
    </w:pPr>
    <w:rPr>
      <w:rFonts w:eastAsiaTheme="minorHAnsi"/>
    </w:rPr>
  </w:style>
  <w:style w:type="paragraph" w:customStyle="1" w:styleId="59863BB636FC468ABD101A520265FD2227">
    <w:name w:val="59863BB636FC468ABD101A520265FD2227"/>
    <w:rsid w:val="001D7E56"/>
    <w:pPr>
      <w:widowControl w:val="0"/>
      <w:spacing w:after="200" w:line="276" w:lineRule="auto"/>
    </w:pPr>
    <w:rPr>
      <w:rFonts w:eastAsiaTheme="minorHAnsi"/>
    </w:rPr>
  </w:style>
  <w:style w:type="paragraph" w:customStyle="1" w:styleId="39A5B3D8D5124C2CB5ED04F77D09F8BE27">
    <w:name w:val="39A5B3D8D5124C2CB5ED04F77D09F8BE27"/>
    <w:rsid w:val="001D7E56"/>
    <w:pPr>
      <w:widowControl w:val="0"/>
      <w:spacing w:after="200" w:line="276" w:lineRule="auto"/>
    </w:pPr>
    <w:rPr>
      <w:rFonts w:eastAsiaTheme="minorHAnsi"/>
    </w:rPr>
  </w:style>
  <w:style w:type="paragraph" w:customStyle="1" w:styleId="24C135AE455B474F9B5F6FEDF3695AEC27">
    <w:name w:val="24C135AE455B474F9B5F6FEDF3695AEC27"/>
    <w:rsid w:val="001D7E56"/>
    <w:pPr>
      <w:widowControl w:val="0"/>
      <w:spacing w:after="200" w:line="276" w:lineRule="auto"/>
    </w:pPr>
    <w:rPr>
      <w:rFonts w:eastAsiaTheme="minorHAnsi"/>
    </w:rPr>
  </w:style>
  <w:style w:type="paragraph" w:customStyle="1" w:styleId="59C0431917A141878D440F1AD72C572927">
    <w:name w:val="59C0431917A141878D440F1AD72C572927"/>
    <w:rsid w:val="001D7E56"/>
    <w:pPr>
      <w:widowControl w:val="0"/>
      <w:spacing w:after="200" w:line="276" w:lineRule="auto"/>
    </w:pPr>
    <w:rPr>
      <w:rFonts w:eastAsiaTheme="minorHAnsi"/>
    </w:rPr>
  </w:style>
  <w:style w:type="paragraph" w:customStyle="1" w:styleId="A4E2820ACB444550B38BAB1A845BDD7727">
    <w:name w:val="A4E2820ACB444550B38BAB1A845BDD7727"/>
    <w:rsid w:val="001D7E56"/>
    <w:pPr>
      <w:widowControl w:val="0"/>
      <w:spacing w:after="200" w:line="276" w:lineRule="auto"/>
    </w:pPr>
    <w:rPr>
      <w:rFonts w:eastAsiaTheme="minorHAnsi"/>
    </w:rPr>
  </w:style>
  <w:style w:type="paragraph" w:customStyle="1" w:styleId="EDB2F13382354FBFB3026E17C602505627">
    <w:name w:val="EDB2F13382354FBFB3026E17C602505627"/>
    <w:rsid w:val="001D7E56"/>
    <w:pPr>
      <w:widowControl w:val="0"/>
      <w:spacing w:after="200" w:line="276" w:lineRule="auto"/>
    </w:pPr>
    <w:rPr>
      <w:rFonts w:eastAsiaTheme="minorHAnsi"/>
    </w:rPr>
  </w:style>
  <w:style w:type="paragraph" w:customStyle="1" w:styleId="B345561905274DD3AD943C6965C4A20525">
    <w:name w:val="B345561905274DD3AD943C6965C4A20525"/>
    <w:rsid w:val="001D7E56"/>
    <w:pPr>
      <w:widowControl w:val="0"/>
      <w:spacing w:after="200" w:line="276" w:lineRule="auto"/>
    </w:pPr>
    <w:rPr>
      <w:rFonts w:eastAsiaTheme="minorHAnsi"/>
    </w:rPr>
  </w:style>
  <w:style w:type="paragraph" w:customStyle="1" w:styleId="8882C60B7FF14AFBA30AE6C5D0CD2DB723">
    <w:name w:val="8882C60B7FF14AFBA30AE6C5D0CD2DB723"/>
    <w:rsid w:val="001D7E56"/>
    <w:pPr>
      <w:widowControl w:val="0"/>
      <w:spacing w:after="200" w:line="276" w:lineRule="auto"/>
    </w:pPr>
    <w:rPr>
      <w:rFonts w:eastAsiaTheme="minorHAnsi"/>
    </w:rPr>
  </w:style>
  <w:style w:type="paragraph" w:customStyle="1" w:styleId="472D761940FE493BB2BB0519E3EEE01F19">
    <w:name w:val="472D761940FE493BB2BB0519E3EEE01F19"/>
    <w:rsid w:val="001D7E56"/>
    <w:pPr>
      <w:widowControl w:val="0"/>
      <w:spacing w:after="200" w:line="276" w:lineRule="auto"/>
    </w:pPr>
    <w:rPr>
      <w:rFonts w:eastAsiaTheme="minorHAnsi"/>
    </w:rPr>
  </w:style>
  <w:style w:type="paragraph" w:customStyle="1" w:styleId="0C606D94103B4AFE97E202EEA0D0236918">
    <w:name w:val="0C606D94103B4AFE97E202EEA0D0236918"/>
    <w:rsid w:val="001D7E56"/>
    <w:pPr>
      <w:widowControl w:val="0"/>
      <w:spacing w:after="200" w:line="276" w:lineRule="auto"/>
    </w:pPr>
    <w:rPr>
      <w:rFonts w:eastAsiaTheme="minorHAnsi"/>
    </w:rPr>
  </w:style>
  <w:style w:type="paragraph" w:customStyle="1" w:styleId="710C3FD72FB14571B36CAA6351A8937E17">
    <w:name w:val="710C3FD72FB14571B36CAA6351A8937E17"/>
    <w:rsid w:val="001D7E56"/>
    <w:pPr>
      <w:widowControl w:val="0"/>
      <w:spacing w:after="200" w:line="276" w:lineRule="auto"/>
    </w:pPr>
    <w:rPr>
      <w:rFonts w:eastAsiaTheme="minorHAnsi"/>
    </w:rPr>
  </w:style>
  <w:style w:type="paragraph" w:customStyle="1" w:styleId="D823AAF66EBD4245AB77F8B947DADEDB30">
    <w:name w:val="D823AAF66EBD4245AB77F8B947DADEDB30"/>
    <w:rsid w:val="001D7E56"/>
    <w:pPr>
      <w:widowControl w:val="0"/>
      <w:spacing w:after="200" w:line="276" w:lineRule="auto"/>
    </w:pPr>
    <w:rPr>
      <w:rFonts w:eastAsiaTheme="minorHAnsi"/>
    </w:rPr>
  </w:style>
  <w:style w:type="paragraph" w:customStyle="1" w:styleId="1A44EAD08A2749829522D4444027D3AF30">
    <w:name w:val="1A44EAD08A2749829522D4444027D3AF30"/>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0">
    <w:name w:val="8CE36F97C3E7400E8E49098E5113E14230"/>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3">
    <w:name w:val="6F158D8DCC454A648BC1CFD8490A0E8D13"/>
    <w:rsid w:val="001D7E56"/>
    <w:pPr>
      <w:widowControl w:val="0"/>
      <w:spacing w:after="200" w:line="276" w:lineRule="auto"/>
    </w:pPr>
    <w:rPr>
      <w:rFonts w:eastAsiaTheme="minorHAnsi"/>
    </w:rPr>
  </w:style>
  <w:style w:type="paragraph" w:customStyle="1" w:styleId="B1978D9F497748BD97C6A5245872EC9912">
    <w:name w:val="B1978D9F497748BD97C6A5245872EC9912"/>
    <w:rsid w:val="001D7E56"/>
    <w:pPr>
      <w:widowControl w:val="0"/>
      <w:spacing w:after="200" w:line="276" w:lineRule="auto"/>
    </w:pPr>
    <w:rPr>
      <w:rFonts w:eastAsiaTheme="minorHAnsi"/>
    </w:rPr>
  </w:style>
  <w:style w:type="paragraph" w:customStyle="1" w:styleId="710FA6C9D8D84C7698AC67780AB639DC30">
    <w:name w:val="710FA6C9D8D84C7698AC67780AB639DC30"/>
    <w:rsid w:val="001D7E56"/>
    <w:pPr>
      <w:widowControl w:val="0"/>
      <w:spacing w:after="200" w:line="276" w:lineRule="auto"/>
    </w:pPr>
    <w:rPr>
      <w:rFonts w:eastAsiaTheme="minorHAnsi"/>
    </w:rPr>
  </w:style>
  <w:style w:type="paragraph" w:customStyle="1" w:styleId="2F66F6B438BB407EB9412AB1C35F01E99">
    <w:name w:val="2F66F6B438BB407EB9412AB1C35F01E99"/>
    <w:rsid w:val="001D7E56"/>
    <w:pPr>
      <w:widowControl w:val="0"/>
      <w:spacing w:after="200" w:line="276" w:lineRule="auto"/>
    </w:pPr>
    <w:rPr>
      <w:rFonts w:eastAsiaTheme="minorHAnsi"/>
    </w:rPr>
  </w:style>
  <w:style w:type="paragraph" w:customStyle="1" w:styleId="53C63205DC8645C58DD57017BB56E6898">
    <w:name w:val="53C63205DC8645C58DD57017BB56E6898"/>
    <w:rsid w:val="001D7E56"/>
    <w:pPr>
      <w:widowControl w:val="0"/>
      <w:spacing w:after="200" w:line="276" w:lineRule="auto"/>
    </w:pPr>
    <w:rPr>
      <w:rFonts w:eastAsiaTheme="minorHAnsi"/>
    </w:rPr>
  </w:style>
  <w:style w:type="paragraph" w:customStyle="1" w:styleId="D1C5CFA14D3D4278815E0D6D05B37AE78">
    <w:name w:val="D1C5CFA14D3D4278815E0D6D05B37AE78"/>
    <w:rsid w:val="001D7E56"/>
    <w:pPr>
      <w:widowControl w:val="0"/>
      <w:spacing w:after="200" w:line="276" w:lineRule="auto"/>
    </w:pPr>
    <w:rPr>
      <w:rFonts w:eastAsiaTheme="minorHAnsi"/>
    </w:rPr>
  </w:style>
  <w:style w:type="paragraph" w:customStyle="1" w:styleId="8D3EB4AEBB1F4702AF940D36DE35BD441">
    <w:name w:val="8D3EB4AEBB1F4702AF940D36DE35BD441"/>
    <w:rsid w:val="001D7E56"/>
    <w:pPr>
      <w:widowControl w:val="0"/>
      <w:spacing w:after="200" w:line="276" w:lineRule="auto"/>
    </w:pPr>
    <w:rPr>
      <w:rFonts w:eastAsiaTheme="minorHAnsi"/>
    </w:rPr>
  </w:style>
  <w:style w:type="paragraph" w:customStyle="1" w:styleId="34653B4422E84A1B844A9C166A80F84A28">
    <w:name w:val="34653B4422E84A1B844A9C166A80F84A28"/>
    <w:rsid w:val="001D7E56"/>
    <w:pPr>
      <w:widowControl w:val="0"/>
      <w:spacing w:after="200" w:line="276" w:lineRule="auto"/>
    </w:pPr>
    <w:rPr>
      <w:rFonts w:eastAsiaTheme="minorHAnsi"/>
    </w:rPr>
  </w:style>
  <w:style w:type="paragraph" w:customStyle="1" w:styleId="C45734168E874B5D89DBACE96848154728">
    <w:name w:val="C45734168E874B5D89DBACE96848154728"/>
    <w:rsid w:val="001D7E56"/>
    <w:pPr>
      <w:widowControl w:val="0"/>
      <w:spacing w:after="200" w:line="276" w:lineRule="auto"/>
    </w:pPr>
    <w:rPr>
      <w:rFonts w:eastAsiaTheme="minorHAnsi"/>
    </w:rPr>
  </w:style>
  <w:style w:type="paragraph" w:customStyle="1" w:styleId="C64EF1C8E4CF4C1C9DB9AFC2D120481328">
    <w:name w:val="C64EF1C8E4CF4C1C9DB9AFC2D120481328"/>
    <w:rsid w:val="001D7E56"/>
    <w:pPr>
      <w:widowControl w:val="0"/>
      <w:spacing w:after="200" w:line="276" w:lineRule="auto"/>
    </w:pPr>
    <w:rPr>
      <w:rFonts w:eastAsiaTheme="minorHAnsi"/>
    </w:rPr>
  </w:style>
  <w:style w:type="paragraph" w:customStyle="1" w:styleId="276857271D63476182CF3BE36588514D28">
    <w:name w:val="276857271D63476182CF3BE36588514D28"/>
    <w:rsid w:val="001D7E56"/>
    <w:pPr>
      <w:widowControl w:val="0"/>
      <w:spacing w:after="200" w:line="276" w:lineRule="auto"/>
    </w:pPr>
    <w:rPr>
      <w:rFonts w:eastAsiaTheme="minorHAnsi"/>
    </w:rPr>
  </w:style>
  <w:style w:type="paragraph" w:customStyle="1" w:styleId="152BFE8C23B840EE8314CFF190B9B4C328">
    <w:name w:val="152BFE8C23B840EE8314CFF190B9B4C328"/>
    <w:rsid w:val="001D7E56"/>
    <w:pPr>
      <w:widowControl w:val="0"/>
      <w:spacing w:after="200" w:line="276" w:lineRule="auto"/>
    </w:pPr>
    <w:rPr>
      <w:rFonts w:eastAsiaTheme="minorHAnsi"/>
    </w:rPr>
  </w:style>
  <w:style w:type="paragraph" w:customStyle="1" w:styleId="6AFC92A5388242BC91B8E75FC14D477028">
    <w:name w:val="6AFC92A5388242BC91B8E75FC14D477028"/>
    <w:rsid w:val="001D7E56"/>
    <w:pPr>
      <w:widowControl w:val="0"/>
      <w:spacing w:after="200" w:line="276" w:lineRule="auto"/>
    </w:pPr>
    <w:rPr>
      <w:rFonts w:eastAsiaTheme="minorHAnsi"/>
    </w:rPr>
  </w:style>
  <w:style w:type="paragraph" w:customStyle="1" w:styleId="5AAA553873064C198ADB14E1C8DFEEDF28">
    <w:name w:val="5AAA553873064C198ADB14E1C8DFEEDF28"/>
    <w:rsid w:val="001D7E56"/>
    <w:pPr>
      <w:widowControl w:val="0"/>
      <w:spacing w:after="200" w:line="276" w:lineRule="auto"/>
    </w:pPr>
    <w:rPr>
      <w:rFonts w:eastAsiaTheme="minorHAnsi"/>
    </w:rPr>
  </w:style>
  <w:style w:type="paragraph" w:customStyle="1" w:styleId="137C55634ED0418E82698E5AC3D8FA8E28">
    <w:name w:val="137C55634ED0418E82698E5AC3D8FA8E28"/>
    <w:rsid w:val="001D7E56"/>
    <w:pPr>
      <w:widowControl w:val="0"/>
      <w:spacing w:after="200" w:line="276" w:lineRule="auto"/>
    </w:pPr>
    <w:rPr>
      <w:rFonts w:eastAsiaTheme="minorHAnsi"/>
    </w:rPr>
  </w:style>
  <w:style w:type="paragraph" w:customStyle="1" w:styleId="B4616CFDDD124F75B404B082F6B1848A28">
    <w:name w:val="B4616CFDDD124F75B404B082F6B1848A28"/>
    <w:rsid w:val="001D7E56"/>
    <w:pPr>
      <w:widowControl w:val="0"/>
      <w:spacing w:after="200" w:line="276" w:lineRule="auto"/>
    </w:pPr>
    <w:rPr>
      <w:rFonts w:eastAsiaTheme="minorHAnsi"/>
    </w:rPr>
  </w:style>
  <w:style w:type="paragraph" w:customStyle="1" w:styleId="A8DBD8578B3048E9ADE81A8834A7F3DF28">
    <w:name w:val="A8DBD8578B3048E9ADE81A8834A7F3DF28"/>
    <w:rsid w:val="001D7E56"/>
    <w:pPr>
      <w:widowControl w:val="0"/>
      <w:spacing w:after="200" w:line="276" w:lineRule="auto"/>
    </w:pPr>
    <w:rPr>
      <w:rFonts w:eastAsiaTheme="minorHAnsi"/>
    </w:rPr>
  </w:style>
  <w:style w:type="paragraph" w:customStyle="1" w:styleId="F6C3C82B546A4DF5A6DBC8B86C87E34728">
    <w:name w:val="F6C3C82B546A4DF5A6DBC8B86C87E34728"/>
    <w:rsid w:val="001D7E56"/>
    <w:pPr>
      <w:widowControl w:val="0"/>
      <w:spacing w:after="200" w:line="276" w:lineRule="auto"/>
    </w:pPr>
    <w:rPr>
      <w:rFonts w:eastAsiaTheme="minorHAnsi"/>
    </w:rPr>
  </w:style>
  <w:style w:type="paragraph" w:customStyle="1" w:styleId="BD0FE70131DE404B95D026C51820E03F28">
    <w:name w:val="BD0FE70131DE404B95D026C51820E03F28"/>
    <w:rsid w:val="001D7E56"/>
    <w:pPr>
      <w:widowControl w:val="0"/>
      <w:spacing w:after="200" w:line="276" w:lineRule="auto"/>
    </w:pPr>
    <w:rPr>
      <w:rFonts w:eastAsiaTheme="minorHAnsi"/>
    </w:rPr>
  </w:style>
  <w:style w:type="paragraph" w:customStyle="1" w:styleId="85A24A39BA034AC7A34329ED740019AE28">
    <w:name w:val="85A24A39BA034AC7A34329ED740019AE28"/>
    <w:rsid w:val="001D7E56"/>
    <w:pPr>
      <w:widowControl w:val="0"/>
      <w:spacing w:after="200" w:line="276" w:lineRule="auto"/>
    </w:pPr>
    <w:rPr>
      <w:rFonts w:eastAsiaTheme="minorHAnsi"/>
    </w:rPr>
  </w:style>
  <w:style w:type="paragraph" w:customStyle="1" w:styleId="55F41D144E0B42B9B50B7318BA86AB9228">
    <w:name w:val="55F41D144E0B42B9B50B7318BA86AB9228"/>
    <w:rsid w:val="001D7E56"/>
    <w:pPr>
      <w:widowControl w:val="0"/>
      <w:spacing w:after="200" w:line="276" w:lineRule="auto"/>
    </w:pPr>
    <w:rPr>
      <w:rFonts w:eastAsiaTheme="minorHAnsi"/>
    </w:rPr>
  </w:style>
  <w:style w:type="paragraph" w:customStyle="1" w:styleId="458498F21C94431AB2425C84B012B29A28">
    <w:name w:val="458498F21C94431AB2425C84B012B29A28"/>
    <w:rsid w:val="001D7E56"/>
    <w:pPr>
      <w:widowControl w:val="0"/>
      <w:spacing w:after="200" w:line="276" w:lineRule="auto"/>
    </w:pPr>
    <w:rPr>
      <w:rFonts w:eastAsiaTheme="minorHAnsi"/>
    </w:rPr>
  </w:style>
  <w:style w:type="paragraph" w:customStyle="1" w:styleId="BE2EF55B5DE74224AE618CC73CB08B5328">
    <w:name w:val="BE2EF55B5DE74224AE618CC73CB08B5328"/>
    <w:rsid w:val="001D7E56"/>
    <w:pPr>
      <w:widowControl w:val="0"/>
      <w:spacing w:after="200" w:line="276" w:lineRule="auto"/>
    </w:pPr>
    <w:rPr>
      <w:rFonts w:eastAsiaTheme="minorHAnsi"/>
    </w:rPr>
  </w:style>
  <w:style w:type="paragraph" w:customStyle="1" w:styleId="02122A58CE374810B103EBFEDE400AD128">
    <w:name w:val="02122A58CE374810B103EBFEDE400AD128"/>
    <w:rsid w:val="001D7E56"/>
    <w:pPr>
      <w:widowControl w:val="0"/>
      <w:spacing w:after="200" w:line="276" w:lineRule="auto"/>
    </w:pPr>
    <w:rPr>
      <w:rFonts w:eastAsiaTheme="minorHAnsi"/>
    </w:rPr>
  </w:style>
  <w:style w:type="paragraph" w:customStyle="1" w:styleId="16B6DB5F699A4A8B9296DE7A92C9F52F28">
    <w:name w:val="16B6DB5F699A4A8B9296DE7A92C9F52F28"/>
    <w:rsid w:val="001D7E56"/>
    <w:pPr>
      <w:widowControl w:val="0"/>
      <w:spacing w:after="200" w:line="276" w:lineRule="auto"/>
    </w:pPr>
    <w:rPr>
      <w:rFonts w:eastAsiaTheme="minorHAnsi"/>
    </w:rPr>
  </w:style>
  <w:style w:type="paragraph" w:customStyle="1" w:styleId="5288832DD0024213AE6F814FC036EAF728">
    <w:name w:val="5288832DD0024213AE6F814FC036EAF728"/>
    <w:rsid w:val="001D7E56"/>
    <w:pPr>
      <w:widowControl w:val="0"/>
      <w:spacing w:after="200" w:line="276" w:lineRule="auto"/>
    </w:pPr>
    <w:rPr>
      <w:rFonts w:eastAsiaTheme="minorHAnsi"/>
    </w:rPr>
  </w:style>
  <w:style w:type="paragraph" w:customStyle="1" w:styleId="84880807F29449B593891F1945A1A99C28">
    <w:name w:val="84880807F29449B593891F1945A1A99C28"/>
    <w:rsid w:val="001D7E56"/>
    <w:pPr>
      <w:widowControl w:val="0"/>
      <w:spacing w:after="200" w:line="276" w:lineRule="auto"/>
    </w:pPr>
    <w:rPr>
      <w:rFonts w:eastAsiaTheme="minorHAnsi"/>
    </w:rPr>
  </w:style>
  <w:style w:type="paragraph" w:customStyle="1" w:styleId="B39CA45FEC8A4FD49A5BA2398C799CA328">
    <w:name w:val="B39CA45FEC8A4FD49A5BA2398C799CA328"/>
    <w:rsid w:val="001D7E56"/>
    <w:pPr>
      <w:widowControl w:val="0"/>
      <w:spacing w:after="200" w:line="276" w:lineRule="auto"/>
    </w:pPr>
    <w:rPr>
      <w:rFonts w:eastAsiaTheme="minorHAnsi"/>
    </w:rPr>
  </w:style>
  <w:style w:type="paragraph" w:customStyle="1" w:styleId="63CA0D05D64F4D30B1C4946D4A7CC6B728">
    <w:name w:val="63CA0D05D64F4D30B1C4946D4A7CC6B728"/>
    <w:rsid w:val="001D7E56"/>
    <w:pPr>
      <w:widowControl w:val="0"/>
      <w:spacing w:after="200" w:line="276" w:lineRule="auto"/>
    </w:pPr>
    <w:rPr>
      <w:rFonts w:eastAsiaTheme="minorHAnsi"/>
    </w:rPr>
  </w:style>
  <w:style w:type="paragraph" w:customStyle="1" w:styleId="5F4B9556B6F048B683A194BEFDADF2B028">
    <w:name w:val="5F4B9556B6F048B683A194BEFDADF2B028"/>
    <w:rsid w:val="001D7E56"/>
    <w:pPr>
      <w:widowControl w:val="0"/>
      <w:spacing w:after="200" w:line="276" w:lineRule="auto"/>
    </w:pPr>
    <w:rPr>
      <w:rFonts w:eastAsiaTheme="minorHAnsi"/>
    </w:rPr>
  </w:style>
  <w:style w:type="paragraph" w:customStyle="1" w:styleId="7CCCF56F5E7E40EE8A19DB45CC3B302328">
    <w:name w:val="7CCCF56F5E7E40EE8A19DB45CC3B302328"/>
    <w:rsid w:val="001D7E56"/>
    <w:pPr>
      <w:widowControl w:val="0"/>
      <w:spacing w:after="200" w:line="276" w:lineRule="auto"/>
    </w:pPr>
    <w:rPr>
      <w:rFonts w:eastAsiaTheme="minorHAnsi"/>
    </w:rPr>
  </w:style>
  <w:style w:type="paragraph" w:customStyle="1" w:styleId="2ADC3D3975444854A19992CAE724090128">
    <w:name w:val="2ADC3D3975444854A19992CAE724090128"/>
    <w:rsid w:val="001D7E56"/>
    <w:pPr>
      <w:widowControl w:val="0"/>
      <w:spacing w:after="200" w:line="276" w:lineRule="auto"/>
    </w:pPr>
    <w:rPr>
      <w:rFonts w:eastAsiaTheme="minorHAnsi"/>
    </w:rPr>
  </w:style>
  <w:style w:type="paragraph" w:customStyle="1" w:styleId="F11B9C7DC9EA40DFB3E78A5B6593640628">
    <w:name w:val="F11B9C7DC9EA40DFB3E78A5B6593640628"/>
    <w:rsid w:val="001D7E56"/>
    <w:pPr>
      <w:widowControl w:val="0"/>
      <w:spacing w:after="200" w:line="276" w:lineRule="auto"/>
    </w:pPr>
    <w:rPr>
      <w:rFonts w:eastAsiaTheme="minorHAnsi"/>
    </w:rPr>
  </w:style>
  <w:style w:type="paragraph" w:customStyle="1" w:styleId="296BB9B311184540B2FB10185F3314E428">
    <w:name w:val="296BB9B311184540B2FB10185F3314E428"/>
    <w:rsid w:val="001D7E56"/>
    <w:pPr>
      <w:widowControl w:val="0"/>
      <w:spacing w:after="200" w:line="276" w:lineRule="auto"/>
    </w:pPr>
    <w:rPr>
      <w:rFonts w:eastAsiaTheme="minorHAnsi"/>
    </w:rPr>
  </w:style>
  <w:style w:type="paragraph" w:customStyle="1" w:styleId="B46D070B73BC46E8A97E3009929CF2A828">
    <w:name w:val="B46D070B73BC46E8A97E3009929CF2A828"/>
    <w:rsid w:val="001D7E56"/>
    <w:pPr>
      <w:widowControl w:val="0"/>
      <w:spacing w:after="200" w:line="276" w:lineRule="auto"/>
    </w:pPr>
    <w:rPr>
      <w:rFonts w:eastAsiaTheme="minorHAnsi"/>
    </w:rPr>
  </w:style>
  <w:style w:type="paragraph" w:customStyle="1" w:styleId="21916D9E122D480CB886F454F9F195CB28">
    <w:name w:val="21916D9E122D480CB886F454F9F195CB28"/>
    <w:rsid w:val="001D7E56"/>
    <w:pPr>
      <w:widowControl w:val="0"/>
      <w:spacing w:after="200" w:line="276" w:lineRule="auto"/>
    </w:pPr>
    <w:rPr>
      <w:rFonts w:eastAsiaTheme="minorHAnsi"/>
    </w:rPr>
  </w:style>
  <w:style w:type="paragraph" w:customStyle="1" w:styleId="04307398E44045E6985E2F70DBDFE2A028">
    <w:name w:val="04307398E44045E6985E2F70DBDFE2A028"/>
    <w:rsid w:val="001D7E56"/>
    <w:pPr>
      <w:widowControl w:val="0"/>
      <w:spacing w:after="200" w:line="276" w:lineRule="auto"/>
    </w:pPr>
    <w:rPr>
      <w:rFonts w:eastAsiaTheme="minorHAnsi"/>
    </w:rPr>
  </w:style>
  <w:style w:type="paragraph" w:customStyle="1" w:styleId="9783FBA198D549CEAF39E3C59282224128">
    <w:name w:val="9783FBA198D549CEAF39E3C59282224128"/>
    <w:rsid w:val="001D7E56"/>
    <w:pPr>
      <w:widowControl w:val="0"/>
      <w:spacing w:after="200" w:line="276" w:lineRule="auto"/>
    </w:pPr>
    <w:rPr>
      <w:rFonts w:eastAsiaTheme="minorHAnsi"/>
    </w:rPr>
  </w:style>
  <w:style w:type="paragraph" w:customStyle="1" w:styleId="8D2E9BD92D9947E180E0ED500B5DE04828">
    <w:name w:val="8D2E9BD92D9947E180E0ED500B5DE04828"/>
    <w:rsid w:val="001D7E56"/>
    <w:pPr>
      <w:widowControl w:val="0"/>
      <w:spacing w:after="200" w:line="276" w:lineRule="auto"/>
      <w:ind w:left="720"/>
      <w:contextualSpacing/>
    </w:pPr>
    <w:rPr>
      <w:rFonts w:eastAsiaTheme="minorHAnsi"/>
    </w:rPr>
  </w:style>
  <w:style w:type="paragraph" w:customStyle="1" w:styleId="C0AC2204AB0A4C7CB97E0BE83BECB09B28">
    <w:name w:val="C0AC2204AB0A4C7CB97E0BE83BECB09B28"/>
    <w:rsid w:val="001D7E56"/>
    <w:pPr>
      <w:widowControl w:val="0"/>
      <w:spacing w:after="200" w:line="276" w:lineRule="auto"/>
      <w:ind w:left="720"/>
      <w:contextualSpacing/>
    </w:pPr>
    <w:rPr>
      <w:rFonts w:eastAsiaTheme="minorHAnsi"/>
    </w:rPr>
  </w:style>
  <w:style w:type="paragraph" w:customStyle="1" w:styleId="70F0BAA2C066437484390419E6565A2828">
    <w:name w:val="70F0BAA2C066437484390419E6565A2828"/>
    <w:rsid w:val="001D7E56"/>
    <w:pPr>
      <w:widowControl w:val="0"/>
      <w:spacing w:after="200" w:line="276" w:lineRule="auto"/>
      <w:ind w:left="720"/>
      <w:contextualSpacing/>
    </w:pPr>
    <w:rPr>
      <w:rFonts w:eastAsiaTheme="minorHAnsi"/>
    </w:rPr>
  </w:style>
  <w:style w:type="paragraph" w:customStyle="1" w:styleId="1074D94F600F49859361886A01C2219028">
    <w:name w:val="1074D94F600F49859361886A01C2219028"/>
    <w:rsid w:val="001D7E56"/>
    <w:pPr>
      <w:widowControl w:val="0"/>
      <w:spacing w:after="200" w:line="276" w:lineRule="auto"/>
      <w:ind w:left="720"/>
      <w:contextualSpacing/>
    </w:pPr>
    <w:rPr>
      <w:rFonts w:eastAsiaTheme="minorHAnsi"/>
    </w:rPr>
  </w:style>
  <w:style w:type="paragraph" w:customStyle="1" w:styleId="AF8168D1E1D34B608CFA0A7BBEEA2D6728">
    <w:name w:val="AF8168D1E1D34B608CFA0A7BBEEA2D6728"/>
    <w:rsid w:val="001D7E56"/>
    <w:pPr>
      <w:widowControl w:val="0"/>
      <w:spacing w:after="200" w:line="276" w:lineRule="auto"/>
      <w:ind w:left="720"/>
      <w:contextualSpacing/>
    </w:pPr>
    <w:rPr>
      <w:rFonts w:eastAsiaTheme="minorHAnsi"/>
    </w:rPr>
  </w:style>
  <w:style w:type="paragraph" w:customStyle="1" w:styleId="2211303AE2904F83B834EA918B9AD0D228">
    <w:name w:val="2211303AE2904F83B834EA918B9AD0D228"/>
    <w:rsid w:val="001D7E56"/>
    <w:pPr>
      <w:widowControl w:val="0"/>
      <w:spacing w:after="200" w:line="276" w:lineRule="auto"/>
      <w:ind w:left="720"/>
      <w:contextualSpacing/>
    </w:pPr>
    <w:rPr>
      <w:rFonts w:eastAsiaTheme="minorHAnsi"/>
    </w:rPr>
  </w:style>
  <w:style w:type="paragraph" w:customStyle="1" w:styleId="69F7F9C01653453486EC939B7863253528">
    <w:name w:val="69F7F9C01653453486EC939B7863253528"/>
    <w:rsid w:val="001D7E56"/>
    <w:pPr>
      <w:widowControl w:val="0"/>
      <w:spacing w:after="200" w:line="276" w:lineRule="auto"/>
      <w:ind w:left="720"/>
      <w:contextualSpacing/>
    </w:pPr>
    <w:rPr>
      <w:rFonts w:eastAsiaTheme="minorHAnsi"/>
    </w:rPr>
  </w:style>
  <w:style w:type="paragraph" w:customStyle="1" w:styleId="F987D5736EB44D0E8726E9C1AC3E9F5A28">
    <w:name w:val="F987D5736EB44D0E8726E9C1AC3E9F5A28"/>
    <w:rsid w:val="001D7E56"/>
    <w:pPr>
      <w:widowControl w:val="0"/>
      <w:spacing w:after="200" w:line="276" w:lineRule="auto"/>
      <w:ind w:left="720"/>
      <w:contextualSpacing/>
    </w:pPr>
    <w:rPr>
      <w:rFonts w:eastAsiaTheme="minorHAnsi"/>
    </w:rPr>
  </w:style>
  <w:style w:type="paragraph" w:customStyle="1" w:styleId="F5E2720D8C8347FE95D2AD877286DEE428">
    <w:name w:val="F5E2720D8C8347FE95D2AD877286DEE428"/>
    <w:rsid w:val="001D7E56"/>
    <w:pPr>
      <w:widowControl w:val="0"/>
      <w:spacing w:after="200" w:line="276" w:lineRule="auto"/>
      <w:ind w:left="720"/>
      <w:contextualSpacing/>
    </w:pPr>
    <w:rPr>
      <w:rFonts w:eastAsiaTheme="minorHAnsi"/>
    </w:rPr>
  </w:style>
  <w:style w:type="paragraph" w:customStyle="1" w:styleId="2865DF353DBB40A5A689891D1BC9AB7828">
    <w:name w:val="2865DF353DBB40A5A689891D1BC9AB7828"/>
    <w:rsid w:val="001D7E56"/>
    <w:pPr>
      <w:widowControl w:val="0"/>
      <w:spacing w:after="200" w:line="276" w:lineRule="auto"/>
      <w:ind w:left="720"/>
      <w:contextualSpacing/>
    </w:pPr>
    <w:rPr>
      <w:rFonts w:eastAsiaTheme="minorHAnsi"/>
    </w:rPr>
  </w:style>
  <w:style w:type="paragraph" w:customStyle="1" w:styleId="5B6DE643B10F42A99BE817B8F6732D3C28">
    <w:name w:val="5B6DE643B10F42A99BE817B8F6732D3C28"/>
    <w:rsid w:val="001D7E56"/>
    <w:pPr>
      <w:widowControl w:val="0"/>
      <w:spacing w:after="200" w:line="276" w:lineRule="auto"/>
      <w:ind w:left="720"/>
      <w:contextualSpacing/>
    </w:pPr>
    <w:rPr>
      <w:rFonts w:eastAsiaTheme="minorHAnsi"/>
    </w:rPr>
  </w:style>
  <w:style w:type="paragraph" w:customStyle="1" w:styleId="826AD6BFF15C4D8F876F6BFD40F4A52528">
    <w:name w:val="826AD6BFF15C4D8F876F6BFD40F4A52528"/>
    <w:rsid w:val="001D7E56"/>
    <w:pPr>
      <w:widowControl w:val="0"/>
      <w:spacing w:after="200" w:line="276" w:lineRule="auto"/>
      <w:ind w:left="720"/>
      <w:contextualSpacing/>
    </w:pPr>
    <w:rPr>
      <w:rFonts w:eastAsiaTheme="minorHAnsi"/>
    </w:rPr>
  </w:style>
  <w:style w:type="paragraph" w:customStyle="1" w:styleId="7D90A42D661944B8893C8AFA4C29494A28">
    <w:name w:val="7D90A42D661944B8893C8AFA4C29494A28"/>
    <w:rsid w:val="001D7E56"/>
    <w:pPr>
      <w:widowControl w:val="0"/>
      <w:spacing w:after="200" w:line="276" w:lineRule="auto"/>
    </w:pPr>
    <w:rPr>
      <w:rFonts w:eastAsiaTheme="minorHAnsi"/>
    </w:rPr>
  </w:style>
  <w:style w:type="paragraph" w:customStyle="1" w:styleId="66CC54CD49EF4347972D4E683F237D0428">
    <w:name w:val="66CC54CD49EF4347972D4E683F237D0428"/>
    <w:rsid w:val="001D7E56"/>
    <w:pPr>
      <w:widowControl w:val="0"/>
      <w:spacing w:after="200" w:line="276" w:lineRule="auto"/>
    </w:pPr>
    <w:rPr>
      <w:rFonts w:eastAsiaTheme="minorHAnsi"/>
    </w:rPr>
  </w:style>
  <w:style w:type="paragraph" w:customStyle="1" w:styleId="48FB1C41A489482F900A51B836ED6B4328">
    <w:name w:val="48FB1C41A489482F900A51B836ED6B4328"/>
    <w:rsid w:val="001D7E56"/>
    <w:pPr>
      <w:widowControl w:val="0"/>
      <w:spacing w:after="200" w:line="276" w:lineRule="auto"/>
    </w:pPr>
    <w:rPr>
      <w:rFonts w:eastAsiaTheme="minorHAnsi"/>
    </w:rPr>
  </w:style>
  <w:style w:type="paragraph" w:customStyle="1" w:styleId="43C6651EE5794145A976B6747FAA075828">
    <w:name w:val="43C6651EE5794145A976B6747FAA075828"/>
    <w:rsid w:val="001D7E56"/>
    <w:pPr>
      <w:widowControl w:val="0"/>
      <w:spacing w:after="200" w:line="276" w:lineRule="auto"/>
    </w:pPr>
    <w:rPr>
      <w:rFonts w:eastAsiaTheme="minorHAnsi"/>
    </w:rPr>
  </w:style>
  <w:style w:type="paragraph" w:customStyle="1" w:styleId="D70A0C4D48C643BD88D4D5A68037893328">
    <w:name w:val="D70A0C4D48C643BD88D4D5A68037893328"/>
    <w:rsid w:val="001D7E56"/>
    <w:pPr>
      <w:widowControl w:val="0"/>
      <w:spacing w:after="200" w:line="276" w:lineRule="auto"/>
    </w:pPr>
    <w:rPr>
      <w:rFonts w:eastAsiaTheme="minorHAnsi"/>
    </w:rPr>
  </w:style>
  <w:style w:type="paragraph" w:customStyle="1" w:styleId="45C17D410988427CBD1D3447FD21526028">
    <w:name w:val="45C17D410988427CBD1D3447FD21526028"/>
    <w:rsid w:val="001D7E56"/>
    <w:pPr>
      <w:widowControl w:val="0"/>
      <w:spacing w:after="200" w:line="276" w:lineRule="auto"/>
    </w:pPr>
    <w:rPr>
      <w:rFonts w:eastAsiaTheme="minorHAnsi"/>
    </w:rPr>
  </w:style>
  <w:style w:type="paragraph" w:customStyle="1" w:styleId="AADD91EC60DE434498D0E66E4F5FAC0028">
    <w:name w:val="AADD91EC60DE434498D0E66E4F5FAC0028"/>
    <w:rsid w:val="001D7E56"/>
    <w:pPr>
      <w:widowControl w:val="0"/>
      <w:spacing w:after="200" w:line="276" w:lineRule="auto"/>
    </w:pPr>
    <w:rPr>
      <w:rFonts w:eastAsiaTheme="minorHAnsi"/>
    </w:rPr>
  </w:style>
  <w:style w:type="paragraph" w:customStyle="1" w:styleId="66A101FAA7904D2D8A1CB24589B93B2E28">
    <w:name w:val="66A101FAA7904D2D8A1CB24589B93B2E28"/>
    <w:rsid w:val="001D7E56"/>
    <w:pPr>
      <w:widowControl w:val="0"/>
      <w:spacing w:after="200" w:line="276" w:lineRule="auto"/>
    </w:pPr>
    <w:rPr>
      <w:rFonts w:eastAsiaTheme="minorHAnsi"/>
    </w:rPr>
  </w:style>
  <w:style w:type="paragraph" w:customStyle="1" w:styleId="3078F05870B64A07B8157851277A8B3128">
    <w:name w:val="3078F05870B64A07B8157851277A8B3128"/>
    <w:rsid w:val="001D7E56"/>
    <w:pPr>
      <w:widowControl w:val="0"/>
      <w:spacing w:after="200" w:line="276" w:lineRule="auto"/>
    </w:pPr>
    <w:rPr>
      <w:rFonts w:eastAsiaTheme="minorHAnsi"/>
    </w:rPr>
  </w:style>
  <w:style w:type="paragraph" w:customStyle="1" w:styleId="653A744E09FD4B2D80F1EC91515C21A428">
    <w:name w:val="653A744E09FD4B2D80F1EC91515C21A428"/>
    <w:rsid w:val="001D7E56"/>
    <w:pPr>
      <w:widowControl w:val="0"/>
      <w:spacing w:after="200" w:line="276" w:lineRule="auto"/>
    </w:pPr>
    <w:rPr>
      <w:rFonts w:eastAsiaTheme="minorHAnsi"/>
    </w:rPr>
  </w:style>
  <w:style w:type="paragraph" w:customStyle="1" w:styleId="E28AC81299AF43AA92406E637CD2FA0928">
    <w:name w:val="E28AC81299AF43AA92406E637CD2FA0928"/>
    <w:rsid w:val="001D7E56"/>
    <w:pPr>
      <w:widowControl w:val="0"/>
      <w:spacing w:after="200" w:line="276" w:lineRule="auto"/>
    </w:pPr>
    <w:rPr>
      <w:rFonts w:eastAsiaTheme="minorHAnsi"/>
    </w:rPr>
  </w:style>
  <w:style w:type="paragraph" w:customStyle="1" w:styleId="19ED22F175904F909EAC7B3447565B4928">
    <w:name w:val="19ED22F175904F909EAC7B3447565B4928"/>
    <w:rsid w:val="001D7E56"/>
    <w:pPr>
      <w:widowControl w:val="0"/>
      <w:spacing w:after="200" w:line="276" w:lineRule="auto"/>
    </w:pPr>
    <w:rPr>
      <w:rFonts w:eastAsiaTheme="minorHAnsi"/>
    </w:rPr>
  </w:style>
  <w:style w:type="paragraph" w:customStyle="1" w:styleId="EFD9DCAFBF784DD6BEE4AABF89F9E37828">
    <w:name w:val="EFD9DCAFBF784DD6BEE4AABF89F9E37828"/>
    <w:rsid w:val="001D7E56"/>
    <w:pPr>
      <w:widowControl w:val="0"/>
      <w:spacing w:after="200" w:line="276" w:lineRule="auto"/>
    </w:pPr>
    <w:rPr>
      <w:rFonts w:eastAsiaTheme="minorHAnsi"/>
    </w:rPr>
  </w:style>
  <w:style w:type="paragraph" w:customStyle="1" w:styleId="9E15E41918B14D30B65ABDB75C710EE728">
    <w:name w:val="9E15E41918B14D30B65ABDB75C710EE728"/>
    <w:rsid w:val="001D7E56"/>
    <w:pPr>
      <w:widowControl w:val="0"/>
      <w:spacing w:after="200" w:line="276" w:lineRule="auto"/>
    </w:pPr>
    <w:rPr>
      <w:rFonts w:eastAsiaTheme="minorHAnsi"/>
    </w:rPr>
  </w:style>
  <w:style w:type="paragraph" w:customStyle="1" w:styleId="59863BB636FC468ABD101A520265FD2228">
    <w:name w:val="59863BB636FC468ABD101A520265FD2228"/>
    <w:rsid w:val="001D7E56"/>
    <w:pPr>
      <w:widowControl w:val="0"/>
      <w:spacing w:after="200" w:line="276" w:lineRule="auto"/>
    </w:pPr>
    <w:rPr>
      <w:rFonts w:eastAsiaTheme="minorHAnsi"/>
    </w:rPr>
  </w:style>
  <w:style w:type="paragraph" w:customStyle="1" w:styleId="39A5B3D8D5124C2CB5ED04F77D09F8BE28">
    <w:name w:val="39A5B3D8D5124C2CB5ED04F77D09F8BE28"/>
    <w:rsid w:val="001D7E56"/>
    <w:pPr>
      <w:widowControl w:val="0"/>
      <w:spacing w:after="200" w:line="276" w:lineRule="auto"/>
    </w:pPr>
    <w:rPr>
      <w:rFonts w:eastAsiaTheme="minorHAnsi"/>
    </w:rPr>
  </w:style>
  <w:style w:type="paragraph" w:customStyle="1" w:styleId="24C135AE455B474F9B5F6FEDF3695AEC28">
    <w:name w:val="24C135AE455B474F9B5F6FEDF3695AEC28"/>
    <w:rsid w:val="001D7E56"/>
    <w:pPr>
      <w:widowControl w:val="0"/>
      <w:spacing w:after="200" w:line="276" w:lineRule="auto"/>
    </w:pPr>
    <w:rPr>
      <w:rFonts w:eastAsiaTheme="minorHAnsi"/>
    </w:rPr>
  </w:style>
  <w:style w:type="paragraph" w:customStyle="1" w:styleId="59C0431917A141878D440F1AD72C572928">
    <w:name w:val="59C0431917A141878D440F1AD72C572928"/>
    <w:rsid w:val="001D7E56"/>
    <w:pPr>
      <w:widowControl w:val="0"/>
      <w:spacing w:after="200" w:line="276" w:lineRule="auto"/>
    </w:pPr>
    <w:rPr>
      <w:rFonts w:eastAsiaTheme="minorHAnsi"/>
    </w:rPr>
  </w:style>
  <w:style w:type="paragraph" w:customStyle="1" w:styleId="A4E2820ACB444550B38BAB1A845BDD7728">
    <w:name w:val="A4E2820ACB444550B38BAB1A845BDD7728"/>
    <w:rsid w:val="001D7E56"/>
    <w:pPr>
      <w:widowControl w:val="0"/>
      <w:spacing w:after="200" w:line="276" w:lineRule="auto"/>
    </w:pPr>
    <w:rPr>
      <w:rFonts w:eastAsiaTheme="minorHAnsi"/>
    </w:rPr>
  </w:style>
  <w:style w:type="paragraph" w:customStyle="1" w:styleId="EDB2F13382354FBFB3026E17C602505628">
    <w:name w:val="EDB2F13382354FBFB3026E17C602505628"/>
    <w:rsid w:val="001D7E56"/>
    <w:pPr>
      <w:widowControl w:val="0"/>
      <w:spacing w:after="200" w:line="276" w:lineRule="auto"/>
    </w:pPr>
    <w:rPr>
      <w:rFonts w:eastAsiaTheme="minorHAnsi"/>
    </w:rPr>
  </w:style>
  <w:style w:type="paragraph" w:customStyle="1" w:styleId="B345561905274DD3AD943C6965C4A20526">
    <w:name w:val="B345561905274DD3AD943C6965C4A20526"/>
    <w:rsid w:val="001D7E56"/>
    <w:pPr>
      <w:widowControl w:val="0"/>
      <w:spacing w:after="200" w:line="276" w:lineRule="auto"/>
    </w:pPr>
    <w:rPr>
      <w:rFonts w:eastAsiaTheme="minorHAnsi"/>
    </w:rPr>
  </w:style>
  <w:style w:type="paragraph" w:customStyle="1" w:styleId="8882C60B7FF14AFBA30AE6C5D0CD2DB724">
    <w:name w:val="8882C60B7FF14AFBA30AE6C5D0CD2DB724"/>
    <w:rsid w:val="001D7E56"/>
    <w:pPr>
      <w:widowControl w:val="0"/>
      <w:spacing w:after="200" w:line="276" w:lineRule="auto"/>
    </w:pPr>
    <w:rPr>
      <w:rFonts w:eastAsiaTheme="minorHAnsi"/>
    </w:rPr>
  </w:style>
  <w:style w:type="paragraph" w:customStyle="1" w:styleId="472D761940FE493BB2BB0519E3EEE01F20">
    <w:name w:val="472D761940FE493BB2BB0519E3EEE01F20"/>
    <w:rsid w:val="001D7E56"/>
    <w:pPr>
      <w:widowControl w:val="0"/>
      <w:spacing w:after="200" w:line="276" w:lineRule="auto"/>
    </w:pPr>
    <w:rPr>
      <w:rFonts w:eastAsiaTheme="minorHAnsi"/>
    </w:rPr>
  </w:style>
  <w:style w:type="paragraph" w:customStyle="1" w:styleId="0C606D94103B4AFE97E202EEA0D0236919">
    <w:name w:val="0C606D94103B4AFE97E202EEA0D0236919"/>
    <w:rsid w:val="001D7E56"/>
    <w:pPr>
      <w:widowControl w:val="0"/>
      <w:spacing w:after="200" w:line="276" w:lineRule="auto"/>
    </w:pPr>
    <w:rPr>
      <w:rFonts w:eastAsiaTheme="minorHAnsi"/>
    </w:rPr>
  </w:style>
  <w:style w:type="paragraph" w:customStyle="1" w:styleId="710C3FD72FB14571B36CAA6351A8937E18">
    <w:name w:val="710C3FD72FB14571B36CAA6351A8937E18"/>
    <w:rsid w:val="001D7E56"/>
    <w:pPr>
      <w:widowControl w:val="0"/>
      <w:spacing w:after="200" w:line="276" w:lineRule="auto"/>
    </w:pPr>
    <w:rPr>
      <w:rFonts w:eastAsiaTheme="minorHAnsi"/>
    </w:rPr>
  </w:style>
  <w:style w:type="paragraph" w:customStyle="1" w:styleId="D823AAF66EBD4245AB77F8B947DADEDB31">
    <w:name w:val="D823AAF66EBD4245AB77F8B947DADEDB31"/>
    <w:rsid w:val="001D7E56"/>
    <w:pPr>
      <w:widowControl w:val="0"/>
      <w:spacing w:after="200" w:line="276" w:lineRule="auto"/>
    </w:pPr>
    <w:rPr>
      <w:rFonts w:eastAsiaTheme="minorHAnsi"/>
    </w:rPr>
  </w:style>
  <w:style w:type="paragraph" w:customStyle="1" w:styleId="1A44EAD08A2749829522D4444027D3AF31">
    <w:name w:val="1A44EAD08A2749829522D4444027D3AF3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1">
    <w:name w:val="8CE36F97C3E7400E8E49098E5113E1423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4">
    <w:name w:val="6F158D8DCC454A648BC1CFD8490A0E8D14"/>
    <w:rsid w:val="001D7E56"/>
    <w:pPr>
      <w:widowControl w:val="0"/>
      <w:spacing w:after="200" w:line="276" w:lineRule="auto"/>
    </w:pPr>
    <w:rPr>
      <w:rFonts w:eastAsiaTheme="minorHAnsi"/>
    </w:rPr>
  </w:style>
  <w:style w:type="paragraph" w:customStyle="1" w:styleId="B1978D9F497748BD97C6A5245872EC9913">
    <w:name w:val="B1978D9F497748BD97C6A5245872EC9913"/>
    <w:rsid w:val="001D7E56"/>
    <w:pPr>
      <w:widowControl w:val="0"/>
      <w:spacing w:after="200" w:line="276" w:lineRule="auto"/>
    </w:pPr>
    <w:rPr>
      <w:rFonts w:eastAsiaTheme="minorHAnsi"/>
    </w:rPr>
  </w:style>
  <w:style w:type="paragraph" w:customStyle="1" w:styleId="710FA6C9D8D84C7698AC67780AB639DC31">
    <w:name w:val="710FA6C9D8D84C7698AC67780AB639DC31"/>
    <w:rsid w:val="001D7E56"/>
    <w:pPr>
      <w:widowControl w:val="0"/>
      <w:spacing w:after="200" w:line="276" w:lineRule="auto"/>
    </w:pPr>
    <w:rPr>
      <w:rFonts w:eastAsiaTheme="minorHAnsi"/>
    </w:rPr>
  </w:style>
  <w:style w:type="paragraph" w:customStyle="1" w:styleId="2F66F6B438BB407EB9412AB1C35F01E910">
    <w:name w:val="2F66F6B438BB407EB9412AB1C35F01E910"/>
    <w:rsid w:val="001D7E56"/>
    <w:pPr>
      <w:widowControl w:val="0"/>
      <w:spacing w:after="200" w:line="276" w:lineRule="auto"/>
    </w:pPr>
    <w:rPr>
      <w:rFonts w:eastAsiaTheme="minorHAnsi"/>
    </w:rPr>
  </w:style>
  <w:style w:type="paragraph" w:customStyle="1" w:styleId="53C63205DC8645C58DD57017BB56E6899">
    <w:name w:val="53C63205DC8645C58DD57017BB56E6899"/>
    <w:rsid w:val="001D7E56"/>
    <w:pPr>
      <w:widowControl w:val="0"/>
      <w:spacing w:after="200" w:line="276" w:lineRule="auto"/>
    </w:pPr>
    <w:rPr>
      <w:rFonts w:eastAsiaTheme="minorHAnsi"/>
    </w:rPr>
  </w:style>
  <w:style w:type="paragraph" w:customStyle="1" w:styleId="D1C5CFA14D3D4278815E0D6D05B37AE79">
    <w:name w:val="D1C5CFA14D3D4278815E0D6D05B37AE79"/>
    <w:rsid w:val="001D7E56"/>
    <w:pPr>
      <w:widowControl w:val="0"/>
      <w:spacing w:after="200" w:line="276" w:lineRule="auto"/>
    </w:pPr>
    <w:rPr>
      <w:rFonts w:eastAsiaTheme="minorHAnsi"/>
    </w:rPr>
  </w:style>
  <w:style w:type="paragraph" w:customStyle="1" w:styleId="8D3EB4AEBB1F4702AF940D36DE35BD442">
    <w:name w:val="8D3EB4AEBB1F4702AF940D36DE35BD442"/>
    <w:rsid w:val="001D7E56"/>
    <w:pPr>
      <w:widowControl w:val="0"/>
      <w:spacing w:after="200" w:line="276" w:lineRule="auto"/>
    </w:pPr>
    <w:rPr>
      <w:rFonts w:eastAsiaTheme="minorHAnsi"/>
    </w:rPr>
  </w:style>
  <w:style w:type="paragraph" w:customStyle="1" w:styleId="34653B4422E84A1B844A9C166A80F84A29">
    <w:name w:val="34653B4422E84A1B844A9C166A80F84A29"/>
    <w:rsid w:val="001D7E56"/>
    <w:pPr>
      <w:widowControl w:val="0"/>
      <w:spacing w:after="200" w:line="276" w:lineRule="auto"/>
    </w:pPr>
    <w:rPr>
      <w:rFonts w:eastAsiaTheme="minorHAnsi"/>
    </w:rPr>
  </w:style>
  <w:style w:type="paragraph" w:customStyle="1" w:styleId="C45734168E874B5D89DBACE96848154729">
    <w:name w:val="C45734168E874B5D89DBACE96848154729"/>
    <w:rsid w:val="001D7E56"/>
    <w:pPr>
      <w:widowControl w:val="0"/>
      <w:spacing w:after="200" w:line="276" w:lineRule="auto"/>
    </w:pPr>
    <w:rPr>
      <w:rFonts w:eastAsiaTheme="minorHAnsi"/>
    </w:rPr>
  </w:style>
  <w:style w:type="paragraph" w:customStyle="1" w:styleId="C64EF1C8E4CF4C1C9DB9AFC2D120481329">
    <w:name w:val="C64EF1C8E4CF4C1C9DB9AFC2D120481329"/>
    <w:rsid w:val="001D7E56"/>
    <w:pPr>
      <w:widowControl w:val="0"/>
      <w:spacing w:after="200" w:line="276" w:lineRule="auto"/>
    </w:pPr>
    <w:rPr>
      <w:rFonts w:eastAsiaTheme="minorHAnsi"/>
    </w:rPr>
  </w:style>
  <w:style w:type="paragraph" w:customStyle="1" w:styleId="276857271D63476182CF3BE36588514D29">
    <w:name w:val="276857271D63476182CF3BE36588514D29"/>
    <w:rsid w:val="001D7E56"/>
    <w:pPr>
      <w:widowControl w:val="0"/>
      <w:spacing w:after="200" w:line="276" w:lineRule="auto"/>
    </w:pPr>
    <w:rPr>
      <w:rFonts w:eastAsiaTheme="minorHAnsi"/>
    </w:rPr>
  </w:style>
  <w:style w:type="paragraph" w:customStyle="1" w:styleId="152BFE8C23B840EE8314CFF190B9B4C329">
    <w:name w:val="152BFE8C23B840EE8314CFF190B9B4C329"/>
    <w:rsid w:val="001D7E56"/>
    <w:pPr>
      <w:widowControl w:val="0"/>
      <w:spacing w:after="200" w:line="276" w:lineRule="auto"/>
    </w:pPr>
    <w:rPr>
      <w:rFonts w:eastAsiaTheme="minorHAnsi"/>
    </w:rPr>
  </w:style>
  <w:style w:type="paragraph" w:customStyle="1" w:styleId="6AFC92A5388242BC91B8E75FC14D477029">
    <w:name w:val="6AFC92A5388242BC91B8E75FC14D477029"/>
    <w:rsid w:val="001D7E56"/>
    <w:pPr>
      <w:widowControl w:val="0"/>
      <w:spacing w:after="200" w:line="276" w:lineRule="auto"/>
    </w:pPr>
    <w:rPr>
      <w:rFonts w:eastAsiaTheme="minorHAnsi"/>
    </w:rPr>
  </w:style>
  <w:style w:type="paragraph" w:customStyle="1" w:styleId="5AAA553873064C198ADB14E1C8DFEEDF29">
    <w:name w:val="5AAA553873064C198ADB14E1C8DFEEDF29"/>
    <w:rsid w:val="001D7E56"/>
    <w:pPr>
      <w:widowControl w:val="0"/>
      <w:spacing w:after="200" w:line="276" w:lineRule="auto"/>
    </w:pPr>
    <w:rPr>
      <w:rFonts w:eastAsiaTheme="minorHAnsi"/>
    </w:rPr>
  </w:style>
  <w:style w:type="paragraph" w:customStyle="1" w:styleId="137C55634ED0418E82698E5AC3D8FA8E29">
    <w:name w:val="137C55634ED0418E82698E5AC3D8FA8E29"/>
    <w:rsid w:val="001D7E56"/>
    <w:pPr>
      <w:widowControl w:val="0"/>
      <w:spacing w:after="200" w:line="276" w:lineRule="auto"/>
    </w:pPr>
    <w:rPr>
      <w:rFonts w:eastAsiaTheme="minorHAnsi"/>
    </w:rPr>
  </w:style>
  <w:style w:type="paragraph" w:customStyle="1" w:styleId="B4616CFDDD124F75B404B082F6B1848A29">
    <w:name w:val="B4616CFDDD124F75B404B082F6B1848A29"/>
    <w:rsid w:val="001D7E56"/>
    <w:pPr>
      <w:widowControl w:val="0"/>
      <w:spacing w:after="200" w:line="276" w:lineRule="auto"/>
    </w:pPr>
    <w:rPr>
      <w:rFonts w:eastAsiaTheme="minorHAnsi"/>
    </w:rPr>
  </w:style>
  <w:style w:type="paragraph" w:customStyle="1" w:styleId="A8DBD8578B3048E9ADE81A8834A7F3DF29">
    <w:name w:val="A8DBD8578B3048E9ADE81A8834A7F3DF29"/>
    <w:rsid w:val="001D7E56"/>
    <w:pPr>
      <w:widowControl w:val="0"/>
      <w:spacing w:after="200" w:line="276" w:lineRule="auto"/>
    </w:pPr>
    <w:rPr>
      <w:rFonts w:eastAsiaTheme="minorHAnsi"/>
    </w:rPr>
  </w:style>
  <w:style w:type="paragraph" w:customStyle="1" w:styleId="F6C3C82B546A4DF5A6DBC8B86C87E34729">
    <w:name w:val="F6C3C82B546A4DF5A6DBC8B86C87E34729"/>
    <w:rsid w:val="001D7E56"/>
    <w:pPr>
      <w:widowControl w:val="0"/>
      <w:spacing w:after="200" w:line="276" w:lineRule="auto"/>
    </w:pPr>
    <w:rPr>
      <w:rFonts w:eastAsiaTheme="minorHAnsi"/>
    </w:rPr>
  </w:style>
  <w:style w:type="paragraph" w:customStyle="1" w:styleId="BD0FE70131DE404B95D026C51820E03F29">
    <w:name w:val="BD0FE70131DE404B95D026C51820E03F29"/>
    <w:rsid w:val="001D7E56"/>
    <w:pPr>
      <w:widowControl w:val="0"/>
      <w:spacing w:after="200" w:line="276" w:lineRule="auto"/>
    </w:pPr>
    <w:rPr>
      <w:rFonts w:eastAsiaTheme="minorHAnsi"/>
    </w:rPr>
  </w:style>
  <w:style w:type="paragraph" w:customStyle="1" w:styleId="85A24A39BA034AC7A34329ED740019AE29">
    <w:name w:val="85A24A39BA034AC7A34329ED740019AE29"/>
    <w:rsid w:val="001D7E56"/>
    <w:pPr>
      <w:widowControl w:val="0"/>
      <w:spacing w:after="200" w:line="276" w:lineRule="auto"/>
    </w:pPr>
    <w:rPr>
      <w:rFonts w:eastAsiaTheme="minorHAnsi"/>
    </w:rPr>
  </w:style>
  <w:style w:type="paragraph" w:customStyle="1" w:styleId="55F41D144E0B42B9B50B7318BA86AB9229">
    <w:name w:val="55F41D144E0B42B9B50B7318BA86AB9229"/>
    <w:rsid w:val="001D7E56"/>
    <w:pPr>
      <w:widowControl w:val="0"/>
      <w:spacing w:after="200" w:line="276" w:lineRule="auto"/>
    </w:pPr>
    <w:rPr>
      <w:rFonts w:eastAsiaTheme="minorHAnsi"/>
    </w:rPr>
  </w:style>
  <w:style w:type="paragraph" w:customStyle="1" w:styleId="458498F21C94431AB2425C84B012B29A29">
    <w:name w:val="458498F21C94431AB2425C84B012B29A29"/>
    <w:rsid w:val="001D7E56"/>
    <w:pPr>
      <w:widowControl w:val="0"/>
      <w:spacing w:after="200" w:line="276" w:lineRule="auto"/>
    </w:pPr>
    <w:rPr>
      <w:rFonts w:eastAsiaTheme="minorHAnsi"/>
    </w:rPr>
  </w:style>
  <w:style w:type="paragraph" w:customStyle="1" w:styleId="BE2EF55B5DE74224AE618CC73CB08B5329">
    <w:name w:val="BE2EF55B5DE74224AE618CC73CB08B5329"/>
    <w:rsid w:val="001D7E56"/>
    <w:pPr>
      <w:widowControl w:val="0"/>
      <w:spacing w:after="200" w:line="276" w:lineRule="auto"/>
    </w:pPr>
    <w:rPr>
      <w:rFonts w:eastAsiaTheme="minorHAnsi"/>
    </w:rPr>
  </w:style>
  <w:style w:type="paragraph" w:customStyle="1" w:styleId="02122A58CE374810B103EBFEDE400AD129">
    <w:name w:val="02122A58CE374810B103EBFEDE400AD129"/>
    <w:rsid w:val="001D7E56"/>
    <w:pPr>
      <w:widowControl w:val="0"/>
      <w:spacing w:after="200" w:line="276" w:lineRule="auto"/>
    </w:pPr>
    <w:rPr>
      <w:rFonts w:eastAsiaTheme="minorHAnsi"/>
    </w:rPr>
  </w:style>
  <w:style w:type="paragraph" w:customStyle="1" w:styleId="16B6DB5F699A4A8B9296DE7A92C9F52F29">
    <w:name w:val="16B6DB5F699A4A8B9296DE7A92C9F52F29"/>
    <w:rsid w:val="001D7E56"/>
    <w:pPr>
      <w:widowControl w:val="0"/>
      <w:spacing w:after="200" w:line="276" w:lineRule="auto"/>
    </w:pPr>
    <w:rPr>
      <w:rFonts w:eastAsiaTheme="minorHAnsi"/>
    </w:rPr>
  </w:style>
  <w:style w:type="paragraph" w:customStyle="1" w:styleId="5288832DD0024213AE6F814FC036EAF729">
    <w:name w:val="5288832DD0024213AE6F814FC036EAF729"/>
    <w:rsid w:val="001D7E56"/>
    <w:pPr>
      <w:widowControl w:val="0"/>
      <w:spacing w:after="200" w:line="276" w:lineRule="auto"/>
    </w:pPr>
    <w:rPr>
      <w:rFonts w:eastAsiaTheme="minorHAnsi"/>
    </w:rPr>
  </w:style>
  <w:style w:type="paragraph" w:customStyle="1" w:styleId="84880807F29449B593891F1945A1A99C29">
    <w:name w:val="84880807F29449B593891F1945A1A99C29"/>
    <w:rsid w:val="001D7E56"/>
    <w:pPr>
      <w:widowControl w:val="0"/>
      <w:spacing w:after="200" w:line="276" w:lineRule="auto"/>
    </w:pPr>
    <w:rPr>
      <w:rFonts w:eastAsiaTheme="minorHAnsi"/>
    </w:rPr>
  </w:style>
  <w:style w:type="paragraph" w:customStyle="1" w:styleId="B39CA45FEC8A4FD49A5BA2398C799CA329">
    <w:name w:val="B39CA45FEC8A4FD49A5BA2398C799CA329"/>
    <w:rsid w:val="001D7E56"/>
    <w:pPr>
      <w:widowControl w:val="0"/>
      <w:spacing w:after="200" w:line="276" w:lineRule="auto"/>
    </w:pPr>
    <w:rPr>
      <w:rFonts w:eastAsiaTheme="minorHAnsi"/>
    </w:rPr>
  </w:style>
  <w:style w:type="paragraph" w:customStyle="1" w:styleId="63CA0D05D64F4D30B1C4946D4A7CC6B729">
    <w:name w:val="63CA0D05D64F4D30B1C4946D4A7CC6B729"/>
    <w:rsid w:val="001D7E56"/>
    <w:pPr>
      <w:widowControl w:val="0"/>
      <w:spacing w:after="200" w:line="276" w:lineRule="auto"/>
    </w:pPr>
    <w:rPr>
      <w:rFonts w:eastAsiaTheme="minorHAnsi"/>
    </w:rPr>
  </w:style>
  <w:style w:type="paragraph" w:customStyle="1" w:styleId="5F4B9556B6F048B683A194BEFDADF2B029">
    <w:name w:val="5F4B9556B6F048B683A194BEFDADF2B029"/>
    <w:rsid w:val="001D7E56"/>
    <w:pPr>
      <w:widowControl w:val="0"/>
      <w:spacing w:after="200" w:line="276" w:lineRule="auto"/>
    </w:pPr>
    <w:rPr>
      <w:rFonts w:eastAsiaTheme="minorHAnsi"/>
    </w:rPr>
  </w:style>
  <w:style w:type="paragraph" w:customStyle="1" w:styleId="7CCCF56F5E7E40EE8A19DB45CC3B302329">
    <w:name w:val="7CCCF56F5E7E40EE8A19DB45CC3B302329"/>
    <w:rsid w:val="001D7E56"/>
    <w:pPr>
      <w:widowControl w:val="0"/>
      <w:spacing w:after="200" w:line="276" w:lineRule="auto"/>
    </w:pPr>
    <w:rPr>
      <w:rFonts w:eastAsiaTheme="minorHAnsi"/>
    </w:rPr>
  </w:style>
  <w:style w:type="paragraph" w:customStyle="1" w:styleId="2ADC3D3975444854A19992CAE724090129">
    <w:name w:val="2ADC3D3975444854A19992CAE724090129"/>
    <w:rsid w:val="001D7E56"/>
    <w:pPr>
      <w:widowControl w:val="0"/>
      <w:spacing w:after="200" w:line="276" w:lineRule="auto"/>
    </w:pPr>
    <w:rPr>
      <w:rFonts w:eastAsiaTheme="minorHAnsi"/>
    </w:rPr>
  </w:style>
  <w:style w:type="paragraph" w:customStyle="1" w:styleId="F11B9C7DC9EA40DFB3E78A5B6593640629">
    <w:name w:val="F11B9C7DC9EA40DFB3E78A5B6593640629"/>
    <w:rsid w:val="001D7E56"/>
    <w:pPr>
      <w:widowControl w:val="0"/>
      <w:spacing w:after="200" w:line="276" w:lineRule="auto"/>
    </w:pPr>
    <w:rPr>
      <w:rFonts w:eastAsiaTheme="minorHAnsi"/>
    </w:rPr>
  </w:style>
  <w:style w:type="paragraph" w:customStyle="1" w:styleId="296BB9B311184540B2FB10185F3314E429">
    <w:name w:val="296BB9B311184540B2FB10185F3314E429"/>
    <w:rsid w:val="001D7E56"/>
    <w:pPr>
      <w:widowControl w:val="0"/>
      <w:spacing w:after="200" w:line="276" w:lineRule="auto"/>
    </w:pPr>
    <w:rPr>
      <w:rFonts w:eastAsiaTheme="minorHAnsi"/>
    </w:rPr>
  </w:style>
  <w:style w:type="paragraph" w:customStyle="1" w:styleId="B46D070B73BC46E8A97E3009929CF2A829">
    <w:name w:val="B46D070B73BC46E8A97E3009929CF2A829"/>
    <w:rsid w:val="001D7E56"/>
    <w:pPr>
      <w:widowControl w:val="0"/>
      <w:spacing w:after="200" w:line="276" w:lineRule="auto"/>
    </w:pPr>
    <w:rPr>
      <w:rFonts w:eastAsiaTheme="minorHAnsi"/>
    </w:rPr>
  </w:style>
  <w:style w:type="paragraph" w:customStyle="1" w:styleId="21916D9E122D480CB886F454F9F195CB29">
    <w:name w:val="21916D9E122D480CB886F454F9F195CB29"/>
    <w:rsid w:val="001D7E56"/>
    <w:pPr>
      <w:widowControl w:val="0"/>
      <w:spacing w:after="200" w:line="276" w:lineRule="auto"/>
    </w:pPr>
    <w:rPr>
      <w:rFonts w:eastAsiaTheme="minorHAnsi"/>
    </w:rPr>
  </w:style>
  <w:style w:type="paragraph" w:customStyle="1" w:styleId="04307398E44045E6985E2F70DBDFE2A029">
    <w:name w:val="04307398E44045E6985E2F70DBDFE2A029"/>
    <w:rsid w:val="001D7E56"/>
    <w:pPr>
      <w:widowControl w:val="0"/>
      <w:spacing w:after="200" w:line="276" w:lineRule="auto"/>
    </w:pPr>
    <w:rPr>
      <w:rFonts w:eastAsiaTheme="minorHAnsi"/>
    </w:rPr>
  </w:style>
  <w:style w:type="paragraph" w:customStyle="1" w:styleId="9783FBA198D549CEAF39E3C59282224129">
    <w:name w:val="9783FBA198D549CEAF39E3C59282224129"/>
    <w:rsid w:val="001D7E56"/>
    <w:pPr>
      <w:widowControl w:val="0"/>
      <w:spacing w:after="200" w:line="276" w:lineRule="auto"/>
    </w:pPr>
    <w:rPr>
      <w:rFonts w:eastAsiaTheme="minorHAnsi"/>
    </w:rPr>
  </w:style>
  <w:style w:type="paragraph" w:customStyle="1" w:styleId="8D2E9BD92D9947E180E0ED500B5DE04829">
    <w:name w:val="8D2E9BD92D9947E180E0ED500B5DE04829"/>
    <w:rsid w:val="001D7E56"/>
    <w:pPr>
      <w:widowControl w:val="0"/>
      <w:spacing w:after="200" w:line="276" w:lineRule="auto"/>
      <w:ind w:left="720"/>
      <w:contextualSpacing/>
    </w:pPr>
    <w:rPr>
      <w:rFonts w:eastAsiaTheme="minorHAnsi"/>
    </w:rPr>
  </w:style>
  <w:style w:type="paragraph" w:customStyle="1" w:styleId="C0AC2204AB0A4C7CB97E0BE83BECB09B29">
    <w:name w:val="C0AC2204AB0A4C7CB97E0BE83BECB09B29"/>
    <w:rsid w:val="001D7E56"/>
    <w:pPr>
      <w:widowControl w:val="0"/>
      <w:spacing w:after="200" w:line="276" w:lineRule="auto"/>
      <w:ind w:left="720"/>
      <w:contextualSpacing/>
    </w:pPr>
    <w:rPr>
      <w:rFonts w:eastAsiaTheme="minorHAnsi"/>
    </w:rPr>
  </w:style>
  <w:style w:type="paragraph" w:customStyle="1" w:styleId="70F0BAA2C066437484390419E6565A2829">
    <w:name w:val="70F0BAA2C066437484390419E6565A2829"/>
    <w:rsid w:val="001D7E56"/>
    <w:pPr>
      <w:widowControl w:val="0"/>
      <w:spacing w:after="200" w:line="276" w:lineRule="auto"/>
      <w:ind w:left="720"/>
      <w:contextualSpacing/>
    </w:pPr>
    <w:rPr>
      <w:rFonts w:eastAsiaTheme="minorHAnsi"/>
    </w:rPr>
  </w:style>
  <w:style w:type="paragraph" w:customStyle="1" w:styleId="1074D94F600F49859361886A01C2219029">
    <w:name w:val="1074D94F600F49859361886A01C2219029"/>
    <w:rsid w:val="001D7E56"/>
    <w:pPr>
      <w:widowControl w:val="0"/>
      <w:spacing w:after="200" w:line="276" w:lineRule="auto"/>
      <w:ind w:left="720"/>
      <w:contextualSpacing/>
    </w:pPr>
    <w:rPr>
      <w:rFonts w:eastAsiaTheme="minorHAnsi"/>
    </w:rPr>
  </w:style>
  <w:style w:type="paragraph" w:customStyle="1" w:styleId="AF8168D1E1D34B608CFA0A7BBEEA2D6729">
    <w:name w:val="AF8168D1E1D34B608CFA0A7BBEEA2D6729"/>
    <w:rsid w:val="001D7E56"/>
    <w:pPr>
      <w:widowControl w:val="0"/>
      <w:spacing w:after="200" w:line="276" w:lineRule="auto"/>
      <w:ind w:left="720"/>
      <w:contextualSpacing/>
    </w:pPr>
    <w:rPr>
      <w:rFonts w:eastAsiaTheme="minorHAnsi"/>
    </w:rPr>
  </w:style>
  <w:style w:type="paragraph" w:customStyle="1" w:styleId="2211303AE2904F83B834EA918B9AD0D229">
    <w:name w:val="2211303AE2904F83B834EA918B9AD0D229"/>
    <w:rsid w:val="001D7E56"/>
    <w:pPr>
      <w:widowControl w:val="0"/>
      <w:spacing w:after="200" w:line="276" w:lineRule="auto"/>
      <w:ind w:left="720"/>
      <w:contextualSpacing/>
    </w:pPr>
    <w:rPr>
      <w:rFonts w:eastAsiaTheme="minorHAnsi"/>
    </w:rPr>
  </w:style>
  <w:style w:type="paragraph" w:customStyle="1" w:styleId="69F7F9C01653453486EC939B7863253529">
    <w:name w:val="69F7F9C01653453486EC939B7863253529"/>
    <w:rsid w:val="001D7E56"/>
    <w:pPr>
      <w:widowControl w:val="0"/>
      <w:spacing w:after="200" w:line="276" w:lineRule="auto"/>
      <w:ind w:left="720"/>
      <w:contextualSpacing/>
    </w:pPr>
    <w:rPr>
      <w:rFonts w:eastAsiaTheme="minorHAnsi"/>
    </w:rPr>
  </w:style>
  <w:style w:type="paragraph" w:customStyle="1" w:styleId="F987D5736EB44D0E8726E9C1AC3E9F5A29">
    <w:name w:val="F987D5736EB44D0E8726E9C1AC3E9F5A29"/>
    <w:rsid w:val="001D7E56"/>
    <w:pPr>
      <w:widowControl w:val="0"/>
      <w:spacing w:after="200" w:line="276" w:lineRule="auto"/>
      <w:ind w:left="720"/>
      <w:contextualSpacing/>
    </w:pPr>
    <w:rPr>
      <w:rFonts w:eastAsiaTheme="minorHAnsi"/>
    </w:rPr>
  </w:style>
  <w:style w:type="paragraph" w:customStyle="1" w:styleId="F5E2720D8C8347FE95D2AD877286DEE429">
    <w:name w:val="F5E2720D8C8347FE95D2AD877286DEE429"/>
    <w:rsid w:val="001D7E56"/>
    <w:pPr>
      <w:widowControl w:val="0"/>
      <w:spacing w:after="200" w:line="276" w:lineRule="auto"/>
      <w:ind w:left="720"/>
      <w:contextualSpacing/>
    </w:pPr>
    <w:rPr>
      <w:rFonts w:eastAsiaTheme="minorHAnsi"/>
    </w:rPr>
  </w:style>
  <w:style w:type="paragraph" w:customStyle="1" w:styleId="2865DF353DBB40A5A689891D1BC9AB7829">
    <w:name w:val="2865DF353DBB40A5A689891D1BC9AB7829"/>
    <w:rsid w:val="001D7E56"/>
    <w:pPr>
      <w:widowControl w:val="0"/>
      <w:spacing w:after="200" w:line="276" w:lineRule="auto"/>
      <w:ind w:left="720"/>
      <w:contextualSpacing/>
    </w:pPr>
    <w:rPr>
      <w:rFonts w:eastAsiaTheme="minorHAnsi"/>
    </w:rPr>
  </w:style>
  <w:style w:type="paragraph" w:customStyle="1" w:styleId="5B6DE643B10F42A99BE817B8F6732D3C29">
    <w:name w:val="5B6DE643B10F42A99BE817B8F6732D3C29"/>
    <w:rsid w:val="001D7E56"/>
    <w:pPr>
      <w:widowControl w:val="0"/>
      <w:spacing w:after="200" w:line="276" w:lineRule="auto"/>
      <w:ind w:left="720"/>
      <w:contextualSpacing/>
    </w:pPr>
    <w:rPr>
      <w:rFonts w:eastAsiaTheme="minorHAnsi"/>
    </w:rPr>
  </w:style>
  <w:style w:type="paragraph" w:customStyle="1" w:styleId="826AD6BFF15C4D8F876F6BFD40F4A52529">
    <w:name w:val="826AD6BFF15C4D8F876F6BFD40F4A52529"/>
    <w:rsid w:val="001D7E56"/>
    <w:pPr>
      <w:widowControl w:val="0"/>
      <w:spacing w:after="200" w:line="276" w:lineRule="auto"/>
      <w:ind w:left="720"/>
      <w:contextualSpacing/>
    </w:pPr>
    <w:rPr>
      <w:rFonts w:eastAsiaTheme="minorHAnsi"/>
    </w:rPr>
  </w:style>
  <w:style w:type="paragraph" w:customStyle="1" w:styleId="7D90A42D661944B8893C8AFA4C29494A29">
    <w:name w:val="7D90A42D661944B8893C8AFA4C29494A29"/>
    <w:rsid w:val="001D7E56"/>
    <w:pPr>
      <w:widowControl w:val="0"/>
      <w:spacing w:after="200" w:line="276" w:lineRule="auto"/>
    </w:pPr>
    <w:rPr>
      <w:rFonts w:eastAsiaTheme="minorHAnsi"/>
    </w:rPr>
  </w:style>
  <w:style w:type="paragraph" w:customStyle="1" w:styleId="66CC54CD49EF4347972D4E683F237D0429">
    <w:name w:val="66CC54CD49EF4347972D4E683F237D0429"/>
    <w:rsid w:val="001D7E56"/>
    <w:pPr>
      <w:widowControl w:val="0"/>
      <w:spacing w:after="200" w:line="276" w:lineRule="auto"/>
    </w:pPr>
    <w:rPr>
      <w:rFonts w:eastAsiaTheme="minorHAnsi"/>
    </w:rPr>
  </w:style>
  <w:style w:type="paragraph" w:customStyle="1" w:styleId="48FB1C41A489482F900A51B836ED6B4329">
    <w:name w:val="48FB1C41A489482F900A51B836ED6B4329"/>
    <w:rsid w:val="001D7E56"/>
    <w:pPr>
      <w:widowControl w:val="0"/>
      <w:spacing w:after="200" w:line="276" w:lineRule="auto"/>
    </w:pPr>
    <w:rPr>
      <w:rFonts w:eastAsiaTheme="minorHAnsi"/>
    </w:rPr>
  </w:style>
  <w:style w:type="paragraph" w:customStyle="1" w:styleId="43C6651EE5794145A976B6747FAA075829">
    <w:name w:val="43C6651EE5794145A976B6747FAA075829"/>
    <w:rsid w:val="001D7E56"/>
    <w:pPr>
      <w:widowControl w:val="0"/>
      <w:spacing w:after="200" w:line="276" w:lineRule="auto"/>
    </w:pPr>
    <w:rPr>
      <w:rFonts w:eastAsiaTheme="minorHAnsi"/>
    </w:rPr>
  </w:style>
  <w:style w:type="paragraph" w:customStyle="1" w:styleId="D70A0C4D48C643BD88D4D5A68037893329">
    <w:name w:val="D70A0C4D48C643BD88D4D5A68037893329"/>
    <w:rsid w:val="001D7E56"/>
    <w:pPr>
      <w:widowControl w:val="0"/>
      <w:spacing w:after="200" w:line="276" w:lineRule="auto"/>
    </w:pPr>
    <w:rPr>
      <w:rFonts w:eastAsiaTheme="minorHAnsi"/>
    </w:rPr>
  </w:style>
  <w:style w:type="paragraph" w:customStyle="1" w:styleId="45C17D410988427CBD1D3447FD21526029">
    <w:name w:val="45C17D410988427CBD1D3447FD21526029"/>
    <w:rsid w:val="001D7E56"/>
    <w:pPr>
      <w:widowControl w:val="0"/>
      <w:spacing w:after="200" w:line="276" w:lineRule="auto"/>
    </w:pPr>
    <w:rPr>
      <w:rFonts w:eastAsiaTheme="minorHAnsi"/>
    </w:rPr>
  </w:style>
  <w:style w:type="paragraph" w:customStyle="1" w:styleId="AADD91EC60DE434498D0E66E4F5FAC0029">
    <w:name w:val="AADD91EC60DE434498D0E66E4F5FAC0029"/>
    <w:rsid w:val="001D7E56"/>
    <w:pPr>
      <w:widowControl w:val="0"/>
      <w:spacing w:after="200" w:line="276" w:lineRule="auto"/>
    </w:pPr>
    <w:rPr>
      <w:rFonts w:eastAsiaTheme="minorHAnsi"/>
    </w:rPr>
  </w:style>
  <w:style w:type="paragraph" w:customStyle="1" w:styleId="66A101FAA7904D2D8A1CB24589B93B2E29">
    <w:name w:val="66A101FAA7904D2D8A1CB24589B93B2E29"/>
    <w:rsid w:val="001D7E56"/>
    <w:pPr>
      <w:widowControl w:val="0"/>
      <w:spacing w:after="200" w:line="276" w:lineRule="auto"/>
    </w:pPr>
    <w:rPr>
      <w:rFonts w:eastAsiaTheme="minorHAnsi"/>
    </w:rPr>
  </w:style>
  <w:style w:type="paragraph" w:customStyle="1" w:styleId="3078F05870B64A07B8157851277A8B3129">
    <w:name w:val="3078F05870B64A07B8157851277A8B3129"/>
    <w:rsid w:val="001D7E56"/>
    <w:pPr>
      <w:widowControl w:val="0"/>
      <w:spacing w:after="200" w:line="276" w:lineRule="auto"/>
    </w:pPr>
    <w:rPr>
      <w:rFonts w:eastAsiaTheme="minorHAnsi"/>
    </w:rPr>
  </w:style>
  <w:style w:type="paragraph" w:customStyle="1" w:styleId="653A744E09FD4B2D80F1EC91515C21A429">
    <w:name w:val="653A744E09FD4B2D80F1EC91515C21A429"/>
    <w:rsid w:val="001D7E56"/>
    <w:pPr>
      <w:widowControl w:val="0"/>
      <w:spacing w:after="200" w:line="276" w:lineRule="auto"/>
    </w:pPr>
    <w:rPr>
      <w:rFonts w:eastAsiaTheme="minorHAnsi"/>
    </w:rPr>
  </w:style>
  <w:style w:type="paragraph" w:customStyle="1" w:styleId="E28AC81299AF43AA92406E637CD2FA0929">
    <w:name w:val="E28AC81299AF43AA92406E637CD2FA0929"/>
    <w:rsid w:val="001D7E56"/>
    <w:pPr>
      <w:widowControl w:val="0"/>
      <w:spacing w:after="200" w:line="276" w:lineRule="auto"/>
    </w:pPr>
    <w:rPr>
      <w:rFonts w:eastAsiaTheme="minorHAnsi"/>
    </w:rPr>
  </w:style>
  <w:style w:type="paragraph" w:customStyle="1" w:styleId="19ED22F175904F909EAC7B3447565B4929">
    <w:name w:val="19ED22F175904F909EAC7B3447565B4929"/>
    <w:rsid w:val="001D7E56"/>
    <w:pPr>
      <w:widowControl w:val="0"/>
      <w:spacing w:after="200" w:line="276" w:lineRule="auto"/>
    </w:pPr>
    <w:rPr>
      <w:rFonts w:eastAsiaTheme="minorHAnsi"/>
    </w:rPr>
  </w:style>
  <w:style w:type="paragraph" w:customStyle="1" w:styleId="EFD9DCAFBF784DD6BEE4AABF89F9E37829">
    <w:name w:val="EFD9DCAFBF784DD6BEE4AABF89F9E37829"/>
    <w:rsid w:val="001D7E56"/>
    <w:pPr>
      <w:widowControl w:val="0"/>
      <w:spacing w:after="200" w:line="276" w:lineRule="auto"/>
    </w:pPr>
    <w:rPr>
      <w:rFonts w:eastAsiaTheme="minorHAnsi"/>
    </w:rPr>
  </w:style>
  <w:style w:type="paragraph" w:customStyle="1" w:styleId="9E15E41918B14D30B65ABDB75C710EE729">
    <w:name w:val="9E15E41918B14D30B65ABDB75C710EE729"/>
    <w:rsid w:val="001D7E56"/>
    <w:pPr>
      <w:widowControl w:val="0"/>
      <w:spacing w:after="200" w:line="276" w:lineRule="auto"/>
    </w:pPr>
    <w:rPr>
      <w:rFonts w:eastAsiaTheme="minorHAnsi"/>
    </w:rPr>
  </w:style>
  <w:style w:type="paragraph" w:customStyle="1" w:styleId="59863BB636FC468ABD101A520265FD2229">
    <w:name w:val="59863BB636FC468ABD101A520265FD2229"/>
    <w:rsid w:val="001D7E56"/>
    <w:pPr>
      <w:widowControl w:val="0"/>
      <w:spacing w:after="200" w:line="276" w:lineRule="auto"/>
    </w:pPr>
    <w:rPr>
      <w:rFonts w:eastAsiaTheme="minorHAnsi"/>
    </w:rPr>
  </w:style>
  <w:style w:type="paragraph" w:customStyle="1" w:styleId="39A5B3D8D5124C2CB5ED04F77D09F8BE29">
    <w:name w:val="39A5B3D8D5124C2CB5ED04F77D09F8BE29"/>
    <w:rsid w:val="001D7E56"/>
    <w:pPr>
      <w:widowControl w:val="0"/>
      <w:spacing w:after="200" w:line="276" w:lineRule="auto"/>
    </w:pPr>
    <w:rPr>
      <w:rFonts w:eastAsiaTheme="minorHAnsi"/>
    </w:rPr>
  </w:style>
  <w:style w:type="paragraph" w:customStyle="1" w:styleId="24C135AE455B474F9B5F6FEDF3695AEC29">
    <w:name w:val="24C135AE455B474F9B5F6FEDF3695AEC29"/>
    <w:rsid w:val="001D7E56"/>
    <w:pPr>
      <w:widowControl w:val="0"/>
      <w:spacing w:after="200" w:line="276" w:lineRule="auto"/>
    </w:pPr>
    <w:rPr>
      <w:rFonts w:eastAsiaTheme="minorHAnsi"/>
    </w:rPr>
  </w:style>
  <w:style w:type="paragraph" w:customStyle="1" w:styleId="59C0431917A141878D440F1AD72C572929">
    <w:name w:val="59C0431917A141878D440F1AD72C572929"/>
    <w:rsid w:val="001D7E56"/>
    <w:pPr>
      <w:widowControl w:val="0"/>
      <w:spacing w:after="200" w:line="276" w:lineRule="auto"/>
    </w:pPr>
    <w:rPr>
      <w:rFonts w:eastAsiaTheme="minorHAnsi"/>
    </w:rPr>
  </w:style>
  <w:style w:type="paragraph" w:customStyle="1" w:styleId="A4E2820ACB444550B38BAB1A845BDD7729">
    <w:name w:val="A4E2820ACB444550B38BAB1A845BDD7729"/>
    <w:rsid w:val="001D7E56"/>
    <w:pPr>
      <w:widowControl w:val="0"/>
      <w:spacing w:after="200" w:line="276" w:lineRule="auto"/>
    </w:pPr>
    <w:rPr>
      <w:rFonts w:eastAsiaTheme="minorHAnsi"/>
    </w:rPr>
  </w:style>
  <w:style w:type="paragraph" w:customStyle="1" w:styleId="EDB2F13382354FBFB3026E17C602505629">
    <w:name w:val="EDB2F13382354FBFB3026E17C602505629"/>
    <w:rsid w:val="001D7E56"/>
    <w:pPr>
      <w:widowControl w:val="0"/>
      <w:spacing w:after="200" w:line="276" w:lineRule="auto"/>
    </w:pPr>
    <w:rPr>
      <w:rFonts w:eastAsiaTheme="minorHAnsi"/>
    </w:rPr>
  </w:style>
  <w:style w:type="paragraph" w:customStyle="1" w:styleId="B345561905274DD3AD943C6965C4A20527">
    <w:name w:val="B345561905274DD3AD943C6965C4A20527"/>
    <w:rsid w:val="001D7E56"/>
    <w:pPr>
      <w:widowControl w:val="0"/>
      <w:spacing w:after="200" w:line="276" w:lineRule="auto"/>
    </w:pPr>
    <w:rPr>
      <w:rFonts w:eastAsiaTheme="minorHAnsi"/>
    </w:rPr>
  </w:style>
  <w:style w:type="paragraph" w:customStyle="1" w:styleId="8882C60B7FF14AFBA30AE6C5D0CD2DB725">
    <w:name w:val="8882C60B7FF14AFBA30AE6C5D0CD2DB725"/>
    <w:rsid w:val="001D7E56"/>
    <w:pPr>
      <w:widowControl w:val="0"/>
      <w:spacing w:after="200" w:line="276" w:lineRule="auto"/>
    </w:pPr>
    <w:rPr>
      <w:rFonts w:eastAsiaTheme="minorHAnsi"/>
    </w:rPr>
  </w:style>
  <w:style w:type="paragraph" w:customStyle="1" w:styleId="472D761940FE493BB2BB0519E3EEE01F21">
    <w:name w:val="472D761940FE493BB2BB0519E3EEE01F21"/>
    <w:rsid w:val="001D7E56"/>
    <w:pPr>
      <w:widowControl w:val="0"/>
      <w:spacing w:after="200" w:line="276" w:lineRule="auto"/>
    </w:pPr>
    <w:rPr>
      <w:rFonts w:eastAsiaTheme="minorHAnsi"/>
    </w:rPr>
  </w:style>
  <w:style w:type="paragraph" w:customStyle="1" w:styleId="0C606D94103B4AFE97E202EEA0D0236920">
    <w:name w:val="0C606D94103B4AFE97E202EEA0D0236920"/>
    <w:rsid w:val="001D7E56"/>
    <w:pPr>
      <w:widowControl w:val="0"/>
      <w:spacing w:after="200" w:line="276" w:lineRule="auto"/>
    </w:pPr>
    <w:rPr>
      <w:rFonts w:eastAsiaTheme="minorHAnsi"/>
    </w:rPr>
  </w:style>
  <w:style w:type="paragraph" w:customStyle="1" w:styleId="710C3FD72FB14571B36CAA6351A8937E19">
    <w:name w:val="710C3FD72FB14571B36CAA6351A8937E19"/>
    <w:rsid w:val="001D7E56"/>
    <w:pPr>
      <w:widowControl w:val="0"/>
      <w:spacing w:after="200" w:line="276" w:lineRule="auto"/>
    </w:pPr>
    <w:rPr>
      <w:rFonts w:eastAsiaTheme="minorHAnsi"/>
    </w:rPr>
  </w:style>
  <w:style w:type="paragraph" w:customStyle="1" w:styleId="D823AAF66EBD4245AB77F8B947DADEDB32">
    <w:name w:val="D823AAF66EBD4245AB77F8B947DADEDB32"/>
    <w:rsid w:val="001D7E56"/>
    <w:pPr>
      <w:widowControl w:val="0"/>
      <w:spacing w:after="200" w:line="276" w:lineRule="auto"/>
    </w:pPr>
    <w:rPr>
      <w:rFonts w:eastAsiaTheme="minorHAnsi"/>
    </w:rPr>
  </w:style>
  <w:style w:type="paragraph" w:customStyle="1" w:styleId="1A44EAD08A2749829522D4444027D3AF32">
    <w:name w:val="1A44EAD08A2749829522D4444027D3AF3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2">
    <w:name w:val="8CE36F97C3E7400E8E49098E5113E1423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5">
    <w:name w:val="6F158D8DCC454A648BC1CFD8490A0E8D15"/>
    <w:rsid w:val="001D7E56"/>
    <w:pPr>
      <w:widowControl w:val="0"/>
      <w:spacing w:after="200" w:line="276" w:lineRule="auto"/>
    </w:pPr>
    <w:rPr>
      <w:rFonts w:eastAsiaTheme="minorHAnsi"/>
    </w:rPr>
  </w:style>
  <w:style w:type="paragraph" w:customStyle="1" w:styleId="B1978D9F497748BD97C6A5245872EC9914">
    <w:name w:val="B1978D9F497748BD97C6A5245872EC9914"/>
    <w:rsid w:val="001D7E56"/>
    <w:pPr>
      <w:widowControl w:val="0"/>
      <w:spacing w:after="200" w:line="276" w:lineRule="auto"/>
    </w:pPr>
    <w:rPr>
      <w:rFonts w:eastAsiaTheme="minorHAnsi"/>
    </w:rPr>
  </w:style>
  <w:style w:type="paragraph" w:customStyle="1" w:styleId="710FA6C9D8D84C7698AC67780AB639DC32">
    <w:name w:val="710FA6C9D8D84C7698AC67780AB639DC32"/>
    <w:rsid w:val="001D7E56"/>
    <w:pPr>
      <w:widowControl w:val="0"/>
      <w:spacing w:after="200" w:line="276" w:lineRule="auto"/>
    </w:pPr>
    <w:rPr>
      <w:rFonts w:eastAsiaTheme="minorHAnsi"/>
    </w:rPr>
  </w:style>
  <w:style w:type="paragraph" w:customStyle="1" w:styleId="2F66F6B438BB407EB9412AB1C35F01E911">
    <w:name w:val="2F66F6B438BB407EB9412AB1C35F01E911"/>
    <w:rsid w:val="001D7E56"/>
    <w:pPr>
      <w:widowControl w:val="0"/>
      <w:spacing w:after="200" w:line="276" w:lineRule="auto"/>
    </w:pPr>
    <w:rPr>
      <w:rFonts w:eastAsiaTheme="minorHAnsi"/>
    </w:rPr>
  </w:style>
  <w:style w:type="paragraph" w:customStyle="1" w:styleId="53C63205DC8645C58DD57017BB56E68910">
    <w:name w:val="53C63205DC8645C58DD57017BB56E68910"/>
    <w:rsid w:val="001D7E56"/>
    <w:pPr>
      <w:widowControl w:val="0"/>
      <w:spacing w:after="200" w:line="276" w:lineRule="auto"/>
    </w:pPr>
    <w:rPr>
      <w:rFonts w:eastAsiaTheme="minorHAnsi"/>
    </w:rPr>
  </w:style>
  <w:style w:type="paragraph" w:customStyle="1" w:styleId="D1C5CFA14D3D4278815E0D6D05B37AE710">
    <w:name w:val="D1C5CFA14D3D4278815E0D6D05B37AE710"/>
    <w:rsid w:val="001D7E56"/>
    <w:pPr>
      <w:widowControl w:val="0"/>
      <w:spacing w:after="200" w:line="276" w:lineRule="auto"/>
    </w:pPr>
    <w:rPr>
      <w:rFonts w:eastAsiaTheme="minorHAnsi"/>
    </w:rPr>
  </w:style>
  <w:style w:type="paragraph" w:customStyle="1" w:styleId="8D3EB4AEBB1F4702AF940D36DE35BD443">
    <w:name w:val="8D3EB4AEBB1F4702AF940D36DE35BD443"/>
    <w:rsid w:val="001D7E56"/>
    <w:pPr>
      <w:widowControl w:val="0"/>
      <w:spacing w:after="200" w:line="276" w:lineRule="auto"/>
    </w:pPr>
    <w:rPr>
      <w:rFonts w:eastAsiaTheme="minorHAnsi"/>
    </w:rPr>
  </w:style>
  <w:style w:type="paragraph" w:customStyle="1" w:styleId="34653B4422E84A1B844A9C166A80F84A30">
    <w:name w:val="34653B4422E84A1B844A9C166A80F84A30"/>
    <w:rsid w:val="001D7E56"/>
    <w:pPr>
      <w:widowControl w:val="0"/>
      <w:spacing w:after="200" w:line="276" w:lineRule="auto"/>
    </w:pPr>
    <w:rPr>
      <w:rFonts w:eastAsiaTheme="minorHAnsi"/>
    </w:rPr>
  </w:style>
  <w:style w:type="paragraph" w:customStyle="1" w:styleId="C45734168E874B5D89DBACE96848154730">
    <w:name w:val="C45734168E874B5D89DBACE96848154730"/>
    <w:rsid w:val="001D7E56"/>
    <w:pPr>
      <w:widowControl w:val="0"/>
      <w:spacing w:after="200" w:line="276" w:lineRule="auto"/>
    </w:pPr>
    <w:rPr>
      <w:rFonts w:eastAsiaTheme="minorHAnsi"/>
    </w:rPr>
  </w:style>
  <w:style w:type="paragraph" w:customStyle="1" w:styleId="C64EF1C8E4CF4C1C9DB9AFC2D120481330">
    <w:name w:val="C64EF1C8E4CF4C1C9DB9AFC2D120481330"/>
    <w:rsid w:val="001D7E56"/>
    <w:pPr>
      <w:widowControl w:val="0"/>
      <w:spacing w:after="200" w:line="276" w:lineRule="auto"/>
    </w:pPr>
    <w:rPr>
      <w:rFonts w:eastAsiaTheme="minorHAnsi"/>
    </w:rPr>
  </w:style>
  <w:style w:type="paragraph" w:customStyle="1" w:styleId="276857271D63476182CF3BE36588514D30">
    <w:name w:val="276857271D63476182CF3BE36588514D30"/>
    <w:rsid w:val="001D7E56"/>
    <w:pPr>
      <w:widowControl w:val="0"/>
      <w:spacing w:after="200" w:line="276" w:lineRule="auto"/>
    </w:pPr>
    <w:rPr>
      <w:rFonts w:eastAsiaTheme="minorHAnsi"/>
    </w:rPr>
  </w:style>
  <w:style w:type="paragraph" w:customStyle="1" w:styleId="152BFE8C23B840EE8314CFF190B9B4C330">
    <w:name w:val="152BFE8C23B840EE8314CFF190B9B4C330"/>
    <w:rsid w:val="001D7E56"/>
    <w:pPr>
      <w:widowControl w:val="0"/>
      <w:spacing w:after="200" w:line="276" w:lineRule="auto"/>
    </w:pPr>
    <w:rPr>
      <w:rFonts w:eastAsiaTheme="minorHAnsi"/>
    </w:rPr>
  </w:style>
  <w:style w:type="paragraph" w:customStyle="1" w:styleId="6AFC92A5388242BC91B8E75FC14D477030">
    <w:name w:val="6AFC92A5388242BC91B8E75FC14D477030"/>
    <w:rsid w:val="001D7E56"/>
    <w:pPr>
      <w:widowControl w:val="0"/>
      <w:spacing w:after="200" w:line="276" w:lineRule="auto"/>
    </w:pPr>
    <w:rPr>
      <w:rFonts w:eastAsiaTheme="minorHAnsi"/>
    </w:rPr>
  </w:style>
  <w:style w:type="paragraph" w:customStyle="1" w:styleId="5AAA553873064C198ADB14E1C8DFEEDF30">
    <w:name w:val="5AAA553873064C198ADB14E1C8DFEEDF30"/>
    <w:rsid w:val="001D7E56"/>
    <w:pPr>
      <w:widowControl w:val="0"/>
      <w:spacing w:after="200" w:line="276" w:lineRule="auto"/>
    </w:pPr>
    <w:rPr>
      <w:rFonts w:eastAsiaTheme="minorHAnsi"/>
    </w:rPr>
  </w:style>
  <w:style w:type="paragraph" w:customStyle="1" w:styleId="137C55634ED0418E82698E5AC3D8FA8E30">
    <w:name w:val="137C55634ED0418E82698E5AC3D8FA8E30"/>
    <w:rsid w:val="001D7E56"/>
    <w:pPr>
      <w:widowControl w:val="0"/>
      <w:spacing w:after="200" w:line="276" w:lineRule="auto"/>
    </w:pPr>
    <w:rPr>
      <w:rFonts w:eastAsiaTheme="minorHAnsi"/>
    </w:rPr>
  </w:style>
  <w:style w:type="paragraph" w:customStyle="1" w:styleId="B4616CFDDD124F75B404B082F6B1848A30">
    <w:name w:val="B4616CFDDD124F75B404B082F6B1848A30"/>
    <w:rsid w:val="001D7E56"/>
    <w:pPr>
      <w:widowControl w:val="0"/>
      <w:spacing w:after="200" w:line="276" w:lineRule="auto"/>
    </w:pPr>
    <w:rPr>
      <w:rFonts w:eastAsiaTheme="minorHAnsi"/>
    </w:rPr>
  </w:style>
  <w:style w:type="paragraph" w:customStyle="1" w:styleId="A8DBD8578B3048E9ADE81A8834A7F3DF30">
    <w:name w:val="A8DBD8578B3048E9ADE81A8834A7F3DF30"/>
    <w:rsid w:val="001D7E56"/>
    <w:pPr>
      <w:widowControl w:val="0"/>
      <w:spacing w:after="200" w:line="276" w:lineRule="auto"/>
    </w:pPr>
    <w:rPr>
      <w:rFonts w:eastAsiaTheme="minorHAnsi"/>
    </w:rPr>
  </w:style>
  <w:style w:type="paragraph" w:customStyle="1" w:styleId="F6C3C82B546A4DF5A6DBC8B86C87E34730">
    <w:name w:val="F6C3C82B546A4DF5A6DBC8B86C87E34730"/>
    <w:rsid w:val="001D7E56"/>
    <w:pPr>
      <w:widowControl w:val="0"/>
      <w:spacing w:after="200" w:line="276" w:lineRule="auto"/>
    </w:pPr>
    <w:rPr>
      <w:rFonts w:eastAsiaTheme="minorHAnsi"/>
    </w:rPr>
  </w:style>
  <w:style w:type="paragraph" w:customStyle="1" w:styleId="BD0FE70131DE404B95D026C51820E03F30">
    <w:name w:val="BD0FE70131DE404B95D026C51820E03F30"/>
    <w:rsid w:val="001D7E56"/>
    <w:pPr>
      <w:widowControl w:val="0"/>
      <w:spacing w:after="200" w:line="276" w:lineRule="auto"/>
    </w:pPr>
    <w:rPr>
      <w:rFonts w:eastAsiaTheme="minorHAnsi"/>
    </w:rPr>
  </w:style>
  <w:style w:type="paragraph" w:customStyle="1" w:styleId="85A24A39BA034AC7A34329ED740019AE30">
    <w:name w:val="85A24A39BA034AC7A34329ED740019AE30"/>
    <w:rsid w:val="001D7E56"/>
    <w:pPr>
      <w:widowControl w:val="0"/>
      <w:spacing w:after="200" w:line="276" w:lineRule="auto"/>
    </w:pPr>
    <w:rPr>
      <w:rFonts w:eastAsiaTheme="minorHAnsi"/>
    </w:rPr>
  </w:style>
  <w:style w:type="paragraph" w:customStyle="1" w:styleId="55F41D144E0B42B9B50B7318BA86AB9230">
    <w:name w:val="55F41D144E0B42B9B50B7318BA86AB9230"/>
    <w:rsid w:val="001D7E56"/>
    <w:pPr>
      <w:widowControl w:val="0"/>
      <w:spacing w:after="200" w:line="276" w:lineRule="auto"/>
    </w:pPr>
    <w:rPr>
      <w:rFonts w:eastAsiaTheme="minorHAnsi"/>
    </w:rPr>
  </w:style>
  <w:style w:type="paragraph" w:customStyle="1" w:styleId="458498F21C94431AB2425C84B012B29A30">
    <w:name w:val="458498F21C94431AB2425C84B012B29A30"/>
    <w:rsid w:val="001D7E56"/>
    <w:pPr>
      <w:widowControl w:val="0"/>
      <w:spacing w:after="200" w:line="276" w:lineRule="auto"/>
    </w:pPr>
    <w:rPr>
      <w:rFonts w:eastAsiaTheme="minorHAnsi"/>
    </w:rPr>
  </w:style>
  <w:style w:type="paragraph" w:customStyle="1" w:styleId="BE2EF55B5DE74224AE618CC73CB08B5330">
    <w:name w:val="BE2EF55B5DE74224AE618CC73CB08B5330"/>
    <w:rsid w:val="001D7E56"/>
    <w:pPr>
      <w:widowControl w:val="0"/>
      <w:spacing w:after="200" w:line="276" w:lineRule="auto"/>
    </w:pPr>
    <w:rPr>
      <w:rFonts w:eastAsiaTheme="minorHAnsi"/>
    </w:rPr>
  </w:style>
  <w:style w:type="paragraph" w:customStyle="1" w:styleId="02122A58CE374810B103EBFEDE400AD130">
    <w:name w:val="02122A58CE374810B103EBFEDE400AD130"/>
    <w:rsid w:val="001D7E56"/>
    <w:pPr>
      <w:widowControl w:val="0"/>
      <w:spacing w:after="200" w:line="276" w:lineRule="auto"/>
    </w:pPr>
    <w:rPr>
      <w:rFonts w:eastAsiaTheme="minorHAnsi"/>
    </w:rPr>
  </w:style>
  <w:style w:type="paragraph" w:customStyle="1" w:styleId="16B6DB5F699A4A8B9296DE7A92C9F52F30">
    <w:name w:val="16B6DB5F699A4A8B9296DE7A92C9F52F30"/>
    <w:rsid w:val="001D7E56"/>
    <w:pPr>
      <w:widowControl w:val="0"/>
      <w:spacing w:after="200" w:line="276" w:lineRule="auto"/>
    </w:pPr>
    <w:rPr>
      <w:rFonts w:eastAsiaTheme="minorHAnsi"/>
    </w:rPr>
  </w:style>
  <w:style w:type="paragraph" w:customStyle="1" w:styleId="5288832DD0024213AE6F814FC036EAF730">
    <w:name w:val="5288832DD0024213AE6F814FC036EAF730"/>
    <w:rsid w:val="001D7E56"/>
    <w:pPr>
      <w:widowControl w:val="0"/>
      <w:spacing w:after="200" w:line="276" w:lineRule="auto"/>
    </w:pPr>
    <w:rPr>
      <w:rFonts w:eastAsiaTheme="minorHAnsi"/>
    </w:rPr>
  </w:style>
  <w:style w:type="paragraph" w:customStyle="1" w:styleId="84880807F29449B593891F1945A1A99C30">
    <w:name w:val="84880807F29449B593891F1945A1A99C30"/>
    <w:rsid w:val="001D7E56"/>
    <w:pPr>
      <w:widowControl w:val="0"/>
      <w:spacing w:after="200" w:line="276" w:lineRule="auto"/>
    </w:pPr>
    <w:rPr>
      <w:rFonts w:eastAsiaTheme="minorHAnsi"/>
    </w:rPr>
  </w:style>
  <w:style w:type="paragraph" w:customStyle="1" w:styleId="B39CA45FEC8A4FD49A5BA2398C799CA330">
    <w:name w:val="B39CA45FEC8A4FD49A5BA2398C799CA330"/>
    <w:rsid w:val="001D7E56"/>
    <w:pPr>
      <w:widowControl w:val="0"/>
      <w:spacing w:after="200" w:line="276" w:lineRule="auto"/>
    </w:pPr>
    <w:rPr>
      <w:rFonts w:eastAsiaTheme="minorHAnsi"/>
    </w:rPr>
  </w:style>
  <w:style w:type="paragraph" w:customStyle="1" w:styleId="63CA0D05D64F4D30B1C4946D4A7CC6B730">
    <w:name w:val="63CA0D05D64F4D30B1C4946D4A7CC6B730"/>
    <w:rsid w:val="001D7E56"/>
    <w:pPr>
      <w:widowControl w:val="0"/>
      <w:spacing w:after="200" w:line="276" w:lineRule="auto"/>
    </w:pPr>
    <w:rPr>
      <w:rFonts w:eastAsiaTheme="minorHAnsi"/>
    </w:rPr>
  </w:style>
  <w:style w:type="paragraph" w:customStyle="1" w:styleId="5F4B9556B6F048B683A194BEFDADF2B030">
    <w:name w:val="5F4B9556B6F048B683A194BEFDADF2B030"/>
    <w:rsid w:val="001D7E56"/>
    <w:pPr>
      <w:widowControl w:val="0"/>
      <w:spacing w:after="200" w:line="276" w:lineRule="auto"/>
    </w:pPr>
    <w:rPr>
      <w:rFonts w:eastAsiaTheme="minorHAnsi"/>
    </w:rPr>
  </w:style>
  <w:style w:type="paragraph" w:customStyle="1" w:styleId="7CCCF56F5E7E40EE8A19DB45CC3B302330">
    <w:name w:val="7CCCF56F5E7E40EE8A19DB45CC3B302330"/>
    <w:rsid w:val="001D7E56"/>
    <w:pPr>
      <w:widowControl w:val="0"/>
      <w:spacing w:after="200" w:line="276" w:lineRule="auto"/>
    </w:pPr>
    <w:rPr>
      <w:rFonts w:eastAsiaTheme="minorHAnsi"/>
    </w:rPr>
  </w:style>
  <w:style w:type="paragraph" w:customStyle="1" w:styleId="2ADC3D3975444854A19992CAE724090130">
    <w:name w:val="2ADC3D3975444854A19992CAE724090130"/>
    <w:rsid w:val="001D7E56"/>
    <w:pPr>
      <w:widowControl w:val="0"/>
      <w:spacing w:after="200" w:line="276" w:lineRule="auto"/>
    </w:pPr>
    <w:rPr>
      <w:rFonts w:eastAsiaTheme="minorHAnsi"/>
    </w:rPr>
  </w:style>
  <w:style w:type="paragraph" w:customStyle="1" w:styleId="F11B9C7DC9EA40DFB3E78A5B6593640630">
    <w:name w:val="F11B9C7DC9EA40DFB3E78A5B6593640630"/>
    <w:rsid w:val="001D7E56"/>
    <w:pPr>
      <w:widowControl w:val="0"/>
      <w:spacing w:after="200" w:line="276" w:lineRule="auto"/>
    </w:pPr>
    <w:rPr>
      <w:rFonts w:eastAsiaTheme="minorHAnsi"/>
    </w:rPr>
  </w:style>
  <w:style w:type="paragraph" w:customStyle="1" w:styleId="296BB9B311184540B2FB10185F3314E430">
    <w:name w:val="296BB9B311184540B2FB10185F3314E430"/>
    <w:rsid w:val="001D7E56"/>
    <w:pPr>
      <w:widowControl w:val="0"/>
      <w:spacing w:after="200" w:line="276" w:lineRule="auto"/>
    </w:pPr>
    <w:rPr>
      <w:rFonts w:eastAsiaTheme="minorHAnsi"/>
    </w:rPr>
  </w:style>
  <w:style w:type="paragraph" w:customStyle="1" w:styleId="B46D070B73BC46E8A97E3009929CF2A830">
    <w:name w:val="B46D070B73BC46E8A97E3009929CF2A830"/>
    <w:rsid w:val="001D7E56"/>
    <w:pPr>
      <w:widowControl w:val="0"/>
      <w:spacing w:after="200" w:line="276" w:lineRule="auto"/>
    </w:pPr>
    <w:rPr>
      <w:rFonts w:eastAsiaTheme="minorHAnsi"/>
    </w:rPr>
  </w:style>
  <w:style w:type="paragraph" w:customStyle="1" w:styleId="21916D9E122D480CB886F454F9F195CB30">
    <w:name w:val="21916D9E122D480CB886F454F9F195CB30"/>
    <w:rsid w:val="001D7E56"/>
    <w:pPr>
      <w:widowControl w:val="0"/>
      <w:spacing w:after="200" w:line="276" w:lineRule="auto"/>
    </w:pPr>
    <w:rPr>
      <w:rFonts w:eastAsiaTheme="minorHAnsi"/>
    </w:rPr>
  </w:style>
  <w:style w:type="paragraph" w:customStyle="1" w:styleId="04307398E44045E6985E2F70DBDFE2A030">
    <w:name w:val="04307398E44045E6985E2F70DBDFE2A030"/>
    <w:rsid w:val="001D7E56"/>
    <w:pPr>
      <w:widowControl w:val="0"/>
      <w:spacing w:after="200" w:line="276" w:lineRule="auto"/>
    </w:pPr>
    <w:rPr>
      <w:rFonts w:eastAsiaTheme="minorHAnsi"/>
    </w:rPr>
  </w:style>
  <w:style w:type="paragraph" w:customStyle="1" w:styleId="9783FBA198D549CEAF39E3C59282224130">
    <w:name w:val="9783FBA198D549CEAF39E3C59282224130"/>
    <w:rsid w:val="001D7E56"/>
    <w:pPr>
      <w:widowControl w:val="0"/>
      <w:spacing w:after="200" w:line="276" w:lineRule="auto"/>
    </w:pPr>
    <w:rPr>
      <w:rFonts w:eastAsiaTheme="minorHAnsi"/>
    </w:rPr>
  </w:style>
  <w:style w:type="paragraph" w:customStyle="1" w:styleId="8D2E9BD92D9947E180E0ED500B5DE04830">
    <w:name w:val="8D2E9BD92D9947E180E0ED500B5DE04830"/>
    <w:rsid w:val="001D7E56"/>
    <w:pPr>
      <w:widowControl w:val="0"/>
      <w:spacing w:after="200" w:line="276" w:lineRule="auto"/>
      <w:ind w:left="720"/>
      <w:contextualSpacing/>
    </w:pPr>
    <w:rPr>
      <w:rFonts w:eastAsiaTheme="minorHAnsi"/>
    </w:rPr>
  </w:style>
  <w:style w:type="paragraph" w:customStyle="1" w:styleId="C0AC2204AB0A4C7CB97E0BE83BECB09B30">
    <w:name w:val="C0AC2204AB0A4C7CB97E0BE83BECB09B30"/>
    <w:rsid w:val="001D7E56"/>
    <w:pPr>
      <w:widowControl w:val="0"/>
      <w:spacing w:after="200" w:line="276" w:lineRule="auto"/>
      <w:ind w:left="720"/>
      <w:contextualSpacing/>
    </w:pPr>
    <w:rPr>
      <w:rFonts w:eastAsiaTheme="minorHAnsi"/>
    </w:rPr>
  </w:style>
  <w:style w:type="paragraph" w:customStyle="1" w:styleId="70F0BAA2C066437484390419E6565A2830">
    <w:name w:val="70F0BAA2C066437484390419E6565A2830"/>
    <w:rsid w:val="001D7E56"/>
    <w:pPr>
      <w:widowControl w:val="0"/>
      <w:spacing w:after="200" w:line="276" w:lineRule="auto"/>
      <w:ind w:left="720"/>
      <w:contextualSpacing/>
    </w:pPr>
    <w:rPr>
      <w:rFonts w:eastAsiaTheme="minorHAnsi"/>
    </w:rPr>
  </w:style>
  <w:style w:type="paragraph" w:customStyle="1" w:styleId="1074D94F600F49859361886A01C2219030">
    <w:name w:val="1074D94F600F49859361886A01C2219030"/>
    <w:rsid w:val="001D7E56"/>
    <w:pPr>
      <w:widowControl w:val="0"/>
      <w:spacing w:after="200" w:line="276" w:lineRule="auto"/>
      <w:ind w:left="720"/>
      <w:contextualSpacing/>
    </w:pPr>
    <w:rPr>
      <w:rFonts w:eastAsiaTheme="minorHAnsi"/>
    </w:rPr>
  </w:style>
  <w:style w:type="paragraph" w:customStyle="1" w:styleId="AF8168D1E1D34B608CFA0A7BBEEA2D6730">
    <w:name w:val="AF8168D1E1D34B608CFA0A7BBEEA2D6730"/>
    <w:rsid w:val="001D7E56"/>
    <w:pPr>
      <w:widowControl w:val="0"/>
      <w:spacing w:after="200" w:line="276" w:lineRule="auto"/>
      <w:ind w:left="720"/>
      <w:contextualSpacing/>
    </w:pPr>
    <w:rPr>
      <w:rFonts w:eastAsiaTheme="minorHAnsi"/>
    </w:rPr>
  </w:style>
  <w:style w:type="paragraph" w:customStyle="1" w:styleId="2211303AE2904F83B834EA918B9AD0D230">
    <w:name w:val="2211303AE2904F83B834EA918B9AD0D230"/>
    <w:rsid w:val="001D7E56"/>
    <w:pPr>
      <w:widowControl w:val="0"/>
      <w:spacing w:after="200" w:line="276" w:lineRule="auto"/>
      <w:ind w:left="720"/>
      <w:contextualSpacing/>
    </w:pPr>
    <w:rPr>
      <w:rFonts w:eastAsiaTheme="minorHAnsi"/>
    </w:rPr>
  </w:style>
  <w:style w:type="paragraph" w:customStyle="1" w:styleId="69F7F9C01653453486EC939B7863253530">
    <w:name w:val="69F7F9C01653453486EC939B7863253530"/>
    <w:rsid w:val="001D7E56"/>
    <w:pPr>
      <w:widowControl w:val="0"/>
      <w:spacing w:after="200" w:line="276" w:lineRule="auto"/>
      <w:ind w:left="720"/>
      <w:contextualSpacing/>
    </w:pPr>
    <w:rPr>
      <w:rFonts w:eastAsiaTheme="minorHAnsi"/>
    </w:rPr>
  </w:style>
  <w:style w:type="paragraph" w:customStyle="1" w:styleId="F987D5736EB44D0E8726E9C1AC3E9F5A30">
    <w:name w:val="F987D5736EB44D0E8726E9C1AC3E9F5A30"/>
    <w:rsid w:val="001D7E56"/>
    <w:pPr>
      <w:widowControl w:val="0"/>
      <w:spacing w:after="200" w:line="276" w:lineRule="auto"/>
      <w:ind w:left="720"/>
      <w:contextualSpacing/>
    </w:pPr>
    <w:rPr>
      <w:rFonts w:eastAsiaTheme="minorHAnsi"/>
    </w:rPr>
  </w:style>
  <w:style w:type="paragraph" w:customStyle="1" w:styleId="F5E2720D8C8347FE95D2AD877286DEE430">
    <w:name w:val="F5E2720D8C8347FE95D2AD877286DEE430"/>
    <w:rsid w:val="001D7E56"/>
    <w:pPr>
      <w:widowControl w:val="0"/>
      <w:spacing w:after="200" w:line="276" w:lineRule="auto"/>
      <w:ind w:left="720"/>
      <w:contextualSpacing/>
    </w:pPr>
    <w:rPr>
      <w:rFonts w:eastAsiaTheme="minorHAnsi"/>
    </w:rPr>
  </w:style>
  <w:style w:type="paragraph" w:customStyle="1" w:styleId="2865DF353DBB40A5A689891D1BC9AB7830">
    <w:name w:val="2865DF353DBB40A5A689891D1BC9AB7830"/>
    <w:rsid w:val="001D7E56"/>
    <w:pPr>
      <w:widowControl w:val="0"/>
      <w:spacing w:after="200" w:line="276" w:lineRule="auto"/>
      <w:ind w:left="720"/>
      <w:contextualSpacing/>
    </w:pPr>
    <w:rPr>
      <w:rFonts w:eastAsiaTheme="minorHAnsi"/>
    </w:rPr>
  </w:style>
  <w:style w:type="paragraph" w:customStyle="1" w:styleId="5B6DE643B10F42A99BE817B8F6732D3C30">
    <w:name w:val="5B6DE643B10F42A99BE817B8F6732D3C30"/>
    <w:rsid w:val="001D7E56"/>
    <w:pPr>
      <w:widowControl w:val="0"/>
      <w:spacing w:after="200" w:line="276" w:lineRule="auto"/>
      <w:ind w:left="720"/>
      <w:contextualSpacing/>
    </w:pPr>
    <w:rPr>
      <w:rFonts w:eastAsiaTheme="minorHAnsi"/>
    </w:rPr>
  </w:style>
  <w:style w:type="paragraph" w:customStyle="1" w:styleId="826AD6BFF15C4D8F876F6BFD40F4A52530">
    <w:name w:val="826AD6BFF15C4D8F876F6BFD40F4A52530"/>
    <w:rsid w:val="001D7E56"/>
    <w:pPr>
      <w:widowControl w:val="0"/>
      <w:spacing w:after="200" w:line="276" w:lineRule="auto"/>
      <w:ind w:left="720"/>
      <w:contextualSpacing/>
    </w:pPr>
    <w:rPr>
      <w:rFonts w:eastAsiaTheme="minorHAnsi"/>
    </w:rPr>
  </w:style>
  <w:style w:type="paragraph" w:customStyle="1" w:styleId="7D90A42D661944B8893C8AFA4C29494A30">
    <w:name w:val="7D90A42D661944B8893C8AFA4C29494A30"/>
    <w:rsid w:val="001D7E56"/>
    <w:pPr>
      <w:widowControl w:val="0"/>
      <w:spacing w:after="200" w:line="276" w:lineRule="auto"/>
    </w:pPr>
    <w:rPr>
      <w:rFonts w:eastAsiaTheme="minorHAnsi"/>
    </w:rPr>
  </w:style>
  <w:style w:type="paragraph" w:customStyle="1" w:styleId="66CC54CD49EF4347972D4E683F237D0430">
    <w:name w:val="66CC54CD49EF4347972D4E683F237D0430"/>
    <w:rsid w:val="001D7E56"/>
    <w:pPr>
      <w:widowControl w:val="0"/>
      <w:spacing w:after="200" w:line="276" w:lineRule="auto"/>
    </w:pPr>
    <w:rPr>
      <w:rFonts w:eastAsiaTheme="minorHAnsi"/>
    </w:rPr>
  </w:style>
  <w:style w:type="paragraph" w:customStyle="1" w:styleId="48FB1C41A489482F900A51B836ED6B4330">
    <w:name w:val="48FB1C41A489482F900A51B836ED6B4330"/>
    <w:rsid w:val="001D7E56"/>
    <w:pPr>
      <w:widowControl w:val="0"/>
      <w:spacing w:after="200" w:line="276" w:lineRule="auto"/>
    </w:pPr>
    <w:rPr>
      <w:rFonts w:eastAsiaTheme="minorHAnsi"/>
    </w:rPr>
  </w:style>
  <w:style w:type="paragraph" w:customStyle="1" w:styleId="43C6651EE5794145A976B6747FAA075830">
    <w:name w:val="43C6651EE5794145A976B6747FAA075830"/>
    <w:rsid w:val="001D7E56"/>
    <w:pPr>
      <w:widowControl w:val="0"/>
      <w:spacing w:after="200" w:line="276" w:lineRule="auto"/>
    </w:pPr>
    <w:rPr>
      <w:rFonts w:eastAsiaTheme="minorHAnsi"/>
    </w:rPr>
  </w:style>
  <w:style w:type="paragraph" w:customStyle="1" w:styleId="D70A0C4D48C643BD88D4D5A68037893330">
    <w:name w:val="D70A0C4D48C643BD88D4D5A68037893330"/>
    <w:rsid w:val="001D7E56"/>
    <w:pPr>
      <w:widowControl w:val="0"/>
      <w:spacing w:after="200" w:line="276" w:lineRule="auto"/>
    </w:pPr>
    <w:rPr>
      <w:rFonts w:eastAsiaTheme="minorHAnsi"/>
    </w:rPr>
  </w:style>
  <w:style w:type="paragraph" w:customStyle="1" w:styleId="45C17D410988427CBD1D3447FD21526030">
    <w:name w:val="45C17D410988427CBD1D3447FD21526030"/>
    <w:rsid w:val="001D7E56"/>
    <w:pPr>
      <w:widowControl w:val="0"/>
      <w:spacing w:after="200" w:line="276" w:lineRule="auto"/>
    </w:pPr>
    <w:rPr>
      <w:rFonts w:eastAsiaTheme="minorHAnsi"/>
    </w:rPr>
  </w:style>
  <w:style w:type="paragraph" w:customStyle="1" w:styleId="AADD91EC60DE434498D0E66E4F5FAC0030">
    <w:name w:val="AADD91EC60DE434498D0E66E4F5FAC0030"/>
    <w:rsid w:val="001D7E56"/>
    <w:pPr>
      <w:widowControl w:val="0"/>
      <w:spacing w:after="200" w:line="276" w:lineRule="auto"/>
    </w:pPr>
    <w:rPr>
      <w:rFonts w:eastAsiaTheme="minorHAnsi"/>
    </w:rPr>
  </w:style>
  <w:style w:type="paragraph" w:customStyle="1" w:styleId="66A101FAA7904D2D8A1CB24589B93B2E30">
    <w:name w:val="66A101FAA7904D2D8A1CB24589B93B2E30"/>
    <w:rsid w:val="001D7E56"/>
    <w:pPr>
      <w:widowControl w:val="0"/>
      <w:spacing w:after="200" w:line="276" w:lineRule="auto"/>
    </w:pPr>
    <w:rPr>
      <w:rFonts w:eastAsiaTheme="minorHAnsi"/>
    </w:rPr>
  </w:style>
  <w:style w:type="paragraph" w:customStyle="1" w:styleId="3078F05870B64A07B8157851277A8B3130">
    <w:name w:val="3078F05870B64A07B8157851277A8B3130"/>
    <w:rsid w:val="001D7E56"/>
    <w:pPr>
      <w:widowControl w:val="0"/>
      <w:spacing w:after="200" w:line="276" w:lineRule="auto"/>
    </w:pPr>
    <w:rPr>
      <w:rFonts w:eastAsiaTheme="minorHAnsi"/>
    </w:rPr>
  </w:style>
  <w:style w:type="paragraph" w:customStyle="1" w:styleId="653A744E09FD4B2D80F1EC91515C21A430">
    <w:name w:val="653A744E09FD4B2D80F1EC91515C21A430"/>
    <w:rsid w:val="001D7E56"/>
    <w:pPr>
      <w:widowControl w:val="0"/>
      <w:spacing w:after="200" w:line="276" w:lineRule="auto"/>
    </w:pPr>
    <w:rPr>
      <w:rFonts w:eastAsiaTheme="minorHAnsi"/>
    </w:rPr>
  </w:style>
  <w:style w:type="paragraph" w:customStyle="1" w:styleId="E28AC81299AF43AA92406E637CD2FA0930">
    <w:name w:val="E28AC81299AF43AA92406E637CD2FA0930"/>
    <w:rsid w:val="001D7E56"/>
    <w:pPr>
      <w:widowControl w:val="0"/>
      <w:spacing w:after="200" w:line="276" w:lineRule="auto"/>
    </w:pPr>
    <w:rPr>
      <w:rFonts w:eastAsiaTheme="minorHAnsi"/>
    </w:rPr>
  </w:style>
  <w:style w:type="paragraph" w:customStyle="1" w:styleId="19ED22F175904F909EAC7B3447565B4930">
    <w:name w:val="19ED22F175904F909EAC7B3447565B4930"/>
    <w:rsid w:val="001D7E56"/>
    <w:pPr>
      <w:widowControl w:val="0"/>
      <w:spacing w:after="200" w:line="276" w:lineRule="auto"/>
    </w:pPr>
    <w:rPr>
      <w:rFonts w:eastAsiaTheme="minorHAnsi"/>
    </w:rPr>
  </w:style>
  <w:style w:type="paragraph" w:customStyle="1" w:styleId="EFD9DCAFBF784DD6BEE4AABF89F9E37830">
    <w:name w:val="EFD9DCAFBF784DD6BEE4AABF89F9E37830"/>
    <w:rsid w:val="001D7E56"/>
    <w:pPr>
      <w:widowControl w:val="0"/>
      <w:spacing w:after="200" w:line="276" w:lineRule="auto"/>
    </w:pPr>
    <w:rPr>
      <w:rFonts w:eastAsiaTheme="minorHAnsi"/>
    </w:rPr>
  </w:style>
  <w:style w:type="paragraph" w:customStyle="1" w:styleId="9E15E41918B14D30B65ABDB75C710EE730">
    <w:name w:val="9E15E41918B14D30B65ABDB75C710EE730"/>
    <w:rsid w:val="001D7E56"/>
    <w:pPr>
      <w:widowControl w:val="0"/>
      <w:spacing w:after="200" w:line="276" w:lineRule="auto"/>
    </w:pPr>
    <w:rPr>
      <w:rFonts w:eastAsiaTheme="minorHAnsi"/>
    </w:rPr>
  </w:style>
  <w:style w:type="paragraph" w:customStyle="1" w:styleId="59863BB636FC468ABD101A520265FD2230">
    <w:name w:val="59863BB636FC468ABD101A520265FD2230"/>
    <w:rsid w:val="001D7E56"/>
    <w:pPr>
      <w:widowControl w:val="0"/>
      <w:spacing w:after="200" w:line="276" w:lineRule="auto"/>
    </w:pPr>
    <w:rPr>
      <w:rFonts w:eastAsiaTheme="minorHAnsi"/>
    </w:rPr>
  </w:style>
  <w:style w:type="paragraph" w:customStyle="1" w:styleId="39A5B3D8D5124C2CB5ED04F77D09F8BE30">
    <w:name w:val="39A5B3D8D5124C2CB5ED04F77D09F8BE30"/>
    <w:rsid w:val="001D7E56"/>
    <w:pPr>
      <w:widowControl w:val="0"/>
      <w:spacing w:after="200" w:line="276" w:lineRule="auto"/>
    </w:pPr>
    <w:rPr>
      <w:rFonts w:eastAsiaTheme="minorHAnsi"/>
    </w:rPr>
  </w:style>
  <w:style w:type="paragraph" w:customStyle="1" w:styleId="24C135AE455B474F9B5F6FEDF3695AEC30">
    <w:name w:val="24C135AE455B474F9B5F6FEDF3695AEC30"/>
    <w:rsid w:val="001D7E56"/>
    <w:pPr>
      <w:widowControl w:val="0"/>
      <w:spacing w:after="200" w:line="276" w:lineRule="auto"/>
    </w:pPr>
    <w:rPr>
      <w:rFonts w:eastAsiaTheme="minorHAnsi"/>
    </w:rPr>
  </w:style>
  <w:style w:type="paragraph" w:customStyle="1" w:styleId="59C0431917A141878D440F1AD72C572930">
    <w:name w:val="59C0431917A141878D440F1AD72C572930"/>
    <w:rsid w:val="001D7E56"/>
    <w:pPr>
      <w:widowControl w:val="0"/>
      <w:spacing w:after="200" w:line="276" w:lineRule="auto"/>
    </w:pPr>
    <w:rPr>
      <w:rFonts w:eastAsiaTheme="minorHAnsi"/>
    </w:rPr>
  </w:style>
  <w:style w:type="paragraph" w:customStyle="1" w:styleId="A4E2820ACB444550B38BAB1A845BDD7730">
    <w:name w:val="A4E2820ACB444550B38BAB1A845BDD7730"/>
    <w:rsid w:val="001D7E56"/>
    <w:pPr>
      <w:widowControl w:val="0"/>
      <w:spacing w:after="200" w:line="276" w:lineRule="auto"/>
    </w:pPr>
    <w:rPr>
      <w:rFonts w:eastAsiaTheme="minorHAnsi"/>
    </w:rPr>
  </w:style>
  <w:style w:type="paragraph" w:customStyle="1" w:styleId="EDB2F13382354FBFB3026E17C602505630">
    <w:name w:val="EDB2F13382354FBFB3026E17C602505630"/>
    <w:rsid w:val="001D7E56"/>
    <w:pPr>
      <w:widowControl w:val="0"/>
      <w:spacing w:after="200" w:line="276" w:lineRule="auto"/>
    </w:pPr>
    <w:rPr>
      <w:rFonts w:eastAsiaTheme="minorHAnsi"/>
    </w:rPr>
  </w:style>
  <w:style w:type="paragraph" w:customStyle="1" w:styleId="B345561905274DD3AD943C6965C4A20528">
    <w:name w:val="B345561905274DD3AD943C6965C4A20528"/>
    <w:rsid w:val="001D7E56"/>
    <w:pPr>
      <w:widowControl w:val="0"/>
      <w:spacing w:after="200" w:line="276" w:lineRule="auto"/>
    </w:pPr>
    <w:rPr>
      <w:rFonts w:eastAsiaTheme="minorHAnsi"/>
    </w:rPr>
  </w:style>
  <w:style w:type="paragraph" w:customStyle="1" w:styleId="8882C60B7FF14AFBA30AE6C5D0CD2DB726">
    <w:name w:val="8882C60B7FF14AFBA30AE6C5D0CD2DB726"/>
    <w:rsid w:val="001D7E56"/>
    <w:pPr>
      <w:widowControl w:val="0"/>
      <w:spacing w:after="200" w:line="276" w:lineRule="auto"/>
    </w:pPr>
    <w:rPr>
      <w:rFonts w:eastAsiaTheme="minorHAnsi"/>
    </w:rPr>
  </w:style>
  <w:style w:type="paragraph" w:customStyle="1" w:styleId="472D761940FE493BB2BB0519E3EEE01F22">
    <w:name w:val="472D761940FE493BB2BB0519E3EEE01F22"/>
    <w:rsid w:val="001D7E56"/>
    <w:pPr>
      <w:widowControl w:val="0"/>
      <w:spacing w:after="200" w:line="276" w:lineRule="auto"/>
    </w:pPr>
    <w:rPr>
      <w:rFonts w:eastAsiaTheme="minorHAnsi"/>
    </w:rPr>
  </w:style>
  <w:style w:type="paragraph" w:customStyle="1" w:styleId="0C606D94103B4AFE97E202EEA0D0236921">
    <w:name w:val="0C606D94103B4AFE97E202EEA0D0236921"/>
    <w:rsid w:val="001D7E56"/>
    <w:pPr>
      <w:widowControl w:val="0"/>
      <w:spacing w:after="200" w:line="276" w:lineRule="auto"/>
    </w:pPr>
    <w:rPr>
      <w:rFonts w:eastAsiaTheme="minorHAnsi"/>
    </w:rPr>
  </w:style>
  <w:style w:type="paragraph" w:customStyle="1" w:styleId="710C3FD72FB14571B36CAA6351A8937E20">
    <w:name w:val="710C3FD72FB14571B36CAA6351A8937E20"/>
    <w:rsid w:val="001D7E56"/>
    <w:pPr>
      <w:widowControl w:val="0"/>
      <w:spacing w:after="200" w:line="276" w:lineRule="auto"/>
    </w:pPr>
    <w:rPr>
      <w:rFonts w:eastAsiaTheme="minorHAnsi"/>
    </w:rPr>
  </w:style>
  <w:style w:type="paragraph" w:customStyle="1" w:styleId="D823AAF66EBD4245AB77F8B947DADEDB33">
    <w:name w:val="D823AAF66EBD4245AB77F8B947DADEDB33"/>
    <w:rsid w:val="001D7E56"/>
    <w:pPr>
      <w:widowControl w:val="0"/>
      <w:spacing w:after="200" w:line="276" w:lineRule="auto"/>
    </w:pPr>
    <w:rPr>
      <w:rFonts w:eastAsiaTheme="minorHAnsi"/>
    </w:rPr>
  </w:style>
  <w:style w:type="paragraph" w:customStyle="1" w:styleId="1A44EAD08A2749829522D4444027D3AF33">
    <w:name w:val="1A44EAD08A2749829522D4444027D3AF3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3">
    <w:name w:val="8CE36F97C3E7400E8E49098E5113E1423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6">
    <w:name w:val="6F158D8DCC454A648BC1CFD8490A0E8D16"/>
    <w:rsid w:val="001D7E56"/>
    <w:pPr>
      <w:widowControl w:val="0"/>
      <w:spacing w:after="200" w:line="276" w:lineRule="auto"/>
    </w:pPr>
    <w:rPr>
      <w:rFonts w:eastAsiaTheme="minorHAnsi"/>
    </w:rPr>
  </w:style>
  <w:style w:type="paragraph" w:customStyle="1" w:styleId="B1978D9F497748BD97C6A5245872EC9915">
    <w:name w:val="B1978D9F497748BD97C6A5245872EC9915"/>
    <w:rsid w:val="001D7E56"/>
    <w:pPr>
      <w:widowControl w:val="0"/>
      <w:spacing w:after="200" w:line="276" w:lineRule="auto"/>
    </w:pPr>
    <w:rPr>
      <w:rFonts w:eastAsiaTheme="minorHAnsi"/>
    </w:rPr>
  </w:style>
  <w:style w:type="paragraph" w:customStyle="1" w:styleId="710FA6C9D8D84C7698AC67780AB639DC33">
    <w:name w:val="710FA6C9D8D84C7698AC67780AB639DC33"/>
    <w:rsid w:val="001D7E56"/>
    <w:pPr>
      <w:widowControl w:val="0"/>
      <w:spacing w:after="200" w:line="276" w:lineRule="auto"/>
    </w:pPr>
    <w:rPr>
      <w:rFonts w:eastAsiaTheme="minorHAnsi"/>
    </w:rPr>
  </w:style>
  <w:style w:type="paragraph" w:customStyle="1" w:styleId="2F66F6B438BB407EB9412AB1C35F01E912">
    <w:name w:val="2F66F6B438BB407EB9412AB1C35F01E912"/>
    <w:rsid w:val="001D7E56"/>
    <w:pPr>
      <w:widowControl w:val="0"/>
      <w:spacing w:after="200" w:line="276" w:lineRule="auto"/>
    </w:pPr>
    <w:rPr>
      <w:rFonts w:eastAsiaTheme="minorHAnsi"/>
    </w:rPr>
  </w:style>
  <w:style w:type="paragraph" w:customStyle="1" w:styleId="53C63205DC8645C58DD57017BB56E68911">
    <w:name w:val="53C63205DC8645C58DD57017BB56E68911"/>
    <w:rsid w:val="001D7E56"/>
    <w:pPr>
      <w:widowControl w:val="0"/>
      <w:spacing w:after="200" w:line="276" w:lineRule="auto"/>
    </w:pPr>
    <w:rPr>
      <w:rFonts w:eastAsiaTheme="minorHAnsi"/>
    </w:rPr>
  </w:style>
  <w:style w:type="paragraph" w:customStyle="1" w:styleId="D1C5CFA14D3D4278815E0D6D05B37AE711">
    <w:name w:val="D1C5CFA14D3D4278815E0D6D05B37AE711"/>
    <w:rsid w:val="001D7E56"/>
    <w:pPr>
      <w:widowControl w:val="0"/>
      <w:spacing w:after="200" w:line="276" w:lineRule="auto"/>
    </w:pPr>
    <w:rPr>
      <w:rFonts w:eastAsiaTheme="minorHAnsi"/>
    </w:rPr>
  </w:style>
  <w:style w:type="paragraph" w:customStyle="1" w:styleId="8D3EB4AEBB1F4702AF940D36DE35BD444">
    <w:name w:val="8D3EB4AEBB1F4702AF940D36DE35BD444"/>
    <w:rsid w:val="001D7E56"/>
    <w:pPr>
      <w:widowControl w:val="0"/>
      <w:spacing w:after="200" w:line="276" w:lineRule="auto"/>
    </w:pPr>
    <w:rPr>
      <w:rFonts w:eastAsiaTheme="minorHAnsi"/>
    </w:rPr>
  </w:style>
  <w:style w:type="paragraph" w:customStyle="1" w:styleId="34653B4422E84A1B844A9C166A80F84A31">
    <w:name w:val="34653B4422E84A1B844A9C166A80F84A31"/>
    <w:rsid w:val="001D7E56"/>
    <w:pPr>
      <w:widowControl w:val="0"/>
      <w:spacing w:after="200" w:line="276" w:lineRule="auto"/>
    </w:pPr>
    <w:rPr>
      <w:rFonts w:eastAsiaTheme="minorHAnsi"/>
    </w:rPr>
  </w:style>
  <w:style w:type="paragraph" w:customStyle="1" w:styleId="C45734168E874B5D89DBACE96848154731">
    <w:name w:val="C45734168E874B5D89DBACE96848154731"/>
    <w:rsid w:val="001D7E56"/>
    <w:pPr>
      <w:widowControl w:val="0"/>
      <w:spacing w:after="200" w:line="276" w:lineRule="auto"/>
    </w:pPr>
    <w:rPr>
      <w:rFonts w:eastAsiaTheme="minorHAnsi"/>
    </w:rPr>
  </w:style>
  <w:style w:type="paragraph" w:customStyle="1" w:styleId="C64EF1C8E4CF4C1C9DB9AFC2D120481331">
    <w:name w:val="C64EF1C8E4CF4C1C9DB9AFC2D120481331"/>
    <w:rsid w:val="001D7E56"/>
    <w:pPr>
      <w:widowControl w:val="0"/>
      <w:spacing w:after="200" w:line="276" w:lineRule="auto"/>
    </w:pPr>
    <w:rPr>
      <w:rFonts w:eastAsiaTheme="minorHAnsi"/>
    </w:rPr>
  </w:style>
  <w:style w:type="paragraph" w:customStyle="1" w:styleId="276857271D63476182CF3BE36588514D31">
    <w:name w:val="276857271D63476182CF3BE36588514D31"/>
    <w:rsid w:val="001D7E56"/>
    <w:pPr>
      <w:widowControl w:val="0"/>
      <w:spacing w:after="200" w:line="276" w:lineRule="auto"/>
    </w:pPr>
    <w:rPr>
      <w:rFonts w:eastAsiaTheme="minorHAnsi"/>
    </w:rPr>
  </w:style>
  <w:style w:type="paragraph" w:customStyle="1" w:styleId="152BFE8C23B840EE8314CFF190B9B4C331">
    <w:name w:val="152BFE8C23B840EE8314CFF190B9B4C331"/>
    <w:rsid w:val="001D7E56"/>
    <w:pPr>
      <w:widowControl w:val="0"/>
      <w:spacing w:after="200" w:line="276" w:lineRule="auto"/>
    </w:pPr>
    <w:rPr>
      <w:rFonts w:eastAsiaTheme="minorHAnsi"/>
    </w:rPr>
  </w:style>
  <w:style w:type="paragraph" w:customStyle="1" w:styleId="6AFC92A5388242BC91B8E75FC14D477031">
    <w:name w:val="6AFC92A5388242BC91B8E75FC14D477031"/>
    <w:rsid w:val="001D7E56"/>
    <w:pPr>
      <w:widowControl w:val="0"/>
      <w:spacing w:after="200" w:line="276" w:lineRule="auto"/>
    </w:pPr>
    <w:rPr>
      <w:rFonts w:eastAsiaTheme="minorHAnsi"/>
    </w:rPr>
  </w:style>
  <w:style w:type="paragraph" w:customStyle="1" w:styleId="5AAA553873064C198ADB14E1C8DFEEDF31">
    <w:name w:val="5AAA553873064C198ADB14E1C8DFEEDF31"/>
    <w:rsid w:val="001D7E56"/>
    <w:pPr>
      <w:widowControl w:val="0"/>
      <w:spacing w:after="200" w:line="276" w:lineRule="auto"/>
    </w:pPr>
    <w:rPr>
      <w:rFonts w:eastAsiaTheme="minorHAnsi"/>
    </w:rPr>
  </w:style>
  <w:style w:type="paragraph" w:customStyle="1" w:styleId="137C55634ED0418E82698E5AC3D8FA8E31">
    <w:name w:val="137C55634ED0418E82698E5AC3D8FA8E31"/>
    <w:rsid w:val="001D7E56"/>
    <w:pPr>
      <w:widowControl w:val="0"/>
      <w:spacing w:after="200" w:line="276" w:lineRule="auto"/>
    </w:pPr>
    <w:rPr>
      <w:rFonts w:eastAsiaTheme="minorHAnsi"/>
    </w:rPr>
  </w:style>
  <w:style w:type="paragraph" w:customStyle="1" w:styleId="B4616CFDDD124F75B404B082F6B1848A31">
    <w:name w:val="B4616CFDDD124F75B404B082F6B1848A31"/>
    <w:rsid w:val="001D7E56"/>
    <w:pPr>
      <w:widowControl w:val="0"/>
      <w:spacing w:after="200" w:line="276" w:lineRule="auto"/>
    </w:pPr>
    <w:rPr>
      <w:rFonts w:eastAsiaTheme="minorHAnsi"/>
    </w:rPr>
  </w:style>
  <w:style w:type="paragraph" w:customStyle="1" w:styleId="A8DBD8578B3048E9ADE81A8834A7F3DF31">
    <w:name w:val="A8DBD8578B3048E9ADE81A8834A7F3DF31"/>
    <w:rsid w:val="001D7E56"/>
    <w:pPr>
      <w:widowControl w:val="0"/>
      <w:spacing w:after="200" w:line="276" w:lineRule="auto"/>
    </w:pPr>
    <w:rPr>
      <w:rFonts w:eastAsiaTheme="minorHAnsi"/>
    </w:rPr>
  </w:style>
  <w:style w:type="paragraph" w:customStyle="1" w:styleId="F6C3C82B546A4DF5A6DBC8B86C87E34731">
    <w:name w:val="F6C3C82B546A4DF5A6DBC8B86C87E34731"/>
    <w:rsid w:val="001D7E56"/>
    <w:pPr>
      <w:widowControl w:val="0"/>
      <w:spacing w:after="200" w:line="276" w:lineRule="auto"/>
    </w:pPr>
    <w:rPr>
      <w:rFonts w:eastAsiaTheme="minorHAnsi"/>
    </w:rPr>
  </w:style>
  <w:style w:type="paragraph" w:customStyle="1" w:styleId="BD0FE70131DE404B95D026C51820E03F31">
    <w:name w:val="BD0FE70131DE404B95D026C51820E03F31"/>
    <w:rsid w:val="001D7E56"/>
    <w:pPr>
      <w:widowControl w:val="0"/>
      <w:spacing w:after="200" w:line="276" w:lineRule="auto"/>
    </w:pPr>
    <w:rPr>
      <w:rFonts w:eastAsiaTheme="minorHAnsi"/>
    </w:rPr>
  </w:style>
  <w:style w:type="paragraph" w:customStyle="1" w:styleId="85A24A39BA034AC7A34329ED740019AE31">
    <w:name w:val="85A24A39BA034AC7A34329ED740019AE31"/>
    <w:rsid w:val="001D7E56"/>
    <w:pPr>
      <w:widowControl w:val="0"/>
      <w:spacing w:after="200" w:line="276" w:lineRule="auto"/>
    </w:pPr>
    <w:rPr>
      <w:rFonts w:eastAsiaTheme="minorHAnsi"/>
    </w:rPr>
  </w:style>
  <w:style w:type="paragraph" w:customStyle="1" w:styleId="55F41D144E0B42B9B50B7318BA86AB9231">
    <w:name w:val="55F41D144E0B42B9B50B7318BA86AB9231"/>
    <w:rsid w:val="001D7E56"/>
    <w:pPr>
      <w:widowControl w:val="0"/>
      <w:spacing w:after="200" w:line="276" w:lineRule="auto"/>
    </w:pPr>
    <w:rPr>
      <w:rFonts w:eastAsiaTheme="minorHAnsi"/>
    </w:rPr>
  </w:style>
  <w:style w:type="paragraph" w:customStyle="1" w:styleId="458498F21C94431AB2425C84B012B29A31">
    <w:name w:val="458498F21C94431AB2425C84B012B29A31"/>
    <w:rsid w:val="001D7E56"/>
    <w:pPr>
      <w:widowControl w:val="0"/>
      <w:spacing w:after="200" w:line="276" w:lineRule="auto"/>
    </w:pPr>
    <w:rPr>
      <w:rFonts w:eastAsiaTheme="minorHAnsi"/>
    </w:rPr>
  </w:style>
  <w:style w:type="paragraph" w:customStyle="1" w:styleId="BE2EF55B5DE74224AE618CC73CB08B5331">
    <w:name w:val="BE2EF55B5DE74224AE618CC73CB08B5331"/>
    <w:rsid w:val="001D7E56"/>
    <w:pPr>
      <w:widowControl w:val="0"/>
      <w:spacing w:after="200" w:line="276" w:lineRule="auto"/>
    </w:pPr>
    <w:rPr>
      <w:rFonts w:eastAsiaTheme="minorHAnsi"/>
    </w:rPr>
  </w:style>
  <w:style w:type="paragraph" w:customStyle="1" w:styleId="02122A58CE374810B103EBFEDE400AD131">
    <w:name w:val="02122A58CE374810B103EBFEDE400AD131"/>
    <w:rsid w:val="001D7E56"/>
    <w:pPr>
      <w:widowControl w:val="0"/>
      <w:spacing w:after="200" w:line="276" w:lineRule="auto"/>
    </w:pPr>
    <w:rPr>
      <w:rFonts w:eastAsiaTheme="minorHAnsi"/>
    </w:rPr>
  </w:style>
  <w:style w:type="paragraph" w:customStyle="1" w:styleId="16B6DB5F699A4A8B9296DE7A92C9F52F31">
    <w:name w:val="16B6DB5F699A4A8B9296DE7A92C9F52F31"/>
    <w:rsid w:val="001D7E56"/>
    <w:pPr>
      <w:widowControl w:val="0"/>
      <w:spacing w:after="200" w:line="276" w:lineRule="auto"/>
    </w:pPr>
    <w:rPr>
      <w:rFonts w:eastAsiaTheme="minorHAnsi"/>
    </w:rPr>
  </w:style>
  <w:style w:type="paragraph" w:customStyle="1" w:styleId="5288832DD0024213AE6F814FC036EAF731">
    <w:name w:val="5288832DD0024213AE6F814FC036EAF731"/>
    <w:rsid w:val="001D7E56"/>
    <w:pPr>
      <w:widowControl w:val="0"/>
      <w:spacing w:after="200" w:line="276" w:lineRule="auto"/>
    </w:pPr>
    <w:rPr>
      <w:rFonts w:eastAsiaTheme="minorHAnsi"/>
    </w:rPr>
  </w:style>
  <w:style w:type="paragraph" w:customStyle="1" w:styleId="84880807F29449B593891F1945A1A99C31">
    <w:name w:val="84880807F29449B593891F1945A1A99C31"/>
    <w:rsid w:val="001D7E56"/>
    <w:pPr>
      <w:widowControl w:val="0"/>
      <w:spacing w:after="200" w:line="276" w:lineRule="auto"/>
    </w:pPr>
    <w:rPr>
      <w:rFonts w:eastAsiaTheme="minorHAnsi"/>
    </w:rPr>
  </w:style>
  <w:style w:type="paragraph" w:customStyle="1" w:styleId="B39CA45FEC8A4FD49A5BA2398C799CA331">
    <w:name w:val="B39CA45FEC8A4FD49A5BA2398C799CA331"/>
    <w:rsid w:val="001D7E56"/>
    <w:pPr>
      <w:widowControl w:val="0"/>
      <w:spacing w:after="200" w:line="276" w:lineRule="auto"/>
    </w:pPr>
    <w:rPr>
      <w:rFonts w:eastAsiaTheme="minorHAnsi"/>
    </w:rPr>
  </w:style>
  <w:style w:type="paragraph" w:customStyle="1" w:styleId="63CA0D05D64F4D30B1C4946D4A7CC6B731">
    <w:name w:val="63CA0D05D64F4D30B1C4946D4A7CC6B731"/>
    <w:rsid w:val="001D7E56"/>
    <w:pPr>
      <w:widowControl w:val="0"/>
      <w:spacing w:after="200" w:line="276" w:lineRule="auto"/>
    </w:pPr>
    <w:rPr>
      <w:rFonts w:eastAsiaTheme="minorHAnsi"/>
    </w:rPr>
  </w:style>
  <w:style w:type="paragraph" w:customStyle="1" w:styleId="5F4B9556B6F048B683A194BEFDADF2B031">
    <w:name w:val="5F4B9556B6F048B683A194BEFDADF2B031"/>
    <w:rsid w:val="001D7E56"/>
    <w:pPr>
      <w:widowControl w:val="0"/>
      <w:spacing w:after="200" w:line="276" w:lineRule="auto"/>
    </w:pPr>
    <w:rPr>
      <w:rFonts w:eastAsiaTheme="minorHAnsi"/>
    </w:rPr>
  </w:style>
  <w:style w:type="paragraph" w:customStyle="1" w:styleId="7CCCF56F5E7E40EE8A19DB45CC3B302331">
    <w:name w:val="7CCCF56F5E7E40EE8A19DB45CC3B302331"/>
    <w:rsid w:val="001D7E56"/>
    <w:pPr>
      <w:widowControl w:val="0"/>
      <w:spacing w:after="200" w:line="276" w:lineRule="auto"/>
    </w:pPr>
    <w:rPr>
      <w:rFonts w:eastAsiaTheme="minorHAnsi"/>
    </w:rPr>
  </w:style>
  <w:style w:type="paragraph" w:customStyle="1" w:styleId="2ADC3D3975444854A19992CAE724090131">
    <w:name w:val="2ADC3D3975444854A19992CAE724090131"/>
    <w:rsid w:val="001D7E56"/>
    <w:pPr>
      <w:widowControl w:val="0"/>
      <w:spacing w:after="200" w:line="276" w:lineRule="auto"/>
    </w:pPr>
    <w:rPr>
      <w:rFonts w:eastAsiaTheme="minorHAnsi"/>
    </w:rPr>
  </w:style>
  <w:style w:type="paragraph" w:customStyle="1" w:styleId="F11B9C7DC9EA40DFB3E78A5B6593640631">
    <w:name w:val="F11B9C7DC9EA40DFB3E78A5B6593640631"/>
    <w:rsid w:val="001D7E56"/>
    <w:pPr>
      <w:widowControl w:val="0"/>
      <w:spacing w:after="200" w:line="276" w:lineRule="auto"/>
    </w:pPr>
    <w:rPr>
      <w:rFonts w:eastAsiaTheme="minorHAnsi"/>
    </w:rPr>
  </w:style>
  <w:style w:type="paragraph" w:customStyle="1" w:styleId="296BB9B311184540B2FB10185F3314E431">
    <w:name w:val="296BB9B311184540B2FB10185F3314E431"/>
    <w:rsid w:val="001D7E56"/>
    <w:pPr>
      <w:widowControl w:val="0"/>
      <w:spacing w:after="200" w:line="276" w:lineRule="auto"/>
    </w:pPr>
    <w:rPr>
      <w:rFonts w:eastAsiaTheme="minorHAnsi"/>
    </w:rPr>
  </w:style>
  <w:style w:type="paragraph" w:customStyle="1" w:styleId="B46D070B73BC46E8A97E3009929CF2A831">
    <w:name w:val="B46D070B73BC46E8A97E3009929CF2A831"/>
    <w:rsid w:val="001D7E56"/>
    <w:pPr>
      <w:widowControl w:val="0"/>
      <w:spacing w:after="200" w:line="276" w:lineRule="auto"/>
    </w:pPr>
    <w:rPr>
      <w:rFonts w:eastAsiaTheme="minorHAnsi"/>
    </w:rPr>
  </w:style>
  <w:style w:type="paragraph" w:customStyle="1" w:styleId="21916D9E122D480CB886F454F9F195CB31">
    <w:name w:val="21916D9E122D480CB886F454F9F195CB31"/>
    <w:rsid w:val="001D7E56"/>
    <w:pPr>
      <w:widowControl w:val="0"/>
      <w:spacing w:after="200" w:line="276" w:lineRule="auto"/>
    </w:pPr>
    <w:rPr>
      <w:rFonts w:eastAsiaTheme="minorHAnsi"/>
    </w:rPr>
  </w:style>
  <w:style w:type="paragraph" w:customStyle="1" w:styleId="04307398E44045E6985E2F70DBDFE2A031">
    <w:name w:val="04307398E44045E6985E2F70DBDFE2A031"/>
    <w:rsid w:val="001D7E56"/>
    <w:pPr>
      <w:widowControl w:val="0"/>
      <w:spacing w:after="200" w:line="276" w:lineRule="auto"/>
    </w:pPr>
    <w:rPr>
      <w:rFonts w:eastAsiaTheme="minorHAnsi"/>
    </w:rPr>
  </w:style>
  <w:style w:type="paragraph" w:customStyle="1" w:styleId="9783FBA198D549CEAF39E3C59282224131">
    <w:name w:val="9783FBA198D549CEAF39E3C59282224131"/>
    <w:rsid w:val="001D7E56"/>
    <w:pPr>
      <w:widowControl w:val="0"/>
      <w:spacing w:after="200" w:line="276" w:lineRule="auto"/>
    </w:pPr>
    <w:rPr>
      <w:rFonts w:eastAsiaTheme="minorHAnsi"/>
    </w:rPr>
  </w:style>
  <w:style w:type="paragraph" w:customStyle="1" w:styleId="8D2E9BD92D9947E180E0ED500B5DE04831">
    <w:name w:val="8D2E9BD92D9947E180E0ED500B5DE04831"/>
    <w:rsid w:val="001D7E56"/>
    <w:pPr>
      <w:widowControl w:val="0"/>
      <w:spacing w:after="200" w:line="276" w:lineRule="auto"/>
      <w:ind w:left="720"/>
      <w:contextualSpacing/>
    </w:pPr>
    <w:rPr>
      <w:rFonts w:eastAsiaTheme="minorHAnsi"/>
    </w:rPr>
  </w:style>
  <w:style w:type="paragraph" w:customStyle="1" w:styleId="C0AC2204AB0A4C7CB97E0BE83BECB09B31">
    <w:name w:val="C0AC2204AB0A4C7CB97E0BE83BECB09B31"/>
    <w:rsid w:val="001D7E56"/>
    <w:pPr>
      <w:widowControl w:val="0"/>
      <w:spacing w:after="200" w:line="276" w:lineRule="auto"/>
      <w:ind w:left="720"/>
      <w:contextualSpacing/>
    </w:pPr>
    <w:rPr>
      <w:rFonts w:eastAsiaTheme="minorHAnsi"/>
    </w:rPr>
  </w:style>
  <w:style w:type="paragraph" w:customStyle="1" w:styleId="70F0BAA2C066437484390419E6565A2831">
    <w:name w:val="70F0BAA2C066437484390419E6565A2831"/>
    <w:rsid w:val="001D7E56"/>
    <w:pPr>
      <w:widowControl w:val="0"/>
      <w:spacing w:after="200" w:line="276" w:lineRule="auto"/>
      <w:ind w:left="720"/>
      <w:contextualSpacing/>
    </w:pPr>
    <w:rPr>
      <w:rFonts w:eastAsiaTheme="minorHAnsi"/>
    </w:rPr>
  </w:style>
  <w:style w:type="paragraph" w:customStyle="1" w:styleId="1074D94F600F49859361886A01C2219031">
    <w:name w:val="1074D94F600F49859361886A01C2219031"/>
    <w:rsid w:val="001D7E56"/>
    <w:pPr>
      <w:widowControl w:val="0"/>
      <w:spacing w:after="200" w:line="276" w:lineRule="auto"/>
      <w:ind w:left="720"/>
      <w:contextualSpacing/>
    </w:pPr>
    <w:rPr>
      <w:rFonts w:eastAsiaTheme="minorHAnsi"/>
    </w:rPr>
  </w:style>
  <w:style w:type="paragraph" w:customStyle="1" w:styleId="AF8168D1E1D34B608CFA0A7BBEEA2D6731">
    <w:name w:val="AF8168D1E1D34B608CFA0A7BBEEA2D6731"/>
    <w:rsid w:val="001D7E56"/>
    <w:pPr>
      <w:widowControl w:val="0"/>
      <w:spacing w:after="200" w:line="276" w:lineRule="auto"/>
      <w:ind w:left="720"/>
      <w:contextualSpacing/>
    </w:pPr>
    <w:rPr>
      <w:rFonts w:eastAsiaTheme="minorHAnsi"/>
    </w:rPr>
  </w:style>
  <w:style w:type="paragraph" w:customStyle="1" w:styleId="2211303AE2904F83B834EA918B9AD0D231">
    <w:name w:val="2211303AE2904F83B834EA918B9AD0D231"/>
    <w:rsid w:val="001D7E56"/>
    <w:pPr>
      <w:widowControl w:val="0"/>
      <w:spacing w:after="200" w:line="276" w:lineRule="auto"/>
      <w:ind w:left="720"/>
      <w:contextualSpacing/>
    </w:pPr>
    <w:rPr>
      <w:rFonts w:eastAsiaTheme="minorHAnsi"/>
    </w:rPr>
  </w:style>
  <w:style w:type="paragraph" w:customStyle="1" w:styleId="69F7F9C01653453486EC939B7863253531">
    <w:name w:val="69F7F9C01653453486EC939B7863253531"/>
    <w:rsid w:val="001D7E56"/>
    <w:pPr>
      <w:widowControl w:val="0"/>
      <w:spacing w:after="200" w:line="276" w:lineRule="auto"/>
      <w:ind w:left="720"/>
      <w:contextualSpacing/>
    </w:pPr>
    <w:rPr>
      <w:rFonts w:eastAsiaTheme="minorHAnsi"/>
    </w:rPr>
  </w:style>
  <w:style w:type="paragraph" w:customStyle="1" w:styleId="F987D5736EB44D0E8726E9C1AC3E9F5A31">
    <w:name w:val="F987D5736EB44D0E8726E9C1AC3E9F5A31"/>
    <w:rsid w:val="001D7E56"/>
    <w:pPr>
      <w:widowControl w:val="0"/>
      <w:spacing w:after="200" w:line="276" w:lineRule="auto"/>
      <w:ind w:left="720"/>
      <w:contextualSpacing/>
    </w:pPr>
    <w:rPr>
      <w:rFonts w:eastAsiaTheme="minorHAnsi"/>
    </w:rPr>
  </w:style>
  <w:style w:type="paragraph" w:customStyle="1" w:styleId="F5E2720D8C8347FE95D2AD877286DEE431">
    <w:name w:val="F5E2720D8C8347FE95D2AD877286DEE431"/>
    <w:rsid w:val="001D7E56"/>
    <w:pPr>
      <w:widowControl w:val="0"/>
      <w:spacing w:after="200" w:line="276" w:lineRule="auto"/>
      <w:ind w:left="720"/>
      <w:contextualSpacing/>
    </w:pPr>
    <w:rPr>
      <w:rFonts w:eastAsiaTheme="minorHAnsi"/>
    </w:rPr>
  </w:style>
  <w:style w:type="paragraph" w:customStyle="1" w:styleId="2865DF353DBB40A5A689891D1BC9AB7831">
    <w:name w:val="2865DF353DBB40A5A689891D1BC9AB7831"/>
    <w:rsid w:val="001D7E56"/>
    <w:pPr>
      <w:widowControl w:val="0"/>
      <w:spacing w:after="200" w:line="276" w:lineRule="auto"/>
      <w:ind w:left="720"/>
      <w:contextualSpacing/>
    </w:pPr>
    <w:rPr>
      <w:rFonts w:eastAsiaTheme="minorHAnsi"/>
    </w:rPr>
  </w:style>
  <w:style w:type="paragraph" w:customStyle="1" w:styleId="5B6DE643B10F42A99BE817B8F6732D3C31">
    <w:name w:val="5B6DE643B10F42A99BE817B8F6732D3C31"/>
    <w:rsid w:val="001D7E56"/>
    <w:pPr>
      <w:widowControl w:val="0"/>
      <w:spacing w:after="200" w:line="276" w:lineRule="auto"/>
      <w:ind w:left="720"/>
      <w:contextualSpacing/>
    </w:pPr>
    <w:rPr>
      <w:rFonts w:eastAsiaTheme="minorHAnsi"/>
    </w:rPr>
  </w:style>
  <w:style w:type="paragraph" w:customStyle="1" w:styleId="826AD6BFF15C4D8F876F6BFD40F4A52531">
    <w:name w:val="826AD6BFF15C4D8F876F6BFD40F4A52531"/>
    <w:rsid w:val="001D7E56"/>
    <w:pPr>
      <w:widowControl w:val="0"/>
      <w:spacing w:after="200" w:line="276" w:lineRule="auto"/>
      <w:ind w:left="720"/>
      <w:contextualSpacing/>
    </w:pPr>
    <w:rPr>
      <w:rFonts w:eastAsiaTheme="minorHAnsi"/>
    </w:rPr>
  </w:style>
  <w:style w:type="paragraph" w:customStyle="1" w:styleId="7D90A42D661944B8893C8AFA4C29494A31">
    <w:name w:val="7D90A42D661944B8893C8AFA4C29494A31"/>
    <w:rsid w:val="001D7E56"/>
    <w:pPr>
      <w:widowControl w:val="0"/>
      <w:spacing w:after="200" w:line="276" w:lineRule="auto"/>
    </w:pPr>
    <w:rPr>
      <w:rFonts w:eastAsiaTheme="minorHAnsi"/>
    </w:rPr>
  </w:style>
  <w:style w:type="paragraph" w:customStyle="1" w:styleId="66CC54CD49EF4347972D4E683F237D0431">
    <w:name w:val="66CC54CD49EF4347972D4E683F237D0431"/>
    <w:rsid w:val="001D7E56"/>
    <w:pPr>
      <w:widowControl w:val="0"/>
      <w:spacing w:after="200" w:line="276" w:lineRule="auto"/>
    </w:pPr>
    <w:rPr>
      <w:rFonts w:eastAsiaTheme="minorHAnsi"/>
    </w:rPr>
  </w:style>
  <w:style w:type="paragraph" w:customStyle="1" w:styleId="48FB1C41A489482F900A51B836ED6B4331">
    <w:name w:val="48FB1C41A489482F900A51B836ED6B4331"/>
    <w:rsid w:val="001D7E56"/>
    <w:pPr>
      <w:widowControl w:val="0"/>
      <w:spacing w:after="200" w:line="276" w:lineRule="auto"/>
    </w:pPr>
    <w:rPr>
      <w:rFonts w:eastAsiaTheme="minorHAnsi"/>
    </w:rPr>
  </w:style>
  <w:style w:type="paragraph" w:customStyle="1" w:styleId="43C6651EE5794145A976B6747FAA075831">
    <w:name w:val="43C6651EE5794145A976B6747FAA075831"/>
    <w:rsid w:val="001D7E56"/>
    <w:pPr>
      <w:widowControl w:val="0"/>
      <w:spacing w:after="200" w:line="276" w:lineRule="auto"/>
    </w:pPr>
    <w:rPr>
      <w:rFonts w:eastAsiaTheme="minorHAnsi"/>
    </w:rPr>
  </w:style>
  <w:style w:type="paragraph" w:customStyle="1" w:styleId="D70A0C4D48C643BD88D4D5A68037893331">
    <w:name w:val="D70A0C4D48C643BD88D4D5A68037893331"/>
    <w:rsid w:val="001D7E56"/>
    <w:pPr>
      <w:widowControl w:val="0"/>
      <w:spacing w:after="200" w:line="276" w:lineRule="auto"/>
    </w:pPr>
    <w:rPr>
      <w:rFonts w:eastAsiaTheme="minorHAnsi"/>
    </w:rPr>
  </w:style>
  <w:style w:type="paragraph" w:customStyle="1" w:styleId="45C17D410988427CBD1D3447FD21526031">
    <w:name w:val="45C17D410988427CBD1D3447FD21526031"/>
    <w:rsid w:val="001D7E56"/>
    <w:pPr>
      <w:widowControl w:val="0"/>
      <w:spacing w:after="200" w:line="276" w:lineRule="auto"/>
    </w:pPr>
    <w:rPr>
      <w:rFonts w:eastAsiaTheme="minorHAnsi"/>
    </w:rPr>
  </w:style>
  <w:style w:type="paragraph" w:customStyle="1" w:styleId="AADD91EC60DE434498D0E66E4F5FAC0031">
    <w:name w:val="AADD91EC60DE434498D0E66E4F5FAC0031"/>
    <w:rsid w:val="001D7E56"/>
    <w:pPr>
      <w:widowControl w:val="0"/>
      <w:spacing w:after="200" w:line="276" w:lineRule="auto"/>
    </w:pPr>
    <w:rPr>
      <w:rFonts w:eastAsiaTheme="minorHAnsi"/>
    </w:rPr>
  </w:style>
  <w:style w:type="paragraph" w:customStyle="1" w:styleId="66A101FAA7904D2D8A1CB24589B93B2E31">
    <w:name w:val="66A101FAA7904D2D8A1CB24589B93B2E31"/>
    <w:rsid w:val="001D7E56"/>
    <w:pPr>
      <w:widowControl w:val="0"/>
      <w:spacing w:after="200" w:line="276" w:lineRule="auto"/>
    </w:pPr>
    <w:rPr>
      <w:rFonts w:eastAsiaTheme="minorHAnsi"/>
    </w:rPr>
  </w:style>
  <w:style w:type="paragraph" w:customStyle="1" w:styleId="3078F05870B64A07B8157851277A8B3131">
    <w:name w:val="3078F05870B64A07B8157851277A8B3131"/>
    <w:rsid w:val="001D7E56"/>
    <w:pPr>
      <w:widowControl w:val="0"/>
      <w:spacing w:after="200" w:line="276" w:lineRule="auto"/>
    </w:pPr>
    <w:rPr>
      <w:rFonts w:eastAsiaTheme="minorHAnsi"/>
    </w:rPr>
  </w:style>
  <w:style w:type="paragraph" w:customStyle="1" w:styleId="653A744E09FD4B2D80F1EC91515C21A431">
    <w:name w:val="653A744E09FD4B2D80F1EC91515C21A431"/>
    <w:rsid w:val="001D7E56"/>
    <w:pPr>
      <w:widowControl w:val="0"/>
      <w:spacing w:after="200" w:line="276" w:lineRule="auto"/>
    </w:pPr>
    <w:rPr>
      <w:rFonts w:eastAsiaTheme="minorHAnsi"/>
    </w:rPr>
  </w:style>
  <w:style w:type="paragraph" w:customStyle="1" w:styleId="E28AC81299AF43AA92406E637CD2FA0931">
    <w:name w:val="E28AC81299AF43AA92406E637CD2FA0931"/>
    <w:rsid w:val="001D7E56"/>
    <w:pPr>
      <w:widowControl w:val="0"/>
      <w:spacing w:after="200" w:line="276" w:lineRule="auto"/>
    </w:pPr>
    <w:rPr>
      <w:rFonts w:eastAsiaTheme="minorHAnsi"/>
    </w:rPr>
  </w:style>
  <w:style w:type="paragraph" w:customStyle="1" w:styleId="19ED22F175904F909EAC7B3447565B4931">
    <w:name w:val="19ED22F175904F909EAC7B3447565B4931"/>
    <w:rsid w:val="001D7E56"/>
    <w:pPr>
      <w:widowControl w:val="0"/>
      <w:spacing w:after="200" w:line="276" w:lineRule="auto"/>
    </w:pPr>
    <w:rPr>
      <w:rFonts w:eastAsiaTheme="minorHAnsi"/>
    </w:rPr>
  </w:style>
  <w:style w:type="paragraph" w:customStyle="1" w:styleId="EFD9DCAFBF784DD6BEE4AABF89F9E37831">
    <w:name w:val="EFD9DCAFBF784DD6BEE4AABF89F9E37831"/>
    <w:rsid w:val="001D7E56"/>
    <w:pPr>
      <w:widowControl w:val="0"/>
      <w:spacing w:after="200" w:line="276" w:lineRule="auto"/>
    </w:pPr>
    <w:rPr>
      <w:rFonts w:eastAsiaTheme="minorHAnsi"/>
    </w:rPr>
  </w:style>
  <w:style w:type="paragraph" w:customStyle="1" w:styleId="9E15E41918B14D30B65ABDB75C710EE731">
    <w:name w:val="9E15E41918B14D30B65ABDB75C710EE731"/>
    <w:rsid w:val="001D7E56"/>
    <w:pPr>
      <w:widowControl w:val="0"/>
      <w:spacing w:after="200" w:line="276" w:lineRule="auto"/>
    </w:pPr>
    <w:rPr>
      <w:rFonts w:eastAsiaTheme="minorHAnsi"/>
    </w:rPr>
  </w:style>
  <w:style w:type="paragraph" w:customStyle="1" w:styleId="59863BB636FC468ABD101A520265FD2231">
    <w:name w:val="59863BB636FC468ABD101A520265FD2231"/>
    <w:rsid w:val="001D7E56"/>
    <w:pPr>
      <w:widowControl w:val="0"/>
      <w:spacing w:after="200" w:line="276" w:lineRule="auto"/>
    </w:pPr>
    <w:rPr>
      <w:rFonts w:eastAsiaTheme="minorHAnsi"/>
    </w:rPr>
  </w:style>
  <w:style w:type="paragraph" w:customStyle="1" w:styleId="39A5B3D8D5124C2CB5ED04F77D09F8BE31">
    <w:name w:val="39A5B3D8D5124C2CB5ED04F77D09F8BE31"/>
    <w:rsid w:val="001D7E56"/>
    <w:pPr>
      <w:widowControl w:val="0"/>
      <w:spacing w:after="200" w:line="276" w:lineRule="auto"/>
    </w:pPr>
    <w:rPr>
      <w:rFonts w:eastAsiaTheme="minorHAnsi"/>
    </w:rPr>
  </w:style>
  <w:style w:type="paragraph" w:customStyle="1" w:styleId="24C135AE455B474F9B5F6FEDF3695AEC31">
    <w:name w:val="24C135AE455B474F9B5F6FEDF3695AEC31"/>
    <w:rsid w:val="001D7E56"/>
    <w:pPr>
      <w:widowControl w:val="0"/>
      <w:spacing w:after="200" w:line="276" w:lineRule="auto"/>
    </w:pPr>
    <w:rPr>
      <w:rFonts w:eastAsiaTheme="minorHAnsi"/>
    </w:rPr>
  </w:style>
  <w:style w:type="paragraph" w:customStyle="1" w:styleId="59C0431917A141878D440F1AD72C572931">
    <w:name w:val="59C0431917A141878D440F1AD72C572931"/>
    <w:rsid w:val="001D7E56"/>
    <w:pPr>
      <w:widowControl w:val="0"/>
      <w:spacing w:after="200" w:line="276" w:lineRule="auto"/>
    </w:pPr>
    <w:rPr>
      <w:rFonts w:eastAsiaTheme="minorHAnsi"/>
    </w:rPr>
  </w:style>
  <w:style w:type="paragraph" w:customStyle="1" w:styleId="A4E2820ACB444550B38BAB1A845BDD7731">
    <w:name w:val="A4E2820ACB444550B38BAB1A845BDD7731"/>
    <w:rsid w:val="001D7E56"/>
    <w:pPr>
      <w:widowControl w:val="0"/>
      <w:spacing w:after="200" w:line="276" w:lineRule="auto"/>
    </w:pPr>
    <w:rPr>
      <w:rFonts w:eastAsiaTheme="minorHAnsi"/>
    </w:rPr>
  </w:style>
  <w:style w:type="paragraph" w:customStyle="1" w:styleId="EDB2F13382354FBFB3026E17C602505631">
    <w:name w:val="EDB2F13382354FBFB3026E17C602505631"/>
    <w:rsid w:val="001D7E56"/>
    <w:pPr>
      <w:widowControl w:val="0"/>
      <w:spacing w:after="200" w:line="276" w:lineRule="auto"/>
    </w:pPr>
    <w:rPr>
      <w:rFonts w:eastAsiaTheme="minorHAnsi"/>
    </w:rPr>
  </w:style>
  <w:style w:type="paragraph" w:customStyle="1" w:styleId="B345561905274DD3AD943C6965C4A20529">
    <w:name w:val="B345561905274DD3AD943C6965C4A20529"/>
    <w:rsid w:val="001D7E56"/>
    <w:pPr>
      <w:widowControl w:val="0"/>
      <w:spacing w:after="200" w:line="276" w:lineRule="auto"/>
    </w:pPr>
    <w:rPr>
      <w:rFonts w:eastAsiaTheme="minorHAnsi"/>
    </w:rPr>
  </w:style>
  <w:style w:type="paragraph" w:customStyle="1" w:styleId="8882C60B7FF14AFBA30AE6C5D0CD2DB727">
    <w:name w:val="8882C60B7FF14AFBA30AE6C5D0CD2DB727"/>
    <w:rsid w:val="001D7E56"/>
    <w:pPr>
      <w:widowControl w:val="0"/>
      <w:spacing w:after="200" w:line="276" w:lineRule="auto"/>
    </w:pPr>
    <w:rPr>
      <w:rFonts w:eastAsiaTheme="minorHAnsi"/>
    </w:rPr>
  </w:style>
  <w:style w:type="paragraph" w:customStyle="1" w:styleId="472D761940FE493BB2BB0519E3EEE01F23">
    <w:name w:val="472D761940FE493BB2BB0519E3EEE01F23"/>
    <w:rsid w:val="001D7E56"/>
    <w:pPr>
      <w:widowControl w:val="0"/>
      <w:spacing w:after="200" w:line="276" w:lineRule="auto"/>
    </w:pPr>
    <w:rPr>
      <w:rFonts w:eastAsiaTheme="minorHAnsi"/>
    </w:rPr>
  </w:style>
  <w:style w:type="paragraph" w:customStyle="1" w:styleId="0C606D94103B4AFE97E202EEA0D0236922">
    <w:name w:val="0C606D94103B4AFE97E202EEA0D0236922"/>
    <w:rsid w:val="001D7E56"/>
    <w:pPr>
      <w:widowControl w:val="0"/>
      <w:spacing w:after="200" w:line="276" w:lineRule="auto"/>
    </w:pPr>
    <w:rPr>
      <w:rFonts w:eastAsiaTheme="minorHAnsi"/>
    </w:rPr>
  </w:style>
  <w:style w:type="paragraph" w:customStyle="1" w:styleId="710C3FD72FB14571B36CAA6351A8937E21">
    <w:name w:val="710C3FD72FB14571B36CAA6351A8937E21"/>
    <w:rsid w:val="001D7E56"/>
    <w:pPr>
      <w:widowControl w:val="0"/>
      <w:spacing w:after="200" w:line="276" w:lineRule="auto"/>
    </w:pPr>
    <w:rPr>
      <w:rFonts w:eastAsiaTheme="minorHAnsi"/>
    </w:rPr>
  </w:style>
  <w:style w:type="paragraph" w:customStyle="1" w:styleId="D823AAF66EBD4245AB77F8B947DADEDB34">
    <w:name w:val="D823AAF66EBD4245AB77F8B947DADEDB34"/>
    <w:rsid w:val="001D7E56"/>
    <w:pPr>
      <w:widowControl w:val="0"/>
      <w:spacing w:after="200" w:line="276" w:lineRule="auto"/>
    </w:pPr>
    <w:rPr>
      <w:rFonts w:eastAsiaTheme="minorHAnsi"/>
    </w:rPr>
  </w:style>
  <w:style w:type="paragraph" w:customStyle="1" w:styleId="1A44EAD08A2749829522D4444027D3AF34">
    <w:name w:val="1A44EAD08A2749829522D4444027D3AF34"/>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4">
    <w:name w:val="8CE36F97C3E7400E8E49098E5113E14234"/>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7">
    <w:name w:val="6F158D8DCC454A648BC1CFD8490A0E8D17"/>
    <w:rsid w:val="001D7E56"/>
    <w:pPr>
      <w:widowControl w:val="0"/>
      <w:spacing w:after="200" w:line="276" w:lineRule="auto"/>
    </w:pPr>
    <w:rPr>
      <w:rFonts w:eastAsiaTheme="minorHAnsi"/>
    </w:rPr>
  </w:style>
  <w:style w:type="paragraph" w:customStyle="1" w:styleId="B1978D9F497748BD97C6A5245872EC9916">
    <w:name w:val="B1978D9F497748BD97C6A5245872EC9916"/>
    <w:rsid w:val="001D7E56"/>
    <w:pPr>
      <w:widowControl w:val="0"/>
      <w:spacing w:after="200" w:line="276" w:lineRule="auto"/>
    </w:pPr>
    <w:rPr>
      <w:rFonts w:eastAsiaTheme="minorHAnsi"/>
    </w:rPr>
  </w:style>
  <w:style w:type="paragraph" w:customStyle="1" w:styleId="710FA6C9D8D84C7698AC67780AB639DC34">
    <w:name w:val="710FA6C9D8D84C7698AC67780AB639DC34"/>
    <w:rsid w:val="001D7E56"/>
    <w:pPr>
      <w:widowControl w:val="0"/>
      <w:spacing w:after="200" w:line="276" w:lineRule="auto"/>
    </w:pPr>
    <w:rPr>
      <w:rFonts w:eastAsiaTheme="minorHAnsi"/>
    </w:rPr>
  </w:style>
  <w:style w:type="paragraph" w:customStyle="1" w:styleId="2F66F6B438BB407EB9412AB1C35F01E913">
    <w:name w:val="2F66F6B438BB407EB9412AB1C35F01E913"/>
    <w:rsid w:val="001D7E56"/>
    <w:pPr>
      <w:widowControl w:val="0"/>
      <w:spacing w:after="200" w:line="276" w:lineRule="auto"/>
    </w:pPr>
    <w:rPr>
      <w:rFonts w:eastAsiaTheme="minorHAnsi"/>
    </w:rPr>
  </w:style>
  <w:style w:type="paragraph" w:customStyle="1" w:styleId="53C63205DC8645C58DD57017BB56E68912">
    <w:name w:val="53C63205DC8645C58DD57017BB56E68912"/>
    <w:rsid w:val="001D7E56"/>
    <w:pPr>
      <w:widowControl w:val="0"/>
      <w:spacing w:after="200" w:line="276" w:lineRule="auto"/>
    </w:pPr>
    <w:rPr>
      <w:rFonts w:eastAsiaTheme="minorHAnsi"/>
    </w:rPr>
  </w:style>
  <w:style w:type="paragraph" w:customStyle="1" w:styleId="D1C5CFA14D3D4278815E0D6D05B37AE712">
    <w:name w:val="D1C5CFA14D3D4278815E0D6D05B37AE712"/>
    <w:rsid w:val="001D7E56"/>
    <w:pPr>
      <w:widowControl w:val="0"/>
      <w:spacing w:after="200" w:line="276" w:lineRule="auto"/>
    </w:pPr>
    <w:rPr>
      <w:rFonts w:eastAsiaTheme="minorHAnsi"/>
    </w:rPr>
  </w:style>
  <w:style w:type="paragraph" w:customStyle="1" w:styleId="8D3EB4AEBB1F4702AF940D36DE35BD445">
    <w:name w:val="8D3EB4AEBB1F4702AF940D36DE35BD445"/>
    <w:rsid w:val="001D7E56"/>
    <w:pPr>
      <w:widowControl w:val="0"/>
      <w:spacing w:after="200" w:line="276" w:lineRule="auto"/>
    </w:pPr>
    <w:rPr>
      <w:rFonts w:eastAsiaTheme="minorHAnsi"/>
    </w:rPr>
  </w:style>
  <w:style w:type="paragraph" w:customStyle="1" w:styleId="34653B4422E84A1B844A9C166A80F84A32">
    <w:name w:val="34653B4422E84A1B844A9C166A80F84A32"/>
    <w:rsid w:val="001D7E56"/>
    <w:pPr>
      <w:widowControl w:val="0"/>
      <w:spacing w:after="200" w:line="276" w:lineRule="auto"/>
    </w:pPr>
    <w:rPr>
      <w:rFonts w:eastAsiaTheme="minorHAnsi"/>
    </w:rPr>
  </w:style>
  <w:style w:type="paragraph" w:customStyle="1" w:styleId="C45734168E874B5D89DBACE96848154732">
    <w:name w:val="C45734168E874B5D89DBACE96848154732"/>
    <w:rsid w:val="001D7E56"/>
    <w:pPr>
      <w:widowControl w:val="0"/>
      <w:spacing w:after="200" w:line="276" w:lineRule="auto"/>
    </w:pPr>
    <w:rPr>
      <w:rFonts w:eastAsiaTheme="minorHAnsi"/>
    </w:rPr>
  </w:style>
  <w:style w:type="paragraph" w:customStyle="1" w:styleId="C64EF1C8E4CF4C1C9DB9AFC2D120481332">
    <w:name w:val="C64EF1C8E4CF4C1C9DB9AFC2D120481332"/>
    <w:rsid w:val="001D7E56"/>
    <w:pPr>
      <w:widowControl w:val="0"/>
      <w:spacing w:after="200" w:line="276" w:lineRule="auto"/>
    </w:pPr>
    <w:rPr>
      <w:rFonts w:eastAsiaTheme="minorHAnsi"/>
    </w:rPr>
  </w:style>
  <w:style w:type="paragraph" w:customStyle="1" w:styleId="276857271D63476182CF3BE36588514D32">
    <w:name w:val="276857271D63476182CF3BE36588514D32"/>
    <w:rsid w:val="001D7E56"/>
    <w:pPr>
      <w:widowControl w:val="0"/>
      <w:spacing w:after="200" w:line="276" w:lineRule="auto"/>
    </w:pPr>
    <w:rPr>
      <w:rFonts w:eastAsiaTheme="minorHAnsi"/>
    </w:rPr>
  </w:style>
  <w:style w:type="paragraph" w:customStyle="1" w:styleId="152BFE8C23B840EE8314CFF190B9B4C332">
    <w:name w:val="152BFE8C23B840EE8314CFF190B9B4C332"/>
    <w:rsid w:val="001D7E56"/>
    <w:pPr>
      <w:widowControl w:val="0"/>
      <w:spacing w:after="200" w:line="276" w:lineRule="auto"/>
    </w:pPr>
    <w:rPr>
      <w:rFonts w:eastAsiaTheme="minorHAnsi"/>
    </w:rPr>
  </w:style>
  <w:style w:type="paragraph" w:customStyle="1" w:styleId="6AFC92A5388242BC91B8E75FC14D477032">
    <w:name w:val="6AFC92A5388242BC91B8E75FC14D477032"/>
    <w:rsid w:val="001D7E56"/>
    <w:pPr>
      <w:widowControl w:val="0"/>
      <w:spacing w:after="200" w:line="276" w:lineRule="auto"/>
    </w:pPr>
    <w:rPr>
      <w:rFonts w:eastAsiaTheme="minorHAnsi"/>
    </w:rPr>
  </w:style>
  <w:style w:type="paragraph" w:customStyle="1" w:styleId="5AAA553873064C198ADB14E1C8DFEEDF32">
    <w:name w:val="5AAA553873064C198ADB14E1C8DFEEDF32"/>
    <w:rsid w:val="001D7E56"/>
    <w:pPr>
      <w:widowControl w:val="0"/>
      <w:spacing w:after="200" w:line="276" w:lineRule="auto"/>
    </w:pPr>
    <w:rPr>
      <w:rFonts w:eastAsiaTheme="minorHAnsi"/>
    </w:rPr>
  </w:style>
  <w:style w:type="paragraph" w:customStyle="1" w:styleId="137C55634ED0418E82698E5AC3D8FA8E32">
    <w:name w:val="137C55634ED0418E82698E5AC3D8FA8E32"/>
    <w:rsid w:val="001D7E56"/>
    <w:pPr>
      <w:widowControl w:val="0"/>
      <w:spacing w:after="200" w:line="276" w:lineRule="auto"/>
    </w:pPr>
    <w:rPr>
      <w:rFonts w:eastAsiaTheme="minorHAnsi"/>
    </w:rPr>
  </w:style>
  <w:style w:type="paragraph" w:customStyle="1" w:styleId="B4616CFDDD124F75B404B082F6B1848A32">
    <w:name w:val="B4616CFDDD124F75B404B082F6B1848A32"/>
    <w:rsid w:val="001D7E56"/>
    <w:pPr>
      <w:widowControl w:val="0"/>
      <w:spacing w:after="200" w:line="276" w:lineRule="auto"/>
    </w:pPr>
    <w:rPr>
      <w:rFonts w:eastAsiaTheme="minorHAnsi"/>
    </w:rPr>
  </w:style>
  <w:style w:type="paragraph" w:customStyle="1" w:styleId="A8DBD8578B3048E9ADE81A8834A7F3DF32">
    <w:name w:val="A8DBD8578B3048E9ADE81A8834A7F3DF32"/>
    <w:rsid w:val="001D7E56"/>
    <w:pPr>
      <w:widowControl w:val="0"/>
      <w:spacing w:after="200" w:line="276" w:lineRule="auto"/>
    </w:pPr>
    <w:rPr>
      <w:rFonts w:eastAsiaTheme="minorHAnsi"/>
    </w:rPr>
  </w:style>
  <w:style w:type="paragraph" w:customStyle="1" w:styleId="F6C3C82B546A4DF5A6DBC8B86C87E34732">
    <w:name w:val="F6C3C82B546A4DF5A6DBC8B86C87E34732"/>
    <w:rsid w:val="001D7E56"/>
    <w:pPr>
      <w:widowControl w:val="0"/>
      <w:spacing w:after="200" w:line="276" w:lineRule="auto"/>
    </w:pPr>
    <w:rPr>
      <w:rFonts w:eastAsiaTheme="minorHAnsi"/>
    </w:rPr>
  </w:style>
  <w:style w:type="paragraph" w:customStyle="1" w:styleId="BD0FE70131DE404B95D026C51820E03F32">
    <w:name w:val="BD0FE70131DE404B95D026C51820E03F32"/>
    <w:rsid w:val="001D7E56"/>
    <w:pPr>
      <w:widowControl w:val="0"/>
      <w:spacing w:after="200" w:line="276" w:lineRule="auto"/>
    </w:pPr>
    <w:rPr>
      <w:rFonts w:eastAsiaTheme="minorHAnsi"/>
    </w:rPr>
  </w:style>
  <w:style w:type="paragraph" w:customStyle="1" w:styleId="85A24A39BA034AC7A34329ED740019AE32">
    <w:name w:val="85A24A39BA034AC7A34329ED740019AE32"/>
    <w:rsid w:val="001D7E56"/>
    <w:pPr>
      <w:widowControl w:val="0"/>
      <w:spacing w:after="200" w:line="276" w:lineRule="auto"/>
    </w:pPr>
    <w:rPr>
      <w:rFonts w:eastAsiaTheme="minorHAnsi"/>
    </w:rPr>
  </w:style>
  <w:style w:type="paragraph" w:customStyle="1" w:styleId="55F41D144E0B42B9B50B7318BA86AB9232">
    <w:name w:val="55F41D144E0B42B9B50B7318BA86AB9232"/>
    <w:rsid w:val="001D7E56"/>
    <w:pPr>
      <w:widowControl w:val="0"/>
      <w:spacing w:after="200" w:line="276" w:lineRule="auto"/>
    </w:pPr>
    <w:rPr>
      <w:rFonts w:eastAsiaTheme="minorHAnsi"/>
    </w:rPr>
  </w:style>
  <w:style w:type="paragraph" w:customStyle="1" w:styleId="458498F21C94431AB2425C84B012B29A32">
    <w:name w:val="458498F21C94431AB2425C84B012B29A32"/>
    <w:rsid w:val="001D7E56"/>
    <w:pPr>
      <w:widowControl w:val="0"/>
      <w:spacing w:after="200" w:line="276" w:lineRule="auto"/>
    </w:pPr>
    <w:rPr>
      <w:rFonts w:eastAsiaTheme="minorHAnsi"/>
    </w:rPr>
  </w:style>
  <w:style w:type="paragraph" w:customStyle="1" w:styleId="BE2EF55B5DE74224AE618CC73CB08B5332">
    <w:name w:val="BE2EF55B5DE74224AE618CC73CB08B5332"/>
    <w:rsid w:val="001D7E56"/>
    <w:pPr>
      <w:widowControl w:val="0"/>
      <w:spacing w:after="200" w:line="276" w:lineRule="auto"/>
    </w:pPr>
    <w:rPr>
      <w:rFonts w:eastAsiaTheme="minorHAnsi"/>
    </w:rPr>
  </w:style>
  <w:style w:type="paragraph" w:customStyle="1" w:styleId="02122A58CE374810B103EBFEDE400AD132">
    <w:name w:val="02122A58CE374810B103EBFEDE400AD132"/>
    <w:rsid w:val="001D7E56"/>
    <w:pPr>
      <w:widowControl w:val="0"/>
      <w:spacing w:after="200" w:line="276" w:lineRule="auto"/>
    </w:pPr>
    <w:rPr>
      <w:rFonts w:eastAsiaTheme="minorHAnsi"/>
    </w:rPr>
  </w:style>
  <w:style w:type="paragraph" w:customStyle="1" w:styleId="16B6DB5F699A4A8B9296DE7A92C9F52F32">
    <w:name w:val="16B6DB5F699A4A8B9296DE7A92C9F52F32"/>
    <w:rsid w:val="001D7E56"/>
    <w:pPr>
      <w:widowControl w:val="0"/>
      <w:spacing w:after="200" w:line="276" w:lineRule="auto"/>
    </w:pPr>
    <w:rPr>
      <w:rFonts w:eastAsiaTheme="minorHAnsi"/>
    </w:rPr>
  </w:style>
  <w:style w:type="paragraph" w:customStyle="1" w:styleId="5288832DD0024213AE6F814FC036EAF732">
    <w:name w:val="5288832DD0024213AE6F814FC036EAF732"/>
    <w:rsid w:val="001D7E56"/>
    <w:pPr>
      <w:widowControl w:val="0"/>
      <w:spacing w:after="200" w:line="276" w:lineRule="auto"/>
    </w:pPr>
    <w:rPr>
      <w:rFonts w:eastAsiaTheme="minorHAnsi"/>
    </w:rPr>
  </w:style>
  <w:style w:type="paragraph" w:customStyle="1" w:styleId="84880807F29449B593891F1945A1A99C32">
    <w:name w:val="84880807F29449B593891F1945A1A99C32"/>
    <w:rsid w:val="001D7E56"/>
    <w:pPr>
      <w:widowControl w:val="0"/>
      <w:spacing w:after="200" w:line="276" w:lineRule="auto"/>
    </w:pPr>
    <w:rPr>
      <w:rFonts w:eastAsiaTheme="minorHAnsi"/>
    </w:rPr>
  </w:style>
  <w:style w:type="paragraph" w:customStyle="1" w:styleId="B39CA45FEC8A4FD49A5BA2398C799CA332">
    <w:name w:val="B39CA45FEC8A4FD49A5BA2398C799CA332"/>
    <w:rsid w:val="001D7E56"/>
    <w:pPr>
      <w:widowControl w:val="0"/>
      <w:spacing w:after="200" w:line="276" w:lineRule="auto"/>
    </w:pPr>
    <w:rPr>
      <w:rFonts w:eastAsiaTheme="minorHAnsi"/>
    </w:rPr>
  </w:style>
  <w:style w:type="paragraph" w:customStyle="1" w:styleId="63CA0D05D64F4D30B1C4946D4A7CC6B732">
    <w:name w:val="63CA0D05D64F4D30B1C4946D4A7CC6B732"/>
    <w:rsid w:val="001D7E56"/>
    <w:pPr>
      <w:widowControl w:val="0"/>
      <w:spacing w:after="200" w:line="276" w:lineRule="auto"/>
    </w:pPr>
    <w:rPr>
      <w:rFonts w:eastAsiaTheme="minorHAnsi"/>
    </w:rPr>
  </w:style>
  <w:style w:type="paragraph" w:customStyle="1" w:styleId="5F4B9556B6F048B683A194BEFDADF2B032">
    <w:name w:val="5F4B9556B6F048B683A194BEFDADF2B032"/>
    <w:rsid w:val="001D7E56"/>
    <w:pPr>
      <w:widowControl w:val="0"/>
      <w:spacing w:after="200" w:line="276" w:lineRule="auto"/>
    </w:pPr>
    <w:rPr>
      <w:rFonts w:eastAsiaTheme="minorHAnsi"/>
    </w:rPr>
  </w:style>
  <w:style w:type="paragraph" w:customStyle="1" w:styleId="7CCCF56F5E7E40EE8A19DB45CC3B302332">
    <w:name w:val="7CCCF56F5E7E40EE8A19DB45CC3B302332"/>
    <w:rsid w:val="001D7E56"/>
    <w:pPr>
      <w:widowControl w:val="0"/>
      <w:spacing w:after="200" w:line="276" w:lineRule="auto"/>
    </w:pPr>
    <w:rPr>
      <w:rFonts w:eastAsiaTheme="minorHAnsi"/>
    </w:rPr>
  </w:style>
  <w:style w:type="paragraph" w:customStyle="1" w:styleId="2ADC3D3975444854A19992CAE724090132">
    <w:name w:val="2ADC3D3975444854A19992CAE724090132"/>
    <w:rsid w:val="001D7E56"/>
    <w:pPr>
      <w:widowControl w:val="0"/>
      <w:spacing w:after="200" w:line="276" w:lineRule="auto"/>
    </w:pPr>
    <w:rPr>
      <w:rFonts w:eastAsiaTheme="minorHAnsi"/>
    </w:rPr>
  </w:style>
  <w:style w:type="paragraph" w:customStyle="1" w:styleId="F11B9C7DC9EA40DFB3E78A5B6593640632">
    <w:name w:val="F11B9C7DC9EA40DFB3E78A5B6593640632"/>
    <w:rsid w:val="001D7E56"/>
    <w:pPr>
      <w:widowControl w:val="0"/>
      <w:spacing w:after="200" w:line="276" w:lineRule="auto"/>
    </w:pPr>
    <w:rPr>
      <w:rFonts w:eastAsiaTheme="minorHAnsi"/>
    </w:rPr>
  </w:style>
  <w:style w:type="paragraph" w:customStyle="1" w:styleId="296BB9B311184540B2FB10185F3314E432">
    <w:name w:val="296BB9B311184540B2FB10185F3314E432"/>
    <w:rsid w:val="001D7E56"/>
    <w:pPr>
      <w:widowControl w:val="0"/>
      <w:spacing w:after="200" w:line="276" w:lineRule="auto"/>
    </w:pPr>
    <w:rPr>
      <w:rFonts w:eastAsiaTheme="minorHAnsi"/>
    </w:rPr>
  </w:style>
  <w:style w:type="paragraph" w:customStyle="1" w:styleId="B46D070B73BC46E8A97E3009929CF2A832">
    <w:name w:val="B46D070B73BC46E8A97E3009929CF2A832"/>
    <w:rsid w:val="001D7E56"/>
    <w:pPr>
      <w:widowControl w:val="0"/>
      <w:spacing w:after="200" w:line="276" w:lineRule="auto"/>
    </w:pPr>
    <w:rPr>
      <w:rFonts w:eastAsiaTheme="minorHAnsi"/>
    </w:rPr>
  </w:style>
  <w:style w:type="paragraph" w:customStyle="1" w:styleId="21916D9E122D480CB886F454F9F195CB32">
    <w:name w:val="21916D9E122D480CB886F454F9F195CB32"/>
    <w:rsid w:val="001D7E56"/>
    <w:pPr>
      <w:widowControl w:val="0"/>
      <w:spacing w:after="200" w:line="276" w:lineRule="auto"/>
    </w:pPr>
    <w:rPr>
      <w:rFonts w:eastAsiaTheme="minorHAnsi"/>
    </w:rPr>
  </w:style>
  <w:style w:type="paragraph" w:customStyle="1" w:styleId="04307398E44045E6985E2F70DBDFE2A032">
    <w:name w:val="04307398E44045E6985E2F70DBDFE2A032"/>
    <w:rsid w:val="001D7E56"/>
    <w:pPr>
      <w:widowControl w:val="0"/>
      <w:spacing w:after="200" w:line="276" w:lineRule="auto"/>
    </w:pPr>
    <w:rPr>
      <w:rFonts w:eastAsiaTheme="minorHAnsi"/>
    </w:rPr>
  </w:style>
  <w:style w:type="paragraph" w:customStyle="1" w:styleId="9783FBA198D549CEAF39E3C59282224132">
    <w:name w:val="9783FBA198D549CEAF39E3C59282224132"/>
    <w:rsid w:val="001D7E56"/>
    <w:pPr>
      <w:widowControl w:val="0"/>
      <w:spacing w:after="200" w:line="276" w:lineRule="auto"/>
    </w:pPr>
    <w:rPr>
      <w:rFonts w:eastAsiaTheme="minorHAnsi"/>
    </w:rPr>
  </w:style>
  <w:style w:type="paragraph" w:customStyle="1" w:styleId="8D2E9BD92D9947E180E0ED500B5DE04832">
    <w:name w:val="8D2E9BD92D9947E180E0ED500B5DE04832"/>
    <w:rsid w:val="001D7E56"/>
    <w:pPr>
      <w:widowControl w:val="0"/>
      <w:spacing w:after="200" w:line="276" w:lineRule="auto"/>
      <w:ind w:left="720"/>
      <w:contextualSpacing/>
    </w:pPr>
    <w:rPr>
      <w:rFonts w:eastAsiaTheme="minorHAnsi"/>
    </w:rPr>
  </w:style>
  <w:style w:type="paragraph" w:customStyle="1" w:styleId="C0AC2204AB0A4C7CB97E0BE83BECB09B32">
    <w:name w:val="C0AC2204AB0A4C7CB97E0BE83BECB09B32"/>
    <w:rsid w:val="001D7E56"/>
    <w:pPr>
      <w:widowControl w:val="0"/>
      <w:spacing w:after="200" w:line="276" w:lineRule="auto"/>
      <w:ind w:left="720"/>
      <w:contextualSpacing/>
    </w:pPr>
    <w:rPr>
      <w:rFonts w:eastAsiaTheme="minorHAnsi"/>
    </w:rPr>
  </w:style>
  <w:style w:type="paragraph" w:customStyle="1" w:styleId="70F0BAA2C066437484390419E6565A2832">
    <w:name w:val="70F0BAA2C066437484390419E6565A2832"/>
    <w:rsid w:val="001D7E56"/>
    <w:pPr>
      <w:widowControl w:val="0"/>
      <w:spacing w:after="200" w:line="276" w:lineRule="auto"/>
      <w:ind w:left="720"/>
      <w:contextualSpacing/>
    </w:pPr>
    <w:rPr>
      <w:rFonts w:eastAsiaTheme="minorHAnsi"/>
    </w:rPr>
  </w:style>
  <w:style w:type="paragraph" w:customStyle="1" w:styleId="1074D94F600F49859361886A01C2219032">
    <w:name w:val="1074D94F600F49859361886A01C2219032"/>
    <w:rsid w:val="001D7E56"/>
    <w:pPr>
      <w:widowControl w:val="0"/>
      <w:spacing w:after="200" w:line="276" w:lineRule="auto"/>
      <w:ind w:left="720"/>
      <w:contextualSpacing/>
    </w:pPr>
    <w:rPr>
      <w:rFonts w:eastAsiaTheme="minorHAnsi"/>
    </w:rPr>
  </w:style>
  <w:style w:type="paragraph" w:customStyle="1" w:styleId="AF8168D1E1D34B608CFA0A7BBEEA2D6732">
    <w:name w:val="AF8168D1E1D34B608CFA0A7BBEEA2D6732"/>
    <w:rsid w:val="001D7E56"/>
    <w:pPr>
      <w:widowControl w:val="0"/>
      <w:spacing w:after="200" w:line="276" w:lineRule="auto"/>
      <w:ind w:left="720"/>
      <w:contextualSpacing/>
    </w:pPr>
    <w:rPr>
      <w:rFonts w:eastAsiaTheme="minorHAnsi"/>
    </w:rPr>
  </w:style>
  <w:style w:type="paragraph" w:customStyle="1" w:styleId="2211303AE2904F83B834EA918B9AD0D232">
    <w:name w:val="2211303AE2904F83B834EA918B9AD0D232"/>
    <w:rsid w:val="001D7E56"/>
    <w:pPr>
      <w:widowControl w:val="0"/>
      <w:spacing w:after="200" w:line="276" w:lineRule="auto"/>
      <w:ind w:left="720"/>
      <w:contextualSpacing/>
    </w:pPr>
    <w:rPr>
      <w:rFonts w:eastAsiaTheme="minorHAnsi"/>
    </w:rPr>
  </w:style>
  <w:style w:type="paragraph" w:customStyle="1" w:styleId="69F7F9C01653453486EC939B7863253532">
    <w:name w:val="69F7F9C01653453486EC939B7863253532"/>
    <w:rsid w:val="001D7E56"/>
    <w:pPr>
      <w:widowControl w:val="0"/>
      <w:spacing w:after="200" w:line="276" w:lineRule="auto"/>
      <w:ind w:left="720"/>
      <w:contextualSpacing/>
    </w:pPr>
    <w:rPr>
      <w:rFonts w:eastAsiaTheme="minorHAnsi"/>
    </w:rPr>
  </w:style>
  <w:style w:type="paragraph" w:customStyle="1" w:styleId="F987D5736EB44D0E8726E9C1AC3E9F5A32">
    <w:name w:val="F987D5736EB44D0E8726E9C1AC3E9F5A32"/>
    <w:rsid w:val="001D7E56"/>
    <w:pPr>
      <w:widowControl w:val="0"/>
      <w:spacing w:after="200" w:line="276" w:lineRule="auto"/>
      <w:ind w:left="720"/>
      <w:contextualSpacing/>
    </w:pPr>
    <w:rPr>
      <w:rFonts w:eastAsiaTheme="minorHAnsi"/>
    </w:rPr>
  </w:style>
  <w:style w:type="paragraph" w:customStyle="1" w:styleId="F5E2720D8C8347FE95D2AD877286DEE432">
    <w:name w:val="F5E2720D8C8347FE95D2AD877286DEE432"/>
    <w:rsid w:val="001D7E56"/>
    <w:pPr>
      <w:widowControl w:val="0"/>
      <w:spacing w:after="200" w:line="276" w:lineRule="auto"/>
      <w:ind w:left="720"/>
      <w:contextualSpacing/>
    </w:pPr>
    <w:rPr>
      <w:rFonts w:eastAsiaTheme="minorHAnsi"/>
    </w:rPr>
  </w:style>
  <w:style w:type="paragraph" w:customStyle="1" w:styleId="2865DF353DBB40A5A689891D1BC9AB7832">
    <w:name w:val="2865DF353DBB40A5A689891D1BC9AB7832"/>
    <w:rsid w:val="001D7E56"/>
    <w:pPr>
      <w:widowControl w:val="0"/>
      <w:spacing w:after="200" w:line="276" w:lineRule="auto"/>
      <w:ind w:left="720"/>
      <w:contextualSpacing/>
    </w:pPr>
    <w:rPr>
      <w:rFonts w:eastAsiaTheme="minorHAnsi"/>
    </w:rPr>
  </w:style>
  <w:style w:type="paragraph" w:customStyle="1" w:styleId="5B6DE643B10F42A99BE817B8F6732D3C32">
    <w:name w:val="5B6DE643B10F42A99BE817B8F6732D3C32"/>
    <w:rsid w:val="001D7E56"/>
    <w:pPr>
      <w:widowControl w:val="0"/>
      <w:spacing w:after="200" w:line="276" w:lineRule="auto"/>
      <w:ind w:left="720"/>
      <w:contextualSpacing/>
    </w:pPr>
    <w:rPr>
      <w:rFonts w:eastAsiaTheme="minorHAnsi"/>
    </w:rPr>
  </w:style>
  <w:style w:type="paragraph" w:customStyle="1" w:styleId="826AD6BFF15C4D8F876F6BFD40F4A52532">
    <w:name w:val="826AD6BFF15C4D8F876F6BFD40F4A52532"/>
    <w:rsid w:val="001D7E56"/>
    <w:pPr>
      <w:widowControl w:val="0"/>
      <w:spacing w:after="200" w:line="276" w:lineRule="auto"/>
      <w:ind w:left="720"/>
      <w:contextualSpacing/>
    </w:pPr>
    <w:rPr>
      <w:rFonts w:eastAsiaTheme="minorHAnsi"/>
    </w:rPr>
  </w:style>
  <w:style w:type="paragraph" w:customStyle="1" w:styleId="7D90A42D661944B8893C8AFA4C29494A32">
    <w:name w:val="7D90A42D661944B8893C8AFA4C29494A32"/>
    <w:rsid w:val="001D7E56"/>
    <w:pPr>
      <w:widowControl w:val="0"/>
      <w:spacing w:after="200" w:line="276" w:lineRule="auto"/>
    </w:pPr>
    <w:rPr>
      <w:rFonts w:eastAsiaTheme="minorHAnsi"/>
    </w:rPr>
  </w:style>
  <w:style w:type="paragraph" w:customStyle="1" w:styleId="66CC54CD49EF4347972D4E683F237D0432">
    <w:name w:val="66CC54CD49EF4347972D4E683F237D0432"/>
    <w:rsid w:val="001D7E56"/>
    <w:pPr>
      <w:widowControl w:val="0"/>
      <w:spacing w:after="200" w:line="276" w:lineRule="auto"/>
    </w:pPr>
    <w:rPr>
      <w:rFonts w:eastAsiaTheme="minorHAnsi"/>
    </w:rPr>
  </w:style>
  <w:style w:type="paragraph" w:customStyle="1" w:styleId="48FB1C41A489482F900A51B836ED6B4332">
    <w:name w:val="48FB1C41A489482F900A51B836ED6B4332"/>
    <w:rsid w:val="001D7E56"/>
    <w:pPr>
      <w:widowControl w:val="0"/>
      <w:spacing w:after="200" w:line="276" w:lineRule="auto"/>
    </w:pPr>
    <w:rPr>
      <w:rFonts w:eastAsiaTheme="minorHAnsi"/>
    </w:rPr>
  </w:style>
  <w:style w:type="paragraph" w:customStyle="1" w:styleId="43C6651EE5794145A976B6747FAA075832">
    <w:name w:val="43C6651EE5794145A976B6747FAA075832"/>
    <w:rsid w:val="001D7E56"/>
    <w:pPr>
      <w:widowControl w:val="0"/>
      <w:spacing w:after="200" w:line="276" w:lineRule="auto"/>
    </w:pPr>
    <w:rPr>
      <w:rFonts w:eastAsiaTheme="minorHAnsi"/>
    </w:rPr>
  </w:style>
  <w:style w:type="paragraph" w:customStyle="1" w:styleId="D70A0C4D48C643BD88D4D5A68037893332">
    <w:name w:val="D70A0C4D48C643BD88D4D5A68037893332"/>
    <w:rsid w:val="001D7E56"/>
    <w:pPr>
      <w:widowControl w:val="0"/>
      <w:spacing w:after="200" w:line="276" w:lineRule="auto"/>
    </w:pPr>
    <w:rPr>
      <w:rFonts w:eastAsiaTheme="minorHAnsi"/>
    </w:rPr>
  </w:style>
  <w:style w:type="paragraph" w:customStyle="1" w:styleId="45C17D410988427CBD1D3447FD21526032">
    <w:name w:val="45C17D410988427CBD1D3447FD21526032"/>
    <w:rsid w:val="001D7E56"/>
    <w:pPr>
      <w:widowControl w:val="0"/>
      <w:spacing w:after="200" w:line="276" w:lineRule="auto"/>
    </w:pPr>
    <w:rPr>
      <w:rFonts w:eastAsiaTheme="minorHAnsi"/>
    </w:rPr>
  </w:style>
  <w:style w:type="paragraph" w:customStyle="1" w:styleId="AADD91EC60DE434498D0E66E4F5FAC0032">
    <w:name w:val="AADD91EC60DE434498D0E66E4F5FAC0032"/>
    <w:rsid w:val="001D7E56"/>
    <w:pPr>
      <w:widowControl w:val="0"/>
      <w:spacing w:after="200" w:line="276" w:lineRule="auto"/>
    </w:pPr>
    <w:rPr>
      <w:rFonts w:eastAsiaTheme="minorHAnsi"/>
    </w:rPr>
  </w:style>
  <w:style w:type="paragraph" w:customStyle="1" w:styleId="66A101FAA7904D2D8A1CB24589B93B2E32">
    <w:name w:val="66A101FAA7904D2D8A1CB24589B93B2E32"/>
    <w:rsid w:val="001D7E56"/>
    <w:pPr>
      <w:widowControl w:val="0"/>
      <w:spacing w:after="200" w:line="276" w:lineRule="auto"/>
    </w:pPr>
    <w:rPr>
      <w:rFonts w:eastAsiaTheme="minorHAnsi"/>
    </w:rPr>
  </w:style>
  <w:style w:type="paragraph" w:customStyle="1" w:styleId="3078F05870B64A07B8157851277A8B3132">
    <w:name w:val="3078F05870B64A07B8157851277A8B3132"/>
    <w:rsid w:val="001D7E56"/>
    <w:pPr>
      <w:widowControl w:val="0"/>
      <w:spacing w:after="200" w:line="276" w:lineRule="auto"/>
    </w:pPr>
    <w:rPr>
      <w:rFonts w:eastAsiaTheme="minorHAnsi"/>
    </w:rPr>
  </w:style>
  <w:style w:type="paragraph" w:customStyle="1" w:styleId="653A744E09FD4B2D80F1EC91515C21A432">
    <w:name w:val="653A744E09FD4B2D80F1EC91515C21A432"/>
    <w:rsid w:val="001D7E56"/>
    <w:pPr>
      <w:widowControl w:val="0"/>
      <w:spacing w:after="200" w:line="276" w:lineRule="auto"/>
    </w:pPr>
    <w:rPr>
      <w:rFonts w:eastAsiaTheme="minorHAnsi"/>
    </w:rPr>
  </w:style>
  <w:style w:type="paragraph" w:customStyle="1" w:styleId="E28AC81299AF43AA92406E637CD2FA0932">
    <w:name w:val="E28AC81299AF43AA92406E637CD2FA0932"/>
    <w:rsid w:val="001D7E56"/>
    <w:pPr>
      <w:widowControl w:val="0"/>
      <w:spacing w:after="200" w:line="276" w:lineRule="auto"/>
    </w:pPr>
    <w:rPr>
      <w:rFonts w:eastAsiaTheme="minorHAnsi"/>
    </w:rPr>
  </w:style>
  <w:style w:type="paragraph" w:customStyle="1" w:styleId="19ED22F175904F909EAC7B3447565B4932">
    <w:name w:val="19ED22F175904F909EAC7B3447565B4932"/>
    <w:rsid w:val="001D7E56"/>
    <w:pPr>
      <w:widowControl w:val="0"/>
      <w:spacing w:after="200" w:line="276" w:lineRule="auto"/>
    </w:pPr>
    <w:rPr>
      <w:rFonts w:eastAsiaTheme="minorHAnsi"/>
    </w:rPr>
  </w:style>
  <w:style w:type="paragraph" w:customStyle="1" w:styleId="EFD9DCAFBF784DD6BEE4AABF89F9E37832">
    <w:name w:val="EFD9DCAFBF784DD6BEE4AABF89F9E37832"/>
    <w:rsid w:val="001D7E56"/>
    <w:pPr>
      <w:widowControl w:val="0"/>
      <w:spacing w:after="200" w:line="276" w:lineRule="auto"/>
    </w:pPr>
    <w:rPr>
      <w:rFonts w:eastAsiaTheme="minorHAnsi"/>
    </w:rPr>
  </w:style>
  <w:style w:type="paragraph" w:customStyle="1" w:styleId="9E15E41918B14D30B65ABDB75C710EE732">
    <w:name w:val="9E15E41918B14D30B65ABDB75C710EE732"/>
    <w:rsid w:val="001D7E56"/>
    <w:pPr>
      <w:widowControl w:val="0"/>
      <w:spacing w:after="200" w:line="276" w:lineRule="auto"/>
    </w:pPr>
    <w:rPr>
      <w:rFonts w:eastAsiaTheme="minorHAnsi"/>
    </w:rPr>
  </w:style>
  <w:style w:type="paragraph" w:customStyle="1" w:styleId="59863BB636FC468ABD101A520265FD2232">
    <w:name w:val="59863BB636FC468ABD101A520265FD2232"/>
    <w:rsid w:val="001D7E56"/>
    <w:pPr>
      <w:widowControl w:val="0"/>
      <w:spacing w:after="200" w:line="276" w:lineRule="auto"/>
    </w:pPr>
    <w:rPr>
      <w:rFonts w:eastAsiaTheme="minorHAnsi"/>
    </w:rPr>
  </w:style>
  <w:style w:type="paragraph" w:customStyle="1" w:styleId="39A5B3D8D5124C2CB5ED04F77D09F8BE32">
    <w:name w:val="39A5B3D8D5124C2CB5ED04F77D09F8BE32"/>
    <w:rsid w:val="001D7E56"/>
    <w:pPr>
      <w:widowControl w:val="0"/>
      <w:spacing w:after="200" w:line="276" w:lineRule="auto"/>
    </w:pPr>
    <w:rPr>
      <w:rFonts w:eastAsiaTheme="minorHAnsi"/>
    </w:rPr>
  </w:style>
  <w:style w:type="paragraph" w:customStyle="1" w:styleId="24C135AE455B474F9B5F6FEDF3695AEC32">
    <w:name w:val="24C135AE455B474F9B5F6FEDF3695AEC32"/>
    <w:rsid w:val="001D7E56"/>
    <w:pPr>
      <w:widowControl w:val="0"/>
      <w:spacing w:after="200" w:line="276" w:lineRule="auto"/>
    </w:pPr>
    <w:rPr>
      <w:rFonts w:eastAsiaTheme="minorHAnsi"/>
    </w:rPr>
  </w:style>
  <w:style w:type="paragraph" w:customStyle="1" w:styleId="59C0431917A141878D440F1AD72C572932">
    <w:name w:val="59C0431917A141878D440F1AD72C572932"/>
    <w:rsid w:val="001D7E56"/>
    <w:pPr>
      <w:widowControl w:val="0"/>
      <w:spacing w:after="200" w:line="276" w:lineRule="auto"/>
    </w:pPr>
    <w:rPr>
      <w:rFonts w:eastAsiaTheme="minorHAnsi"/>
    </w:rPr>
  </w:style>
  <w:style w:type="paragraph" w:customStyle="1" w:styleId="A4E2820ACB444550B38BAB1A845BDD7732">
    <w:name w:val="A4E2820ACB444550B38BAB1A845BDD7732"/>
    <w:rsid w:val="001D7E56"/>
    <w:pPr>
      <w:widowControl w:val="0"/>
      <w:spacing w:after="200" w:line="276" w:lineRule="auto"/>
    </w:pPr>
    <w:rPr>
      <w:rFonts w:eastAsiaTheme="minorHAnsi"/>
    </w:rPr>
  </w:style>
  <w:style w:type="paragraph" w:customStyle="1" w:styleId="EDB2F13382354FBFB3026E17C602505632">
    <w:name w:val="EDB2F13382354FBFB3026E17C602505632"/>
    <w:rsid w:val="001D7E56"/>
    <w:pPr>
      <w:widowControl w:val="0"/>
      <w:spacing w:after="200" w:line="276" w:lineRule="auto"/>
    </w:pPr>
    <w:rPr>
      <w:rFonts w:eastAsiaTheme="minorHAnsi"/>
    </w:rPr>
  </w:style>
  <w:style w:type="paragraph" w:customStyle="1" w:styleId="B345561905274DD3AD943C6965C4A20530">
    <w:name w:val="B345561905274DD3AD943C6965C4A20530"/>
    <w:rsid w:val="001D7E56"/>
    <w:pPr>
      <w:widowControl w:val="0"/>
      <w:spacing w:after="200" w:line="276" w:lineRule="auto"/>
    </w:pPr>
    <w:rPr>
      <w:rFonts w:eastAsiaTheme="minorHAnsi"/>
    </w:rPr>
  </w:style>
  <w:style w:type="paragraph" w:customStyle="1" w:styleId="8882C60B7FF14AFBA30AE6C5D0CD2DB728">
    <w:name w:val="8882C60B7FF14AFBA30AE6C5D0CD2DB728"/>
    <w:rsid w:val="001D7E56"/>
    <w:pPr>
      <w:widowControl w:val="0"/>
      <w:spacing w:after="200" w:line="276" w:lineRule="auto"/>
    </w:pPr>
    <w:rPr>
      <w:rFonts w:eastAsiaTheme="minorHAnsi"/>
    </w:rPr>
  </w:style>
  <w:style w:type="paragraph" w:customStyle="1" w:styleId="472D761940FE493BB2BB0519E3EEE01F24">
    <w:name w:val="472D761940FE493BB2BB0519E3EEE01F24"/>
    <w:rsid w:val="001D7E56"/>
    <w:pPr>
      <w:widowControl w:val="0"/>
      <w:spacing w:after="200" w:line="276" w:lineRule="auto"/>
    </w:pPr>
    <w:rPr>
      <w:rFonts w:eastAsiaTheme="minorHAnsi"/>
    </w:rPr>
  </w:style>
  <w:style w:type="paragraph" w:customStyle="1" w:styleId="0C606D94103B4AFE97E202EEA0D0236923">
    <w:name w:val="0C606D94103B4AFE97E202EEA0D0236923"/>
    <w:rsid w:val="001D7E56"/>
    <w:pPr>
      <w:widowControl w:val="0"/>
      <w:spacing w:after="200" w:line="276" w:lineRule="auto"/>
    </w:pPr>
    <w:rPr>
      <w:rFonts w:eastAsiaTheme="minorHAnsi"/>
    </w:rPr>
  </w:style>
  <w:style w:type="paragraph" w:customStyle="1" w:styleId="710C3FD72FB14571B36CAA6351A8937E22">
    <w:name w:val="710C3FD72FB14571B36CAA6351A8937E22"/>
    <w:rsid w:val="001D7E56"/>
    <w:pPr>
      <w:widowControl w:val="0"/>
      <w:spacing w:after="200" w:line="276" w:lineRule="auto"/>
    </w:pPr>
    <w:rPr>
      <w:rFonts w:eastAsiaTheme="minorHAnsi"/>
    </w:rPr>
  </w:style>
  <w:style w:type="paragraph" w:customStyle="1" w:styleId="D823AAF66EBD4245AB77F8B947DADEDB35">
    <w:name w:val="D823AAF66EBD4245AB77F8B947DADEDB35"/>
    <w:rsid w:val="001D7E56"/>
    <w:pPr>
      <w:widowControl w:val="0"/>
      <w:spacing w:after="200" w:line="276" w:lineRule="auto"/>
    </w:pPr>
    <w:rPr>
      <w:rFonts w:eastAsiaTheme="minorHAnsi"/>
    </w:rPr>
  </w:style>
  <w:style w:type="paragraph" w:customStyle="1" w:styleId="1A44EAD08A2749829522D4444027D3AF35">
    <w:name w:val="1A44EAD08A2749829522D4444027D3AF35"/>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5">
    <w:name w:val="8CE36F97C3E7400E8E49098E5113E14235"/>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8">
    <w:name w:val="6F158D8DCC454A648BC1CFD8490A0E8D18"/>
    <w:rsid w:val="001D7E56"/>
    <w:pPr>
      <w:widowControl w:val="0"/>
      <w:spacing w:after="200" w:line="276" w:lineRule="auto"/>
    </w:pPr>
    <w:rPr>
      <w:rFonts w:eastAsiaTheme="minorHAnsi"/>
    </w:rPr>
  </w:style>
  <w:style w:type="paragraph" w:customStyle="1" w:styleId="B1978D9F497748BD97C6A5245872EC9917">
    <w:name w:val="B1978D9F497748BD97C6A5245872EC9917"/>
    <w:rsid w:val="001D7E56"/>
    <w:pPr>
      <w:widowControl w:val="0"/>
      <w:spacing w:after="200" w:line="276" w:lineRule="auto"/>
    </w:pPr>
    <w:rPr>
      <w:rFonts w:eastAsiaTheme="minorHAnsi"/>
    </w:rPr>
  </w:style>
  <w:style w:type="paragraph" w:customStyle="1" w:styleId="710FA6C9D8D84C7698AC67780AB639DC35">
    <w:name w:val="710FA6C9D8D84C7698AC67780AB639DC35"/>
    <w:rsid w:val="001D7E56"/>
    <w:pPr>
      <w:widowControl w:val="0"/>
      <w:spacing w:after="200" w:line="276" w:lineRule="auto"/>
    </w:pPr>
    <w:rPr>
      <w:rFonts w:eastAsiaTheme="minorHAnsi"/>
    </w:rPr>
  </w:style>
  <w:style w:type="paragraph" w:customStyle="1" w:styleId="2F66F6B438BB407EB9412AB1C35F01E914">
    <w:name w:val="2F66F6B438BB407EB9412AB1C35F01E914"/>
    <w:rsid w:val="001D7E56"/>
    <w:pPr>
      <w:widowControl w:val="0"/>
      <w:spacing w:after="200" w:line="276" w:lineRule="auto"/>
    </w:pPr>
    <w:rPr>
      <w:rFonts w:eastAsiaTheme="minorHAnsi"/>
    </w:rPr>
  </w:style>
  <w:style w:type="paragraph" w:customStyle="1" w:styleId="53C63205DC8645C58DD57017BB56E68913">
    <w:name w:val="53C63205DC8645C58DD57017BB56E68913"/>
    <w:rsid w:val="001D7E56"/>
    <w:pPr>
      <w:widowControl w:val="0"/>
      <w:spacing w:after="200" w:line="276" w:lineRule="auto"/>
    </w:pPr>
    <w:rPr>
      <w:rFonts w:eastAsiaTheme="minorHAnsi"/>
    </w:rPr>
  </w:style>
  <w:style w:type="paragraph" w:customStyle="1" w:styleId="D1C5CFA14D3D4278815E0D6D05B37AE713">
    <w:name w:val="D1C5CFA14D3D4278815E0D6D05B37AE713"/>
    <w:rsid w:val="001D7E56"/>
    <w:pPr>
      <w:widowControl w:val="0"/>
      <w:spacing w:after="200" w:line="276" w:lineRule="auto"/>
    </w:pPr>
    <w:rPr>
      <w:rFonts w:eastAsiaTheme="minorHAnsi"/>
    </w:rPr>
  </w:style>
  <w:style w:type="paragraph" w:customStyle="1" w:styleId="8D3EB4AEBB1F4702AF940D36DE35BD446">
    <w:name w:val="8D3EB4AEBB1F4702AF940D36DE35BD446"/>
    <w:rsid w:val="001D7E56"/>
    <w:pPr>
      <w:widowControl w:val="0"/>
      <w:spacing w:after="200" w:line="276" w:lineRule="auto"/>
    </w:pPr>
    <w:rPr>
      <w:rFonts w:eastAsiaTheme="minorHAnsi"/>
    </w:rPr>
  </w:style>
  <w:style w:type="paragraph" w:customStyle="1" w:styleId="34653B4422E84A1B844A9C166A80F84A33">
    <w:name w:val="34653B4422E84A1B844A9C166A80F84A33"/>
    <w:rsid w:val="001D7E56"/>
    <w:pPr>
      <w:widowControl w:val="0"/>
      <w:spacing w:after="200" w:line="276" w:lineRule="auto"/>
    </w:pPr>
    <w:rPr>
      <w:rFonts w:eastAsiaTheme="minorHAnsi"/>
    </w:rPr>
  </w:style>
  <w:style w:type="paragraph" w:customStyle="1" w:styleId="C45734168E874B5D89DBACE96848154733">
    <w:name w:val="C45734168E874B5D89DBACE96848154733"/>
    <w:rsid w:val="001D7E56"/>
    <w:pPr>
      <w:widowControl w:val="0"/>
      <w:spacing w:after="200" w:line="276" w:lineRule="auto"/>
    </w:pPr>
    <w:rPr>
      <w:rFonts w:eastAsiaTheme="minorHAnsi"/>
    </w:rPr>
  </w:style>
  <w:style w:type="paragraph" w:customStyle="1" w:styleId="276857271D63476182CF3BE36588514D33">
    <w:name w:val="276857271D63476182CF3BE36588514D33"/>
    <w:rsid w:val="001D7E56"/>
    <w:pPr>
      <w:widowControl w:val="0"/>
      <w:spacing w:after="200" w:line="276" w:lineRule="auto"/>
    </w:pPr>
    <w:rPr>
      <w:rFonts w:eastAsiaTheme="minorHAnsi"/>
    </w:rPr>
  </w:style>
  <w:style w:type="paragraph" w:customStyle="1" w:styleId="152BFE8C23B840EE8314CFF190B9B4C333">
    <w:name w:val="152BFE8C23B840EE8314CFF190B9B4C333"/>
    <w:rsid w:val="001D7E56"/>
    <w:pPr>
      <w:widowControl w:val="0"/>
      <w:spacing w:after="200" w:line="276" w:lineRule="auto"/>
    </w:pPr>
    <w:rPr>
      <w:rFonts w:eastAsiaTheme="minorHAnsi"/>
    </w:rPr>
  </w:style>
  <w:style w:type="paragraph" w:customStyle="1" w:styleId="B4660940F8314B20B6D9625436BC4311">
    <w:name w:val="B4660940F8314B20B6D9625436BC4311"/>
    <w:rsid w:val="001D7E56"/>
    <w:pPr>
      <w:widowControl w:val="0"/>
      <w:spacing w:after="200" w:line="276" w:lineRule="auto"/>
    </w:pPr>
    <w:rPr>
      <w:rFonts w:eastAsiaTheme="minorHAnsi"/>
    </w:rPr>
  </w:style>
  <w:style w:type="paragraph" w:customStyle="1" w:styleId="6AFC92A5388242BC91B8E75FC14D477033">
    <w:name w:val="6AFC92A5388242BC91B8E75FC14D477033"/>
    <w:rsid w:val="001D7E56"/>
    <w:pPr>
      <w:widowControl w:val="0"/>
      <w:spacing w:after="200" w:line="276" w:lineRule="auto"/>
    </w:pPr>
    <w:rPr>
      <w:rFonts w:eastAsiaTheme="minorHAnsi"/>
    </w:rPr>
  </w:style>
  <w:style w:type="paragraph" w:customStyle="1" w:styleId="5AAA553873064C198ADB14E1C8DFEEDF33">
    <w:name w:val="5AAA553873064C198ADB14E1C8DFEEDF33"/>
    <w:rsid w:val="001D7E56"/>
    <w:pPr>
      <w:widowControl w:val="0"/>
      <w:spacing w:after="200" w:line="276" w:lineRule="auto"/>
    </w:pPr>
    <w:rPr>
      <w:rFonts w:eastAsiaTheme="minorHAnsi"/>
    </w:rPr>
  </w:style>
  <w:style w:type="paragraph" w:customStyle="1" w:styleId="137C55634ED0418E82698E5AC3D8FA8E33">
    <w:name w:val="137C55634ED0418E82698E5AC3D8FA8E33"/>
    <w:rsid w:val="001D7E56"/>
    <w:pPr>
      <w:widowControl w:val="0"/>
      <w:spacing w:after="200" w:line="276" w:lineRule="auto"/>
    </w:pPr>
    <w:rPr>
      <w:rFonts w:eastAsiaTheme="minorHAnsi"/>
    </w:rPr>
  </w:style>
  <w:style w:type="paragraph" w:customStyle="1" w:styleId="B4616CFDDD124F75B404B082F6B1848A33">
    <w:name w:val="B4616CFDDD124F75B404B082F6B1848A33"/>
    <w:rsid w:val="001D7E56"/>
    <w:pPr>
      <w:widowControl w:val="0"/>
      <w:spacing w:after="200" w:line="276" w:lineRule="auto"/>
    </w:pPr>
    <w:rPr>
      <w:rFonts w:eastAsiaTheme="minorHAnsi"/>
    </w:rPr>
  </w:style>
  <w:style w:type="paragraph" w:customStyle="1" w:styleId="A8DBD8578B3048E9ADE81A8834A7F3DF33">
    <w:name w:val="A8DBD8578B3048E9ADE81A8834A7F3DF33"/>
    <w:rsid w:val="001D7E56"/>
    <w:pPr>
      <w:widowControl w:val="0"/>
      <w:spacing w:after="200" w:line="276" w:lineRule="auto"/>
    </w:pPr>
    <w:rPr>
      <w:rFonts w:eastAsiaTheme="minorHAnsi"/>
    </w:rPr>
  </w:style>
  <w:style w:type="paragraph" w:customStyle="1" w:styleId="F6C3C82B546A4DF5A6DBC8B86C87E34733">
    <w:name w:val="F6C3C82B546A4DF5A6DBC8B86C87E34733"/>
    <w:rsid w:val="001D7E56"/>
    <w:pPr>
      <w:widowControl w:val="0"/>
      <w:spacing w:after="200" w:line="276" w:lineRule="auto"/>
    </w:pPr>
    <w:rPr>
      <w:rFonts w:eastAsiaTheme="minorHAnsi"/>
    </w:rPr>
  </w:style>
  <w:style w:type="paragraph" w:customStyle="1" w:styleId="BD0FE70131DE404B95D026C51820E03F33">
    <w:name w:val="BD0FE70131DE404B95D026C51820E03F33"/>
    <w:rsid w:val="001D7E56"/>
    <w:pPr>
      <w:widowControl w:val="0"/>
      <w:spacing w:after="200" w:line="276" w:lineRule="auto"/>
    </w:pPr>
    <w:rPr>
      <w:rFonts w:eastAsiaTheme="minorHAnsi"/>
    </w:rPr>
  </w:style>
  <w:style w:type="paragraph" w:customStyle="1" w:styleId="85A24A39BA034AC7A34329ED740019AE33">
    <w:name w:val="85A24A39BA034AC7A34329ED740019AE33"/>
    <w:rsid w:val="001D7E56"/>
    <w:pPr>
      <w:widowControl w:val="0"/>
      <w:spacing w:after="200" w:line="276" w:lineRule="auto"/>
    </w:pPr>
    <w:rPr>
      <w:rFonts w:eastAsiaTheme="minorHAnsi"/>
    </w:rPr>
  </w:style>
  <w:style w:type="paragraph" w:customStyle="1" w:styleId="55F41D144E0B42B9B50B7318BA86AB9233">
    <w:name w:val="55F41D144E0B42B9B50B7318BA86AB9233"/>
    <w:rsid w:val="001D7E56"/>
    <w:pPr>
      <w:widowControl w:val="0"/>
      <w:spacing w:after="200" w:line="276" w:lineRule="auto"/>
    </w:pPr>
    <w:rPr>
      <w:rFonts w:eastAsiaTheme="minorHAnsi"/>
    </w:rPr>
  </w:style>
  <w:style w:type="paragraph" w:customStyle="1" w:styleId="458498F21C94431AB2425C84B012B29A33">
    <w:name w:val="458498F21C94431AB2425C84B012B29A33"/>
    <w:rsid w:val="001D7E56"/>
    <w:pPr>
      <w:widowControl w:val="0"/>
      <w:spacing w:after="200" w:line="276" w:lineRule="auto"/>
    </w:pPr>
    <w:rPr>
      <w:rFonts w:eastAsiaTheme="minorHAnsi"/>
    </w:rPr>
  </w:style>
  <w:style w:type="paragraph" w:customStyle="1" w:styleId="BE2EF55B5DE74224AE618CC73CB08B5333">
    <w:name w:val="BE2EF55B5DE74224AE618CC73CB08B5333"/>
    <w:rsid w:val="001D7E56"/>
    <w:pPr>
      <w:widowControl w:val="0"/>
      <w:spacing w:after="200" w:line="276" w:lineRule="auto"/>
    </w:pPr>
    <w:rPr>
      <w:rFonts w:eastAsiaTheme="minorHAnsi"/>
    </w:rPr>
  </w:style>
  <w:style w:type="paragraph" w:customStyle="1" w:styleId="02122A58CE374810B103EBFEDE400AD133">
    <w:name w:val="02122A58CE374810B103EBFEDE400AD133"/>
    <w:rsid w:val="001D7E56"/>
    <w:pPr>
      <w:widowControl w:val="0"/>
      <w:spacing w:after="200" w:line="276" w:lineRule="auto"/>
    </w:pPr>
    <w:rPr>
      <w:rFonts w:eastAsiaTheme="minorHAnsi"/>
    </w:rPr>
  </w:style>
  <w:style w:type="paragraph" w:customStyle="1" w:styleId="16B6DB5F699A4A8B9296DE7A92C9F52F33">
    <w:name w:val="16B6DB5F699A4A8B9296DE7A92C9F52F33"/>
    <w:rsid w:val="001D7E56"/>
    <w:pPr>
      <w:widowControl w:val="0"/>
      <w:spacing w:after="200" w:line="276" w:lineRule="auto"/>
    </w:pPr>
    <w:rPr>
      <w:rFonts w:eastAsiaTheme="minorHAnsi"/>
    </w:rPr>
  </w:style>
  <w:style w:type="paragraph" w:customStyle="1" w:styleId="5288832DD0024213AE6F814FC036EAF733">
    <w:name w:val="5288832DD0024213AE6F814FC036EAF733"/>
    <w:rsid w:val="001D7E56"/>
    <w:pPr>
      <w:widowControl w:val="0"/>
      <w:spacing w:after="200" w:line="276" w:lineRule="auto"/>
    </w:pPr>
    <w:rPr>
      <w:rFonts w:eastAsiaTheme="minorHAnsi"/>
    </w:rPr>
  </w:style>
  <w:style w:type="paragraph" w:customStyle="1" w:styleId="84880807F29449B593891F1945A1A99C33">
    <w:name w:val="84880807F29449B593891F1945A1A99C33"/>
    <w:rsid w:val="001D7E56"/>
    <w:pPr>
      <w:widowControl w:val="0"/>
      <w:spacing w:after="200" w:line="276" w:lineRule="auto"/>
    </w:pPr>
    <w:rPr>
      <w:rFonts w:eastAsiaTheme="minorHAnsi"/>
    </w:rPr>
  </w:style>
  <w:style w:type="paragraph" w:customStyle="1" w:styleId="B39CA45FEC8A4FD49A5BA2398C799CA333">
    <w:name w:val="B39CA45FEC8A4FD49A5BA2398C799CA333"/>
    <w:rsid w:val="001D7E56"/>
    <w:pPr>
      <w:widowControl w:val="0"/>
      <w:spacing w:after="200" w:line="276" w:lineRule="auto"/>
    </w:pPr>
    <w:rPr>
      <w:rFonts w:eastAsiaTheme="minorHAnsi"/>
    </w:rPr>
  </w:style>
  <w:style w:type="paragraph" w:customStyle="1" w:styleId="63CA0D05D64F4D30B1C4946D4A7CC6B733">
    <w:name w:val="63CA0D05D64F4D30B1C4946D4A7CC6B733"/>
    <w:rsid w:val="001D7E56"/>
    <w:pPr>
      <w:widowControl w:val="0"/>
      <w:spacing w:after="200" w:line="276" w:lineRule="auto"/>
    </w:pPr>
    <w:rPr>
      <w:rFonts w:eastAsiaTheme="minorHAnsi"/>
    </w:rPr>
  </w:style>
  <w:style w:type="paragraph" w:customStyle="1" w:styleId="5F4B9556B6F048B683A194BEFDADF2B033">
    <w:name w:val="5F4B9556B6F048B683A194BEFDADF2B033"/>
    <w:rsid w:val="001D7E56"/>
    <w:pPr>
      <w:widowControl w:val="0"/>
      <w:spacing w:after="200" w:line="276" w:lineRule="auto"/>
    </w:pPr>
    <w:rPr>
      <w:rFonts w:eastAsiaTheme="minorHAnsi"/>
    </w:rPr>
  </w:style>
  <w:style w:type="paragraph" w:customStyle="1" w:styleId="7CCCF56F5E7E40EE8A19DB45CC3B302333">
    <w:name w:val="7CCCF56F5E7E40EE8A19DB45CC3B302333"/>
    <w:rsid w:val="001D7E56"/>
    <w:pPr>
      <w:widowControl w:val="0"/>
      <w:spacing w:after="200" w:line="276" w:lineRule="auto"/>
    </w:pPr>
    <w:rPr>
      <w:rFonts w:eastAsiaTheme="minorHAnsi"/>
    </w:rPr>
  </w:style>
  <w:style w:type="paragraph" w:customStyle="1" w:styleId="2ADC3D3975444854A19992CAE724090133">
    <w:name w:val="2ADC3D3975444854A19992CAE724090133"/>
    <w:rsid w:val="001D7E56"/>
    <w:pPr>
      <w:widowControl w:val="0"/>
      <w:spacing w:after="200" w:line="276" w:lineRule="auto"/>
    </w:pPr>
    <w:rPr>
      <w:rFonts w:eastAsiaTheme="minorHAnsi"/>
    </w:rPr>
  </w:style>
  <w:style w:type="paragraph" w:customStyle="1" w:styleId="F11B9C7DC9EA40DFB3E78A5B6593640633">
    <w:name w:val="F11B9C7DC9EA40DFB3E78A5B6593640633"/>
    <w:rsid w:val="001D7E56"/>
    <w:pPr>
      <w:widowControl w:val="0"/>
      <w:spacing w:after="200" w:line="276" w:lineRule="auto"/>
    </w:pPr>
    <w:rPr>
      <w:rFonts w:eastAsiaTheme="minorHAnsi"/>
    </w:rPr>
  </w:style>
  <w:style w:type="paragraph" w:customStyle="1" w:styleId="296BB9B311184540B2FB10185F3314E433">
    <w:name w:val="296BB9B311184540B2FB10185F3314E433"/>
    <w:rsid w:val="001D7E56"/>
    <w:pPr>
      <w:widowControl w:val="0"/>
      <w:spacing w:after="200" w:line="276" w:lineRule="auto"/>
    </w:pPr>
    <w:rPr>
      <w:rFonts w:eastAsiaTheme="minorHAnsi"/>
    </w:rPr>
  </w:style>
  <w:style w:type="paragraph" w:customStyle="1" w:styleId="B46D070B73BC46E8A97E3009929CF2A833">
    <w:name w:val="B46D070B73BC46E8A97E3009929CF2A833"/>
    <w:rsid w:val="001D7E56"/>
    <w:pPr>
      <w:widowControl w:val="0"/>
      <w:spacing w:after="200" w:line="276" w:lineRule="auto"/>
    </w:pPr>
    <w:rPr>
      <w:rFonts w:eastAsiaTheme="minorHAnsi"/>
    </w:rPr>
  </w:style>
  <w:style w:type="paragraph" w:customStyle="1" w:styleId="21916D9E122D480CB886F454F9F195CB33">
    <w:name w:val="21916D9E122D480CB886F454F9F195CB33"/>
    <w:rsid w:val="001D7E56"/>
    <w:pPr>
      <w:widowControl w:val="0"/>
      <w:spacing w:after="200" w:line="276" w:lineRule="auto"/>
    </w:pPr>
    <w:rPr>
      <w:rFonts w:eastAsiaTheme="minorHAnsi"/>
    </w:rPr>
  </w:style>
  <w:style w:type="paragraph" w:customStyle="1" w:styleId="04307398E44045E6985E2F70DBDFE2A033">
    <w:name w:val="04307398E44045E6985E2F70DBDFE2A033"/>
    <w:rsid w:val="001D7E56"/>
    <w:pPr>
      <w:widowControl w:val="0"/>
      <w:spacing w:after="200" w:line="276" w:lineRule="auto"/>
    </w:pPr>
    <w:rPr>
      <w:rFonts w:eastAsiaTheme="minorHAnsi"/>
    </w:rPr>
  </w:style>
  <w:style w:type="paragraph" w:customStyle="1" w:styleId="9783FBA198D549CEAF39E3C59282224133">
    <w:name w:val="9783FBA198D549CEAF39E3C59282224133"/>
    <w:rsid w:val="001D7E56"/>
    <w:pPr>
      <w:widowControl w:val="0"/>
      <w:spacing w:after="200" w:line="276" w:lineRule="auto"/>
    </w:pPr>
    <w:rPr>
      <w:rFonts w:eastAsiaTheme="minorHAnsi"/>
    </w:rPr>
  </w:style>
  <w:style w:type="paragraph" w:customStyle="1" w:styleId="8D2E9BD92D9947E180E0ED500B5DE04833">
    <w:name w:val="8D2E9BD92D9947E180E0ED500B5DE04833"/>
    <w:rsid w:val="001D7E56"/>
    <w:pPr>
      <w:widowControl w:val="0"/>
      <w:spacing w:after="200" w:line="276" w:lineRule="auto"/>
      <w:ind w:left="720"/>
      <w:contextualSpacing/>
    </w:pPr>
    <w:rPr>
      <w:rFonts w:eastAsiaTheme="minorHAnsi"/>
    </w:rPr>
  </w:style>
  <w:style w:type="paragraph" w:customStyle="1" w:styleId="C0AC2204AB0A4C7CB97E0BE83BECB09B33">
    <w:name w:val="C0AC2204AB0A4C7CB97E0BE83BECB09B33"/>
    <w:rsid w:val="001D7E56"/>
    <w:pPr>
      <w:widowControl w:val="0"/>
      <w:spacing w:after="200" w:line="276" w:lineRule="auto"/>
      <w:ind w:left="720"/>
      <w:contextualSpacing/>
    </w:pPr>
    <w:rPr>
      <w:rFonts w:eastAsiaTheme="minorHAnsi"/>
    </w:rPr>
  </w:style>
  <w:style w:type="paragraph" w:customStyle="1" w:styleId="70F0BAA2C066437484390419E6565A2833">
    <w:name w:val="70F0BAA2C066437484390419E6565A2833"/>
    <w:rsid w:val="001D7E56"/>
    <w:pPr>
      <w:widowControl w:val="0"/>
      <w:spacing w:after="200" w:line="276" w:lineRule="auto"/>
      <w:ind w:left="720"/>
      <w:contextualSpacing/>
    </w:pPr>
    <w:rPr>
      <w:rFonts w:eastAsiaTheme="minorHAnsi"/>
    </w:rPr>
  </w:style>
  <w:style w:type="paragraph" w:customStyle="1" w:styleId="1074D94F600F49859361886A01C2219033">
    <w:name w:val="1074D94F600F49859361886A01C2219033"/>
    <w:rsid w:val="001D7E56"/>
    <w:pPr>
      <w:widowControl w:val="0"/>
      <w:spacing w:after="200" w:line="276" w:lineRule="auto"/>
      <w:ind w:left="720"/>
      <w:contextualSpacing/>
    </w:pPr>
    <w:rPr>
      <w:rFonts w:eastAsiaTheme="minorHAnsi"/>
    </w:rPr>
  </w:style>
  <w:style w:type="paragraph" w:customStyle="1" w:styleId="AF8168D1E1D34B608CFA0A7BBEEA2D6733">
    <w:name w:val="AF8168D1E1D34B608CFA0A7BBEEA2D6733"/>
    <w:rsid w:val="001D7E56"/>
    <w:pPr>
      <w:widowControl w:val="0"/>
      <w:spacing w:after="200" w:line="276" w:lineRule="auto"/>
      <w:ind w:left="720"/>
      <w:contextualSpacing/>
    </w:pPr>
    <w:rPr>
      <w:rFonts w:eastAsiaTheme="minorHAnsi"/>
    </w:rPr>
  </w:style>
  <w:style w:type="paragraph" w:customStyle="1" w:styleId="2211303AE2904F83B834EA918B9AD0D233">
    <w:name w:val="2211303AE2904F83B834EA918B9AD0D233"/>
    <w:rsid w:val="001D7E56"/>
    <w:pPr>
      <w:widowControl w:val="0"/>
      <w:spacing w:after="200" w:line="276" w:lineRule="auto"/>
      <w:ind w:left="720"/>
      <w:contextualSpacing/>
    </w:pPr>
    <w:rPr>
      <w:rFonts w:eastAsiaTheme="minorHAnsi"/>
    </w:rPr>
  </w:style>
  <w:style w:type="paragraph" w:customStyle="1" w:styleId="69F7F9C01653453486EC939B7863253533">
    <w:name w:val="69F7F9C01653453486EC939B7863253533"/>
    <w:rsid w:val="001D7E56"/>
    <w:pPr>
      <w:widowControl w:val="0"/>
      <w:spacing w:after="200" w:line="276" w:lineRule="auto"/>
      <w:ind w:left="720"/>
      <w:contextualSpacing/>
    </w:pPr>
    <w:rPr>
      <w:rFonts w:eastAsiaTheme="minorHAnsi"/>
    </w:rPr>
  </w:style>
  <w:style w:type="paragraph" w:customStyle="1" w:styleId="F987D5736EB44D0E8726E9C1AC3E9F5A33">
    <w:name w:val="F987D5736EB44D0E8726E9C1AC3E9F5A33"/>
    <w:rsid w:val="001D7E56"/>
    <w:pPr>
      <w:widowControl w:val="0"/>
      <w:spacing w:after="200" w:line="276" w:lineRule="auto"/>
      <w:ind w:left="720"/>
      <w:contextualSpacing/>
    </w:pPr>
    <w:rPr>
      <w:rFonts w:eastAsiaTheme="minorHAnsi"/>
    </w:rPr>
  </w:style>
  <w:style w:type="paragraph" w:customStyle="1" w:styleId="F5E2720D8C8347FE95D2AD877286DEE433">
    <w:name w:val="F5E2720D8C8347FE95D2AD877286DEE433"/>
    <w:rsid w:val="001D7E56"/>
    <w:pPr>
      <w:widowControl w:val="0"/>
      <w:spacing w:after="200" w:line="276" w:lineRule="auto"/>
      <w:ind w:left="720"/>
      <w:contextualSpacing/>
    </w:pPr>
    <w:rPr>
      <w:rFonts w:eastAsiaTheme="minorHAnsi"/>
    </w:rPr>
  </w:style>
  <w:style w:type="paragraph" w:customStyle="1" w:styleId="2865DF353DBB40A5A689891D1BC9AB7833">
    <w:name w:val="2865DF353DBB40A5A689891D1BC9AB7833"/>
    <w:rsid w:val="001D7E56"/>
    <w:pPr>
      <w:widowControl w:val="0"/>
      <w:spacing w:after="200" w:line="276" w:lineRule="auto"/>
      <w:ind w:left="720"/>
      <w:contextualSpacing/>
    </w:pPr>
    <w:rPr>
      <w:rFonts w:eastAsiaTheme="minorHAnsi"/>
    </w:rPr>
  </w:style>
  <w:style w:type="paragraph" w:customStyle="1" w:styleId="5B6DE643B10F42A99BE817B8F6732D3C33">
    <w:name w:val="5B6DE643B10F42A99BE817B8F6732D3C33"/>
    <w:rsid w:val="001D7E56"/>
    <w:pPr>
      <w:widowControl w:val="0"/>
      <w:spacing w:after="200" w:line="276" w:lineRule="auto"/>
      <w:ind w:left="720"/>
      <w:contextualSpacing/>
    </w:pPr>
    <w:rPr>
      <w:rFonts w:eastAsiaTheme="minorHAnsi"/>
    </w:rPr>
  </w:style>
  <w:style w:type="paragraph" w:customStyle="1" w:styleId="826AD6BFF15C4D8F876F6BFD40F4A52533">
    <w:name w:val="826AD6BFF15C4D8F876F6BFD40F4A52533"/>
    <w:rsid w:val="001D7E56"/>
    <w:pPr>
      <w:widowControl w:val="0"/>
      <w:spacing w:after="200" w:line="276" w:lineRule="auto"/>
      <w:ind w:left="720"/>
      <w:contextualSpacing/>
    </w:pPr>
    <w:rPr>
      <w:rFonts w:eastAsiaTheme="minorHAnsi"/>
    </w:rPr>
  </w:style>
  <w:style w:type="paragraph" w:customStyle="1" w:styleId="7D90A42D661944B8893C8AFA4C29494A33">
    <w:name w:val="7D90A42D661944B8893C8AFA4C29494A33"/>
    <w:rsid w:val="001D7E56"/>
    <w:pPr>
      <w:widowControl w:val="0"/>
      <w:spacing w:after="200" w:line="276" w:lineRule="auto"/>
    </w:pPr>
    <w:rPr>
      <w:rFonts w:eastAsiaTheme="minorHAnsi"/>
    </w:rPr>
  </w:style>
  <w:style w:type="paragraph" w:customStyle="1" w:styleId="66CC54CD49EF4347972D4E683F237D0433">
    <w:name w:val="66CC54CD49EF4347972D4E683F237D0433"/>
    <w:rsid w:val="001D7E56"/>
    <w:pPr>
      <w:widowControl w:val="0"/>
      <w:spacing w:after="200" w:line="276" w:lineRule="auto"/>
    </w:pPr>
    <w:rPr>
      <w:rFonts w:eastAsiaTheme="minorHAnsi"/>
    </w:rPr>
  </w:style>
  <w:style w:type="paragraph" w:customStyle="1" w:styleId="48FB1C41A489482F900A51B836ED6B4333">
    <w:name w:val="48FB1C41A489482F900A51B836ED6B4333"/>
    <w:rsid w:val="001D7E56"/>
    <w:pPr>
      <w:widowControl w:val="0"/>
      <w:spacing w:after="200" w:line="276" w:lineRule="auto"/>
    </w:pPr>
    <w:rPr>
      <w:rFonts w:eastAsiaTheme="minorHAnsi"/>
    </w:rPr>
  </w:style>
  <w:style w:type="paragraph" w:customStyle="1" w:styleId="43C6651EE5794145A976B6747FAA075833">
    <w:name w:val="43C6651EE5794145A976B6747FAA075833"/>
    <w:rsid w:val="001D7E56"/>
    <w:pPr>
      <w:widowControl w:val="0"/>
      <w:spacing w:after="200" w:line="276" w:lineRule="auto"/>
    </w:pPr>
    <w:rPr>
      <w:rFonts w:eastAsiaTheme="minorHAnsi"/>
    </w:rPr>
  </w:style>
  <w:style w:type="paragraph" w:customStyle="1" w:styleId="D70A0C4D48C643BD88D4D5A68037893333">
    <w:name w:val="D70A0C4D48C643BD88D4D5A68037893333"/>
    <w:rsid w:val="001D7E56"/>
    <w:pPr>
      <w:widowControl w:val="0"/>
      <w:spacing w:after="200" w:line="276" w:lineRule="auto"/>
    </w:pPr>
    <w:rPr>
      <w:rFonts w:eastAsiaTheme="minorHAnsi"/>
    </w:rPr>
  </w:style>
  <w:style w:type="paragraph" w:customStyle="1" w:styleId="45C17D410988427CBD1D3447FD21526033">
    <w:name w:val="45C17D410988427CBD1D3447FD21526033"/>
    <w:rsid w:val="001D7E56"/>
    <w:pPr>
      <w:widowControl w:val="0"/>
      <w:spacing w:after="200" w:line="276" w:lineRule="auto"/>
    </w:pPr>
    <w:rPr>
      <w:rFonts w:eastAsiaTheme="minorHAnsi"/>
    </w:rPr>
  </w:style>
  <w:style w:type="paragraph" w:customStyle="1" w:styleId="AADD91EC60DE434498D0E66E4F5FAC0033">
    <w:name w:val="AADD91EC60DE434498D0E66E4F5FAC0033"/>
    <w:rsid w:val="001D7E56"/>
    <w:pPr>
      <w:widowControl w:val="0"/>
      <w:spacing w:after="200" w:line="276" w:lineRule="auto"/>
    </w:pPr>
    <w:rPr>
      <w:rFonts w:eastAsiaTheme="minorHAnsi"/>
    </w:rPr>
  </w:style>
  <w:style w:type="paragraph" w:customStyle="1" w:styleId="66A101FAA7904D2D8A1CB24589B93B2E33">
    <w:name w:val="66A101FAA7904D2D8A1CB24589B93B2E33"/>
    <w:rsid w:val="001D7E56"/>
    <w:pPr>
      <w:widowControl w:val="0"/>
      <w:spacing w:after="200" w:line="276" w:lineRule="auto"/>
    </w:pPr>
    <w:rPr>
      <w:rFonts w:eastAsiaTheme="minorHAnsi"/>
    </w:rPr>
  </w:style>
  <w:style w:type="paragraph" w:customStyle="1" w:styleId="3078F05870B64A07B8157851277A8B3133">
    <w:name w:val="3078F05870B64A07B8157851277A8B3133"/>
    <w:rsid w:val="001D7E56"/>
    <w:pPr>
      <w:widowControl w:val="0"/>
      <w:spacing w:after="200" w:line="276" w:lineRule="auto"/>
    </w:pPr>
    <w:rPr>
      <w:rFonts w:eastAsiaTheme="minorHAnsi"/>
    </w:rPr>
  </w:style>
  <w:style w:type="paragraph" w:customStyle="1" w:styleId="653A744E09FD4B2D80F1EC91515C21A433">
    <w:name w:val="653A744E09FD4B2D80F1EC91515C21A433"/>
    <w:rsid w:val="001D7E56"/>
    <w:pPr>
      <w:widowControl w:val="0"/>
      <w:spacing w:after="200" w:line="276" w:lineRule="auto"/>
    </w:pPr>
    <w:rPr>
      <w:rFonts w:eastAsiaTheme="minorHAnsi"/>
    </w:rPr>
  </w:style>
  <w:style w:type="paragraph" w:customStyle="1" w:styleId="E28AC81299AF43AA92406E637CD2FA0933">
    <w:name w:val="E28AC81299AF43AA92406E637CD2FA0933"/>
    <w:rsid w:val="001D7E56"/>
    <w:pPr>
      <w:widowControl w:val="0"/>
      <w:spacing w:after="200" w:line="276" w:lineRule="auto"/>
    </w:pPr>
    <w:rPr>
      <w:rFonts w:eastAsiaTheme="minorHAnsi"/>
    </w:rPr>
  </w:style>
  <w:style w:type="paragraph" w:customStyle="1" w:styleId="19ED22F175904F909EAC7B3447565B4933">
    <w:name w:val="19ED22F175904F909EAC7B3447565B4933"/>
    <w:rsid w:val="001D7E56"/>
    <w:pPr>
      <w:widowControl w:val="0"/>
      <w:spacing w:after="200" w:line="276" w:lineRule="auto"/>
    </w:pPr>
    <w:rPr>
      <w:rFonts w:eastAsiaTheme="minorHAnsi"/>
    </w:rPr>
  </w:style>
  <w:style w:type="paragraph" w:customStyle="1" w:styleId="EFD9DCAFBF784DD6BEE4AABF89F9E37833">
    <w:name w:val="EFD9DCAFBF784DD6BEE4AABF89F9E37833"/>
    <w:rsid w:val="001D7E56"/>
    <w:pPr>
      <w:widowControl w:val="0"/>
      <w:spacing w:after="200" w:line="276" w:lineRule="auto"/>
    </w:pPr>
    <w:rPr>
      <w:rFonts w:eastAsiaTheme="minorHAnsi"/>
    </w:rPr>
  </w:style>
  <w:style w:type="paragraph" w:customStyle="1" w:styleId="9E15E41918B14D30B65ABDB75C710EE733">
    <w:name w:val="9E15E41918B14D30B65ABDB75C710EE733"/>
    <w:rsid w:val="001D7E56"/>
    <w:pPr>
      <w:widowControl w:val="0"/>
      <w:spacing w:after="200" w:line="276" w:lineRule="auto"/>
    </w:pPr>
    <w:rPr>
      <w:rFonts w:eastAsiaTheme="minorHAnsi"/>
    </w:rPr>
  </w:style>
  <w:style w:type="paragraph" w:customStyle="1" w:styleId="59863BB636FC468ABD101A520265FD2233">
    <w:name w:val="59863BB636FC468ABD101A520265FD2233"/>
    <w:rsid w:val="001D7E56"/>
    <w:pPr>
      <w:widowControl w:val="0"/>
      <w:spacing w:after="200" w:line="276" w:lineRule="auto"/>
    </w:pPr>
    <w:rPr>
      <w:rFonts w:eastAsiaTheme="minorHAnsi"/>
    </w:rPr>
  </w:style>
  <w:style w:type="paragraph" w:customStyle="1" w:styleId="39A5B3D8D5124C2CB5ED04F77D09F8BE33">
    <w:name w:val="39A5B3D8D5124C2CB5ED04F77D09F8BE33"/>
    <w:rsid w:val="001D7E56"/>
    <w:pPr>
      <w:widowControl w:val="0"/>
      <w:spacing w:after="200" w:line="276" w:lineRule="auto"/>
    </w:pPr>
    <w:rPr>
      <w:rFonts w:eastAsiaTheme="minorHAnsi"/>
    </w:rPr>
  </w:style>
  <w:style w:type="paragraph" w:customStyle="1" w:styleId="24C135AE455B474F9B5F6FEDF3695AEC33">
    <w:name w:val="24C135AE455B474F9B5F6FEDF3695AEC33"/>
    <w:rsid w:val="001D7E56"/>
    <w:pPr>
      <w:widowControl w:val="0"/>
      <w:spacing w:after="200" w:line="276" w:lineRule="auto"/>
    </w:pPr>
    <w:rPr>
      <w:rFonts w:eastAsiaTheme="minorHAnsi"/>
    </w:rPr>
  </w:style>
  <w:style w:type="paragraph" w:customStyle="1" w:styleId="59C0431917A141878D440F1AD72C572933">
    <w:name w:val="59C0431917A141878D440F1AD72C572933"/>
    <w:rsid w:val="001D7E56"/>
    <w:pPr>
      <w:widowControl w:val="0"/>
      <w:spacing w:after="200" w:line="276" w:lineRule="auto"/>
    </w:pPr>
    <w:rPr>
      <w:rFonts w:eastAsiaTheme="minorHAnsi"/>
    </w:rPr>
  </w:style>
  <w:style w:type="paragraph" w:customStyle="1" w:styleId="A4E2820ACB444550B38BAB1A845BDD7733">
    <w:name w:val="A4E2820ACB444550B38BAB1A845BDD7733"/>
    <w:rsid w:val="001D7E56"/>
    <w:pPr>
      <w:widowControl w:val="0"/>
      <w:spacing w:after="200" w:line="276" w:lineRule="auto"/>
    </w:pPr>
    <w:rPr>
      <w:rFonts w:eastAsiaTheme="minorHAnsi"/>
    </w:rPr>
  </w:style>
  <w:style w:type="paragraph" w:customStyle="1" w:styleId="EDB2F13382354FBFB3026E17C602505633">
    <w:name w:val="EDB2F13382354FBFB3026E17C602505633"/>
    <w:rsid w:val="001D7E56"/>
    <w:pPr>
      <w:widowControl w:val="0"/>
      <w:spacing w:after="200" w:line="276" w:lineRule="auto"/>
    </w:pPr>
    <w:rPr>
      <w:rFonts w:eastAsiaTheme="minorHAnsi"/>
    </w:rPr>
  </w:style>
  <w:style w:type="paragraph" w:customStyle="1" w:styleId="B345561905274DD3AD943C6965C4A20531">
    <w:name w:val="B345561905274DD3AD943C6965C4A20531"/>
    <w:rsid w:val="001D7E56"/>
    <w:pPr>
      <w:widowControl w:val="0"/>
      <w:spacing w:after="200" w:line="276" w:lineRule="auto"/>
    </w:pPr>
    <w:rPr>
      <w:rFonts w:eastAsiaTheme="minorHAnsi"/>
    </w:rPr>
  </w:style>
  <w:style w:type="paragraph" w:customStyle="1" w:styleId="8882C60B7FF14AFBA30AE6C5D0CD2DB729">
    <w:name w:val="8882C60B7FF14AFBA30AE6C5D0CD2DB729"/>
    <w:rsid w:val="001D7E56"/>
    <w:pPr>
      <w:widowControl w:val="0"/>
      <w:spacing w:after="200" w:line="276" w:lineRule="auto"/>
    </w:pPr>
    <w:rPr>
      <w:rFonts w:eastAsiaTheme="minorHAnsi"/>
    </w:rPr>
  </w:style>
  <w:style w:type="paragraph" w:customStyle="1" w:styleId="472D761940FE493BB2BB0519E3EEE01F25">
    <w:name w:val="472D761940FE493BB2BB0519E3EEE01F25"/>
    <w:rsid w:val="001D7E56"/>
    <w:pPr>
      <w:widowControl w:val="0"/>
      <w:spacing w:after="200" w:line="276" w:lineRule="auto"/>
    </w:pPr>
    <w:rPr>
      <w:rFonts w:eastAsiaTheme="minorHAnsi"/>
    </w:rPr>
  </w:style>
  <w:style w:type="paragraph" w:customStyle="1" w:styleId="0C606D94103B4AFE97E202EEA0D0236924">
    <w:name w:val="0C606D94103B4AFE97E202EEA0D0236924"/>
    <w:rsid w:val="001D7E56"/>
    <w:pPr>
      <w:widowControl w:val="0"/>
      <w:spacing w:after="200" w:line="276" w:lineRule="auto"/>
    </w:pPr>
    <w:rPr>
      <w:rFonts w:eastAsiaTheme="minorHAnsi"/>
    </w:rPr>
  </w:style>
  <w:style w:type="paragraph" w:customStyle="1" w:styleId="710C3FD72FB14571B36CAA6351A8937E23">
    <w:name w:val="710C3FD72FB14571B36CAA6351A8937E23"/>
    <w:rsid w:val="001D7E56"/>
    <w:pPr>
      <w:widowControl w:val="0"/>
      <w:spacing w:after="200" w:line="276" w:lineRule="auto"/>
    </w:pPr>
    <w:rPr>
      <w:rFonts w:eastAsiaTheme="minorHAnsi"/>
    </w:rPr>
  </w:style>
  <w:style w:type="paragraph" w:customStyle="1" w:styleId="D823AAF66EBD4245AB77F8B947DADEDB36">
    <w:name w:val="D823AAF66EBD4245AB77F8B947DADEDB36"/>
    <w:rsid w:val="001D7E56"/>
    <w:pPr>
      <w:widowControl w:val="0"/>
      <w:spacing w:after="200" w:line="276" w:lineRule="auto"/>
    </w:pPr>
    <w:rPr>
      <w:rFonts w:eastAsiaTheme="minorHAnsi"/>
    </w:rPr>
  </w:style>
  <w:style w:type="paragraph" w:customStyle="1" w:styleId="1A44EAD08A2749829522D4444027D3AF36">
    <w:name w:val="1A44EAD08A2749829522D4444027D3AF36"/>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6">
    <w:name w:val="8CE36F97C3E7400E8E49098E5113E14236"/>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19">
    <w:name w:val="6F158D8DCC454A648BC1CFD8490A0E8D19"/>
    <w:rsid w:val="001D7E56"/>
    <w:pPr>
      <w:widowControl w:val="0"/>
      <w:spacing w:after="200" w:line="276" w:lineRule="auto"/>
    </w:pPr>
    <w:rPr>
      <w:rFonts w:eastAsiaTheme="minorHAnsi"/>
    </w:rPr>
  </w:style>
  <w:style w:type="paragraph" w:customStyle="1" w:styleId="B1978D9F497748BD97C6A5245872EC9918">
    <w:name w:val="B1978D9F497748BD97C6A5245872EC9918"/>
    <w:rsid w:val="001D7E56"/>
    <w:pPr>
      <w:widowControl w:val="0"/>
      <w:spacing w:after="200" w:line="276" w:lineRule="auto"/>
    </w:pPr>
    <w:rPr>
      <w:rFonts w:eastAsiaTheme="minorHAnsi"/>
    </w:rPr>
  </w:style>
  <w:style w:type="paragraph" w:customStyle="1" w:styleId="710FA6C9D8D84C7698AC67780AB639DC36">
    <w:name w:val="710FA6C9D8D84C7698AC67780AB639DC36"/>
    <w:rsid w:val="001D7E56"/>
    <w:pPr>
      <w:widowControl w:val="0"/>
      <w:spacing w:after="200" w:line="276" w:lineRule="auto"/>
    </w:pPr>
    <w:rPr>
      <w:rFonts w:eastAsiaTheme="minorHAnsi"/>
    </w:rPr>
  </w:style>
  <w:style w:type="paragraph" w:customStyle="1" w:styleId="2F66F6B438BB407EB9412AB1C35F01E915">
    <w:name w:val="2F66F6B438BB407EB9412AB1C35F01E915"/>
    <w:rsid w:val="001D7E56"/>
    <w:pPr>
      <w:widowControl w:val="0"/>
      <w:spacing w:after="200" w:line="276" w:lineRule="auto"/>
    </w:pPr>
    <w:rPr>
      <w:rFonts w:eastAsiaTheme="minorHAnsi"/>
    </w:rPr>
  </w:style>
  <w:style w:type="paragraph" w:customStyle="1" w:styleId="53C63205DC8645C58DD57017BB56E68914">
    <w:name w:val="53C63205DC8645C58DD57017BB56E68914"/>
    <w:rsid w:val="001D7E56"/>
    <w:pPr>
      <w:widowControl w:val="0"/>
      <w:spacing w:after="200" w:line="276" w:lineRule="auto"/>
    </w:pPr>
    <w:rPr>
      <w:rFonts w:eastAsiaTheme="minorHAnsi"/>
    </w:rPr>
  </w:style>
  <w:style w:type="paragraph" w:customStyle="1" w:styleId="D1C5CFA14D3D4278815E0D6D05B37AE714">
    <w:name w:val="D1C5CFA14D3D4278815E0D6D05B37AE714"/>
    <w:rsid w:val="001D7E56"/>
    <w:pPr>
      <w:widowControl w:val="0"/>
      <w:spacing w:after="200" w:line="276" w:lineRule="auto"/>
    </w:pPr>
    <w:rPr>
      <w:rFonts w:eastAsiaTheme="minorHAnsi"/>
    </w:rPr>
  </w:style>
  <w:style w:type="paragraph" w:customStyle="1" w:styleId="8D3EB4AEBB1F4702AF940D36DE35BD447">
    <w:name w:val="8D3EB4AEBB1F4702AF940D36DE35BD447"/>
    <w:rsid w:val="001D7E56"/>
    <w:pPr>
      <w:widowControl w:val="0"/>
      <w:spacing w:after="200" w:line="276" w:lineRule="auto"/>
    </w:pPr>
    <w:rPr>
      <w:rFonts w:eastAsiaTheme="minorHAnsi"/>
    </w:rPr>
  </w:style>
  <w:style w:type="paragraph" w:customStyle="1" w:styleId="34653B4422E84A1B844A9C166A80F84A34">
    <w:name w:val="34653B4422E84A1B844A9C166A80F84A34"/>
    <w:rsid w:val="001D7E56"/>
    <w:pPr>
      <w:widowControl w:val="0"/>
      <w:spacing w:after="200" w:line="276" w:lineRule="auto"/>
    </w:pPr>
    <w:rPr>
      <w:rFonts w:eastAsiaTheme="minorHAnsi"/>
    </w:rPr>
  </w:style>
  <w:style w:type="paragraph" w:customStyle="1" w:styleId="C45734168E874B5D89DBACE96848154734">
    <w:name w:val="C45734168E874B5D89DBACE96848154734"/>
    <w:rsid w:val="001D7E56"/>
    <w:pPr>
      <w:widowControl w:val="0"/>
      <w:spacing w:after="200" w:line="276" w:lineRule="auto"/>
    </w:pPr>
    <w:rPr>
      <w:rFonts w:eastAsiaTheme="minorHAnsi"/>
    </w:rPr>
  </w:style>
  <w:style w:type="paragraph" w:customStyle="1" w:styleId="276857271D63476182CF3BE36588514D34">
    <w:name w:val="276857271D63476182CF3BE36588514D34"/>
    <w:rsid w:val="001D7E56"/>
    <w:pPr>
      <w:widowControl w:val="0"/>
      <w:spacing w:after="200" w:line="276" w:lineRule="auto"/>
    </w:pPr>
    <w:rPr>
      <w:rFonts w:eastAsiaTheme="minorHAnsi"/>
    </w:rPr>
  </w:style>
  <w:style w:type="paragraph" w:customStyle="1" w:styleId="152BFE8C23B840EE8314CFF190B9B4C334">
    <w:name w:val="152BFE8C23B840EE8314CFF190B9B4C334"/>
    <w:rsid w:val="001D7E56"/>
    <w:pPr>
      <w:widowControl w:val="0"/>
      <w:spacing w:after="200" w:line="276" w:lineRule="auto"/>
    </w:pPr>
    <w:rPr>
      <w:rFonts w:eastAsiaTheme="minorHAnsi"/>
    </w:rPr>
  </w:style>
  <w:style w:type="paragraph" w:customStyle="1" w:styleId="6AFC92A5388242BC91B8E75FC14D477034">
    <w:name w:val="6AFC92A5388242BC91B8E75FC14D477034"/>
    <w:rsid w:val="001D7E56"/>
    <w:pPr>
      <w:widowControl w:val="0"/>
      <w:spacing w:after="200" w:line="276" w:lineRule="auto"/>
    </w:pPr>
    <w:rPr>
      <w:rFonts w:eastAsiaTheme="minorHAnsi"/>
    </w:rPr>
  </w:style>
  <w:style w:type="paragraph" w:customStyle="1" w:styleId="5AAA553873064C198ADB14E1C8DFEEDF34">
    <w:name w:val="5AAA553873064C198ADB14E1C8DFEEDF34"/>
    <w:rsid w:val="001D7E56"/>
    <w:pPr>
      <w:widowControl w:val="0"/>
      <w:spacing w:after="200" w:line="276" w:lineRule="auto"/>
    </w:pPr>
    <w:rPr>
      <w:rFonts w:eastAsiaTheme="minorHAnsi"/>
    </w:rPr>
  </w:style>
  <w:style w:type="paragraph" w:customStyle="1" w:styleId="137C55634ED0418E82698E5AC3D8FA8E34">
    <w:name w:val="137C55634ED0418E82698E5AC3D8FA8E34"/>
    <w:rsid w:val="001D7E56"/>
    <w:pPr>
      <w:widowControl w:val="0"/>
      <w:spacing w:after="200" w:line="276" w:lineRule="auto"/>
    </w:pPr>
    <w:rPr>
      <w:rFonts w:eastAsiaTheme="minorHAnsi"/>
    </w:rPr>
  </w:style>
  <w:style w:type="paragraph" w:customStyle="1" w:styleId="B4616CFDDD124F75B404B082F6B1848A34">
    <w:name w:val="B4616CFDDD124F75B404B082F6B1848A34"/>
    <w:rsid w:val="001D7E56"/>
    <w:pPr>
      <w:widowControl w:val="0"/>
      <w:spacing w:after="200" w:line="276" w:lineRule="auto"/>
    </w:pPr>
    <w:rPr>
      <w:rFonts w:eastAsiaTheme="minorHAnsi"/>
    </w:rPr>
  </w:style>
  <w:style w:type="paragraph" w:customStyle="1" w:styleId="A8DBD8578B3048E9ADE81A8834A7F3DF34">
    <w:name w:val="A8DBD8578B3048E9ADE81A8834A7F3DF34"/>
    <w:rsid w:val="001D7E56"/>
    <w:pPr>
      <w:widowControl w:val="0"/>
      <w:spacing w:after="200" w:line="276" w:lineRule="auto"/>
    </w:pPr>
    <w:rPr>
      <w:rFonts w:eastAsiaTheme="minorHAnsi"/>
    </w:rPr>
  </w:style>
  <w:style w:type="paragraph" w:customStyle="1" w:styleId="F6C3C82B546A4DF5A6DBC8B86C87E34734">
    <w:name w:val="F6C3C82B546A4DF5A6DBC8B86C87E34734"/>
    <w:rsid w:val="001D7E56"/>
    <w:pPr>
      <w:widowControl w:val="0"/>
      <w:spacing w:after="200" w:line="276" w:lineRule="auto"/>
    </w:pPr>
    <w:rPr>
      <w:rFonts w:eastAsiaTheme="minorHAnsi"/>
    </w:rPr>
  </w:style>
  <w:style w:type="paragraph" w:customStyle="1" w:styleId="BD0FE70131DE404B95D026C51820E03F34">
    <w:name w:val="BD0FE70131DE404B95D026C51820E03F34"/>
    <w:rsid w:val="001D7E56"/>
    <w:pPr>
      <w:widowControl w:val="0"/>
      <w:spacing w:after="200" w:line="276" w:lineRule="auto"/>
    </w:pPr>
    <w:rPr>
      <w:rFonts w:eastAsiaTheme="minorHAnsi"/>
    </w:rPr>
  </w:style>
  <w:style w:type="paragraph" w:customStyle="1" w:styleId="85A24A39BA034AC7A34329ED740019AE34">
    <w:name w:val="85A24A39BA034AC7A34329ED740019AE34"/>
    <w:rsid w:val="001D7E56"/>
    <w:pPr>
      <w:widowControl w:val="0"/>
      <w:spacing w:after="200" w:line="276" w:lineRule="auto"/>
    </w:pPr>
    <w:rPr>
      <w:rFonts w:eastAsiaTheme="minorHAnsi"/>
    </w:rPr>
  </w:style>
  <w:style w:type="paragraph" w:customStyle="1" w:styleId="55F41D144E0B42B9B50B7318BA86AB9234">
    <w:name w:val="55F41D144E0B42B9B50B7318BA86AB9234"/>
    <w:rsid w:val="001D7E56"/>
    <w:pPr>
      <w:widowControl w:val="0"/>
      <w:spacing w:after="200" w:line="276" w:lineRule="auto"/>
    </w:pPr>
    <w:rPr>
      <w:rFonts w:eastAsiaTheme="minorHAnsi"/>
    </w:rPr>
  </w:style>
  <w:style w:type="paragraph" w:customStyle="1" w:styleId="458498F21C94431AB2425C84B012B29A34">
    <w:name w:val="458498F21C94431AB2425C84B012B29A34"/>
    <w:rsid w:val="001D7E56"/>
    <w:pPr>
      <w:widowControl w:val="0"/>
      <w:spacing w:after="200" w:line="276" w:lineRule="auto"/>
    </w:pPr>
    <w:rPr>
      <w:rFonts w:eastAsiaTheme="minorHAnsi"/>
    </w:rPr>
  </w:style>
  <w:style w:type="paragraph" w:customStyle="1" w:styleId="BE2EF55B5DE74224AE618CC73CB08B5334">
    <w:name w:val="BE2EF55B5DE74224AE618CC73CB08B5334"/>
    <w:rsid w:val="001D7E56"/>
    <w:pPr>
      <w:widowControl w:val="0"/>
      <w:spacing w:after="200" w:line="276" w:lineRule="auto"/>
    </w:pPr>
    <w:rPr>
      <w:rFonts w:eastAsiaTheme="minorHAnsi"/>
    </w:rPr>
  </w:style>
  <w:style w:type="paragraph" w:customStyle="1" w:styleId="02122A58CE374810B103EBFEDE400AD134">
    <w:name w:val="02122A58CE374810B103EBFEDE400AD134"/>
    <w:rsid w:val="001D7E56"/>
    <w:pPr>
      <w:widowControl w:val="0"/>
      <w:spacing w:after="200" w:line="276" w:lineRule="auto"/>
    </w:pPr>
    <w:rPr>
      <w:rFonts w:eastAsiaTheme="minorHAnsi"/>
    </w:rPr>
  </w:style>
  <w:style w:type="paragraph" w:customStyle="1" w:styleId="16B6DB5F699A4A8B9296DE7A92C9F52F34">
    <w:name w:val="16B6DB5F699A4A8B9296DE7A92C9F52F34"/>
    <w:rsid w:val="001D7E56"/>
    <w:pPr>
      <w:widowControl w:val="0"/>
      <w:spacing w:after="200" w:line="276" w:lineRule="auto"/>
    </w:pPr>
    <w:rPr>
      <w:rFonts w:eastAsiaTheme="minorHAnsi"/>
    </w:rPr>
  </w:style>
  <w:style w:type="paragraph" w:customStyle="1" w:styleId="5288832DD0024213AE6F814FC036EAF734">
    <w:name w:val="5288832DD0024213AE6F814FC036EAF734"/>
    <w:rsid w:val="001D7E56"/>
    <w:pPr>
      <w:widowControl w:val="0"/>
      <w:spacing w:after="200" w:line="276" w:lineRule="auto"/>
    </w:pPr>
    <w:rPr>
      <w:rFonts w:eastAsiaTheme="minorHAnsi"/>
    </w:rPr>
  </w:style>
  <w:style w:type="paragraph" w:customStyle="1" w:styleId="84880807F29449B593891F1945A1A99C34">
    <w:name w:val="84880807F29449B593891F1945A1A99C34"/>
    <w:rsid w:val="001D7E56"/>
    <w:pPr>
      <w:widowControl w:val="0"/>
      <w:spacing w:after="200" w:line="276" w:lineRule="auto"/>
    </w:pPr>
    <w:rPr>
      <w:rFonts w:eastAsiaTheme="minorHAnsi"/>
    </w:rPr>
  </w:style>
  <w:style w:type="paragraph" w:customStyle="1" w:styleId="B39CA45FEC8A4FD49A5BA2398C799CA334">
    <w:name w:val="B39CA45FEC8A4FD49A5BA2398C799CA334"/>
    <w:rsid w:val="001D7E56"/>
    <w:pPr>
      <w:widowControl w:val="0"/>
      <w:spacing w:after="200" w:line="276" w:lineRule="auto"/>
    </w:pPr>
    <w:rPr>
      <w:rFonts w:eastAsiaTheme="minorHAnsi"/>
    </w:rPr>
  </w:style>
  <w:style w:type="paragraph" w:customStyle="1" w:styleId="63CA0D05D64F4D30B1C4946D4A7CC6B734">
    <w:name w:val="63CA0D05D64F4D30B1C4946D4A7CC6B734"/>
    <w:rsid w:val="001D7E56"/>
    <w:pPr>
      <w:widowControl w:val="0"/>
      <w:spacing w:after="200" w:line="276" w:lineRule="auto"/>
    </w:pPr>
    <w:rPr>
      <w:rFonts w:eastAsiaTheme="minorHAnsi"/>
    </w:rPr>
  </w:style>
  <w:style w:type="paragraph" w:customStyle="1" w:styleId="5F4B9556B6F048B683A194BEFDADF2B034">
    <w:name w:val="5F4B9556B6F048B683A194BEFDADF2B034"/>
    <w:rsid w:val="001D7E56"/>
    <w:pPr>
      <w:widowControl w:val="0"/>
      <w:spacing w:after="200" w:line="276" w:lineRule="auto"/>
    </w:pPr>
    <w:rPr>
      <w:rFonts w:eastAsiaTheme="minorHAnsi"/>
    </w:rPr>
  </w:style>
  <w:style w:type="paragraph" w:customStyle="1" w:styleId="7CCCF56F5E7E40EE8A19DB45CC3B302334">
    <w:name w:val="7CCCF56F5E7E40EE8A19DB45CC3B302334"/>
    <w:rsid w:val="001D7E56"/>
    <w:pPr>
      <w:widowControl w:val="0"/>
      <w:spacing w:after="200" w:line="276" w:lineRule="auto"/>
    </w:pPr>
    <w:rPr>
      <w:rFonts w:eastAsiaTheme="minorHAnsi"/>
    </w:rPr>
  </w:style>
  <w:style w:type="paragraph" w:customStyle="1" w:styleId="2ADC3D3975444854A19992CAE724090134">
    <w:name w:val="2ADC3D3975444854A19992CAE724090134"/>
    <w:rsid w:val="001D7E56"/>
    <w:pPr>
      <w:widowControl w:val="0"/>
      <w:spacing w:after="200" w:line="276" w:lineRule="auto"/>
    </w:pPr>
    <w:rPr>
      <w:rFonts w:eastAsiaTheme="minorHAnsi"/>
    </w:rPr>
  </w:style>
  <w:style w:type="paragraph" w:customStyle="1" w:styleId="F11B9C7DC9EA40DFB3E78A5B6593640634">
    <w:name w:val="F11B9C7DC9EA40DFB3E78A5B6593640634"/>
    <w:rsid w:val="001D7E56"/>
    <w:pPr>
      <w:widowControl w:val="0"/>
      <w:spacing w:after="200" w:line="276" w:lineRule="auto"/>
    </w:pPr>
    <w:rPr>
      <w:rFonts w:eastAsiaTheme="minorHAnsi"/>
    </w:rPr>
  </w:style>
  <w:style w:type="paragraph" w:customStyle="1" w:styleId="296BB9B311184540B2FB10185F3314E434">
    <w:name w:val="296BB9B311184540B2FB10185F3314E434"/>
    <w:rsid w:val="001D7E56"/>
    <w:pPr>
      <w:widowControl w:val="0"/>
      <w:spacing w:after="200" w:line="276" w:lineRule="auto"/>
    </w:pPr>
    <w:rPr>
      <w:rFonts w:eastAsiaTheme="minorHAnsi"/>
    </w:rPr>
  </w:style>
  <w:style w:type="paragraph" w:customStyle="1" w:styleId="B46D070B73BC46E8A97E3009929CF2A834">
    <w:name w:val="B46D070B73BC46E8A97E3009929CF2A834"/>
    <w:rsid w:val="001D7E56"/>
    <w:pPr>
      <w:widowControl w:val="0"/>
      <w:spacing w:after="200" w:line="276" w:lineRule="auto"/>
    </w:pPr>
    <w:rPr>
      <w:rFonts w:eastAsiaTheme="minorHAnsi"/>
    </w:rPr>
  </w:style>
  <w:style w:type="paragraph" w:customStyle="1" w:styleId="21916D9E122D480CB886F454F9F195CB34">
    <w:name w:val="21916D9E122D480CB886F454F9F195CB34"/>
    <w:rsid w:val="001D7E56"/>
    <w:pPr>
      <w:widowControl w:val="0"/>
      <w:spacing w:after="200" w:line="276" w:lineRule="auto"/>
    </w:pPr>
    <w:rPr>
      <w:rFonts w:eastAsiaTheme="minorHAnsi"/>
    </w:rPr>
  </w:style>
  <w:style w:type="paragraph" w:customStyle="1" w:styleId="04307398E44045E6985E2F70DBDFE2A034">
    <w:name w:val="04307398E44045E6985E2F70DBDFE2A034"/>
    <w:rsid w:val="001D7E56"/>
    <w:pPr>
      <w:widowControl w:val="0"/>
      <w:spacing w:after="200" w:line="276" w:lineRule="auto"/>
    </w:pPr>
    <w:rPr>
      <w:rFonts w:eastAsiaTheme="minorHAnsi"/>
    </w:rPr>
  </w:style>
  <w:style w:type="paragraph" w:customStyle="1" w:styleId="9783FBA198D549CEAF39E3C59282224134">
    <w:name w:val="9783FBA198D549CEAF39E3C59282224134"/>
    <w:rsid w:val="001D7E56"/>
    <w:pPr>
      <w:widowControl w:val="0"/>
      <w:spacing w:after="200" w:line="276" w:lineRule="auto"/>
    </w:pPr>
    <w:rPr>
      <w:rFonts w:eastAsiaTheme="minorHAnsi"/>
    </w:rPr>
  </w:style>
  <w:style w:type="paragraph" w:customStyle="1" w:styleId="8D2E9BD92D9947E180E0ED500B5DE04834">
    <w:name w:val="8D2E9BD92D9947E180E0ED500B5DE04834"/>
    <w:rsid w:val="001D7E56"/>
    <w:pPr>
      <w:widowControl w:val="0"/>
      <w:spacing w:after="200" w:line="276" w:lineRule="auto"/>
      <w:ind w:left="720"/>
      <w:contextualSpacing/>
    </w:pPr>
    <w:rPr>
      <w:rFonts w:eastAsiaTheme="minorHAnsi"/>
    </w:rPr>
  </w:style>
  <w:style w:type="paragraph" w:customStyle="1" w:styleId="C0AC2204AB0A4C7CB97E0BE83BECB09B34">
    <w:name w:val="C0AC2204AB0A4C7CB97E0BE83BECB09B34"/>
    <w:rsid w:val="001D7E56"/>
    <w:pPr>
      <w:widowControl w:val="0"/>
      <w:spacing w:after="200" w:line="276" w:lineRule="auto"/>
      <w:ind w:left="720"/>
      <w:contextualSpacing/>
    </w:pPr>
    <w:rPr>
      <w:rFonts w:eastAsiaTheme="minorHAnsi"/>
    </w:rPr>
  </w:style>
  <w:style w:type="paragraph" w:customStyle="1" w:styleId="70F0BAA2C066437484390419E6565A2834">
    <w:name w:val="70F0BAA2C066437484390419E6565A2834"/>
    <w:rsid w:val="001D7E56"/>
    <w:pPr>
      <w:widowControl w:val="0"/>
      <w:spacing w:after="200" w:line="276" w:lineRule="auto"/>
      <w:ind w:left="720"/>
      <w:contextualSpacing/>
    </w:pPr>
    <w:rPr>
      <w:rFonts w:eastAsiaTheme="minorHAnsi"/>
    </w:rPr>
  </w:style>
  <w:style w:type="paragraph" w:customStyle="1" w:styleId="1074D94F600F49859361886A01C2219034">
    <w:name w:val="1074D94F600F49859361886A01C2219034"/>
    <w:rsid w:val="001D7E56"/>
    <w:pPr>
      <w:widowControl w:val="0"/>
      <w:spacing w:after="200" w:line="276" w:lineRule="auto"/>
      <w:ind w:left="720"/>
      <w:contextualSpacing/>
    </w:pPr>
    <w:rPr>
      <w:rFonts w:eastAsiaTheme="minorHAnsi"/>
    </w:rPr>
  </w:style>
  <w:style w:type="paragraph" w:customStyle="1" w:styleId="AF8168D1E1D34B608CFA0A7BBEEA2D6734">
    <w:name w:val="AF8168D1E1D34B608CFA0A7BBEEA2D6734"/>
    <w:rsid w:val="001D7E56"/>
    <w:pPr>
      <w:widowControl w:val="0"/>
      <w:spacing w:after="200" w:line="276" w:lineRule="auto"/>
      <w:ind w:left="720"/>
      <w:contextualSpacing/>
    </w:pPr>
    <w:rPr>
      <w:rFonts w:eastAsiaTheme="minorHAnsi"/>
    </w:rPr>
  </w:style>
  <w:style w:type="paragraph" w:customStyle="1" w:styleId="2211303AE2904F83B834EA918B9AD0D234">
    <w:name w:val="2211303AE2904F83B834EA918B9AD0D234"/>
    <w:rsid w:val="001D7E56"/>
    <w:pPr>
      <w:widowControl w:val="0"/>
      <w:spacing w:after="200" w:line="276" w:lineRule="auto"/>
      <w:ind w:left="720"/>
      <w:contextualSpacing/>
    </w:pPr>
    <w:rPr>
      <w:rFonts w:eastAsiaTheme="minorHAnsi"/>
    </w:rPr>
  </w:style>
  <w:style w:type="paragraph" w:customStyle="1" w:styleId="69F7F9C01653453486EC939B7863253534">
    <w:name w:val="69F7F9C01653453486EC939B7863253534"/>
    <w:rsid w:val="001D7E56"/>
    <w:pPr>
      <w:widowControl w:val="0"/>
      <w:spacing w:after="200" w:line="276" w:lineRule="auto"/>
      <w:ind w:left="720"/>
      <w:contextualSpacing/>
    </w:pPr>
    <w:rPr>
      <w:rFonts w:eastAsiaTheme="minorHAnsi"/>
    </w:rPr>
  </w:style>
  <w:style w:type="paragraph" w:customStyle="1" w:styleId="F987D5736EB44D0E8726E9C1AC3E9F5A34">
    <w:name w:val="F987D5736EB44D0E8726E9C1AC3E9F5A34"/>
    <w:rsid w:val="001D7E56"/>
    <w:pPr>
      <w:widowControl w:val="0"/>
      <w:spacing w:after="200" w:line="276" w:lineRule="auto"/>
      <w:ind w:left="720"/>
      <w:contextualSpacing/>
    </w:pPr>
    <w:rPr>
      <w:rFonts w:eastAsiaTheme="minorHAnsi"/>
    </w:rPr>
  </w:style>
  <w:style w:type="paragraph" w:customStyle="1" w:styleId="F5E2720D8C8347FE95D2AD877286DEE434">
    <w:name w:val="F5E2720D8C8347FE95D2AD877286DEE434"/>
    <w:rsid w:val="001D7E56"/>
    <w:pPr>
      <w:widowControl w:val="0"/>
      <w:spacing w:after="200" w:line="276" w:lineRule="auto"/>
      <w:ind w:left="720"/>
      <w:contextualSpacing/>
    </w:pPr>
    <w:rPr>
      <w:rFonts w:eastAsiaTheme="minorHAnsi"/>
    </w:rPr>
  </w:style>
  <w:style w:type="paragraph" w:customStyle="1" w:styleId="2865DF353DBB40A5A689891D1BC9AB7834">
    <w:name w:val="2865DF353DBB40A5A689891D1BC9AB7834"/>
    <w:rsid w:val="001D7E56"/>
    <w:pPr>
      <w:widowControl w:val="0"/>
      <w:spacing w:after="200" w:line="276" w:lineRule="auto"/>
      <w:ind w:left="720"/>
      <w:contextualSpacing/>
    </w:pPr>
    <w:rPr>
      <w:rFonts w:eastAsiaTheme="minorHAnsi"/>
    </w:rPr>
  </w:style>
  <w:style w:type="paragraph" w:customStyle="1" w:styleId="5B6DE643B10F42A99BE817B8F6732D3C34">
    <w:name w:val="5B6DE643B10F42A99BE817B8F6732D3C34"/>
    <w:rsid w:val="001D7E56"/>
    <w:pPr>
      <w:widowControl w:val="0"/>
      <w:spacing w:after="200" w:line="276" w:lineRule="auto"/>
      <w:ind w:left="720"/>
      <w:contextualSpacing/>
    </w:pPr>
    <w:rPr>
      <w:rFonts w:eastAsiaTheme="minorHAnsi"/>
    </w:rPr>
  </w:style>
  <w:style w:type="paragraph" w:customStyle="1" w:styleId="826AD6BFF15C4D8F876F6BFD40F4A52534">
    <w:name w:val="826AD6BFF15C4D8F876F6BFD40F4A52534"/>
    <w:rsid w:val="001D7E56"/>
    <w:pPr>
      <w:widowControl w:val="0"/>
      <w:spacing w:after="200" w:line="276" w:lineRule="auto"/>
      <w:ind w:left="720"/>
      <w:contextualSpacing/>
    </w:pPr>
    <w:rPr>
      <w:rFonts w:eastAsiaTheme="minorHAnsi"/>
    </w:rPr>
  </w:style>
  <w:style w:type="paragraph" w:customStyle="1" w:styleId="7D90A42D661944B8893C8AFA4C29494A34">
    <w:name w:val="7D90A42D661944B8893C8AFA4C29494A34"/>
    <w:rsid w:val="001D7E56"/>
    <w:pPr>
      <w:widowControl w:val="0"/>
      <w:spacing w:after="200" w:line="276" w:lineRule="auto"/>
    </w:pPr>
    <w:rPr>
      <w:rFonts w:eastAsiaTheme="minorHAnsi"/>
    </w:rPr>
  </w:style>
  <w:style w:type="paragraph" w:customStyle="1" w:styleId="66CC54CD49EF4347972D4E683F237D0434">
    <w:name w:val="66CC54CD49EF4347972D4E683F237D0434"/>
    <w:rsid w:val="001D7E56"/>
    <w:pPr>
      <w:widowControl w:val="0"/>
      <w:spacing w:after="200" w:line="276" w:lineRule="auto"/>
    </w:pPr>
    <w:rPr>
      <w:rFonts w:eastAsiaTheme="minorHAnsi"/>
    </w:rPr>
  </w:style>
  <w:style w:type="paragraph" w:customStyle="1" w:styleId="48FB1C41A489482F900A51B836ED6B4334">
    <w:name w:val="48FB1C41A489482F900A51B836ED6B4334"/>
    <w:rsid w:val="001D7E56"/>
    <w:pPr>
      <w:widowControl w:val="0"/>
      <w:spacing w:after="200" w:line="276" w:lineRule="auto"/>
    </w:pPr>
    <w:rPr>
      <w:rFonts w:eastAsiaTheme="minorHAnsi"/>
    </w:rPr>
  </w:style>
  <w:style w:type="paragraph" w:customStyle="1" w:styleId="43C6651EE5794145A976B6747FAA075834">
    <w:name w:val="43C6651EE5794145A976B6747FAA075834"/>
    <w:rsid w:val="001D7E56"/>
    <w:pPr>
      <w:widowControl w:val="0"/>
      <w:spacing w:after="200" w:line="276" w:lineRule="auto"/>
    </w:pPr>
    <w:rPr>
      <w:rFonts w:eastAsiaTheme="minorHAnsi"/>
    </w:rPr>
  </w:style>
  <w:style w:type="paragraph" w:customStyle="1" w:styleId="D70A0C4D48C643BD88D4D5A68037893334">
    <w:name w:val="D70A0C4D48C643BD88D4D5A68037893334"/>
    <w:rsid w:val="001D7E56"/>
    <w:pPr>
      <w:widowControl w:val="0"/>
      <w:spacing w:after="200" w:line="276" w:lineRule="auto"/>
    </w:pPr>
    <w:rPr>
      <w:rFonts w:eastAsiaTheme="minorHAnsi"/>
    </w:rPr>
  </w:style>
  <w:style w:type="paragraph" w:customStyle="1" w:styleId="45C17D410988427CBD1D3447FD21526034">
    <w:name w:val="45C17D410988427CBD1D3447FD21526034"/>
    <w:rsid w:val="001D7E56"/>
    <w:pPr>
      <w:widowControl w:val="0"/>
      <w:spacing w:after="200" w:line="276" w:lineRule="auto"/>
    </w:pPr>
    <w:rPr>
      <w:rFonts w:eastAsiaTheme="minorHAnsi"/>
    </w:rPr>
  </w:style>
  <w:style w:type="paragraph" w:customStyle="1" w:styleId="AADD91EC60DE434498D0E66E4F5FAC0034">
    <w:name w:val="AADD91EC60DE434498D0E66E4F5FAC0034"/>
    <w:rsid w:val="001D7E56"/>
    <w:pPr>
      <w:widowControl w:val="0"/>
      <w:spacing w:after="200" w:line="276" w:lineRule="auto"/>
    </w:pPr>
    <w:rPr>
      <w:rFonts w:eastAsiaTheme="minorHAnsi"/>
    </w:rPr>
  </w:style>
  <w:style w:type="paragraph" w:customStyle="1" w:styleId="66A101FAA7904D2D8A1CB24589B93B2E34">
    <w:name w:val="66A101FAA7904D2D8A1CB24589B93B2E34"/>
    <w:rsid w:val="001D7E56"/>
    <w:pPr>
      <w:widowControl w:val="0"/>
      <w:spacing w:after="200" w:line="276" w:lineRule="auto"/>
    </w:pPr>
    <w:rPr>
      <w:rFonts w:eastAsiaTheme="minorHAnsi"/>
    </w:rPr>
  </w:style>
  <w:style w:type="paragraph" w:customStyle="1" w:styleId="3078F05870B64A07B8157851277A8B3134">
    <w:name w:val="3078F05870B64A07B8157851277A8B3134"/>
    <w:rsid w:val="001D7E56"/>
    <w:pPr>
      <w:widowControl w:val="0"/>
      <w:spacing w:after="200" w:line="276" w:lineRule="auto"/>
    </w:pPr>
    <w:rPr>
      <w:rFonts w:eastAsiaTheme="minorHAnsi"/>
    </w:rPr>
  </w:style>
  <w:style w:type="paragraph" w:customStyle="1" w:styleId="653A744E09FD4B2D80F1EC91515C21A434">
    <w:name w:val="653A744E09FD4B2D80F1EC91515C21A434"/>
    <w:rsid w:val="001D7E56"/>
    <w:pPr>
      <w:widowControl w:val="0"/>
      <w:spacing w:after="200" w:line="276" w:lineRule="auto"/>
    </w:pPr>
    <w:rPr>
      <w:rFonts w:eastAsiaTheme="minorHAnsi"/>
    </w:rPr>
  </w:style>
  <w:style w:type="paragraph" w:customStyle="1" w:styleId="E28AC81299AF43AA92406E637CD2FA0934">
    <w:name w:val="E28AC81299AF43AA92406E637CD2FA0934"/>
    <w:rsid w:val="001D7E56"/>
    <w:pPr>
      <w:widowControl w:val="0"/>
      <w:spacing w:after="200" w:line="276" w:lineRule="auto"/>
    </w:pPr>
    <w:rPr>
      <w:rFonts w:eastAsiaTheme="minorHAnsi"/>
    </w:rPr>
  </w:style>
  <w:style w:type="paragraph" w:customStyle="1" w:styleId="19ED22F175904F909EAC7B3447565B4934">
    <w:name w:val="19ED22F175904F909EAC7B3447565B4934"/>
    <w:rsid w:val="001D7E56"/>
    <w:pPr>
      <w:widowControl w:val="0"/>
      <w:spacing w:after="200" w:line="276" w:lineRule="auto"/>
    </w:pPr>
    <w:rPr>
      <w:rFonts w:eastAsiaTheme="minorHAnsi"/>
    </w:rPr>
  </w:style>
  <w:style w:type="paragraph" w:customStyle="1" w:styleId="EFD9DCAFBF784DD6BEE4AABF89F9E37834">
    <w:name w:val="EFD9DCAFBF784DD6BEE4AABF89F9E37834"/>
    <w:rsid w:val="001D7E56"/>
    <w:pPr>
      <w:widowControl w:val="0"/>
      <w:spacing w:after="200" w:line="276" w:lineRule="auto"/>
    </w:pPr>
    <w:rPr>
      <w:rFonts w:eastAsiaTheme="minorHAnsi"/>
    </w:rPr>
  </w:style>
  <w:style w:type="paragraph" w:customStyle="1" w:styleId="9E15E41918B14D30B65ABDB75C710EE734">
    <w:name w:val="9E15E41918B14D30B65ABDB75C710EE734"/>
    <w:rsid w:val="001D7E56"/>
    <w:pPr>
      <w:widowControl w:val="0"/>
      <w:spacing w:after="200" w:line="276" w:lineRule="auto"/>
    </w:pPr>
    <w:rPr>
      <w:rFonts w:eastAsiaTheme="minorHAnsi"/>
    </w:rPr>
  </w:style>
  <w:style w:type="paragraph" w:customStyle="1" w:styleId="59863BB636FC468ABD101A520265FD2234">
    <w:name w:val="59863BB636FC468ABD101A520265FD2234"/>
    <w:rsid w:val="001D7E56"/>
    <w:pPr>
      <w:widowControl w:val="0"/>
      <w:spacing w:after="200" w:line="276" w:lineRule="auto"/>
    </w:pPr>
    <w:rPr>
      <w:rFonts w:eastAsiaTheme="minorHAnsi"/>
    </w:rPr>
  </w:style>
  <w:style w:type="paragraph" w:customStyle="1" w:styleId="39A5B3D8D5124C2CB5ED04F77D09F8BE34">
    <w:name w:val="39A5B3D8D5124C2CB5ED04F77D09F8BE34"/>
    <w:rsid w:val="001D7E56"/>
    <w:pPr>
      <w:widowControl w:val="0"/>
      <w:spacing w:after="200" w:line="276" w:lineRule="auto"/>
    </w:pPr>
    <w:rPr>
      <w:rFonts w:eastAsiaTheme="minorHAnsi"/>
    </w:rPr>
  </w:style>
  <w:style w:type="paragraph" w:customStyle="1" w:styleId="24C135AE455B474F9B5F6FEDF3695AEC34">
    <w:name w:val="24C135AE455B474F9B5F6FEDF3695AEC34"/>
    <w:rsid w:val="001D7E56"/>
    <w:pPr>
      <w:widowControl w:val="0"/>
      <w:spacing w:after="200" w:line="276" w:lineRule="auto"/>
    </w:pPr>
    <w:rPr>
      <w:rFonts w:eastAsiaTheme="minorHAnsi"/>
    </w:rPr>
  </w:style>
  <w:style w:type="paragraph" w:customStyle="1" w:styleId="59C0431917A141878D440F1AD72C572934">
    <w:name w:val="59C0431917A141878D440F1AD72C572934"/>
    <w:rsid w:val="001D7E56"/>
    <w:pPr>
      <w:widowControl w:val="0"/>
      <w:spacing w:after="200" w:line="276" w:lineRule="auto"/>
    </w:pPr>
    <w:rPr>
      <w:rFonts w:eastAsiaTheme="minorHAnsi"/>
    </w:rPr>
  </w:style>
  <w:style w:type="paragraph" w:customStyle="1" w:styleId="A4E2820ACB444550B38BAB1A845BDD7734">
    <w:name w:val="A4E2820ACB444550B38BAB1A845BDD7734"/>
    <w:rsid w:val="001D7E56"/>
    <w:pPr>
      <w:widowControl w:val="0"/>
      <w:spacing w:after="200" w:line="276" w:lineRule="auto"/>
    </w:pPr>
    <w:rPr>
      <w:rFonts w:eastAsiaTheme="minorHAnsi"/>
    </w:rPr>
  </w:style>
  <w:style w:type="paragraph" w:customStyle="1" w:styleId="EDB2F13382354FBFB3026E17C602505634">
    <w:name w:val="EDB2F13382354FBFB3026E17C602505634"/>
    <w:rsid w:val="001D7E56"/>
    <w:pPr>
      <w:widowControl w:val="0"/>
      <w:spacing w:after="200" w:line="276" w:lineRule="auto"/>
    </w:pPr>
    <w:rPr>
      <w:rFonts w:eastAsiaTheme="minorHAnsi"/>
    </w:rPr>
  </w:style>
  <w:style w:type="paragraph" w:customStyle="1" w:styleId="B345561905274DD3AD943C6965C4A20532">
    <w:name w:val="B345561905274DD3AD943C6965C4A20532"/>
    <w:rsid w:val="001D7E56"/>
    <w:pPr>
      <w:widowControl w:val="0"/>
      <w:spacing w:after="200" w:line="276" w:lineRule="auto"/>
    </w:pPr>
    <w:rPr>
      <w:rFonts w:eastAsiaTheme="minorHAnsi"/>
    </w:rPr>
  </w:style>
  <w:style w:type="paragraph" w:customStyle="1" w:styleId="8882C60B7FF14AFBA30AE6C5D0CD2DB730">
    <w:name w:val="8882C60B7FF14AFBA30AE6C5D0CD2DB730"/>
    <w:rsid w:val="001D7E56"/>
    <w:pPr>
      <w:widowControl w:val="0"/>
      <w:spacing w:after="200" w:line="276" w:lineRule="auto"/>
    </w:pPr>
    <w:rPr>
      <w:rFonts w:eastAsiaTheme="minorHAnsi"/>
    </w:rPr>
  </w:style>
  <w:style w:type="paragraph" w:customStyle="1" w:styleId="472D761940FE493BB2BB0519E3EEE01F26">
    <w:name w:val="472D761940FE493BB2BB0519E3EEE01F26"/>
    <w:rsid w:val="001D7E56"/>
    <w:pPr>
      <w:widowControl w:val="0"/>
      <w:spacing w:after="200" w:line="276" w:lineRule="auto"/>
    </w:pPr>
    <w:rPr>
      <w:rFonts w:eastAsiaTheme="minorHAnsi"/>
    </w:rPr>
  </w:style>
  <w:style w:type="paragraph" w:customStyle="1" w:styleId="0C606D94103B4AFE97E202EEA0D0236925">
    <w:name w:val="0C606D94103B4AFE97E202EEA0D0236925"/>
    <w:rsid w:val="001D7E56"/>
    <w:pPr>
      <w:widowControl w:val="0"/>
      <w:spacing w:after="200" w:line="276" w:lineRule="auto"/>
    </w:pPr>
    <w:rPr>
      <w:rFonts w:eastAsiaTheme="minorHAnsi"/>
    </w:rPr>
  </w:style>
  <w:style w:type="paragraph" w:customStyle="1" w:styleId="710C3FD72FB14571B36CAA6351A8937E24">
    <w:name w:val="710C3FD72FB14571B36CAA6351A8937E24"/>
    <w:rsid w:val="001D7E56"/>
    <w:pPr>
      <w:widowControl w:val="0"/>
      <w:spacing w:after="200" w:line="276" w:lineRule="auto"/>
    </w:pPr>
    <w:rPr>
      <w:rFonts w:eastAsiaTheme="minorHAnsi"/>
    </w:rPr>
  </w:style>
  <w:style w:type="paragraph" w:customStyle="1" w:styleId="D823AAF66EBD4245AB77F8B947DADEDB37">
    <w:name w:val="D823AAF66EBD4245AB77F8B947DADEDB37"/>
    <w:rsid w:val="001D7E56"/>
    <w:pPr>
      <w:widowControl w:val="0"/>
      <w:spacing w:after="200" w:line="276" w:lineRule="auto"/>
    </w:pPr>
    <w:rPr>
      <w:rFonts w:eastAsiaTheme="minorHAnsi"/>
    </w:rPr>
  </w:style>
  <w:style w:type="paragraph" w:customStyle="1" w:styleId="1A44EAD08A2749829522D4444027D3AF37">
    <w:name w:val="1A44EAD08A2749829522D4444027D3AF37"/>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7">
    <w:name w:val="8CE36F97C3E7400E8E49098E5113E14237"/>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0">
    <w:name w:val="6F158D8DCC454A648BC1CFD8490A0E8D20"/>
    <w:rsid w:val="001D7E56"/>
    <w:pPr>
      <w:widowControl w:val="0"/>
      <w:spacing w:after="200" w:line="276" w:lineRule="auto"/>
    </w:pPr>
    <w:rPr>
      <w:rFonts w:eastAsiaTheme="minorHAnsi"/>
    </w:rPr>
  </w:style>
  <w:style w:type="paragraph" w:customStyle="1" w:styleId="B1978D9F497748BD97C6A5245872EC9919">
    <w:name w:val="B1978D9F497748BD97C6A5245872EC9919"/>
    <w:rsid w:val="001D7E56"/>
    <w:pPr>
      <w:widowControl w:val="0"/>
      <w:spacing w:after="200" w:line="276" w:lineRule="auto"/>
    </w:pPr>
    <w:rPr>
      <w:rFonts w:eastAsiaTheme="minorHAnsi"/>
    </w:rPr>
  </w:style>
  <w:style w:type="paragraph" w:customStyle="1" w:styleId="710FA6C9D8D84C7698AC67780AB639DC37">
    <w:name w:val="710FA6C9D8D84C7698AC67780AB639DC37"/>
    <w:rsid w:val="001D7E56"/>
    <w:pPr>
      <w:widowControl w:val="0"/>
      <w:spacing w:after="200" w:line="276" w:lineRule="auto"/>
    </w:pPr>
    <w:rPr>
      <w:rFonts w:eastAsiaTheme="minorHAnsi"/>
    </w:rPr>
  </w:style>
  <w:style w:type="paragraph" w:customStyle="1" w:styleId="2F66F6B438BB407EB9412AB1C35F01E916">
    <w:name w:val="2F66F6B438BB407EB9412AB1C35F01E916"/>
    <w:rsid w:val="001D7E56"/>
    <w:pPr>
      <w:widowControl w:val="0"/>
      <w:spacing w:after="200" w:line="276" w:lineRule="auto"/>
    </w:pPr>
    <w:rPr>
      <w:rFonts w:eastAsiaTheme="minorHAnsi"/>
    </w:rPr>
  </w:style>
  <w:style w:type="paragraph" w:customStyle="1" w:styleId="53C63205DC8645C58DD57017BB56E68915">
    <w:name w:val="53C63205DC8645C58DD57017BB56E68915"/>
    <w:rsid w:val="001D7E56"/>
    <w:pPr>
      <w:widowControl w:val="0"/>
      <w:spacing w:after="200" w:line="276" w:lineRule="auto"/>
    </w:pPr>
    <w:rPr>
      <w:rFonts w:eastAsiaTheme="minorHAnsi"/>
    </w:rPr>
  </w:style>
  <w:style w:type="paragraph" w:customStyle="1" w:styleId="D1C5CFA14D3D4278815E0D6D05B37AE715">
    <w:name w:val="D1C5CFA14D3D4278815E0D6D05B37AE715"/>
    <w:rsid w:val="001D7E56"/>
    <w:pPr>
      <w:widowControl w:val="0"/>
      <w:spacing w:after="200" w:line="276" w:lineRule="auto"/>
    </w:pPr>
    <w:rPr>
      <w:rFonts w:eastAsiaTheme="minorHAnsi"/>
    </w:rPr>
  </w:style>
  <w:style w:type="paragraph" w:customStyle="1" w:styleId="8D3EB4AEBB1F4702AF940D36DE35BD448">
    <w:name w:val="8D3EB4AEBB1F4702AF940D36DE35BD448"/>
    <w:rsid w:val="001D7E56"/>
    <w:pPr>
      <w:widowControl w:val="0"/>
      <w:spacing w:after="200" w:line="276" w:lineRule="auto"/>
    </w:pPr>
    <w:rPr>
      <w:rFonts w:eastAsiaTheme="minorHAnsi"/>
    </w:rPr>
  </w:style>
  <w:style w:type="paragraph" w:customStyle="1" w:styleId="34653B4422E84A1B844A9C166A80F84A35">
    <w:name w:val="34653B4422E84A1B844A9C166A80F84A35"/>
    <w:rsid w:val="001D7E56"/>
    <w:pPr>
      <w:widowControl w:val="0"/>
      <w:spacing w:after="200" w:line="276" w:lineRule="auto"/>
    </w:pPr>
    <w:rPr>
      <w:rFonts w:eastAsiaTheme="minorHAnsi"/>
    </w:rPr>
  </w:style>
  <w:style w:type="paragraph" w:customStyle="1" w:styleId="C45734168E874B5D89DBACE96848154735">
    <w:name w:val="C45734168E874B5D89DBACE96848154735"/>
    <w:rsid w:val="001D7E56"/>
    <w:pPr>
      <w:widowControl w:val="0"/>
      <w:spacing w:after="200" w:line="276" w:lineRule="auto"/>
    </w:pPr>
    <w:rPr>
      <w:rFonts w:eastAsiaTheme="minorHAnsi"/>
    </w:rPr>
  </w:style>
  <w:style w:type="paragraph" w:customStyle="1" w:styleId="2E96216F8E8B4C78A4378916E61A160D">
    <w:name w:val="2E96216F8E8B4C78A4378916E61A160D"/>
    <w:rsid w:val="001D7E56"/>
    <w:pPr>
      <w:widowControl w:val="0"/>
      <w:spacing w:after="200" w:line="276" w:lineRule="auto"/>
    </w:pPr>
    <w:rPr>
      <w:rFonts w:eastAsiaTheme="minorHAnsi"/>
    </w:rPr>
  </w:style>
  <w:style w:type="paragraph" w:customStyle="1" w:styleId="276857271D63476182CF3BE36588514D35">
    <w:name w:val="276857271D63476182CF3BE36588514D35"/>
    <w:rsid w:val="001D7E56"/>
    <w:pPr>
      <w:widowControl w:val="0"/>
      <w:spacing w:after="200" w:line="276" w:lineRule="auto"/>
    </w:pPr>
    <w:rPr>
      <w:rFonts w:eastAsiaTheme="minorHAnsi"/>
    </w:rPr>
  </w:style>
  <w:style w:type="paragraph" w:customStyle="1" w:styleId="152BFE8C23B840EE8314CFF190B9B4C335">
    <w:name w:val="152BFE8C23B840EE8314CFF190B9B4C335"/>
    <w:rsid w:val="001D7E56"/>
    <w:pPr>
      <w:widowControl w:val="0"/>
      <w:spacing w:after="200" w:line="276" w:lineRule="auto"/>
    </w:pPr>
    <w:rPr>
      <w:rFonts w:eastAsiaTheme="minorHAnsi"/>
    </w:rPr>
  </w:style>
  <w:style w:type="paragraph" w:customStyle="1" w:styleId="6AFC92A5388242BC91B8E75FC14D477035">
    <w:name w:val="6AFC92A5388242BC91B8E75FC14D477035"/>
    <w:rsid w:val="001D7E56"/>
    <w:pPr>
      <w:widowControl w:val="0"/>
      <w:spacing w:after="200" w:line="276" w:lineRule="auto"/>
    </w:pPr>
    <w:rPr>
      <w:rFonts w:eastAsiaTheme="minorHAnsi"/>
    </w:rPr>
  </w:style>
  <w:style w:type="paragraph" w:customStyle="1" w:styleId="5AAA553873064C198ADB14E1C8DFEEDF35">
    <w:name w:val="5AAA553873064C198ADB14E1C8DFEEDF35"/>
    <w:rsid w:val="001D7E56"/>
    <w:pPr>
      <w:widowControl w:val="0"/>
      <w:spacing w:after="200" w:line="276" w:lineRule="auto"/>
    </w:pPr>
    <w:rPr>
      <w:rFonts w:eastAsiaTheme="minorHAnsi"/>
    </w:rPr>
  </w:style>
  <w:style w:type="paragraph" w:customStyle="1" w:styleId="137C55634ED0418E82698E5AC3D8FA8E35">
    <w:name w:val="137C55634ED0418E82698E5AC3D8FA8E35"/>
    <w:rsid w:val="001D7E56"/>
    <w:pPr>
      <w:widowControl w:val="0"/>
      <w:spacing w:after="200" w:line="276" w:lineRule="auto"/>
    </w:pPr>
    <w:rPr>
      <w:rFonts w:eastAsiaTheme="minorHAnsi"/>
    </w:rPr>
  </w:style>
  <w:style w:type="paragraph" w:customStyle="1" w:styleId="B4616CFDDD124F75B404B082F6B1848A35">
    <w:name w:val="B4616CFDDD124F75B404B082F6B1848A35"/>
    <w:rsid w:val="001D7E56"/>
    <w:pPr>
      <w:widowControl w:val="0"/>
      <w:spacing w:after="200" w:line="276" w:lineRule="auto"/>
    </w:pPr>
    <w:rPr>
      <w:rFonts w:eastAsiaTheme="minorHAnsi"/>
    </w:rPr>
  </w:style>
  <w:style w:type="paragraph" w:customStyle="1" w:styleId="A8DBD8578B3048E9ADE81A8834A7F3DF35">
    <w:name w:val="A8DBD8578B3048E9ADE81A8834A7F3DF35"/>
    <w:rsid w:val="001D7E56"/>
    <w:pPr>
      <w:widowControl w:val="0"/>
      <w:spacing w:after="200" w:line="276" w:lineRule="auto"/>
    </w:pPr>
    <w:rPr>
      <w:rFonts w:eastAsiaTheme="minorHAnsi"/>
    </w:rPr>
  </w:style>
  <w:style w:type="paragraph" w:customStyle="1" w:styleId="F6C3C82B546A4DF5A6DBC8B86C87E34735">
    <w:name w:val="F6C3C82B546A4DF5A6DBC8B86C87E34735"/>
    <w:rsid w:val="001D7E56"/>
    <w:pPr>
      <w:widowControl w:val="0"/>
      <w:spacing w:after="200" w:line="276" w:lineRule="auto"/>
    </w:pPr>
    <w:rPr>
      <w:rFonts w:eastAsiaTheme="minorHAnsi"/>
    </w:rPr>
  </w:style>
  <w:style w:type="paragraph" w:customStyle="1" w:styleId="BD0FE70131DE404B95D026C51820E03F35">
    <w:name w:val="BD0FE70131DE404B95D026C51820E03F35"/>
    <w:rsid w:val="001D7E56"/>
    <w:pPr>
      <w:widowControl w:val="0"/>
      <w:spacing w:after="200" w:line="276" w:lineRule="auto"/>
    </w:pPr>
    <w:rPr>
      <w:rFonts w:eastAsiaTheme="minorHAnsi"/>
    </w:rPr>
  </w:style>
  <w:style w:type="paragraph" w:customStyle="1" w:styleId="85A24A39BA034AC7A34329ED740019AE35">
    <w:name w:val="85A24A39BA034AC7A34329ED740019AE35"/>
    <w:rsid w:val="001D7E56"/>
    <w:pPr>
      <w:widowControl w:val="0"/>
      <w:spacing w:after="200" w:line="276" w:lineRule="auto"/>
    </w:pPr>
    <w:rPr>
      <w:rFonts w:eastAsiaTheme="minorHAnsi"/>
    </w:rPr>
  </w:style>
  <w:style w:type="paragraph" w:customStyle="1" w:styleId="55F41D144E0B42B9B50B7318BA86AB9235">
    <w:name w:val="55F41D144E0B42B9B50B7318BA86AB9235"/>
    <w:rsid w:val="001D7E56"/>
    <w:pPr>
      <w:widowControl w:val="0"/>
      <w:spacing w:after="200" w:line="276" w:lineRule="auto"/>
    </w:pPr>
    <w:rPr>
      <w:rFonts w:eastAsiaTheme="minorHAnsi"/>
    </w:rPr>
  </w:style>
  <w:style w:type="paragraph" w:customStyle="1" w:styleId="458498F21C94431AB2425C84B012B29A35">
    <w:name w:val="458498F21C94431AB2425C84B012B29A35"/>
    <w:rsid w:val="001D7E56"/>
    <w:pPr>
      <w:widowControl w:val="0"/>
      <w:spacing w:after="200" w:line="276" w:lineRule="auto"/>
    </w:pPr>
    <w:rPr>
      <w:rFonts w:eastAsiaTheme="minorHAnsi"/>
    </w:rPr>
  </w:style>
  <w:style w:type="paragraph" w:customStyle="1" w:styleId="BE2EF55B5DE74224AE618CC73CB08B5335">
    <w:name w:val="BE2EF55B5DE74224AE618CC73CB08B5335"/>
    <w:rsid w:val="001D7E56"/>
    <w:pPr>
      <w:widowControl w:val="0"/>
      <w:spacing w:after="200" w:line="276" w:lineRule="auto"/>
    </w:pPr>
    <w:rPr>
      <w:rFonts w:eastAsiaTheme="minorHAnsi"/>
    </w:rPr>
  </w:style>
  <w:style w:type="paragraph" w:customStyle="1" w:styleId="02122A58CE374810B103EBFEDE400AD135">
    <w:name w:val="02122A58CE374810B103EBFEDE400AD135"/>
    <w:rsid w:val="001D7E56"/>
    <w:pPr>
      <w:widowControl w:val="0"/>
      <w:spacing w:after="200" w:line="276" w:lineRule="auto"/>
    </w:pPr>
    <w:rPr>
      <w:rFonts w:eastAsiaTheme="minorHAnsi"/>
    </w:rPr>
  </w:style>
  <w:style w:type="paragraph" w:customStyle="1" w:styleId="16B6DB5F699A4A8B9296DE7A92C9F52F35">
    <w:name w:val="16B6DB5F699A4A8B9296DE7A92C9F52F35"/>
    <w:rsid w:val="001D7E56"/>
    <w:pPr>
      <w:widowControl w:val="0"/>
      <w:spacing w:after="200" w:line="276" w:lineRule="auto"/>
    </w:pPr>
    <w:rPr>
      <w:rFonts w:eastAsiaTheme="minorHAnsi"/>
    </w:rPr>
  </w:style>
  <w:style w:type="paragraph" w:customStyle="1" w:styleId="5288832DD0024213AE6F814FC036EAF735">
    <w:name w:val="5288832DD0024213AE6F814FC036EAF735"/>
    <w:rsid w:val="001D7E56"/>
    <w:pPr>
      <w:widowControl w:val="0"/>
      <w:spacing w:after="200" w:line="276" w:lineRule="auto"/>
    </w:pPr>
    <w:rPr>
      <w:rFonts w:eastAsiaTheme="minorHAnsi"/>
    </w:rPr>
  </w:style>
  <w:style w:type="paragraph" w:customStyle="1" w:styleId="84880807F29449B593891F1945A1A99C35">
    <w:name w:val="84880807F29449B593891F1945A1A99C35"/>
    <w:rsid w:val="001D7E56"/>
    <w:pPr>
      <w:widowControl w:val="0"/>
      <w:spacing w:after="200" w:line="276" w:lineRule="auto"/>
    </w:pPr>
    <w:rPr>
      <w:rFonts w:eastAsiaTheme="minorHAnsi"/>
    </w:rPr>
  </w:style>
  <w:style w:type="paragraph" w:customStyle="1" w:styleId="B39CA45FEC8A4FD49A5BA2398C799CA335">
    <w:name w:val="B39CA45FEC8A4FD49A5BA2398C799CA335"/>
    <w:rsid w:val="001D7E56"/>
    <w:pPr>
      <w:widowControl w:val="0"/>
      <w:spacing w:after="200" w:line="276" w:lineRule="auto"/>
    </w:pPr>
    <w:rPr>
      <w:rFonts w:eastAsiaTheme="minorHAnsi"/>
    </w:rPr>
  </w:style>
  <w:style w:type="paragraph" w:customStyle="1" w:styleId="63CA0D05D64F4D30B1C4946D4A7CC6B735">
    <w:name w:val="63CA0D05D64F4D30B1C4946D4A7CC6B735"/>
    <w:rsid w:val="001D7E56"/>
    <w:pPr>
      <w:widowControl w:val="0"/>
      <w:spacing w:after="200" w:line="276" w:lineRule="auto"/>
    </w:pPr>
    <w:rPr>
      <w:rFonts w:eastAsiaTheme="minorHAnsi"/>
    </w:rPr>
  </w:style>
  <w:style w:type="paragraph" w:customStyle="1" w:styleId="5F4B9556B6F048B683A194BEFDADF2B035">
    <w:name w:val="5F4B9556B6F048B683A194BEFDADF2B035"/>
    <w:rsid w:val="001D7E56"/>
    <w:pPr>
      <w:widowControl w:val="0"/>
      <w:spacing w:after="200" w:line="276" w:lineRule="auto"/>
    </w:pPr>
    <w:rPr>
      <w:rFonts w:eastAsiaTheme="minorHAnsi"/>
    </w:rPr>
  </w:style>
  <w:style w:type="paragraph" w:customStyle="1" w:styleId="7CCCF56F5E7E40EE8A19DB45CC3B302335">
    <w:name w:val="7CCCF56F5E7E40EE8A19DB45CC3B302335"/>
    <w:rsid w:val="001D7E56"/>
    <w:pPr>
      <w:widowControl w:val="0"/>
      <w:spacing w:after="200" w:line="276" w:lineRule="auto"/>
    </w:pPr>
    <w:rPr>
      <w:rFonts w:eastAsiaTheme="minorHAnsi"/>
    </w:rPr>
  </w:style>
  <w:style w:type="paragraph" w:customStyle="1" w:styleId="2ADC3D3975444854A19992CAE724090135">
    <w:name w:val="2ADC3D3975444854A19992CAE724090135"/>
    <w:rsid w:val="001D7E56"/>
    <w:pPr>
      <w:widowControl w:val="0"/>
      <w:spacing w:after="200" w:line="276" w:lineRule="auto"/>
    </w:pPr>
    <w:rPr>
      <w:rFonts w:eastAsiaTheme="minorHAnsi"/>
    </w:rPr>
  </w:style>
  <w:style w:type="paragraph" w:customStyle="1" w:styleId="F11B9C7DC9EA40DFB3E78A5B6593640635">
    <w:name w:val="F11B9C7DC9EA40DFB3E78A5B6593640635"/>
    <w:rsid w:val="001D7E56"/>
    <w:pPr>
      <w:widowControl w:val="0"/>
      <w:spacing w:after="200" w:line="276" w:lineRule="auto"/>
    </w:pPr>
    <w:rPr>
      <w:rFonts w:eastAsiaTheme="minorHAnsi"/>
    </w:rPr>
  </w:style>
  <w:style w:type="paragraph" w:customStyle="1" w:styleId="296BB9B311184540B2FB10185F3314E435">
    <w:name w:val="296BB9B311184540B2FB10185F3314E435"/>
    <w:rsid w:val="001D7E56"/>
    <w:pPr>
      <w:widowControl w:val="0"/>
      <w:spacing w:after="200" w:line="276" w:lineRule="auto"/>
    </w:pPr>
    <w:rPr>
      <w:rFonts w:eastAsiaTheme="minorHAnsi"/>
    </w:rPr>
  </w:style>
  <w:style w:type="paragraph" w:customStyle="1" w:styleId="B46D070B73BC46E8A97E3009929CF2A835">
    <w:name w:val="B46D070B73BC46E8A97E3009929CF2A835"/>
    <w:rsid w:val="001D7E56"/>
    <w:pPr>
      <w:widowControl w:val="0"/>
      <w:spacing w:after="200" w:line="276" w:lineRule="auto"/>
    </w:pPr>
    <w:rPr>
      <w:rFonts w:eastAsiaTheme="minorHAnsi"/>
    </w:rPr>
  </w:style>
  <w:style w:type="paragraph" w:customStyle="1" w:styleId="21916D9E122D480CB886F454F9F195CB35">
    <w:name w:val="21916D9E122D480CB886F454F9F195CB35"/>
    <w:rsid w:val="001D7E56"/>
    <w:pPr>
      <w:widowControl w:val="0"/>
      <w:spacing w:after="200" w:line="276" w:lineRule="auto"/>
    </w:pPr>
    <w:rPr>
      <w:rFonts w:eastAsiaTheme="minorHAnsi"/>
    </w:rPr>
  </w:style>
  <w:style w:type="paragraph" w:customStyle="1" w:styleId="04307398E44045E6985E2F70DBDFE2A035">
    <w:name w:val="04307398E44045E6985E2F70DBDFE2A035"/>
    <w:rsid w:val="001D7E56"/>
    <w:pPr>
      <w:widowControl w:val="0"/>
      <w:spacing w:after="200" w:line="276" w:lineRule="auto"/>
    </w:pPr>
    <w:rPr>
      <w:rFonts w:eastAsiaTheme="minorHAnsi"/>
    </w:rPr>
  </w:style>
  <w:style w:type="paragraph" w:customStyle="1" w:styleId="9783FBA198D549CEAF39E3C59282224135">
    <w:name w:val="9783FBA198D549CEAF39E3C59282224135"/>
    <w:rsid w:val="001D7E56"/>
    <w:pPr>
      <w:widowControl w:val="0"/>
      <w:spacing w:after="200" w:line="276" w:lineRule="auto"/>
    </w:pPr>
    <w:rPr>
      <w:rFonts w:eastAsiaTheme="minorHAnsi"/>
    </w:rPr>
  </w:style>
  <w:style w:type="paragraph" w:customStyle="1" w:styleId="8D2E9BD92D9947E180E0ED500B5DE04835">
    <w:name w:val="8D2E9BD92D9947E180E0ED500B5DE04835"/>
    <w:rsid w:val="001D7E56"/>
    <w:pPr>
      <w:widowControl w:val="0"/>
      <w:spacing w:after="200" w:line="276" w:lineRule="auto"/>
      <w:ind w:left="720"/>
      <w:contextualSpacing/>
    </w:pPr>
    <w:rPr>
      <w:rFonts w:eastAsiaTheme="minorHAnsi"/>
    </w:rPr>
  </w:style>
  <w:style w:type="paragraph" w:customStyle="1" w:styleId="C0AC2204AB0A4C7CB97E0BE83BECB09B35">
    <w:name w:val="C0AC2204AB0A4C7CB97E0BE83BECB09B35"/>
    <w:rsid w:val="001D7E56"/>
    <w:pPr>
      <w:widowControl w:val="0"/>
      <w:spacing w:after="200" w:line="276" w:lineRule="auto"/>
      <w:ind w:left="720"/>
      <w:contextualSpacing/>
    </w:pPr>
    <w:rPr>
      <w:rFonts w:eastAsiaTheme="minorHAnsi"/>
    </w:rPr>
  </w:style>
  <w:style w:type="paragraph" w:customStyle="1" w:styleId="70F0BAA2C066437484390419E6565A2835">
    <w:name w:val="70F0BAA2C066437484390419E6565A2835"/>
    <w:rsid w:val="001D7E56"/>
    <w:pPr>
      <w:widowControl w:val="0"/>
      <w:spacing w:after="200" w:line="276" w:lineRule="auto"/>
      <w:ind w:left="720"/>
      <w:contextualSpacing/>
    </w:pPr>
    <w:rPr>
      <w:rFonts w:eastAsiaTheme="minorHAnsi"/>
    </w:rPr>
  </w:style>
  <w:style w:type="paragraph" w:customStyle="1" w:styleId="1074D94F600F49859361886A01C2219035">
    <w:name w:val="1074D94F600F49859361886A01C2219035"/>
    <w:rsid w:val="001D7E56"/>
    <w:pPr>
      <w:widowControl w:val="0"/>
      <w:spacing w:after="200" w:line="276" w:lineRule="auto"/>
      <w:ind w:left="720"/>
      <w:contextualSpacing/>
    </w:pPr>
    <w:rPr>
      <w:rFonts w:eastAsiaTheme="minorHAnsi"/>
    </w:rPr>
  </w:style>
  <w:style w:type="paragraph" w:customStyle="1" w:styleId="AF8168D1E1D34B608CFA0A7BBEEA2D6735">
    <w:name w:val="AF8168D1E1D34B608CFA0A7BBEEA2D6735"/>
    <w:rsid w:val="001D7E56"/>
    <w:pPr>
      <w:widowControl w:val="0"/>
      <w:spacing w:after="200" w:line="276" w:lineRule="auto"/>
      <w:ind w:left="720"/>
      <w:contextualSpacing/>
    </w:pPr>
    <w:rPr>
      <w:rFonts w:eastAsiaTheme="minorHAnsi"/>
    </w:rPr>
  </w:style>
  <w:style w:type="paragraph" w:customStyle="1" w:styleId="2211303AE2904F83B834EA918B9AD0D235">
    <w:name w:val="2211303AE2904F83B834EA918B9AD0D235"/>
    <w:rsid w:val="001D7E56"/>
    <w:pPr>
      <w:widowControl w:val="0"/>
      <w:spacing w:after="200" w:line="276" w:lineRule="auto"/>
      <w:ind w:left="720"/>
      <w:contextualSpacing/>
    </w:pPr>
    <w:rPr>
      <w:rFonts w:eastAsiaTheme="minorHAnsi"/>
    </w:rPr>
  </w:style>
  <w:style w:type="paragraph" w:customStyle="1" w:styleId="69F7F9C01653453486EC939B7863253535">
    <w:name w:val="69F7F9C01653453486EC939B7863253535"/>
    <w:rsid w:val="001D7E56"/>
    <w:pPr>
      <w:widowControl w:val="0"/>
      <w:spacing w:after="200" w:line="276" w:lineRule="auto"/>
      <w:ind w:left="720"/>
      <w:contextualSpacing/>
    </w:pPr>
    <w:rPr>
      <w:rFonts w:eastAsiaTheme="minorHAnsi"/>
    </w:rPr>
  </w:style>
  <w:style w:type="paragraph" w:customStyle="1" w:styleId="F987D5736EB44D0E8726E9C1AC3E9F5A35">
    <w:name w:val="F987D5736EB44D0E8726E9C1AC3E9F5A35"/>
    <w:rsid w:val="001D7E56"/>
    <w:pPr>
      <w:widowControl w:val="0"/>
      <w:spacing w:after="200" w:line="276" w:lineRule="auto"/>
      <w:ind w:left="720"/>
      <w:contextualSpacing/>
    </w:pPr>
    <w:rPr>
      <w:rFonts w:eastAsiaTheme="minorHAnsi"/>
    </w:rPr>
  </w:style>
  <w:style w:type="paragraph" w:customStyle="1" w:styleId="F5E2720D8C8347FE95D2AD877286DEE435">
    <w:name w:val="F5E2720D8C8347FE95D2AD877286DEE435"/>
    <w:rsid w:val="001D7E56"/>
    <w:pPr>
      <w:widowControl w:val="0"/>
      <w:spacing w:after="200" w:line="276" w:lineRule="auto"/>
      <w:ind w:left="720"/>
      <w:contextualSpacing/>
    </w:pPr>
    <w:rPr>
      <w:rFonts w:eastAsiaTheme="minorHAnsi"/>
    </w:rPr>
  </w:style>
  <w:style w:type="paragraph" w:customStyle="1" w:styleId="2865DF353DBB40A5A689891D1BC9AB7835">
    <w:name w:val="2865DF353DBB40A5A689891D1BC9AB7835"/>
    <w:rsid w:val="001D7E56"/>
    <w:pPr>
      <w:widowControl w:val="0"/>
      <w:spacing w:after="200" w:line="276" w:lineRule="auto"/>
      <w:ind w:left="720"/>
      <w:contextualSpacing/>
    </w:pPr>
    <w:rPr>
      <w:rFonts w:eastAsiaTheme="minorHAnsi"/>
    </w:rPr>
  </w:style>
  <w:style w:type="paragraph" w:customStyle="1" w:styleId="5B6DE643B10F42A99BE817B8F6732D3C35">
    <w:name w:val="5B6DE643B10F42A99BE817B8F6732D3C35"/>
    <w:rsid w:val="001D7E56"/>
    <w:pPr>
      <w:widowControl w:val="0"/>
      <w:spacing w:after="200" w:line="276" w:lineRule="auto"/>
      <w:ind w:left="720"/>
      <w:contextualSpacing/>
    </w:pPr>
    <w:rPr>
      <w:rFonts w:eastAsiaTheme="minorHAnsi"/>
    </w:rPr>
  </w:style>
  <w:style w:type="paragraph" w:customStyle="1" w:styleId="826AD6BFF15C4D8F876F6BFD40F4A52535">
    <w:name w:val="826AD6BFF15C4D8F876F6BFD40F4A52535"/>
    <w:rsid w:val="001D7E56"/>
    <w:pPr>
      <w:widowControl w:val="0"/>
      <w:spacing w:after="200" w:line="276" w:lineRule="auto"/>
      <w:ind w:left="720"/>
      <w:contextualSpacing/>
    </w:pPr>
    <w:rPr>
      <w:rFonts w:eastAsiaTheme="minorHAnsi"/>
    </w:rPr>
  </w:style>
  <w:style w:type="paragraph" w:customStyle="1" w:styleId="7D90A42D661944B8893C8AFA4C29494A35">
    <w:name w:val="7D90A42D661944B8893C8AFA4C29494A35"/>
    <w:rsid w:val="001D7E56"/>
    <w:pPr>
      <w:widowControl w:val="0"/>
      <w:spacing w:after="200" w:line="276" w:lineRule="auto"/>
    </w:pPr>
    <w:rPr>
      <w:rFonts w:eastAsiaTheme="minorHAnsi"/>
    </w:rPr>
  </w:style>
  <w:style w:type="paragraph" w:customStyle="1" w:styleId="66CC54CD49EF4347972D4E683F237D0435">
    <w:name w:val="66CC54CD49EF4347972D4E683F237D0435"/>
    <w:rsid w:val="001D7E56"/>
    <w:pPr>
      <w:widowControl w:val="0"/>
      <w:spacing w:after="200" w:line="276" w:lineRule="auto"/>
    </w:pPr>
    <w:rPr>
      <w:rFonts w:eastAsiaTheme="minorHAnsi"/>
    </w:rPr>
  </w:style>
  <w:style w:type="paragraph" w:customStyle="1" w:styleId="48FB1C41A489482F900A51B836ED6B4335">
    <w:name w:val="48FB1C41A489482F900A51B836ED6B4335"/>
    <w:rsid w:val="001D7E56"/>
    <w:pPr>
      <w:widowControl w:val="0"/>
      <w:spacing w:after="200" w:line="276" w:lineRule="auto"/>
    </w:pPr>
    <w:rPr>
      <w:rFonts w:eastAsiaTheme="minorHAnsi"/>
    </w:rPr>
  </w:style>
  <w:style w:type="paragraph" w:customStyle="1" w:styleId="43C6651EE5794145A976B6747FAA075835">
    <w:name w:val="43C6651EE5794145A976B6747FAA075835"/>
    <w:rsid w:val="001D7E56"/>
    <w:pPr>
      <w:widowControl w:val="0"/>
      <w:spacing w:after="200" w:line="276" w:lineRule="auto"/>
    </w:pPr>
    <w:rPr>
      <w:rFonts w:eastAsiaTheme="minorHAnsi"/>
    </w:rPr>
  </w:style>
  <w:style w:type="paragraph" w:customStyle="1" w:styleId="D70A0C4D48C643BD88D4D5A68037893335">
    <w:name w:val="D70A0C4D48C643BD88D4D5A68037893335"/>
    <w:rsid w:val="001D7E56"/>
    <w:pPr>
      <w:widowControl w:val="0"/>
      <w:spacing w:after="200" w:line="276" w:lineRule="auto"/>
    </w:pPr>
    <w:rPr>
      <w:rFonts w:eastAsiaTheme="minorHAnsi"/>
    </w:rPr>
  </w:style>
  <w:style w:type="paragraph" w:customStyle="1" w:styleId="45C17D410988427CBD1D3447FD21526035">
    <w:name w:val="45C17D410988427CBD1D3447FD21526035"/>
    <w:rsid w:val="001D7E56"/>
    <w:pPr>
      <w:widowControl w:val="0"/>
      <w:spacing w:after="200" w:line="276" w:lineRule="auto"/>
    </w:pPr>
    <w:rPr>
      <w:rFonts w:eastAsiaTheme="minorHAnsi"/>
    </w:rPr>
  </w:style>
  <w:style w:type="paragraph" w:customStyle="1" w:styleId="AADD91EC60DE434498D0E66E4F5FAC0035">
    <w:name w:val="AADD91EC60DE434498D0E66E4F5FAC0035"/>
    <w:rsid w:val="001D7E56"/>
    <w:pPr>
      <w:widowControl w:val="0"/>
      <w:spacing w:after="200" w:line="276" w:lineRule="auto"/>
    </w:pPr>
    <w:rPr>
      <w:rFonts w:eastAsiaTheme="minorHAnsi"/>
    </w:rPr>
  </w:style>
  <w:style w:type="paragraph" w:customStyle="1" w:styleId="66A101FAA7904D2D8A1CB24589B93B2E35">
    <w:name w:val="66A101FAA7904D2D8A1CB24589B93B2E35"/>
    <w:rsid w:val="001D7E56"/>
    <w:pPr>
      <w:widowControl w:val="0"/>
      <w:spacing w:after="200" w:line="276" w:lineRule="auto"/>
    </w:pPr>
    <w:rPr>
      <w:rFonts w:eastAsiaTheme="minorHAnsi"/>
    </w:rPr>
  </w:style>
  <w:style w:type="paragraph" w:customStyle="1" w:styleId="3078F05870B64A07B8157851277A8B3135">
    <w:name w:val="3078F05870B64A07B8157851277A8B3135"/>
    <w:rsid w:val="001D7E56"/>
    <w:pPr>
      <w:widowControl w:val="0"/>
      <w:spacing w:after="200" w:line="276" w:lineRule="auto"/>
    </w:pPr>
    <w:rPr>
      <w:rFonts w:eastAsiaTheme="minorHAnsi"/>
    </w:rPr>
  </w:style>
  <w:style w:type="paragraph" w:customStyle="1" w:styleId="653A744E09FD4B2D80F1EC91515C21A435">
    <w:name w:val="653A744E09FD4B2D80F1EC91515C21A435"/>
    <w:rsid w:val="001D7E56"/>
    <w:pPr>
      <w:widowControl w:val="0"/>
      <w:spacing w:after="200" w:line="276" w:lineRule="auto"/>
    </w:pPr>
    <w:rPr>
      <w:rFonts w:eastAsiaTheme="minorHAnsi"/>
    </w:rPr>
  </w:style>
  <w:style w:type="paragraph" w:customStyle="1" w:styleId="E28AC81299AF43AA92406E637CD2FA0935">
    <w:name w:val="E28AC81299AF43AA92406E637CD2FA0935"/>
    <w:rsid w:val="001D7E56"/>
    <w:pPr>
      <w:widowControl w:val="0"/>
      <w:spacing w:after="200" w:line="276" w:lineRule="auto"/>
    </w:pPr>
    <w:rPr>
      <w:rFonts w:eastAsiaTheme="minorHAnsi"/>
    </w:rPr>
  </w:style>
  <w:style w:type="paragraph" w:customStyle="1" w:styleId="19ED22F175904F909EAC7B3447565B4935">
    <w:name w:val="19ED22F175904F909EAC7B3447565B4935"/>
    <w:rsid w:val="001D7E56"/>
    <w:pPr>
      <w:widowControl w:val="0"/>
      <w:spacing w:after="200" w:line="276" w:lineRule="auto"/>
    </w:pPr>
    <w:rPr>
      <w:rFonts w:eastAsiaTheme="minorHAnsi"/>
    </w:rPr>
  </w:style>
  <w:style w:type="paragraph" w:customStyle="1" w:styleId="EFD9DCAFBF784DD6BEE4AABF89F9E37835">
    <w:name w:val="EFD9DCAFBF784DD6BEE4AABF89F9E37835"/>
    <w:rsid w:val="001D7E56"/>
    <w:pPr>
      <w:widowControl w:val="0"/>
      <w:spacing w:after="200" w:line="276" w:lineRule="auto"/>
    </w:pPr>
    <w:rPr>
      <w:rFonts w:eastAsiaTheme="minorHAnsi"/>
    </w:rPr>
  </w:style>
  <w:style w:type="paragraph" w:customStyle="1" w:styleId="9E15E41918B14D30B65ABDB75C710EE735">
    <w:name w:val="9E15E41918B14D30B65ABDB75C710EE735"/>
    <w:rsid w:val="001D7E56"/>
    <w:pPr>
      <w:widowControl w:val="0"/>
      <w:spacing w:after="200" w:line="276" w:lineRule="auto"/>
    </w:pPr>
    <w:rPr>
      <w:rFonts w:eastAsiaTheme="minorHAnsi"/>
    </w:rPr>
  </w:style>
  <w:style w:type="paragraph" w:customStyle="1" w:styleId="59863BB636FC468ABD101A520265FD2235">
    <w:name w:val="59863BB636FC468ABD101A520265FD2235"/>
    <w:rsid w:val="001D7E56"/>
    <w:pPr>
      <w:widowControl w:val="0"/>
      <w:spacing w:after="200" w:line="276" w:lineRule="auto"/>
    </w:pPr>
    <w:rPr>
      <w:rFonts w:eastAsiaTheme="minorHAnsi"/>
    </w:rPr>
  </w:style>
  <w:style w:type="paragraph" w:customStyle="1" w:styleId="39A5B3D8D5124C2CB5ED04F77D09F8BE35">
    <w:name w:val="39A5B3D8D5124C2CB5ED04F77D09F8BE35"/>
    <w:rsid w:val="001D7E56"/>
    <w:pPr>
      <w:widowControl w:val="0"/>
      <w:spacing w:after="200" w:line="276" w:lineRule="auto"/>
    </w:pPr>
    <w:rPr>
      <w:rFonts w:eastAsiaTheme="minorHAnsi"/>
    </w:rPr>
  </w:style>
  <w:style w:type="paragraph" w:customStyle="1" w:styleId="24C135AE455B474F9B5F6FEDF3695AEC35">
    <w:name w:val="24C135AE455B474F9B5F6FEDF3695AEC35"/>
    <w:rsid w:val="001D7E56"/>
    <w:pPr>
      <w:widowControl w:val="0"/>
      <w:spacing w:after="200" w:line="276" w:lineRule="auto"/>
    </w:pPr>
    <w:rPr>
      <w:rFonts w:eastAsiaTheme="minorHAnsi"/>
    </w:rPr>
  </w:style>
  <w:style w:type="paragraph" w:customStyle="1" w:styleId="59C0431917A141878D440F1AD72C572935">
    <w:name w:val="59C0431917A141878D440F1AD72C572935"/>
    <w:rsid w:val="001D7E56"/>
    <w:pPr>
      <w:widowControl w:val="0"/>
      <w:spacing w:after="200" w:line="276" w:lineRule="auto"/>
    </w:pPr>
    <w:rPr>
      <w:rFonts w:eastAsiaTheme="minorHAnsi"/>
    </w:rPr>
  </w:style>
  <w:style w:type="paragraph" w:customStyle="1" w:styleId="A4E2820ACB444550B38BAB1A845BDD7735">
    <w:name w:val="A4E2820ACB444550B38BAB1A845BDD7735"/>
    <w:rsid w:val="001D7E56"/>
    <w:pPr>
      <w:widowControl w:val="0"/>
      <w:spacing w:after="200" w:line="276" w:lineRule="auto"/>
    </w:pPr>
    <w:rPr>
      <w:rFonts w:eastAsiaTheme="minorHAnsi"/>
    </w:rPr>
  </w:style>
  <w:style w:type="paragraph" w:customStyle="1" w:styleId="EDB2F13382354FBFB3026E17C602505635">
    <w:name w:val="EDB2F13382354FBFB3026E17C602505635"/>
    <w:rsid w:val="001D7E56"/>
    <w:pPr>
      <w:widowControl w:val="0"/>
      <w:spacing w:after="200" w:line="276" w:lineRule="auto"/>
    </w:pPr>
    <w:rPr>
      <w:rFonts w:eastAsiaTheme="minorHAnsi"/>
    </w:rPr>
  </w:style>
  <w:style w:type="paragraph" w:customStyle="1" w:styleId="B345561905274DD3AD943C6965C4A20533">
    <w:name w:val="B345561905274DD3AD943C6965C4A20533"/>
    <w:rsid w:val="001D7E56"/>
    <w:pPr>
      <w:widowControl w:val="0"/>
      <w:spacing w:after="200" w:line="276" w:lineRule="auto"/>
    </w:pPr>
    <w:rPr>
      <w:rFonts w:eastAsiaTheme="minorHAnsi"/>
    </w:rPr>
  </w:style>
  <w:style w:type="paragraph" w:customStyle="1" w:styleId="8882C60B7FF14AFBA30AE6C5D0CD2DB731">
    <w:name w:val="8882C60B7FF14AFBA30AE6C5D0CD2DB731"/>
    <w:rsid w:val="001D7E56"/>
    <w:pPr>
      <w:widowControl w:val="0"/>
      <w:spacing w:after="200" w:line="276" w:lineRule="auto"/>
    </w:pPr>
    <w:rPr>
      <w:rFonts w:eastAsiaTheme="minorHAnsi"/>
    </w:rPr>
  </w:style>
  <w:style w:type="paragraph" w:customStyle="1" w:styleId="472D761940FE493BB2BB0519E3EEE01F27">
    <w:name w:val="472D761940FE493BB2BB0519E3EEE01F27"/>
    <w:rsid w:val="001D7E56"/>
    <w:pPr>
      <w:widowControl w:val="0"/>
      <w:spacing w:after="200" w:line="276" w:lineRule="auto"/>
    </w:pPr>
    <w:rPr>
      <w:rFonts w:eastAsiaTheme="minorHAnsi"/>
    </w:rPr>
  </w:style>
  <w:style w:type="paragraph" w:customStyle="1" w:styleId="0C606D94103B4AFE97E202EEA0D0236926">
    <w:name w:val="0C606D94103B4AFE97E202EEA0D0236926"/>
    <w:rsid w:val="001D7E56"/>
    <w:pPr>
      <w:widowControl w:val="0"/>
      <w:spacing w:after="200" w:line="276" w:lineRule="auto"/>
    </w:pPr>
    <w:rPr>
      <w:rFonts w:eastAsiaTheme="minorHAnsi"/>
    </w:rPr>
  </w:style>
  <w:style w:type="paragraph" w:customStyle="1" w:styleId="710C3FD72FB14571B36CAA6351A8937E25">
    <w:name w:val="710C3FD72FB14571B36CAA6351A8937E25"/>
    <w:rsid w:val="001D7E56"/>
    <w:pPr>
      <w:widowControl w:val="0"/>
      <w:spacing w:after="200" w:line="276" w:lineRule="auto"/>
    </w:pPr>
    <w:rPr>
      <w:rFonts w:eastAsiaTheme="minorHAnsi"/>
    </w:rPr>
  </w:style>
  <w:style w:type="paragraph" w:customStyle="1" w:styleId="D823AAF66EBD4245AB77F8B947DADEDB38">
    <w:name w:val="D823AAF66EBD4245AB77F8B947DADEDB38"/>
    <w:rsid w:val="001D7E56"/>
    <w:pPr>
      <w:widowControl w:val="0"/>
      <w:spacing w:after="200" w:line="276" w:lineRule="auto"/>
    </w:pPr>
    <w:rPr>
      <w:rFonts w:eastAsiaTheme="minorHAnsi"/>
    </w:rPr>
  </w:style>
  <w:style w:type="paragraph" w:customStyle="1" w:styleId="1A44EAD08A2749829522D4444027D3AF38">
    <w:name w:val="1A44EAD08A2749829522D4444027D3AF38"/>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8">
    <w:name w:val="8CE36F97C3E7400E8E49098E5113E14238"/>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1">
    <w:name w:val="6F158D8DCC454A648BC1CFD8490A0E8D21"/>
    <w:rsid w:val="001D7E56"/>
    <w:pPr>
      <w:widowControl w:val="0"/>
      <w:spacing w:after="200" w:line="276" w:lineRule="auto"/>
    </w:pPr>
    <w:rPr>
      <w:rFonts w:eastAsiaTheme="minorHAnsi"/>
    </w:rPr>
  </w:style>
  <w:style w:type="paragraph" w:customStyle="1" w:styleId="B1978D9F497748BD97C6A5245872EC9920">
    <w:name w:val="B1978D9F497748BD97C6A5245872EC9920"/>
    <w:rsid w:val="001D7E56"/>
    <w:pPr>
      <w:widowControl w:val="0"/>
      <w:spacing w:after="200" w:line="276" w:lineRule="auto"/>
    </w:pPr>
    <w:rPr>
      <w:rFonts w:eastAsiaTheme="minorHAnsi"/>
    </w:rPr>
  </w:style>
  <w:style w:type="paragraph" w:customStyle="1" w:styleId="710FA6C9D8D84C7698AC67780AB639DC38">
    <w:name w:val="710FA6C9D8D84C7698AC67780AB639DC38"/>
    <w:rsid w:val="001D7E56"/>
    <w:pPr>
      <w:widowControl w:val="0"/>
      <w:spacing w:after="200" w:line="276" w:lineRule="auto"/>
    </w:pPr>
    <w:rPr>
      <w:rFonts w:eastAsiaTheme="minorHAnsi"/>
    </w:rPr>
  </w:style>
  <w:style w:type="paragraph" w:customStyle="1" w:styleId="2F66F6B438BB407EB9412AB1C35F01E917">
    <w:name w:val="2F66F6B438BB407EB9412AB1C35F01E917"/>
    <w:rsid w:val="001D7E56"/>
    <w:pPr>
      <w:widowControl w:val="0"/>
      <w:spacing w:after="200" w:line="276" w:lineRule="auto"/>
    </w:pPr>
    <w:rPr>
      <w:rFonts w:eastAsiaTheme="minorHAnsi"/>
    </w:rPr>
  </w:style>
  <w:style w:type="paragraph" w:customStyle="1" w:styleId="53C63205DC8645C58DD57017BB56E68916">
    <w:name w:val="53C63205DC8645C58DD57017BB56E68916"/>
    <w:rsid w:val="001D7E56"/>
    <w:pPr>
      <w:widowControl w:val="0"/>
      <w:spacing w:after="200" w:line="276" w:lineRule="auto"/>
    </w:pPr>
    <w:rPr>
      <w:rFonts w:eastAsiaTheme="minorHAnsi"/>
    </w:rPr>
  </w:style>
  <w:style w:type="paragraph" w:customStyle="1" w:styleId="D1C5CFA14D3D4278815E0D6D05B37AE716">
    <w:name w:val="D1C5CFA14D3D4278815E0D6D05B37AE716"/>
    <w:rsid w:val="001D7E56"/>
    <w:pPr>
      <w:widowControl w:val="0"/>
      <w:spacing w:after="200" w:line="276" w:lineRule="auto"/>
    </w:pPr>
    <w:rPr>
      <w:rFonts w:eastAsiaTheme="minorHAnsi"/>
    </w:rPr>
  </w:style>
  <w:style w:type="paragraph" w:customStyle="1" w:styleId="8D3EB4AEBB1F4702AF940D36DE35BD449">
    <w:name w:val="8D3EB4AEBB1F4702AF940D36DE35BD449"/>
    <w:rsid w:val="001D7E56"/>
    <w:pPr>
      <w:widowControl w:val="0"/>
      <w:spacing w:after="200" w:line="276" w:lineRule="auto"/>
    </w:pPr>
    <w:rPr>
      <w:rFonts w:eastAsiaTheme="minorHAnsi"/>
    </w:rPr>
  </w:style>
  <w:style w:type="paragraph" w:customStyle="1" w:styleId="34653B4422E84A1B844A9C166A80F84A36">
    <w:name w:val="34653B4422E84A1B844A9C166A80F84A36"/>
    <w:rsid w:val="001D7E56"/>
    <w:pPr>
      <w:widowControl w:val="0"/>
      <w:spacing w:after="200" w:line="276" w:lineRule="auto"/>
    </w:pPr>
    <w:rPr>
      <w:rFonts w:eastAsiaTheme="minorHAnsi"/>
    </w:rPr>
  </w:style>
  <w:style w:type="paragraph" w:customStyle="1" w:styleId="C45734168E874B5D89DBACE96848154736">
    <w:name w:val="C45734168E874B5D89DBACE96848154736"/>
    <w:rsid w:val="001D7E56"/>
    <w:pPr>
      <w:widowControl w:val="0"/>
      <w:spacing w:after="200" w:line="276" w:lineRule="auto"/>
    </w:pPr>
    <w:rPr>
      <w:rFonts w:eastAsiaTheme="minorHAnsi"/>
    </w:rPr>
  </w:style>
  <w:style w:type="paragraph" w:customStyle="1" w:styleId="2E96216F8E8B4C78A4378916E61A160D1">
    <w:name w:val="2E96216F8E8B4C78A4378916E61A160D1"/>
    <w:rsid w:val="001D7E56"/>
    <w:pPr>
      <w:widowControl w:val="0"/>
      <w:spacing w:after="200" w:line="276" w:lineRule="auto"/>
    </w:pPr>
    <w:rPr>
      <w:rFonts w:eastAsiaTheme="minorHAnsi"/>
    </w:rPr>
  </w:style>
  <w:style w:type="paragraph" w:customStyle="1" w:styleId="276857271D63476182CF3BE36588514D36">
    <w:name w:val="276857271D63476182CF3BE36588514D36"/>
    <w:rsid w:val="001D7E56"/>
    <w:pPr>
      <w:widowControl w:val="0"/>
      <w:spacing w:after="200" w:line="276" w:lineRule="auto"/>
    </w:pPr>
    <w:rPr>
      <w:rFonts w:eastAsiaTheme="minorHAnsi"/>
    </w:rPr>
  </w:style>
  <w:style w:type="paragraph" w:customStyle="1" w:styleId="152BFE8C23B840EE8314CFF190B9B4C336">
    <w:name w:val="152BFE8C23B840EE8314CFF190B9B4C336"/>
    <w:rsid w:val="001D7E56"/>
    <w:pPr>
      <w:widowControl w:val="0"/>
      <w:spacing w:after="200" w:line="276" w:lineRule="auto"/>
    </w:pPr>
    <w:rPr>
      <w:rFonts w:eastAsiaTheme="minorHAnsi"/>
    </w:rPr>
  </w:style>
  <w:style w:type="paragraph" w:customStyle="1" w:styleId="6AFC92A5388242BC91B8E75FC14D477036">
    <w:name w:val="6AFC92A5388242BC91B8E75FC14D477036"/>
    <w:rsid w:val="001D7E56"/>
    <w:pPr>
      <w:widowControl w:val="0"/>
      <w:spacing w:after="200" w:line="276" w:lineRule="auto"/>
    </w:pPr>
    <w:rPr>
      <w:rFonts w:eastAsiaTheme="minorHAnsi"/>
    </w:rPr>
  </w:style>
  <w:style w:type="paragraph" w:customStyle="1" w:styleId="5AAA553873064C198ADB14E1C8DFEEDF36">
    <w:name w:val="5AAA553873064C198ADB14E1C8DFEEDF36"/>
    <w:rsid w:val="001D7E56"/>
    <w:pPr>
      <w:widowControl w:val="0"/>
      <w:spacing w:after="200" w:line="276" w:lineRule="auto"/>
    </w:pPr>
    <w:rPr>
      <w:rFonts w:eastAsiaTheme="minorHAnsi"/>
    </w:rPr>
  </w:style>
  <w:style w:type="paragraph" w:customStyle="1" w:styleId="137C55634ED0418E82698E5AC3D8FA8E36">
    <w:name w:val="137C55634ED0418E82698E5AC3D8FA8E36"/>
    <w:rsid w:val="001D7E56"/>
    <w:pPr>
      <w:widowControl w:val="0"/>
      <w:spacing w:after="200" w:line="276" w:lineRule="auto"/>
    </w:pPr>
    <w:rPr>
      <w:rFonts w:eastAsiaTheme="minorHAnsi"/>
    </w:rPr>
  </w:style>
  <w:style w:type="paragraph" w:customStyle="1" w:styleId="B4616CFDDD124F75B404B082F6B1848A36">
    <w:name w:val="B4616CFDDD124F75B404B082F6B1848A36"/>
    <w:rsid w:val="001D7E56"/>
    <w:pPr>
      <w:widowControl w:val="0"/>
      <w:spacing w:after="200" w:line="276" w:lineRule="auto"/>
    </w:pPr>
    <w:rPr>
      <w:rFonts w:eastAsiaTheme="minorHAnsi"/>
    </w:rPr>
  </w:style>
  <w:style w:type="paragraph" w:customStyle="1" w:styleId="A8DBD8578B3048E9ADE81A8834A7F3DF36">
    <w:name w:val="A8DBD8578B3048E9ADE81A8834A7F3DF36"/>
    <w:rsid w:val="001D7E56"/>
    <w:pPr>
      <w:widowControl w:val="0"/>
      <w:spacing w:after="200" w:line="276" w:lineRule="auto"/>
    </w:pPr>
    <w:rPr>
      <w:rFonts w:eastAsiaTheme="minorHAnsi"/>
    </w:rPr>
  </w:style>
  <w:style w:type="paragraph" w:customStyle="1" w:styleId="F6C3C82B546A4DF5A6DBC8B86C87E34736">
    <w:name w:val="F6C3C82B546A4DF5A6DBC8B86C87E34736"/>
    <w:rsid w:val="001D7E56"/>
    <w:pPr>
      <w:widowControl w:val="0"/>
      <w:spacing w:after="200" w:line="276" w:lineRule="auto"/>
    </w:pPr>
    <w:rPr>
      <w:rFonts w:eastAsiaTheme="minorHAnsi"/>
    </w:rPr>
  </w:style>
  <w:style w:type="paragraph" w:customStyle="1" w:styleId="BD0FE70131DE404B95D026C51820E03F36">
    <w:name w:val="BD0FE70131DE404B95D026C51820E03F36"/>
    <w:rsid w:val="001D7E56"/>
    <w:pPr>
      <w:widowControl w:val="0"/>
      <w:spacing w:after="200" w:line="276" w:lineRule="auto"/>
    </w:pPr>
    <w:rPr>
      <w:rFonts w:eastAsiaTheme="minorHAnsi"/>
    </w:rPr>
  </w:style>
  <w:style w:type="paragraph" w:customStyle="1" w:styleId="85A24A39BA034AC7A34329ED740019AE36">
    <w:name w:val="85A24A39BA034AC7A34329ED740019AE36"/>
    <w:rsid w:val="001D7E56"/>
    <w:pPr>
      <w:widowControl w:val="0"/>
      <w:spacing w:after="200" w:line="276" w:lineRule="auto"/>
    </w:pPr>
    <w:rPr>
      <w:rFonts w:eastAsiaTheme="minorHAnsi"/>
    </w:rPr>
  </w:style>
  <w:style w:type="paragraph" w:customStyle="1" w:styleId="55F41D144E0B42B9B50B7318BA86AB9236">
    <w:name w:val="55F41D144E0B42B9B50B7318BA86AB9236"/>
    <w:rsid w:val="001D7E56"/>
    <w:pPr>
      <w:widowControl w:val="0"/>
      <w:spacing w:after="200" w:line="276" w:lineRule="auto"/>
    </w:pPr>
    <w:rPr>
      <w:rFonts w:eastAsiaTheme="minorHAnsi"/>
    </w:rPr>
  </w:style>
  <w:style w:type="paragraph" w:customStyle="1" w:styleId="458498F21C94431AB2425C84B012B29A36">
    <w:name w:val="458498F21C94431AB2425C84B012B29A36"/>
    <w:rsid w:val="001D7E56"/>
    <w:pPr>
      <w:widowControl w:val="0"/>
      <w:spacing w:after="200" w:line="276" w:lineRule="auto"/>
    </w:pPr>
    <w:rPr>
      <w:rFonts w:eastAsiaTheme="minorHAnsi"/>
    </w:rPr>
  </w:style>
  <w:style w:type="paragraph" w:customStyle="1" w:styleId="BE2EF55B5DE74224AE618CC73CB08B5336">
    <w:name w:val="BE2EF55B5DE74224AE618CC73CB08B5336"/>
    <w:rsid w:val="001D7E56"/>
    <w:pPr>
      <w:widowControl w:val="0"/>
      <w:spacing w:after="200" w:line="276" w:lineRule="auto"/>
    </w:pPr>
    <w:rPr>
      <w:rFonts w:eastAsiaTheme="minorHAnsi"/>
    </w:rPr>
  </w:style>
  <w:style w:type="paragraph" w:customStyle="1" w:styleId="02122A58CE374810B103EBFEDE400AD136">
    <w:name w:val="02122A58CE374810B103EBFEDE400AD136"/>
    <w:rsid w:val="001D7E56"/>
    <w:pPr>
      <w:widowControl w:val="0"/>
      <w:spacing w:after="200" w:line="276" w:lineRule="auto"/>
    </w:pPr>
    <w:rPr>
      <w:rFonts w:eastAsiaTheme="minorHAnsi"/>
    </w:rPr>
  </w:style>
  <w:style w:type="paragraph" w:customStyle="1" w:styleId="16B6DB5F699A4A8B9296DE7A92C9F52F36">
    <w:name w:val="16B6DB5F699A4A8B9296DE7A92C9F52F36"/>
    <w:rsid w:val="001D7E56"/>
    <w:pPr>
      <w:widowControl w:val="0"/>
      <w:spacing w:after="200" w:line="276" w:lineRule="auto"/>
    </w:pPr>
    <w:rPr>
      <w:rFonts w:eastAsiaTheme="minorHAnsi"/>
    </w:rPr>
  </w:style>
  <w:style w:type="paragraph" w:customStyle="1" w:styleId="5288832DD0024213AE6F814FC036EAF736">
    <w:name w:val="5288832DD0024213AE6F814FC036EAF736"/>
    <w:rsid w:val="001D7E56"/>
    <w:pPr>
      <w:widowControl w:val="0"/>
      <w:spacing w:after="200" w:line="276" w:lineRule="auto"/>
    </w:pPr>
    <w:rPr>
      <w:rFonts w:eastAsiaTheme="minorHAnsi"/>
    </w:rPr>
  </w:style>
  <w:style w:type="paragraph" w:customStyle="1" w:styleId="84880807F29449B593891F1945A1A99C36">
    <w:name w:val="84880807F29449B593891F1945A1A99C36"/>
    <w:rsid w:val="001D7E56"/>
    <w:pPr>
      <w:widowControl w:val="0"/>
      <w:spacing w:after="200" w:line="276" w:lineRule="auto"/>
    </w:pPr>
    <w:rPr>
      <w:rFonts w:eastAsiaTheme="minorHAnsi"/>
    </w:rPr>
  </w:style>
  <w:style w:type="paragraph" w:customStyle="1" w:styleId="B39CA45FEC8A4FD49A5BA2398C799CA336">
    <w:name w:val="B39CA45FEC8A4FD49A5BA2398C799CA336"/>
    <w:rsid w:val="001D7E56"/>
    <w:pPr>
      <w:widowControl w:val="0"/>
      <w:spacing w:after="200" w:line="276" w:lineRule="auto"/>
    </w:pPr>
    <w:rPr>
      <w:rFonts w:eastAsiaTheme="minorHAnsi"/>
    </w:rPr>
  </w:style>
  <w:style w:type="paragraph" w:customStyle="1" w:styleId="63CA0D05D64F4D30B1C4946D4A7CC6B736">
    <w:name w:val="63CA0D05D64F4D30B1C4946D4A7CC6B736"/>
    <w:rsid w:val="001D7E56"/>
    <w:pPr>
      <w:widowControl w:val="0"/>
      <w:spacing w:after="200" w:line="276" w:lineRule="auto"/>
    </w:pPr>
    <w:rPr>
      <w:rFonts w:eastAsiaTheme="minorHAnsi"/>
    </w:rPr>
  </w:style>
  <w:style w:type="paragraph" w:customStyle="1" w:styleId="5F4B9556B6F048B683A194BEFDADF2B036">
    <w:name w:val="5F4B9556B6F048B683A194BEFDADF2B036"/>
    <w:rsid w:val="001D7E56"/>
    <w:pPr>
      <w:widowControl w:val="0"/>
      <w:spacing w:after="200" w:line="276" w:lineRule="auto"/>
    </w:pPr>
    <w:rPr>
      <w:rFonts w:eastAsiaTheme="minorHAnsi"/>
    </w:rPr>
  </w:style>
  <w:style w:type="paragraph" w:customStyle="1" w:styleId="7CCCF56F5E7E40EE8A19DB45CC3B302336">
    <w:name w:val="7CCCF56F5E7E40EE8A19DB45CC3B302336"/>
    <w:rsid w:val="001D7E56"/>
    <w:pPr>
      <w:widowControl w:val="0"/>
      <w:spacing w:after="200" w:line="276" w:lineRule="auto"/>
    </w:pPr>
    <w:rPr>
      <w:rFonts w:eastAsiaTheme="minorHAnsi"/>
    </w:rPr>
  </w:style>
  <w:style w:type="paragraph" w:customStyle="1" w:styleId="2ADC3D3975444854A19992CAE724090136">
    <w:name w:val="2ADC3D3975444854A19992CAE724090136"/>
    <w:rsid w:val="001D7E56"/>
    <w:pPr>
      <w:widowControl w:val="0"/>
      <w:spacing w:after="200" w:line="276" w:lineRule="auto"/>
    </w:pPr>
    <w:rPr>
      <w:rFonts w:eastAsiaTheme="minorHAnsi"/>
    </w:rPr>
  </w:style>
  <w:style w:type="paragraph" w:customStyle="1" w:styleId="F11B9C7DC9EA40DFB3E78A5B6593640636">
    <w:name w:val="F11B9C7DC9EA40DFB3E78A5B6593640636"/>
    <w:rsid w:val="001D7E56"/>
    <w:pPr>
      <w:widowControl w:val="0"/>
      <w:spacing w:after="200" w:line="276" w:lineRule="auto"/>
    </w:pPr>
    <w:rPr>
      <w:rFonts w:eastAsiaTheme="minorHAnsi"/>
    </w:rPr>
  </w:style>
  <w:style w:type="paragraph" w:customStyle="1" w:styleId="296BB9B311184540B2FB10185F3314E436">
    <w:name w:val="296BB9B311184540B2FB10185F3314E436"/>
    <w:rsid w:val="001D7E56"/>
    <w:pPr>
      <w:widowControl w:val="0"/>
      <w:spacing w:after="200" w:line="276" w:lineRule="auto"/>
    </w:pPr>
    <w:rPr>
      <w:rFonts w:eastAsiaTheme="minorHAnsi"/>
    </w:rPr>
  </w:style>
  <w:style w:type="paragraph" w:customStyle="1" w:styleId="B46D070B73BC46E8A97E3009929CF2A836">
    <w:name w:val="B46D070B73BC46E8A97E3009929CF2A836"/>
    <w:rsid w:val="001D7E56"/>
    <w:pPr>
      <w:widowControl w:val="0"/>
      <w:spacing w:after="200" w:line="276" w:lineRule="auto"/>
    </w:pPr>
    <w:rPr>
      <w:rFonts w:eastAsiaTheme="minorHAnsi"/>
    </w:rPr>
  </w:style>
  <w:style w:type="paragraph" w:customStyle="1" w:styleId="21916D9E122D480CB886F454F9F195CB36">
    <w:name w:val="21916D9E122D480CB886F454F9F195CB36"/>
    <w:rsid w:val="001D7E56"/>
    <w:pPr>
      <w:widowControl w:val="0"/>
      <w:spacing w:after="200" w:line="276" w:lineRule="auto"/>
    </w:pPr>
    <w:rPr>
      <w:rFonts w:eastAsiaTheme="minorHAnsi"/>
    </w:rPr>
  </w:style>
  <w:style w:type="paragraph" w:customStyle="1" w:styleId="04307398E44045E6985E2F70DBDFE2A036">
    <w:name w:val="04307398E44045E6985E2F70DBDFE2A036"/>
    <w:rsid w:val="001D7E56"/>
    <w:pPr>
      <w:widowControl w:val="0"/>
      <w:spacing w:after="200" w:line="276" w:lineRule="auto"/>
    </w:pPr>
    <w:rPr>
      <w:rFonts w:eastAsiaTheme="minorHAnsi"/>
    </w:rPr>
  </w:style>
  <w:style w:type="paragraph" w:customStyle="1" w:styleId="9783FBA198D549CEAF39E3C59282224136">
    <w:name w:val="9783FBA198D549CEAF39E3C59282224136"/>
    <w:rsid w:val="001D7E56"/>
    <w:pPr>
      <w:widowControl w:val="0"/>
      <w:spacing w:after="200" w:line="276" w:lineRule="auto"/>
    </w:pPr>
    <w:rPr>
      <w:rFonts w:eastAsiaTheme="minorHAnsi"/>
    </w:rPr>
  </w:style>
  <w:style w:type="paragraph" w:customStyle="1" w:styleId="8D2E9BD92D9947E180E0ED500B5DE04836">
    <w:name w:val="8D2E9BD92D9947E180E0ED500B5DE04836"/>
    <w:rsid w:val="001D7E56"/>
    <w:pPr>
      <w:widowControl w:val="0"/>
      <w:spacing w:after="200" w:line="276" w:lineRule="auto"/>
      <w:ind w:left="720"/>
      <w:contextualSpacing/>
    </w:pPr>
    <w:rPr>
      <w:rFonts w:eastAsiaTheme="minorHAnsi"/>
    </w:rPr>
  </w:style>
  <w:style w:type="paragraph" w:customStyle="1" w:styleId="C0AC2204AB0A4C7CB97E0BE83BECB09B36">
    <w:name w:val="C0AC2204AB0A4C7CB97E0BE83BECB09B36"/>
    <w:rsid w:val="001D7E56"/>
    <w:pPr>
      <w:widowControl w:val="0"/>
      <w:spacing w:after="200" w:line="276" w:lineRule="auto"/>
      <w:ind w:left="720"/>
      <w:contextualSpacing/>
    </w:pPr>
    <w:rPr>
      <w:rFonts w:eastAsiaTheme="minorHAnsi"/>
    </w:rPr>
  </w:style>
  <w:style w:type="paragraph" w:customStyle="1" w:styleId="70F0BAA2C066437484390419E6565A2836">
    <w:name w:val="70F0BAA2C066437484390419E6565A2836"/>
    <w:rsid w:val="001D7E56"/>
    <w:pPr>
      <w:widowControl w:val="0"/>
      <w:spacing w:after="200" w:line="276" w:lineRule="auto"/>
      <w:ind w:left="720"/>
      <w:contextualSpacing/>
    </w:pPr>
    <w:rPr>
      <w:rFonts w:eastAsiaTheme="minorHAnsi"/>
    </w:rPr>
  </w:style>
  <w:style w:type="paragraph" w:customStyle="1" w:styleId="1074D94F600F49859361886A01C2219036">
    <w:name w:val="1074D94F600F49859361886A01C2219036"/>
    <w:rsid w:val="001D7E56"/>
    <w:pPr>
      <w:widowControl w:val="0"/>
      <w:spacing w:after="200" w:line="276" w:lineRule="auto"/>
      <w:ind w:left="720"/>
      <w:contextualSpacing/>
    </w:pPr>
    <w:rPr>
      <w:rFonts w:eastAsiaTheme="minorHAnsi"/>
    </w:rPr>
  </w:style>
  <w:style w:type="paragraph" w:customStyle="1" w:styleId="AF8168D1E1D34B608CFA0A7BBEEA2D6736">
    <w:name w:val="AF8168D1E1D34B608CFA0A7BBEEA2D6736"/>
    <w:rsid w:val="001D7E56"/>
    <w:pPr>
      <w:widowControl w:val="0"/>
      <w:spacing w:after="200" w:line="276" w:lineRule="auto"/>
      <w:ind w:left="720"/>
      <w:contextualSpacing/>
    </w:pPr>
    <w:rPr>
      <w:rFonts w:eastAsiaTheme="minorHAnsi"/>
    </w:rPr>
  </w:style>
  <w:style w:type="paragraph" w:customStyle="1" w:styleId="2211303AE2904F83B834EA918B9AD0D236">
    <w:name w:val="2211303AE2904F83B834EA918B9AD0D236"/>
    <w:rsid w:val="001D7E56"/>
    <w:pPr>
      <w:widowControl w:val="0"/>
      <w:spacing w:after="200" w:line="276" w:lineRule="auto"/>
      <w:ind w:left="720"/>
      <w:contextualSpacing/>
    </w:pPr>
    <w:rPr>
      <w:rFonts w:eastAsiaTheme="minorHAnsi"/>
    </w:rPr>
  </w:style>
  <w:style w:type="paragraph" w:customStyle="1" w:styleId="69F7F9C01653453486EC939B7863253536">
    <w:name w:val="69F7F9C01653453486EC939B7863253536"/>
    <w:rsid w:val="001D7E56"/>
    <w:pPr>
      <w:widowControl w:val="0"/>
      <w:spacing w:after="200" w:line="276" w:lineRule="auto"/>
      <w:ind w:left="720"/>
      <w:contextualSpacing/>
    </w:pPr>
    <w:rPr>
      <w:rFonts w:eastAsiaTheme="minorHAnsi"/>
    </w:rPr>
  </w:style>
  <w:style w:type="paragraph" w:customStyle="1" w:styleId="F987D5736EB44D0E8726E9C1AC3E9F5A36">
    <w:name w:val="F987D5736EB44D0E8726E9C1AC3E9F5A36"/>
    <w:rsid w:val="001D7E56"/>
    <w:pPr>
      <w:widowControl w:val="0"/>
      <w:spacing w:after="200" w:line="276" w:lineRule="auto"/>
      <w:ind w:left="720"/>
      <w:contextualSpacing/>
    </w:pPr>
    <w:rPr>
      <w:rFonts w:eastAsiaTheme="minorHAnsi"/>
    </w:rPr>
  </w:style>
  <w:style w:type="paragraph" w:customStyle="1" w:styleId="F5E2720D8C8347FE95D2AD877286DEE436">
    <w:name w:val="F5E2720D8C8347FE95D2AD877286DEE436"/>
    <w:rsid w:val="001D7E56"/>
    <w:pPr>
      <w:widowControl w:val="0"/>
      <w:spacing w:after="200" w:line="276" w:lineRule="auto"/>
      <w:ind w:left="720"/>
      <w:contextualSpacing/>
    </w:pPr>
    <w:rPr>
      <w:rFonts w:eastAsiaTheme="minorHAnsi"/>
    </w:rPr>
  </w:style>
  <w:style w:type="paragraph" w:customStyle="1" w:styleId="2865DF353DBB40A5A689891D1BC9AB7836">
    <w:name w:val="2865DF353DBB40A5A689891D1BC9AB7836"/>
    <w:rsid w:val="001D7E56"/>
    <w:pPr>
      <w:widowControl w:val="0"/>
      <w:spacing w:after="200" w:line="276" w:lineRule="auto"/>
      <w:ind w:left="720"/>
      <w:contextualSpacing/>
    </w:pPr>
    <w:rPr>
      <w:rFonts w:eastAsiaTheme="minorHAnsi"/>
    </w:rPr>
  </w:style>
  <w:style w:type="paragraph" w:customStyle="1" w:styleId="5B6DE643B10F42A99BE817B8F6732D3C36">
    <w:name w:val="5B6DE643B10F42A99BE817B8F6732D3C36"/>
    <w:rsid w:val="001D7E56"/>
    <w:pPr>
      <w:widowControl w:val="0"/>
      <w:spacing w:after="200" w:line="276" w:lineRule="auto"/>
      <w:ind w:left="720"/>
      <w:contextualSpacing/>
    </w:pPr>
    <w:rPr>
      <w:rFonts w:eastAsiaTheme="minorHAnsi"/>
    </w:rPr>
  </w:style>
  <w:style w:type="paragraph" w:customStyle="1" w:styleId="826AD6BFF15C4D8F876F6BFD40F4A52536">
    <w:name w:val="826AD6BFF15C4D8F876F6BFD40F4A52536"/>
    <w:rsid w:val="001D7E56"/>
    <w:pPr>
      <w:widowControl w:val="0"/>
      <w:spacing w:after="200" w:line="276" w:lineRule="auto"/>
      <w:ind w:left="720"/>
      <w:contextualSpacing/>
    </w:pPr>
    <w:rPr>
      <w:rFonts w:eastAsiaTheme="minorHAnsi"/>
    </w:rPr>
  </w:style>
  <w:style w:type="paragraph" w:customStyle="1" w:styleId="7D90A42D661944B8893C8AFA4C29494A36">
    <w:name w:val="7D90A42D661944B8893C8AFA4C29494A36"/>
    <w:rsid w:val="001D7E56"/>
    <w:pPr>
      <w:widowControl w:val="0"/>
      <w:spacing w:after="200" w:line="276" w:lineRule="auto"/>
    </w:pPr>
    <w:rPr>
      <w:rFonts w:eastAsiaTheme="minorHAnsi"/>
    </w:rPr>
  </w:style>
  <w:style w:type="paragraph" w:customStyle="1" w:styleId="66CC54CD49EF4347972D4E683F237D0436">
    <w:name w:val="66CC54CD49EF4347972D4E683F237D0436"/>
    <w:rsid w:val="001D7E56"/>
    <w:pPr>
      <w:widowControl w:val="0"/>
      <w:spacing w:after="200" w:line="276" w:lineRule="auto"/>
    </w:pPr>
    <w:rPr>
      <w:rFonts w:eastAsiaTheme="minorHAnsi"/>
    </w:rPr>
  </w:style>
  <w:style w:type="paragraph" w:customStyle="1" w:styleId="48FB1C41A489482F900A51B836ED6B4336">
    <w:name w:val="48FB1C41A489482F900A51B836ED6B4336"/>
    <w:rsid w:val="001D7E56"/>
    <w:pPr>
      <w:widowControl w:val="0"/>
      <w:spacing w:after="200" w:line="276" w:lineRule="auto"/>
    </w:pPr>
    <w:rPr>
      <w:rFonts w:eastAsiaTheme="minorHAnsi"/>
    </w:rPr>
  </w:style>
  <w:style w:type="paragraph" w:customStyle="1" w:styleId="43C6651EE5794145A976B6747FAA075836">
    <w:name w:val="43C6651EE5794145A976B6747FAA075836"/>
    <w:rsid w:val="001D7E56"/>
    <w:pPr>
      <w:widowControl w:val="0"/>
      <w:spacing w:after="200" w:line="276" w:lineRule="auto"/>
    </w:pPr>
    <w:rPr>
      <w:rFonts w:eastAsiaTheme="minorHAnsi"/>
    </w:rPr>
  </w:style>
  <w:style w:type="paragraph" w:customStyle="1" w:styleId="D70A0C4D48C643BD88D4D5A68037893336">
    <w:name w:val="D70A0C4D48C643BD88D4D5A68037893336"/>
    <w:rsid w:val="001D7E56"/>
    <w:pPr>
      <w:widowControl w:val="0"/>
      <w:spacing w:after="200" w:line="276" w:lineRule="auto"/>
    </w:pPr>
    <w:rPr>
      <w:rFonts w:eastAsiaTheme="minorHAnsi"/>
    </w:rPr>
  </w:style>
  <w:style w:type="paragraph" w:customStyle="1" w:styleId="45C17D410988427CBD1D3447FD21526036">
    <w:name w:val="45C17D410988427CBD1D3447FD21526036"/>
    <w:rsid w:val="001D7E56"/>
    <w:pPr>
      <w:widowControl w:val="0"/>
      <w:spacing w:after="200" w:line="276" w:lineRule="auto"/>
    </w:pPr>
    <w:rPr>
      <w:rFonts w:eastAsiaTheme="minorHAnsi"/>
    </w:rPr>
  </w:style>
  <w:style w:type="paragraph" w:customStyle="1" w:styleId="AADD91EC60DE434498D0E66E4F5FAC0036">
    <w:name w:val="AADD91EC60DE434498D0E66E4F5FAC0036"/>
    <w:rsid w:val="001D7E56"/>
    <w:pPr>
      <w:widowControl w:val="0"/>
      <w:spacing w:after="200" w:line="276" w:lineRule="auto"/>
    </w:pPr>
    <w:rPr>
      <w:rFonts w:eastAsiaTheme="minorHAnsi"/>
    </w:rPr>
  </w:style>
  <w:style w:type="paragraph" w:customStyle="1" w:styleId="66A101FAA7904D2D8A1CB24589B93B2E36">
    <w:name w:val="66A101FAA7904D2D8A1CB24589B93B2E36"/>
    <w:rsid w:val="001D7E56"/>
    <w:pPr>
      <w:widowControl w:val="0"/>
      <w:spacing w:after="200" w:line="276" w:lineRule="auto"/>
    </w:pPr>
    <w:rPr>
      <w:rFonts w:eastAsiaTheme="minorHAnsi"/>
    </w:rPr>
  </w:style>
  <w:style w:type="paragraph" w:customStyle="1" w:styleId="3078F05870B64A07B8157851277A8B3136">
    <w:name w:val="3078F05870B64A07B8157851277A8B3136"/>
    <w:rsid w:val="001D7E56"/>
    <w:pPr>
      <w:widowControl w:val="0"/>
      <w:spacing w:after="200" w:line="276" w:lineRule="auto"/>
    </w:pPr>
    <w:rPr>
      <w:rFonts w:eastAsiaTheme="minorHAnsi"/>
    </w:rPr>
  </w:style>
  <w:style w:type="paragraph" w:customStyle="1" w:styleId="653A744E09FD4B2D80F1EC91515C21A436">
    <w:name w:val="653A744E09FD4B2D80F1EC91515C21A436"/>
    <w:rsid w:val="001D7E56"/>
    <w:pPr>
      <w:widowControl w:val="0"/>
      <w:spacing w:after="200" w:line="276" w:lineRule="auto"/>
    </w:pPr>
    <w:rPr>
      <w:rFonts w:eastAsiaTheme="minorHAnsi"/>
    </w:rPr>
  </w:style>
  <w:style w:type="paragraph" w:customStyle="1" w:styleId="E28AC81299AF43AA92406E637CD2FA0936">
    <w:name w:val="E28AC81299AF43AA92406E637CD2FA0936"/>
    <w:rsid w:val="001D7E56"/>
    <w:pPr>
      <w:widowControl w:val="0"/>
      <w:spacing w:after="200" w:line="276" w:lineRule="auto"/>
    </w:pPr>
    <w:rPr>
      <w:rFonts w:eastAsiaTheme="minorHAnsi"/>
    </w:rPr>
  </w:style>
  <w:style w:type="paragraph" w:customStyle="1" w:styleId="19ED22F175904F909EAC7B3447565B4936">
    <w:name w:val="19ED22F175904F909EAC7B3447565B4936"/>
    <w:rsid w:val="001D7E56"/>
    <w:pPr>
      <w:widowControl w:val="0"/>
      <w:spacing w:after="200" w:line="276" w:lineRule="auto"/>
    </w:pPr>
    <w:rPr>
      <w:rFonts w:eastAsiaTheme="minorHAnsi"/>
    </w:rPr>
  </w:style>
  <w:style w:type="paragraph" w:customStyle="1" w:styleId="EFD9DCAFBF784DD6BEE4AABF89F9E37836">
    <w:name w:val="EFD9DCAFBF784DD6BEE4AABF89F9E37836"/>
    <w:rsid w:val="001D7E56"/>
    <w:pPr>
      <w:widowControl w:val="0"/>
      <w:spacing w:after="200" w:line="276" w:lineRule="auto"/>
    </w:pPr>
    <w:rPr>
      <w:rFonts w:eastAsiaTheme="minorHAnsi"/>
    </w:rPr>
  </w:style>
  <w:style w:type="paragraph" w:customStyle="1" w:styleId="9E15E41918B14D30B65ABDB75C710EE736">
    <w:name w:val="9E15E41918B14D30B65ABDB75C710EE736"/>
    <w:rsid w:val="001D7E56"/>
    <w:pPr>
      <w:widowControl w:val="0"/>
      <w:spacing w:after="200" w:line="276" w:lineRule="auto"/>
    </w:pPr>
    <w:rPr>
      <w:rFonts w:eastAsiaTheme="minorHAnsi"/>
    </w:rPr>
  </w:style>
  <w:style w:type="paragraph" w:customStyle="1" w:styleId="59863BB636FC468ABD101A520265FD2236">
    <w:name w:val="59863BB636FC468ABD101A520265FD2236"/>
    <w:rsid w:val="001D7E56"/>
    <w:pPr>
      <w:widowControl w:val="0"/>
      <w:spacing w:after="200" w:line="276" w:lineRule="auto"/>
    </w:pPr>
    <w:rPr>
      <w:rFonts w:eastAsiaTheme="minorHAnsi"/>
    </w:rPr>
  </w:style>
  <w:style w:type="paragraph" w:customStyle="1" w:styleId="39A5B3D8D5124C2CB5ED04F77D09F8BE36">
    <w:name w:val="39A5B3D8D5124C2CB5ED04F77D09F8BE36"/>
    <w:rsid w:val="001D7E56"/>
    <w:pPr>
      <w:widowControl w:val="0"/>
      <w:spacing w:after="200" w:line="276" w:lineRule="auto"/>
    </w:pPr>
    <w:rPr>
      <w:rFonts w:eastAsiaTheme="minorHAnsi"/>
    </w:rPr>
  </w:style>
  <w:style w:type="paragraph" w:customStyle="1" w:styleId="24C135AE455B474F9B5F6FEDF3695AEC36">
    <w:name w:val="24C135AE455B474F9B5F6FEDF3695AEC36"/>
    <w:rsid w:val="001D7E56"/>
    <w:pPr>
      <w:widowControl w:val="0"/>
      <w:spacing w:after="200" w:line="276" w:lineRule="auto"/>
    </w:pPr>
    <w:rPr>
      <w:rFonts w:eastAsiaTheme="minorHAnsi"/>
    </w:rPr>
  </w:style>
  <w:style w:type="paragraph" w:customStyle="1" w:styleId="59C0431917A141878D440F1AD72C572936">
    <w:name w:val="59C0431917A141878D440F1AD72C572936"/>
    <w:rsid w:val="001D7E56"/>
    <w:pPr>
      <w:widowControl w:val="0"/>
      <w:spacing w:after="200" w:line="276" w:lineRule="auto"/>
    </w:pPr>
    <w:rPr>
      <w:rFonts w:eastAsiaTheme="minorHAnsi"/>
    </w:rPr>
  </w:style>
  <w:style w:type="paragraph" w:customStyle="1" w:styleId="A4E2820ACB444550B38BAB1A845BDD7736">
    <w:name w:val="A4E2820ACB444550B38BAB1A845BDD7736"/>
    <w:rsid w:val="001D7E56"/>
    <w:pPr>
      <w:widowControl w:val="0"/>
      <w:spacing w:after="200" w:line="276" w:lineRule="auto"/>
    </w:pPr>
    <w:rPr>
      <w:rFonts w:eastAsiaTheme="minorHAnsi"/>
    </w:rPr>
  </w:style>
  <w:style w:type="paragraph" w:customStyle="1" w:styleId="EDB2F13382354FBFB3026E17C602505636">
    <w:name w:val="EDB2F13382354FBFB3026E17C602505636"/>
    <w:rsid w:val="001D7E56"/>
    <w:pPr>
      <w:widowControl w:val="0"/>
      <w:spacing w:after="200" w:line="276" w:lineRule="auto"/>
    </w:pPr>
    <w:rPr>
      <w:rFonts w:eastAsiaTheme="minorHAnsi"/>
    </w:rPr>
  </w:style>
  <w:style w:type="paragraph" w:customStyle="1" w:styleId="B345561905274DD3AD943C6965C4A20534">
    <w:name w:val="B345561905274DD3AD943C6965C4A20534"/>
    <w:rsid w:val="001D7E56"/>
    <w:pPr>
      <w:widowControl w:val="0"/>
      <w:spacing w:after="200" w:line="276" w:lineRule="auto"/>
    </w:pPr>
    <w:rPr>
      <w:rFonts w:eastAsiaTheme="minorHAnsi"/>
    </w:rPr>
  </w:style>
  <w:style w:type="paragraph" w:customStyle="1" w:styleId="8882C60B7FF14AFBA30AE6C5D0CD2DB732">
    <w:name w:val="8882C60B7FF14AFBA30AE6C5D0CD2DB732"/>
    <w:rsid w:val="001D7E56"/>
    <w:pPr>
      <w:widowControl w:val="0"/>
      <w:spacing w:after="200" w:line="276" w:lineRule="auto"/>
    </w:pPr>
    <w:rPr>
      <w:rFonts w:eastAsiaTheme="minorHAnsi"/>
    </w:rPr>
  </w:style>
  <w:style w:type="paragraph" w:customStyle="1" w:styleId="472D761940FE493BB2BB0519E3EEE01F28">
    <w:name w:val="472D761940FE493BB2BB0519E3EEE01F28"/>
    <w:rsid w:val="001D7E56"/>
    <w:pPr>
      <w:widowControl w:val="0"/>
      <w:spacing w:after="200" w:line="276" w:lineRule="auto"/>
    </w:pPr>
    <w:rPr>
      <w:rFonts w:eastAsiaTheme="minorHAnsi"/>
    </w:rPr>
  </w:style>
  <w:style w:type="paragraph" w:customStyle="1" w:styleId="0C606D94103B4AFE97E202EEA0D0236927">
    <w:name w:val="0C606D94103B4AFE97E202EEA0D0236927"/>
    <w:rsid w:val="001D7E56"/>
    <w:pPr>
      <w:widowControl w:val="0"/>
      <w:spacing w:after="200" w:line="276" w:lineRule="auto"/>
    </w:pPr>
    <w:rPr>
      <w:rFonts w:eastAsiaTheme="minorHAnsi"/>
    </w:rPr>
  </w:style>
  <w:style w:type="paragraph" w:customStyle="1" w:styleId="710C3FD72FB14571B36CAA6351A8937E26">
    <w:name w:val="710C3FD72FB14571B36CAA6351A8937E26"/>
    <w:rsid w:val="001D7E56"/>
    <w:pPr>
      <w:widowControl w:val="0"/>
      <w:spacing w:after="200" w:line="276" w:lineRule="auto"/>
    </w:pPr>
    <w:rPr>
      <w:rFonts w:eastAsiaTheme="minorHAnsi"/>
    </w:rPr>
  </w:style>
  <w:style w:type="paragraph" w:customStyle="1" w:styleId="D823AAF66EBD4245AB77F8B947DADEDB39">
    <w:name w:val="D823AAF66EBD4245AB77F8B947DADEDB39"/>
    <w:rsid w:val="001D7E56"/>
    <w:pPr>
      <w:widowControl w:val="0"/>
      <w:spacing w:after="200" w:line="276" w:lineRule="auto"/>
    </w:pPr>
    <w:rPr>
      <w:rFonts w:eastAsiaTheme="minorHAnsi"/>
    </w:rPr>
  </w:style>
  <w:style w:type="paragraph" w:customStyle="1" w:styleId="1A44EAD08A2749829522D4444027D3AF39">
    <w:name w:val="1A44EAD08A2749829522D4444027D3AF39"/>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39">
    <w:name w:val="8CE36F97C3E7400E8E49098E5113E14239"/>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2">
    <w:name w:val="6F158D8DCC454A648BC1CFD8490A0E8D22"/>
    <w:rsid w:val="001D7E56"/>
    <w:pPr>
      <w:widowControl w:val="0"/>
      <w:spacing w:after="200" w:line="276" w:lineRule="auto"/>
    </w:pPr>
    <w:rPr>
      <w:rFonts w:eastAsiaTheme="minorHAnsi"/>
    </w:rPr>
  </w:style>
  <w:style w:type="paragraph" w:customStyle="1" w:styleId="B1978D9F497748BD97C6A5245872EC9921">
    <w:name w:val="B1978D9F497748BD97C6A5245872EC9921"/>
    <w:rsid w:val="001D7E56"/>
    <w:pPr>
      <w:widowControl w:val="0"/>
      <w:spacing w:after="200" w:line="276" w:lineRule="auto"/>
    </w:pPr>
    <w:rPr>
      <w:rFonts w:eastAsiaTheme="minorHAnsi"/>
    </w:rPr>
  </w:style>
  <w:style w:type="paragraph" w:customStyle="1" w:styleId="710FA6C9D8D84C7698AC67780AB639DC39">
    <w:name w:val="710FA6C9D8D84C7698AC67780AB639DC39"/>
    <w:rsid w:val="001D7E56"/>
    <w:pPr>
      <w:widowControl w:val="0"/>
      <w:spacing w:after="200" w:line="276" w:lineRule="auto"/>
    </w:pPr>
    <w:rPr>
      <w:rFonts w:eastAsiaTheme="minorHAnsi"/>
    </w:rPr>
  </w:style>
  <w:style w:type="paragraph" w:customStyle="1" w:styleId="2F66F6B438BB407EB9412AB1C35F01E918">
    <w:name w:val="2F66F6B438BB407EB9412AB1C35F01E918"/>
    <w:rsid w:val="001D7E56"/>
    <w:pPr>
      <w:widowControl w:val="0"/>
      <w:spacing w:after="200" w:line="276" w:lineRule="auto"/>
    </w:pPr>
    <w:rPr>
      <w:rFonts w:eastAsiaTheme="minorHAnsi"/>
    </w:rPr>
  </w:style>
  <w:style w:type="paragraph" w:customStyle="1" w:styleId="53C63205DC8645C58DD57017BB56E68917">
    <w:name w:val="53C63205DC8645C58DD57017BB56E68917"/>
    <w:rsid w:val="001D7E56"/>
    <w:pPr>
      <w:widowControl w:val="0"/>
      <w:spacing w:after="200" w:line="276" w:lineRule="auto"/>
    </w:pPr>
    <w:rPr>
      <w:rFonts w:eastAsiaTheme="minorHAnsi"/>
    </w:rPr>
  </w:style>
  <w:style w:type="paragraph" w:customStyle="1" w:styleId="D1C5CFA14D3D4278815E0D6D05B37AE717">
    <w:name w:val="D1C5CFA14D3D4278815E0D6D05B37AE717"/>
    <w:rsid w:val="001D7E56"/>
    <w:pPr>
      <w:widowControl w:val="0"/>
      <w:spacing w:after="200" w:line="276" w:lineRule="auto"/>
    </w:pPr>
    <w:rPr>
      <w:rFonts w:eastAsiaTheme="minorHAnsi"/>
    </w:rPr>
  </w:style>
  <w:style w:type="paragraph" w:customStyle="1" w:styleId="8D3EB4AEBB1F4702AF940D36DE35BD4410">
    <w:name w:val="8D3EB4AEBB1F4702AF940D36DE35BD4410"/>
    <w:rsid w:val="001D7E56"/>
    <w:pPr>
      <w:widowControl w:val="0"/>
      <w:spacing w:after="200" w:line="276" w:lineRule="auto"/>
    </w:pPr>
    <w:rPr>
      <w:rFonts w:eastAsiaTheme="minorHAnsi"/>
    </w:rPr>
  </w:style>
  <w:style w:type="paragraph" w:customStyle="1" w:styleId="34653B4422E84A1B844A9C166A80F84A37">
    <w:name w:val="34653B4422E84A1B844A9C166A80F84A37"/>
    <w:rsid w:val="001D7E56"/>
    <w:pPr>
      <w:widowControl w:val="0"/>
      <w:spacing w:after="200" w:line="276" w:lineRule="auto"/>
    </w:pPr>
    <w:rPr>
      <w:rFonts w:eastAsiaTheme="minorHAnsi"/>
    </w:rPr>
  </w:style>
  <w:style w:type="paragraph" w:customStyle="1" w:styleId="C45734168E874B5D89DBACE96848154737">
    <w:name w:val="C45734168E874B5D89DBACE96848154737"/>
    <w:rsid w:val="001D7E56"/>
    <w:pPr>
      <w:widowControl w:val="0"/>
      <w:spacing w:after="200" w:line="276" w:lineRule="auto"/>
    </w:pPr>
    <w:rPr>
      <w:rFonts w:eastAsiaTheme="minorHAnsi"/>
    </w:rPr>
  </w:style>
  <w:style w:type="paragraph" w:customStyle="1" w:styleId="2E96216F8E8B4C78A4378916E61A160D2">
    <w:name w:val="2E96216F8E8B4C78A4378916E61A160D2"/>
    <w:rsid w:val="001D7E56"/>
    <w:pPr>
      <w:widowControl w:val="0"/>
      <w:spacing w:after="200" w:line="276" w:lineRule="auto"/>
    </w:pPr>
    <w:rPr>
      <w:rFonts w:eastAsiaTheme="minorHAnsi"/>
    </w:rPr>
  </w:style>
  <w:style w:type="paragraph" w:customStyle="1" w:styleId="276857271D63476182CF3BE36588514D37">
    <w:name w:val="276857271D63476182CF3BE36588514D37"/>
    <w:rsid w:val="001D7E56"/>
    <w:pPr>
      <w:widowControl w:val="0"/>
      <w:spacing w:after="200" w:line="276" w:lineRule="auto"/>
    </w:pPr>
    <w:rPr>
      <w:rFonts w:eastAsiaTheme="minorHAnsi"/>
    </w:rPr>
  </w:style>
  <w:style w:type="paragraph" w:customStyle="1" w:styleId="152BFE8C23B840EE8314CFF190B9B4C337">
    <w:name w:val="152BFE8C23B840EE8314CFF190B9B4C337"/>
    <w:rsid w:val="001D7E56"/>
    <w:pPr>
      <w:widowControl w:val="0"/>
      <w:spacing w:after="200" w:line="276" w:lineRule="auto"/>
    </w:pPr>
    <w:rPr>
      <w:rFonts w:eastAsiaTheme="minorHAnsi"/>
    </w:rPr>
  </w:style>
  <w:style w:type="paragraph" w:customStyle="1" w:styleId="6AFC92A5388242BC91B8E75FC14D477037">
    <w:name w:val="6AFC92A5388242BC91B8E75FC14D477037"/>
    <w:rsid w:val="001D7E56"/>
    <w:pPr>
      <w:widowControl w:val="0"/>
      <w:spacing w:after="200" w:line="276" w:lineRule="auto"/>
    </w:pPr>
    <w:rPr>
      <w:rFonts w:eastAsiaTheme="minorHAnsi"/>
    </w:rPr>
  </w:style>
  <w:style w:type="paragraph" w:customStyle="1" w:styleId="5AAA553873064C198ADB14E1C8DFEEDF37">
    <w:name w:val="5AAA553873064C198ADB14E1C8DFEEDF37"/>
    <w:rsid w:val="001D7E56"/>
    <w:pPr>
      <w:widowControl w:val="0"/>
      <w:spacing w:after="200" w:line="276" w:lineRule="auto"/>
    </w:pPr>
    <w:rPr>
      <w:rFonts w:eastAsiaTheme="minorHAnsi"/>
    </w:rPr>
  </w:style>
  <w:style w:type="paragraph" w:customStyle="1" w:styleId="137C55634ED0418E82698E5AC3D8FA8E37">
    <w:name w:val="137C55634ED0418E82698E5AC3D8FA8E37"/>
    <w:rsid w:val="001D7E56"/>
    <w:pPr>
      <w:widowControl w:val="0"/>
      <w:spacing w:after="200" w:line="276" w:lineRule="auto"/>
    </w:pPr>
    <w:rPr>
      <w:rFonts w:eastAsiaTheme="minorHAnsi"/>
    </w:rPr>
  </w:style>
  <w:style w:type="paragraph" w:customStyle="1" w:styleId="B4616CFDDD124F75B404B082F6B1848A37">
    <w:name w:val="B4616CFDDD124F75B404B082F6B1848A37"/>
    <w:rsid w:val="001D7E56"/>
    <w:pPr>
      <w:widowControl w:val="0"/>
      <w:spacing w:after="200" w:line="276" w:lineRule="auto"/>
    </w:pPr>
    <w:rPr>
      <w:rFonts w:eastAsiaTheme="minorHAnsi"/>
    </w:rPr>
  </w:style>
  <w:style w:type="paragraph" w:customStyle="1" w:styleId="A8DBD8578B3048E9ADE81A8834A7F3DF37">
    <w:name w:val="A8DBD8578B3048E9ADE81A8834A7F3DF37"/>
    <w:rsid w:val="001D7E56"/>
    <w:pPr>
      <w:widowControl w:val="0"/>
      <w:spacing w:after="200" w:line="276" w:lineRule="auto"/>
    </w:pPr>
    <w:rPr>
      <w:rFonts w:eastAsiaTheme="minorHAnsi"/>
    </w:rPr>
  </w:style>
  <w:style w:type="paragraph" w:customStyle="1" w:styleId="F6C3C82B546A4DF5A6DBC8B86C87E34737">
    <w:name w:val="F6C3C82B546A4DF5A6DBC8B86C87E34737"/>
    <w:rsid w:val="001D7E56"/>
    <w:pPr>
      <w:widowControl w:val="0"/>
      <w:spacing w:after="200" w:line="276" w:lineRule="auto"/>
    </w:pPr>
    <w:rPr>
      <w:rFonts w:eastAsiaTheme="minorHAnsi"/>
    </w:rPr>
  </w:style>
  <w:style w:type="paragraph" w:customStyle="1" w:styleId="BD0FE70131DE404B95D026C51820E03F37">
    <w:name w:val="BD0FE70131DE404B95D026C51820E03F37"/>
    <w:rsid w:val="001D7E56"/>
    <w:pPr>
      <w:widowControl w:val="0"/>
      <w:spacing w:after="200" w:line="276" w:lineRule="auto"/>
    </w:pPr>
    <w:rPr>
      <w:rFonts w:eastAsiaTheme="minorHAnsi"/>
    </w:rPr>
  </w:style>
  <w:style w:type="paragraph" w:customStyle="1" w:styleId="85A24A39BA034AC7A34329ED740019AE37">
    <w:name w:val="85A24A39BA034AC7A34329ED740019AE37"/>
    <w:rsid w:val="001D7E56"/>
    <w:pPr>
      <w:widowControl w:val="0"/>
      <w:spacing w:after="200" w:line="276" w:lineRule="auto"/>
    </w:pPr>
    <w:rPr>
      <w:rFonts w:eastAsiaTheme="minorHAnsi"/>
    </w:rPr>
  </w:style>
  <w:style w:type="paragraph" w:customStyle="1" w:styleId="55F41D144E0B42B9B50B7318BA86AB9237">
    <w:name w:val="55F41D144E0B42B9B50B7318BA86AB9237"/>
    <w:rsid w:val="001D7E56"/>
    <w:pPr>
      <w:widowControl w:val="0"/>
      <w:spacing w:after="200" w:line="276" w:lineRule="auto"/>
    </w:pPr>
    <w:rPr>
      <w:rFonts w:eastAsiaTheme="minorHAnsi"/>
    </w:rPr>
  </w:style>
  <w:style w:type="paragraph" w:customStyle="1" w:styleId="458498F21C94431AB2425C84B012B29A37">
    <w:name w:val="458498F21C94431AB2425C84B012B29A37"/>
    <w:rsid w:val="001D7E56"/>
    <w:pPr>
      <w:widowControl w:val="0"/>
      <w:spacing w:after="200" w:line="276" w:lineRule="auto"/>
    </w:pPr>
    <w:rPr>
      <w:rFonts w:eastAsiaTheme="minorHAnsi"/>
    </w:rPr>
  </w:style>
  <w:style w:type="paragraph" w:customStyle="1" w:styleId="BE2EF55B5DE74224AE618CC73CB08B5337">
    <w:name w:val="BE2EF55B5DE74224AE618CC73CB08B5337"/>
    <w:rsid w:val="001D7E56"/>
    <w:pPr>
      <w:widowControl w:val="0"/>
      <w:spacing w:after="200" w:line="276" w:lineRule="auto"/>
    </w:pPr>
    <w:rPr>
      <w:rFonts w:eastAsiaTheme="minorHAnsi"/>
    </w:rPr>
  </w:style>
  <w:style w:type="paragraph" w:customStyle="1" w:styleId="02122A58CE374810B103EBFEDE400AD137">
    <w:name w:val="02122A58CE374810B103EBFEDE400AD137"/>
    <w:rsid w:val="001D7E56"/>
    <w:pPr>
      <w:widowControl w:val="0"/>
      <w:spacing w:after="200" w:line="276" w:lineRule="auto"/>
    </w:pPr>
    <w:rPr>
      <w:rFonts w:eastAsiaTheme="minorHAnsi"/>
    </w:rPr>
  </w:style>
  <w:style w:type="paragraph" w:customStyle="1" w:styleId="16B6DB5F699A4A8B9296DE7A92C9F52F37">
    <w:name w:val="16B6DB5F699A4A8B9296DE7A92C9F52F37"/>
    <w:rsid w:val="001D7E56"/>
    <w:pPr>
      <w:widowControl w:val="0"/>
      <w:spacing w:after="200" w:line="276" w:lineRule="auto"/>
    </w:pPr>
    <w:rPr>
      <w:rFonts w:eastAsiaTheme="minorHAnsi"/>
    </w:rPr>
  </w:style>
  <w:style w:type="paragraph" w:customStyle="1" w:styleId="5288832DD0024213AE6F814FC036EAF737">
    <w:name w:val="5288832DD0024213AE6F814FC036EAF737"/>
    <w:rsid w:val="001D7E56"/>
    <w:pPr>
      <w:widowControl w:val="0"/>
      <w:spacing w:after="200" w:line="276" w:lineRule="auto"/>
    </w:pPr>
    <w:rPr>
      <w:rFonts w:eastAsiaTheme="minorHAnsi"/>
    </w:rPr>
  </w:style>
  <w:style w:type="paragraph" w:customStyle="1" w:styleId="84880807F29449B593891F1945A1A99C37">
    <w:name w:val="84880807F29449B593891F1945A1A99C37"/>
    <w:rsid w:val="001D7E56"/>
    <w:pPr>
      <w:widowControl w:val="0"/>
      <w:spacing w:after="200" w:line="276" w:lineRule="auto"/>
    </w:pPr>
    <w:rPr>
      <w:rFonts w:eastAsiaTheme="minorHAnsi"/>
    </w:rPr>
  </w:style>
  <w:style w:type="paragraph" w:customStyle="1" w:styleId="B39CA45FEC8A4FD49A5BA2398C799CA337">
    <w:name w:val="B39CA45FEC8A4FD49A5BA2398C799CA337"/>
    <w:rsid w:val="001D7E56"/>
    <w:pPr>
      <w:widowControl w:val="0"/>
      <w:spacing w:after="200" w:line="276" w:lineRule="auto"/>
    </w:pPr>
    <w:rPr>
      <w:rFonts w:eastAsiaTheme="minorHAnsi"/>
    </w:rPr>
  </w:style>
  <w:style w:type="paragraph" w:customStyle="1" w:styleId="63CA0D05D64F4D30B1C4946D4A7CC6B737">
    <w:name w:val="63CA0D05D64F4D30B1C4946D4A7CC6B737"/>
    <w:rsid w:val="001D7E56"/>
    <w:pPr>
      <w:widowControl w:val="0"/>
      <w:spacing w:after="200" w:line="276" w:lineRule="auto"/>
    </w:pPr>
    <w:rPr>
      <w:rFonts w:eastAsiaTheme="minorHAnsi"/>
    </w:rPr>
  </w:style>
  <w:style w:type="paragraph" w:customStyle="1" w:styleId="5F4B9556B6F048B683A194BEFDADF2B037">
    <w:name w:val="5F4B9556B6F048B683A194BEFDADF2B037"/>
    <w:rsid w:val="001D7E56"/>
    <w:pPr>
      <w:widowControl w:val="0"/>
      <w:spacing w:after="200" w:line="276" w:lineRule="auto"/>
    </w:pPr>
    <w:rPr>
      <w:rFonts w:eastAsiaTheme="minorHAnsi"/>
    </w:rPr>
  </w:style>
  <w:style w:type="paragraph" w:customStyle="1" w:styleId="7CCCF56F5E7E40EE8A19DB45CC3B302337">
    <w:name w:val="7CCCF56F5E7E40EE8A19DB45CC3B302337"/>
    <w:rsid w:val="001D7E56"/>
    <w:pPr>
      <w:widowControl w:val="0"/>
      <w:spacing w:after="200" w:line="276" w:lineRule="auto"/>
    </w:pPr>
    <w:rPr>
      <w:rFonts w:eastAsiaTheme="minorHAnsi"/>
    </w:rPr>
  </w:style>
  <w:style w:type="paragraph" w:customStyle="1" w:styleId="2ADC3D3975444854A19992CAE724090137">
    <w:name w:val="2ADC3D3975444854A19992CAE724090137"/>
    <w:rsid w:val="001D7E56"/>
    <w:pPr>
      <w:widowControl w:val="0"/>
      <w:spacing w:after="200" w:line="276" w:lineRule="auto"/>
    </w:pPr>
    <w:rPr>
      <w:rFonts w:eastAsiaTheme="minorHAnsi"/>
    </w:rPr>
  </w:style>
  <w:style w:type="paragraph" w:customStyle="1" w:styleId="F11B9C7DC9EA40DFB3E78A5B6593640637">
    <w:name w:val="F11B9C7DC9EA40DFB3E78A5B6593640637"/>
    <w:rsid w:val="001D7E56"/>
    <w:pPr>
      <w:widowControl w:val="0"/>
      <w:spacing w:after="200" w:line="276" w:lineRule="auto"/>
    </w:pPr>
    <w:rPr>
      <w:rFonts w:eastAsiaTheme="minorHAnsi"/>
    </w:rPr>
  </w:style>
  <w:style w:type="paragraph" w:customStyle="1" w:styleId="296BB9B311184540B2FB10185F3314E437">
    <w:name w:val="296BB9B311184540B2FB10185F3314E437"/>
    <w:rsid w:val="001D7E56"/>
    <w:pPr>
      <w:widowControl w:val="0"/>
      <w:spacing w:after="200" w:line="276" w:lineRule="auto"/>
    </w:pPr>
    <w:rPr>
      <w:rFonts w:eastAsiaTheme="minorHAnsi"/>
    </w:rPr>
  </w:style>
  <w:style w:type="paragraph" w:customStyle="1" w:styleId="B46D070B73BC46E8A97E3009929CF2A837">
    <w:name w:val="B46D070B73BC46E8A97E3009929CF2A837"/>
    <w:rsid w:val="001D7E56"/>
    <w:pPr>
      <w:widowControl w:val="0"/>
      <w:spacing w:after="200" w:line="276" w:lineRule="auto"/>
    </w:pPr>
    <w:rPr>
      <w:rFonts w:eastAsiaTheme="minorHAnsi"/>
    </w:rPr>
  </w:style>
  <w:style w:type="paragraph" w:customStyle="1" w:styleId="21916D9E122D480CB886F454F9F195CB37">
    <w:name w:val="21916D9E122D480CB886F454F9F195CB37"/>
    <w:rsid w:val="001D7E56"/>
    <w:pPr>
      <w:widowControl w:val="0"/>
      <w:spacing w:after="200" w:line="276" w:lineRule="auto"/>
    </w:pPr>
    <w:rPr>
      <w:rFonts w:eastAsiaTheme="minorHAnsi"/>
    </w:rPr>
  </w:style>
  <w:style w:type="paragraph" w:customStyle="1" w:styleId="04307398E44045E6985E2F70DBDFE2A037">
    <w:name w:val="04307398E44045E6985E2F70DBDFE2A037"/>
    <w:rsid w:val="001D7E56"/>
    <w:pPr>
      <w:widowControl w:val="0"/>
      <w:spacing w:after="200" w:line="276" w:lineRule="auto"/>
    </w:pPr>
    <w:rPr>
      <w:rFonts w:eastAsiaTheme="minorHAnsi"/>
    </w:rPr>
  </w:style>
  <w:style w:type="paragraph" w:customStyle="1" w:styleId="9783FBA198D549CEAF39E3C59282224137">
    <w:name w:val="9783FBA198D549CEAF39E3C59282224137"/>
    <w:rsid w:val="001D7E56"/>
    <w:pPr>
      <w:widowControl w:val="0"/>
      <w:spacing w:after="200" w:line="276" w:lineRule="auto"/>
    </w:pPr>
    <w:rPr>
      <w:rFonts w:eastAsiaTheme="minorHAnsi"/>
    </w:rPr>
  </w:style>
  <w:style w:type="paragraph" w:customStyle="1" w:styleId="8D2E9BD92D9947E180E0ED500B5DE04837">
    <w:name w:val="8D2E9BD92D9947E180E0ED500B5DE04837"/>
    <w:rsid w:val="001D7E56"/>
    <w:pPr>
      <w:widowControl w:val="0"/>
      <w:spacing w:after="200" w:line="276" w:lineRule="auto"/>
      <w:ind w:left="720"/>
      <w:contextualSpacing/>
    </w:pPr>
    <w:rPr>
      <w:rFonts w:eastAsiaTheme="minorHAnsi"/>
    </w:rPr>
  </w:style>
  <w:style w:type="paragraph" w:customStyle="1" w:styleId="C0AC2204AB0A4C7CB97E0BE83BECB09B37">
    <w:name w:val="C0AC2204AB0A4C7CB97E0BE83BECB09B37"/>
    <w:rsid w:val="001D7E56"/>
    <w:pPr>
      <w:widowControl w:val="0"/>
      <w:spacing w:after="200" w:line="276" w:lineRule="auto"/>
      <w:ind w:left="720"/>
      <w:contextualSpacing/>
    </w:pPr>
    <w:rPr>
      <w:rFonts w:eastAsiaTheme="minorHAnsi"/>
    </w:rPr>
  </w:style>
  <w:style w:type="paragraph" w:customStyle="1" w:styleId="70F0BAA2C066437484390419E6565A2837">
    <w:name w:val="70F0BAA2C066437484390419E6565A2837"/>
    <w:rsid w:val="001D7E56"/>
    <w:pPr>
      <w:widowControl w:val="0"/>
      <w:spacing w:after="200" w:line="276" w:lineRule="auto"/>
      <w:ind w:left="720"/>
      <w:contextualSpacing/>
    </w:pPr>
    <w:rPr>
      <w:rFonts w:eastAsiaTheme="minorHAnsi"/>
    </w:rPr>
  </w:style>
  <w:style w:type="paragraph" w:customStyle="1" w:styleId="1074D94F600F49859361886A01C2219037">
    <w:name w:val="1074D94F600F49859361886A01C2219037"/>
    <w:rsid w:val="001D7E56"/>
    <w:pPr>
      <w:widowControl w:val="0"/>
      <w:spacing w:after="200" w:line="276" w:lineRule="auto"/>
      <w:ind w:left="720"/>
      <w:contextualSpacing/>
    </w:pPr>
    <w:rPr>
      <w:rFonts w:eastAsiaTheme="minorHAnsi"/>
    </w:rPr>
  </w:style>
  <w:style w:type="paragraph" w:customStyle="1" w:styleId="AF8168D1E1D34B608CFA0A7BBEEA2D6737">
    <w:name w:val="AF8168D1E1D34B608CFA0A7BBEEA2D6737"/>
    <w:rsid w:val="001D7E56"/>
    <w:pPr>
      <w:widowControl w:val="0"/>
      <w:spacing w:after="200" w:line="276" w:lineRule="auto"/>
      <w:ind w:left="720"/>
      <w:contextualSpacing/>
    </w:pPr>
    <w:rPr>
      <w:rFonts w:eastAsiaTheme="minorHAnsi"/>
    </w:rPr>
  </w:style>
  <w:style w:type="paragraph" w:customStyle="1" w:styleId="2211303AE2904F83B834EA918B9AD0D237">
    <w:name w:val="2211303AE2904F83B834EA918B9AD0D237"/>
    <w:rsid w:val="001D7E56"/>
    <w:pPr>
      <w:widowControl w:val="0"/>
      <w:spacing w:after="200" w:line="276" w:lineRule="auto"/>
      <w:ind w:left="720"/>
      <w:contextualSpacing/>
    </w:pPr>
    <w:rPr>
      <w:rFonts w:eastAsiaTheme="minorHAnsi"/>
    </w:rPr>
  </w:style>
  <w:style w:type="paragraph" w:customStyle="1" w:styleId="69F7F9C01653453486EC939B7863253537">
    <w:name w:val="69F7F9C01653453486EC939B7863253537"/>
    <w:rsid w:val="001D7E56"/>
    <w:pPr>
      <w:widowControl w:val="0"/>
      <w:spacing w:after="200" w:line="276" w:lineRule="auto"/>
      <w:ind w:left="720"/>
      <w:contextualSpacing/>
    </w:pPr>
    <w:rPr>
      <w:rFonts w:eastAsiaTheme="minorHAnsi"/>
    </w:rPr>
  </w:style>
  <w:style w:type="paragraph" w:customStyle="1" w:styleId="F987D5736EB44D0E8726E9C1AC3E9F5A37">
    <w:name w:val="F987D5736EB44D0E8726E9C1AC3E9F5A37"/>
    <w:rsid w:val="001D7E56"/>
    <w:pPr>
      <w:widowControl w:val="0"/>
      <w:spacing w:after="200" w:line="276" w:lineRule="auto"/>
      <w:ind w:left="720"/>
      <w:contextualSpacing/>
    </w:pPr>
    <w:rPr>
      <w:rFonts w:eastAsiaTheme="minorHAnsi"/>
    </w:rPr>
  </w:style>
  <w:style w:type="paragraph" w:customStyle="1" w:styleId="F5E2720D8C8347FE95D2AD877286DEE437">
    <w:name w:val="F5E2720D8C8347FE95D2AD877286DEE437"/>
    <w:rsid w:val="001D7E56"/>
    <w:pPr>
      <w:widowControl w:val="0"/>
      <w:spacing w:after="200" w:line="276" w:lineRule="auto"/>
      <w:ind w:left="720"/>
      <w:contextualSpacing/>
    </w:pPr>
    <w:rPr>
      <w:rFonts w:eastAsiaTheme="minorHAnsi"/>
    </w:rPr>
  </w:style>
  <w:style w:type="paragraph" w:customStyle="1" w:styleId="2865DF353DBB40A5A689891D1BC9AB7837">
    <w:name w:val="2865DF353DBB40A5A689891D1BC9AB7837"/>
    <w:rsid w:val="001D7E56"/>
    <w:pPr>
      <w:widowControl w:val="0"/>
      <w:spacing w:after="200" w:line="276" w:lineRule="auto"/>
      <w:ind w:left="720"/>
      <w:contextualSpacing/>
    </w:pPr>
    <w:rPr>
      <w:rFonts w:eastAsiaTheme="minorHAnsi"/>
    </w:rPr>
  </w:style>
  <w:style w:type="paragraph" w:customStyle="1" w:styleId="5B6DE643B10F42A99BE817B8F6732D3C37">
    <w:name w:val="5B6DE643B10F42A99BE817B8F6732D3C37"/>
    <w:rsid w:val="001D7E56"/>
    <w:pPr>
      <w:widowControl w:val="0"/>
      <w:spacing w:after="200" w:line="276" w:lineRule="auto"/>
      <w:ind w:left="720"/>
      <w:contextualSpacing/>
    </w:pPr>
    <w:rPr>
      <w:rFonts w:eastAsiaTheme="minorHAnsi"/>
    </w:rPr>
  </w:style>
  <w:style w:type="paragraph" w:customStyle="1" w:styleId="826AD6BFF15C4D8F876F6BFD40F4A52537">
    <w:name w:val="826AD6BFF15C4D8F876F6BFD40F4A52537"/>
    <w:rsid w:val="001D7E56"/>
    <w:pPr>
      <w:widowControl w:val="0"/>
      <w:spacing w:after="200" w:line="276" w:lineRule="auto"/>
      <w:ind w:left="720"/>
      <w:contextualSpacing/>
    </w:pPr>
    <w:rPr>
      <w:rFonts w:eastAsiaTheme="minorHAnsi"/>
    </w:rPr>
  </w:style>
  <w:style w:type="paragraph" w:customStyle="1" w:styleId="7D90A42D661944B8893C8AFA4C29494A37">
    <w:name w:val="7D90A42D661944B8893C8AFA4C29494A37"/>
    <w:rsid w:val="001D7E56"/>
    <w:pPr>
      <w:widowControl w:val="0"/>
      <w:spacing w:after="200" w:line="276" w:lineRule="auto"/>
    </w:pPr>
    <w:rPr>
      <w:rFonts w:eastAsiaTheme="minorHAnsi"/>
    </w:rPr>
  </w:style>
  <w:style w:type="paragraph" w:customStyle="1" w:styleId="66CC54CD49EF4347972D4E683F237D0437">
    <w:name w:val="66CC54CD49EF4347972D4E683F237D0437"/>
    <w:rsid w:val="001D7E56"/>
    <w:pPr>
      <w:widowControl w:val="0"/>
      <w:spacing w:after="200" w:line="276" w:lineRule="auto"/>
    </w:pPr>
    <w:rPr>
      <w:rFonts w:eastAsiaTheme="minorHAnsi"/>
    </w:rPr>
  </w:style>
  <w:style w:type="paragraph" w:customStyle="1" w:styleId="48FB1C41A489482F900A51B836ED6B4337">
    <w:name w:val="48FB1C41A489482F900A51B836ED6B4337"/>
    <w:rsid w:val="001D7E56"/>
    <w:pPr>
      <w:widowControl w:val="0"/>
      <w:spacing w:after="200" w:line="276" w:lineRule="auto"/>
    </w:pPr>
    <w:rPr>
      <w:rFonts w:eastAsiaTheme="minorHAnsi"/>
    </w:rPr>
  </w:style>
  <w:style w:type="paragraph" w:customStyle="1" w:styleId="43C6651EE5794145A976B6747FAA075837">
    <w:name w:val="43C6651EE5794145A976B6747FAA075837"/>
    <w:rsid w:val="001D7E56"/>
    <w:pPr>
      <w:widowControl w:val="0"/>
      <w:spacing w:after="200" w:line="276" w:lineRule="auto"/>
    </w:pPr>
    <w:rPr>
      <w:rFonts w:eastAsiaTheme="minorHAnsi"/>
    </w:rPr>
  </w:style>
  <w:style w:type="paragraph" w:customStyle="1" w:styleId="D70A0C4D48C643BD88D4D5A68037893337">
    <w:name w:val="D70A0C4D48C643BD88D4D5A68037893337"/>
    <w:rsid w:val="001D7E56"/>
    <w:pPr>
      <w:widowControl w:val="0"/>
      <w:spacing w:after="200" w:line="276" w:lineRule="auto"/>
    </w:pPr>
    <w:rPr>
      <w:rFonts w:eastAsiaTheme="minorHAnsi"/>
    </w:rPr>
  </w:style>
  <w:style w:type="paragraph" w:customStyle="1" w:styleId="45C17D410988427CBD1D3447FD21526037">
    <w:name w:val="45C17D410988427CBD1D3447FD21526037"/>
    <w:rsid w:val="001D7E56"/>
    <w:pPr>
      <w:widowControl w:val="0"/>
      <w:spacing w:after="200" w:line="276" w:lineRule="auto"/>
    </w:pPr>
    <w:rPr>
      <w:rFonts w:eastAsiaTheme="minorHAnsi"/>
    </w:rPr>
  </w:style>
  <w:style w:type="paragraph" w:customStyle="1" w:styleId="AADD91EC60DE434498D0E66E4F5FAC0037">
    <w:name w:val="AADD91EC60DE434498D0E66E4F5FAC0037"/>
    <w:rsid w:val="001D7E56"/>
    <w:pPr>
      <w:widowControl w:val="0"/>
      <w:spacing w:after="200" w:line="276" w:lineRule="auto"/>
    </w:pPr>
    <w:rPr>
      <w:rFonts w:eastAsiaTheme="minorHAnsi"/>
    </w:rPr>
  </w:style>
  <w:style w:type="paragraph" w:customStyle="1" w:styleId="66A101FAA7904D2D8A1CB24589B93B2E37">
    <w:name w:val="66A101FAA7904D2D8A1CB24589B93B2E37"/>
    <w:rsid w:val="001D7E56"/>
    <w:pPr>
      <w:widowControl w:val="0"/>
      <w:spacing w:after="200" w:line="276" w:lineRule="auto"/>
    </w:pPr>
    <w:rPr>
      <w:rFonts w:eastAsiaTheme="minorHAnsi"/>
    </w:rPr>
  </w:style>
  <w:style w:type="paragraph" w:customStyle="1" w:styleId="3078F05870B64A07B8157851277A8B3137">
    <w:name w:val="3078F05870B64A07B8157851277A8B3137"/>
    <w:rsid w:val="001D7E56"/>
    <w:pPr>
      <w:widowControl w:val="0"/>
      <w:spacing w:after="200" w:line="276" w:lineRule="auto"/>
    </w:pPr>
    <w:rPr>
      <w:rFonts w:eastAsiaTheme="minorHAnsi"/>
    </w:rPr>
  </w:style>
  <w:style w:type="paragraph" w:customStyle="1" w:styleId="653A744E09FD4B2D80F1EC91515C21A437">
    <w:name w:val="653A744E09FD4B2D80F1EC91515C21A437"/>
    <w:rsid w:val="001D7E56"/>
    <w:pPr>
      <w:widowControl w:val="0"/>
      <w:spacing w:after="200" w:line="276" w:lineRule="auto"/>
    </w:pPr>
    <w:rPr>
      <w:rFonts w:eastAsiaTheme="minorHAnsi"/>
    </w:rPr>
  </w:style>
  <w:style w:type="paragraph" w:customStyle="1" w:styleId="E28AC81299AF43AA92406E637CD2FA0937">
    <w:name w:val="E28AC81299AF43AA92406E637CD2FA0937"/>
    <w:rsid w:val="001D7E56"/>
    <w:pPr>
      <w:widowControl w:val="0"/>
      <w:spacing w:after="200" w:line="276" w:lineRule="auto"/>
    </w:pPr>
    <w:rPr>
      <w:rFonts w:eastAsiaTheme="minorHAnsi"/>
    </w:rPr>
  </w:style>
  <w:style w:type="paragraph" w:customStyle="1" w:styleId="19ED22F175904F909EAC7B3447565B4937">
    <w:name w:val="19ED22F175904F909EAC7B3447565B4937"/>
    <w:rsid w:val="001D7E56"/>
    <w:pPr>
      <w:widowControl w:val="0"/>
      <w:spacing w:after="200" w:line="276" w:lineRule="auto"/>
    </w:pPr>
    <w:rPr>
      <w:rFonts w:eastAsiaTheme="minorHAnsi"/>
    </w:rPr>
  </w:style>
  <w:style w:type="paragraph" w:customStyle="1" w:styleId="EFD9DCAFBF784DD6BEE4AABF89F9E37837">
    <w:name w:val="EFD9DCAFBF784DD6BEE4AABF89F9E37837"/>
    <w:rsid w:val="001D7E56"/>
    <w:pPr>
      <w:widowControl w:val="0"/>
      <w:spacing w:after="200" w:line="276" w:lineRule="auto"/>
    </w:pPr>
    <w:rPr>
      <w:rFonts w:eastAsiaTheme="minorHAnsi"/>
    </w:rPr>
  </w:style>
  <w:style w:type="paragraph" w:customStyle="1" w:styleId="9E15E41918B14D30B65ABDB75C710EE737">
    <w:name w:val="9E15E41918B14D30B65ABDB75C710EE737"/>
    <w:rsid w:val="001D7E56"/>
    <w:pPr>
      <w:widowControl w:val="0"/>
      <w:spacing w:after="200" w:line="276" w:lineRule="auto"/>
    </w:pPr>
    <w:rPr>
      <w:rFonts w:eastAsiaTheme="minorHAnsi"/>
    </w:rPr>
  </w:style>
  <w:style w:type="paragraph" w:customStyle="1" w:styleId="59863BB636FC468ABD101A520265FD2237">
    <w:name w:val="59863BB636FC468ABD101A520265FD2237"/>
    <w:rsid w:val="001D7E56"/>
    <w:pPr>
      <w:widowControl w:val="0"/>
      <w:spacing w:after="200" w:line="276" w:lineRule="auto"/>
    </w:pPr>
    <w:rPr>
      <w:rFonts w:eastAsiaTheme="minorHAnsi"/>
    </w:rPr>
  </w:style>
  <w:style w:type="paragraph" w:customStyle="1" w:styleId="39A5B3D8D5124C2CB5ED04F77D09F8BE37">
    <w:name w:val="39A5B3D8D5124C2CB5ED04F77D09F8BE37"/>
    <w:rsid w:val="001D7E56"/>
    <w:pPr>
      <w:widowControl w:val="0"/>
      <w:spacing w:after="200" w:line="276" w:lineRule="auto"/>
    </w:pPr>
    <w:rPr>
      <w:rFonts w:eastAsiaTheme="minorHAnsi"/>
    </w:rPr>
  </w:style>
  <w:style w:type="paragraph" w:customStyle="1" w:styleId="24C135AE455B474F9B5F6FEDF3695AEC37">
    <w:name w:val="24C135AE455B474F9B5F6FEDF3695AEC37"/>
    <w:rsid w:val="001D7E56"/>
    <w:pPr>
      <w:widowControl w:val="0"/>
      <w:spacing w:after="200" w:line="276" w:lineRule="auto"/>
    </w:pPr>
    <w:rPr>
      <w:rFonts w:eastAsiaTheme="minorHAnsi"/>
    </w:rPr>
  </w:style>
  <w:style w:type="paragraph" w:customStyle="1" w:styleId="59C0431917A141878D440F1AD72C572937">
    <w:name w:val="59C0431917A141878D440F1AD72C572937"/>
    <w:rsid w:val="001D7E56"/>
    <w:pPr>
      <w:widowControl w:val="0"/>
      <w:spacing w:after="200" w:line="276" w:lineRule="auto"/>
    </w:pPr>
    <w:rPr>
      <w:rFonts w:eastAsiaTheme="minorHAnsi"/>
    </w:rPr>
  </w:style>
  <w:style w:type="paragraph" w:customStyle="1" w:styleId="A4E2820ACB444550B38BAB1A845BDD7737">
    <w:name w:val="A4E2820ACB444550B38BAB1A845BDD7737"/>
    <w:rsid w:val="001D7E56"/>
    <w:pPr>
      <w:widowControl w:val="0"/>
      <w:spacing w:after="200" w:line="276" w:lineRule="auto"/>
    </w:pPr>
    <w:rPr>
      <w:rFonts w:eastAsiaTheme="minorHAnsi"/>
    </w:rPr>
  </w:style>
  <w:style w:type="paragraph" w:customStyle="1" w:styleId="EDB2F13382354FBFB3026E17C602505637">
    <w:name w:val="EDB2F13382354FBFB3026E17C602505637"/>
    <w:rsid w:val="001D7E56"/>
    <w:pPr>
      <w:widowControl w:val="0"/>
      <w:spacing w:after="200" w:line="276" w:lineRule="auto"/>
    </w:pPr>
    <w:rPr>
      <w:rFonts w:eastAsiaTheme="minorHAnsi"/>
    </w:rPr>
  </w:style>
  <w:style w:type="paragraph" w:customStyle="1" w:styleId="B345561905274DD3AD943C6965C4A20535">
    <w:name w:val="B345561905274DD3AD943C6965C4A20535"/>
    <w:rsid w:val="001D7E56"/>
    <w:pPr>
      <w:widowControl w:val="0"/>
      <w:spacing w:after="200" w:line="276" w:lineRule="auto"/>
    </w:pPr>
    <w:rPr>
      <w:rFonts w:eastAsiaTheme="minorHAnsi"/>
    </w:rPr>
  </w:style>
  <w:style w:type="paragraph" w:customStyle="1" w:styleId="8882C60B7FF14AFBA30AE6C5D0CD2DB733">
    <w:name w:val="8882C60B7FF14AFBA30AE6C5D0CD2DB733"/>
    <w:rsid w:val="001D7E56"/>
    <w:pPr>
      <w:widowControl w:val="0"/>
      <w:spacing w:after="200" w:line="276" w:lineRule="auto"/>
    </w:pPr>
    <w:rPr>
      <w:rFonts w:eastAsiaTheme="minorHAnsi"/>
    </w:rPr>
  </w:style>
  <w:style w:type="paragraph" w:customStyle="1" w:styleId="472D761940FE493BB2BB0519E3EEE01F29">
    <w:name w:val="472D761940FE493BB2BB0519E3EEE01F29"/>
    <w:rsid w:val="001D7E56"/>
    <w:pPr>
      <w:widowControl w:val="0"/>
      <w:spacing w:after="200" w:line="276" w:lineRule="auto"/>
    </w:pPr>
    <w:rPr>
      <w:rFonts w:eastAsiaTheme="minorHAnsi"/>
    </w:rPr>
  </w:style>
  <w:style w:type="paragraph" w:customStyle="1" w:styleId="0C606D94103B4AFE97E202EEA0D0236928">
    <w:name w:val="0C606D94103B4AFE97E202EEA0D0236928"/>
    <w:rsid w:val="001D7E56"/>
    <w:pPr>
      <w:widowControl w:val="0"/>
      <w:spacing w:after="200" w:line="276" w:lineRule="auto"/>
    </w:pPr>
    <w:rPr>
      <w:rFonts w:eastAsiaTheme="minorHAnsi"/>
    </w:rPr>
  </w:style>
  <w:style w:type="paragraph" w:customStyle="1" w:styleId="710C3FD72FB14571B36CAA6351A8937E27">
    <w:name w:val="710C3FD72FB14571B36CAA6351A8937E27"/>
    <w:rsid w:val="001D7E56"/>
    <w:pPr>
      <w:widowControl w:val="0"/>
      <w:spacing w:after="200" w:line="276" w:lineRule="auto"/>
    </w:pPr>
    <w:rPr>
      <w:rFonts w:eastAsiaTheme="minorHAnsi"/>
    </w:rPr>
  </w:style>
  <w:style w:type="paragraph" w:customStyle="1" w:styleId="D823AAF66EBD4245AB77F8B947DADEDB40">
    <w:name w:val="D823AAF66EBD4245AB77F8B947DADEDB40"/>
    <w:rsid w:val="001D7E56"/>
    <w:pPr>
      <w:widowControl w:val="0"/>
      <w:spacing w:after="200" w:line="276" w:lineRule="auto"/>
    </w:pPr>
    <w:rPr>
      <w:rFonts w:eastAsiaTheme="minorHAnsi"/>
    </w:rPr>
  </w:style>
  <w:style w:type="paragraph" w:customStyle="1" w:styleId="1A44EAD08A2749829522D4444027D3AF40">
    <w:name w:val="1A44EAD08A2749829522D4444027D3AF40"/>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0">
    <w:name w:val="8CE36F97C3E7400E8E49098E5113E14240"/>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3">
    <w:name w:val="6F158D8DCC454A648BC1CFD8490A0E8D23"/>
    <w:rsid w:val="001D7E56"/>
    <w:pPr>
      <w:widowControl w:val="0"/>
      <w:spacing w:after="200" w:line="276" w:lineRule="auto"/>
    </w:pPr>
    <w:rPr>
      <w:rFonts w:eastAsiaTheme="minorHAnsi"/>
    </w:rPr>
  </w:style>
  <w:style w:type="paragraph" w:customStyle="1" w:styleId="B1978D9F497748BD97C6A5245872EC9922">
    <w:name w:val="B1978D9F497748BD97C6A5245872EC9922"/>
    <w:rsid w:val="001D7E56"/>
    <w:pPr>
      <w:widowControl w:val="0"/>
      <w:spacing w:after="200" w:line="276" w:lineRule="auto"/>
    </w:pPr>
    <w:rPr>
      <w:rFonts w:eastAsiaTheme="minorHAnsi"/>
    </w:rPr>
  </w:style>
  <w:style w:type="paragraph" w:customStyle="1" w:styleId="710FA6C9D8D84C7698AC67780AB639DC40">
    <w:name w:val="710FA6C9D8D84C7698AC67780AB639DC40"/>
    <w:rsid w:val="001D7E56"/>
    <w:pPr>
      <w:widowControl w:val="0"/>
      <w:spacing w:after="200" w:line="276" w:lineRule="auto"/>
    </w:pPr>
    <w:rPr>
      <w:rFonts w:eastAsiaTheme="minorHAnsi"/>
    </w:rPr>
  </w:style>
  <w:style w:type="paragraph" w:customStyle="1" w:styleId="2F66F6B438BB407EB9412AB1C35F01E919">
    <w:name w:val="2F66F6B438BB407EB9412AB1C35F01E919"/>
    <w:rsid w:val="001D7E56"/>
    <w:pPr>
      <w:widowControl w:val="0"/>
      <w:spacing w:after="200" w:line="276" w:lineRule="auto"/>
    </w:pPr>
    <w:rPr>
      <w:rFonts w:eastAsiaTheme="minorHAnsi"/>
    </w:rPr>
  </w:style>
  <w:style w:type="paragraph" w:customStyle="1" w:styleId="53C63205DC8645C58DD57017BB56E68918">
    <w:name w:val="53C63205DC8645C58DD57017BB56E68918"/>
    <w:rsid w:val="001D7E56"/>
    <w:pPr>
      <w:widowControl w:val="0"/>
      <w:spacing w:after="200" w:line="276" w:lineRule="auto"/>
    </w:pPr>
    <w:rPr>
      <w:rFonts w:eastAsiaTheme="minorHAnsi"/>
    </w:rPr>
  </w:style>
  <w:style w:type="paragraph" w:customStyle="1" w:styleId="D1C5CFA14D3D4278815E0D6D05B37AE718">
    <w:name w:val="D1C5CFA14D3D4278815E0D6D05B37AE718"/>
    <w:rsid w:val="001D7E56"/>
    <w:pPr>
      <w:widowControl w:val="0"/>
      <w:spacing w:after="200" w:line="276" w:lineRule="auto"/>
    </w:pPr>
    <w:rPr>
      <w:rFonts w:eastAsiaTheme="minorHAnsi"/>
    </w:rPr>
  </w:style>
  <w:style w:type="paragraph" w:customStyle="1" w:styleId="8D3EB4AEBB1F4702AF940D36DE35BD4411">
    <w:name w:val="8D3EB4AEBB1F4702AF940D36DE35BD4411"/>
    <w:rsid w:val="001D7E56"/>
    <w:pPr>
      <w:widowControl w:val="0"/>
      <w:spacing w:after="200" w:line="276" w:lineRule="auto"/>
    </w:pPr>
    <w:rPr>
      <w:rFonts w:eastAsiaTheme="minorHAnsi"/>
    </w:rPr>
  </w:style>
  <w:style w:type="paragraph" w:customStyle="1" w:styleId="34653B4422E84A1B844A9C166A80F84A38">
    <w:name w:val="34653B4422E84A1B844A9C166A80F84A38"/>
    <w:rsid w:val="001D7E56"/>
    <w:pPr>
      <w:widowControl w:val="0"/>
      <w:spacing w:after="200" w:line="276" w:lineRule="auto"/>
    </w:pPr>
    <w:rPr>
      <w:rFonts w:eastAsiaTheme="minorHAnsi"/>
    </w:rPr>
  </w:style>
  <w:style w:type="paragraph" w:customStyle="1" w:styleId="C45734168E874B5D89DBACE96848154738">
    <w:name w:val="C45734168E874B5D89DBACE96848154738"/>
    <w:rsid w:val="001D7E56"/>
    <w:pPr>
      <w:widowControl w:val="0"/>
      <w:spacing w:after="200" w:line="276" w:lineRule="auto"/>
    </w:pPr>
    <w:rPr>
      <w:rFonts w:eastAsiaTheme="minorHAnsi"/>
    </w:rPr>
  </w:style>
  <w:style w:type="paragraph" w:customStyle="1" w:styleId="2E96216F8E8B4C78A4378916E61A160D3">
    <w:name w:val="2E96216F8E8B4C78A4378916E61A160D3"/>
    <w:rsid w:val="001D7E56"/>
    <w:pPr>
      <w:widowControl w:val="0"/>
      <w:spacing w:after="200" w:line="276" w:lineRule="auto"/>
    </w:pPr>
    <w:rPr>
      <w:rFonts w:eastAsiaTheme="minorHAnsi"/>
    </w:rPr>
  </w:style>
  <w:style w:type="paragraph" w:customStyle="1" w:styleId="276857271D63476182CF3BE36588514D38">
    <w:name w:val="276857271D63476182CF3BE36588514D38"/>
    <w:rsid w:val="001D7E56"/>
    <w:pPr>
      <w:widowControl w:val="0"/>
      <w:spacing w:after="200" w:line="276" w:lineRule="auto"/>
    </w:pPr>
    <w:rPr>
      <w:rFonts w:eastAsiaTheme="minorHAnsi"/>
    </w:rPr>
  </w:style>
  <w:style w:type="paragraph" w:customStyle="1" w:styleId="152BFE8C23B840EE8314CFF190B9B4C338">
    <w:name w:val="152BFE8C23B840EE8314CFF190B9B4C338"/>
    <w:rsid w:val="001D7E56"/>
    <w:pPr>
      <w:widowControl w:val="0"/>
      <w:spacing w:after="200" w:line="276" w:lineRule="auto"/>
    </w:pPr>
    <w:rPr>
      <w:rFonts w:eastAsiaTheme="minorHAnsi"/>
    </w:rPr>
  </w:style>
  <w:style w:type="paragraph" w:customStyle="1" w:styleId="6AFC92A5388242BC91B8E75FC14D477038">
    <w:name w:val="6AFC92A5388242BC91B8E75FC14D477038"/>
    <w:rsid w:val="001D7E56"/>
    <w:pPr>
      <w:widowControl w:val="0"/>
      <w:spacing w:after="200" w:line="276" w:lineRule="auto"/>
    </w:pPr>
    <w:rPr>
      <w:rFonts w:eastAsiaTheme="minorHAnsi"/>
    </w:rPr>
  </w:style>
  <w:style w:type="paragraph" w:customStyle="1" w:styleId="5AAA553873064C198ADB14E1C8DFEEDF38">
    <w:name w:val="5AAA553873064C198ADB14E1C8DFEEDF38"/>
    <w:rsid w:val="001D7E56"/>
    <w:pPr>
      <w:widowControl w:val="0"/>
      <w:spacing w:after="200" w:line="276" w:lineRule="auto"/>
    </w:pPr>
    <w:rPr>
      <w:rFonts w:eastAsiaTheme="minorHAnsi"/>
    </w:rPr>
  </w:style>
  <w:style w:type="paragraph" w:customStyle="1" w:styleId="137C55634ED0418E82698E5AC3D8FA8E38">
    <w:name w:val="137C55634ED0418E82698E5AC3D8FA8E38"/>
    <w:rsid w:val="001D7E56"/>
    <w:pPr>
      <w:widowControl w:val="0"/>
      <w:spacing w:after="200" w:line="276" w:lineRule="auto"/>
    </w:pPr>
    <w:rPr>
      <w:rFonts w:eastAsiaTheme="minorHAnsi"/>
    </w:rPr>
  </w:style>
  <w:style w:type="paragraph" w:customStyle="1" w:styleId="B4616CFDDD124F75B404B082F6B1848A38">
    <w:name w:val="B4616CFDDD124F75B404B082F6B1848A38"/>
    <w:rsid w:val="001D7E56"/>
    <w:pPr>
      <w:widowControl w:val="0"/>
      <w:spacing w:after="200" w:line="276" w:lineRule="auto"/>
    </w:pPr>
    <w:rPr>
      <w:rFonts w:eastAsiaTheme="minorHAnsi"/>
    </w:rPr>
  </w:style>
  <w:style w:type="paragraph" w:customStyle="1" w:styleId="A8DBD8578B3048E9ADE81A8834A7F3DF38">
    <w:name w:val="A8DBD8578B3048E9ADE81A8834A7F3DF38"/>
    <w:rsid w:val="001D7E56"/>
    <w:pPr>
      <w:widowControl w:val="0"/>
      <w:spacing w:after="200" w:line="276" w:lineRule="auto"/>
    </w:pPr>
    <w:rPr>
      <w:rFonts w:eastAsiaTheme="minorHAnsi"/>
    </w:rPr>
  </w:style>
  <w:style w:type="paragraph" w:customStyle="1" w:styleId="F6C3C82B546A4DF5A6DBC8B86C87E34738">
    <w:name w:val="F6C3C82B546A4DF5A6DBC8B86C87E34738"/>
    <w:rsid w:val="001D7E56"/>
    <w:pPr>
      <w:widowControl w:val="0"/>
      <w:spacing w:after="200" w:line="276" w:lineRule="auto"/>
    </w:pPr>
    <w:rPr>
      <w:rFonts w:eastAsiaTheme="minorHAnsi"/>
    </w:rPr>
  </w:style>
  <w:style w:type="paragraph" w:customStyle="1" w:styleId="BD0FE70131DE404B95D026C51820E03F38">
    <w:name w:val="BD0FE70131DE404B95D026C51820E03F38"/>
    <w:rsid w:val="001D7E56"/>
    <w:pPr>
      <w:widowControl w:val="0"/>
      <w:spacing w:after="200" w:line="276" w:lineRule="auto"/>
    </w:pPr>
    <w:rPr>
      <w:rFonts w:eastAsiaTheme="minorHAnsi"/>
    </w:rPr>
  </w:style>
  <w:style w:type="paragraph" w:customStyle="1" w:styleId="85A24A39BA034AC7A34329ED740019AE38">
    <w:name w:val="85A24A39BA034AC7A34329ED740019AE38"/>
    <w:rsid w:val="001D7E56"/>
    <w:pPr>
      <w:widowControl w:val="0"/>
      <w:spacing w:after="200" w:line="276" w:lineRule="auto"/>
    </w:pPr>
    <w:rPr>
      <w:rFonts w:eastAsiaTheme="minorHAnsi"/>
    </w:rPr>
  </w:style>
  <w:style w:type="paragraph" w:customStyle="1" w:styleId="55F41D144E0B42B9B50B7318BA86AB9238">
    <w:name w:val="55F41D144E0B42B9B50B7318BA86AB9238"/>
    <w:rsid w:val="001D7E56"/>
    <w:pPr>
      <w:widowControl w:val="0"/>
      <w:spacing w:after="200" w:line="276" w:lineRule="auto"/>
    </w:pPr>
    <w:rPr>
      <w:rFonts w:eastAsiaTheme="minorHAnsi"/>
    </w:rPr>
  </w:style>
  <w:style w:type="paragraph" w:customStyle="1" w:styleId="458498F21C94431AB2425C84B012B29A38">
    <w:name w:val="458498F21C94431AB2425C84B012B29A38"/>
    <w:rsid w:val="001D7E56"/>
    <w:pPr>
      <w:widowControl w:val="0"/>
      <w:spacing w:after="200" w:line="276" w:lineRule="auto"/>
    </w:pPr>
    <w:rPr>
      <w:rFonts w:eastAsiaTheme="minorHAnsi"/>
    </w:rPr>
  </w:style>
  <w:style w:type="paragraph" w:customStyle="1" w:styleId="BE2EF55B5DE74224AE618CC73CB08B5338">
    <w:name w:val="BE2EF55B5DE74224AE618CC73CB08B5338"/>
    <w:rsid w:val="001D7E56"/>
    <w:pPr>
      <w:widowControl w:val="0"/>
      <w:spacing w:after="200" w:line="276" w:lineRule="auto"/>
    </w:pPr>
    <w:rPr>
      <w:rFonts w:eastAsiaTheme="minorHAnsi"/>
    </w:rPr>
  </w:style>
  <w:style w:type="paragraph" w:customStyle="1" w:styleId="02122A58CE374810B103EBFEDE400AD138">
    <w:name w:val="02122A58CE374810B103EBFEDE400AD138"/>
    <w:rsid w:val="001D7E56"/>
    <w:pPr>
      <w:widowControl w:val="0"/>
      <w:spacing w:after="200" w:line="276" w:lineRule="auto"/>
    </w:pPr>
    <w:rPr>
      <w:rFonts w:eastAsiaTheme="minorHAnsi"/>
    </w:rPr>
  </w:style>
  <w:style w:type="paragraph" w:customStyle="1" w:styleId="16B6DB5F699A4A8B9296DE7A92C9F52F38">
    <w:name w:val="16B6DB5F699A4A8B9296DE7A92C9F52F38"/>
    <w:rsid w:val="001D7E56"/>
    <w:pPr>
      <w:widowControl w:val="0"/>
      <w:spacing w:after="200" w:line="276" w:lineRule="auto"/>
    </w:pPr>
    <w:rPr>
      <w:rFonts w:eastAsiaTheme="minorHAnsi"/>
    </w:rPr>
  </w:style>
  <w:style w:type="paragraph" w:customStyle="1" w:styleId="5288832DD0024213AE6F814FC036EAF738">
    <w:name w:val="5288832DD0024213AE6F814FC036EAF738"/>
    <w:rsid w:val="001D7E56"/>
    <w:pPr>
      <w:widowControl w:val="0"/>
      <w:spacing w:after="200" w:line="276" w:lineRule="auto"/>
    </w:pPr>
    <w:rPr>
      <w:rFonts w:eastAsiaTheme="minorHAnsi"/>
    </w:rPr>
  </w:style>
  <w:style w:type="paragraph" w:customStyle="1" w:styleId="84880807F29449B593891F1945A1A99C38">
    <w:name w:val="84880807F29449B593891F1945A1A99C38"/>
    <w:rsid w:val="001D7E56"/>
    <w:pPr>
      <w:widowControl w:val="0"/>
      <w:spacing w:after="200" w:line="276" w:lineRule="auto"/>
    </w:pPr>
    <w:rPr>
      <w:rFonts w:eastAsiaTheme="minorHAnsi"/>
    </w:rPr>
  </w:style>
  <w:style w:type="paragraph" w:customStyle="1" w:styleId="B39CA45FEC8A4FD49A5BA2398C799CA338">
    <w:name w:val="B39CA45FEC8A4FD49A5BA2398C799CA338"/>
    <w:rsid w:val="001D7E56"/>
    <w:pPr>
      <w:widowControl w:val="0"/>
      <w:spacing w:after="200" w:line="276" w:lineRule="auto"/>
    </w:pPr>
    <w:rPr>
      <w:rFonts w:eastAsiaTheme="minorHAnsi"/>
    </w:rPr>
  </w:style>
  <w:style w:type="paragraph" w:customStyle="1" w:styleId="63CA0D05D64F4D30B1C4946D4A7CC6B738">
    <w:name w:val="63CA0D05D64F4D30B1C4946D4A7CC6B738"/>
    <w:rsid w:val="001D7E56"/>
    <w:pPr>
      <w:widowControl w:val="0"/>
      <w:spacing w:after="200" w:line="276" w:lineRule="auto"/>
    </w:pPr>
    <w:rPr>
      <w:rFonts w:eastAsiaTheme="minorHAnsi"/>
    </w:rPr>
  </w:style>
  <w:style w:type="paragraph" w:customStyle="1" w:styleId="5F4B9556B6F048B683A194BEFDADF2B038">
    <w:name w:val="5F4B9556B6F048B683A194BEFDADF2B038"/>
    <w:rsid w:val="001D7E56"/>
    <w:pPr>
      <w:widowControl w:val="0"/>
      <w:spacing w:after="200" w:line="276" w:lineRule="auto"/>
    </w:pPr>
    <w:rPr>
      <w:rFonts w:eastAsiaTheme="minorHAnsi"/>
    </w:rPr>
  </w:style>
  <w:style w:type="paragraph" w:customStyle="1" w:styleId="7CCCF56F5E7E40EE8A19DB45CC3B302338">
    <w:name w:val="7CCCF56F5E7E40EE8A19DB45CC3B302338"/>
    <w:rsid w:val="001D7E56"/>
    <w:pPr>
      <w:widowControl w:val="0"/>
      <w:spacing w:after="200" w:line="276" w:lineRule="auto"/>
    </w:pPr>
    <w:rPr>
      <w:rFonts w:eastAsiaTheme="minorHAnsi"/>
    </w:rPr>
  </w:style>
  <w:style w:type="paragraph" w:customStyle="1" w:styleId="2ADC3D3975444854A19992CAE724090138">
    <w:name w:val="2ADC3D3975444854A19992CAE724090138"/>
    <w:rsid w:val="001D7E56"/>
    <w:pPr>
      <w:widowControl w:val="0"/>
      <w:spacing w:after="200" w:line="276" w:lineRule="auto"/>
    </w:pPr>
    <w:rPr>
      <w:rFonts w:eastAsiaTheme="minorHAnsi"/>
    </w:rPr>
  </w:style>
  <w:style w:type="paragraph" w:customStyle="1" w:styleId="F11B9C7DC9EA40DFB3E78A5B6593640638">
    <w:name w:val="F11B9C7DC9EA40DFB3E78A5B6593640638"/>
    <w:rsid w:val="001D7E56"/>
    <w:pPr>
      <w:widowControl w:val="0"/>
      <w:spacing w:after="200" w:line="276" w:lineRule="auto"/>
    </w:pPr>
    <w:rPr>
      <w:rFonts w:eastAsiaTheme="minorHAnsi"/>
    </w:rPr>
  </w:style>
  <w:style w:type="paragraph" w:customStyle="1" w:styleId="296BB9B311184540B2FB10185F3314E438">
    <w:name w:val="296BB9B311184540B2FB10185F3314E438"/>
    <w:rsid w:val="001D7E56"/>
    <w:pPr>
      <w:widowControl w:val="0"/>
      <w:spacing w:after="200" w:line="276" w:lineRule="auto"/>
    </w:pPr>
    <w:rPr>
      <w:rFonts w:eastAsiaTheme="minorHAnsi"/>
    </w:rPr>
  </w:style>
  <w:style w:type="paragraph" w:customStyle="1" w:styleId="B46D070B73BC46E8A97E3009929CF2A838">
    <w:name w:val="B46D070B73BC46E8A97E3009929CF2A838"/>
    <w:rsid w:val="001D7E56"/>
    <w:pPr>
      <w:widowControl w:val="0"/>
      <w:spacing w:after="200" w:line="276" w:lineRule="auto"/>
    </w:pPr>
    <w:rPr>
      <w:rFonts w:eastAsiaTheme="minorHAnsi"/>
    </w:rPr>
  </w:style>
  <w:style w:type="paragraph" w:customStyle="1" w:styleId="21916D9E122D480CB886F454F9F195CB38">
    <w:name w:val="21916D9E122D480CB886F454F9F195CB38"/>
    <w:rsid w:val="001D7E56"/>
    <w:pPr>
      <w:widowControl w:val="0"/>
      <w:spacing w:after="200" w:line="276" w:lineRule="auto"/>
    </w:pPr>
    <w:rPr>
      <w:rFonts w:eastAsiaTheme="minorHAnsi"/>
    </w:rPr>
  </w:style>
  <w:style w:type="paragraph" w:customStyle="1" w:styleId="04307398E44045E6985E2F70DBDFE2A038">
    <w:name w:val="04307398E44045E6985E2F70DBDFE2A038"/>
    <w:rsid w:val="001D7E56"/>
    <w:pPr>
      <w:widowControl w:val="0"/>
      <w:spacing w:after="200" w:line="276" w:lineRule="auto"/>
    </w:pPr>
    <w:rPr>
      <w:rFonts w:eastAsiaTheme="minorHAnsi"/>
    </w:rPr>
  </w:style>
  <w:style w:type="paragraph" w:customStyle="1" w:styleId="9783FBA198D549CEAF39E3C59282224138">
    <w:name w:val="9783FBA198D549CEAF39E3C59282224138"/>
    <w:rsid w:val="001D7E56"/>
    <w:pPr>
      <w:widowControl w:val="0"/>
      <w:spacing w:after="200" w:line="276" w:lineRule="auto"/>
    </w:pPr>
    <w:rPr>
      <w:rFonts w:eastAsiaTheme="minorHAnsi"/>
    </w:rPr>
  </w:style>
  <w:style w:type="paragraph" w:customStyle="1" w:styleId="8D2E9BD92D9947E180E0ED500B5DE04838">
    <w:name w:val="8D2E9BD92D9947E180E0ED500B5DE04838"/>
    <w:rsid w:val="001D7E56"/>
    <w:pPr>
      <w:widowControl w:val="0"/>
      <w:spacing w:after="200" w:line="276" w:lineRule="auto"/>
      <w:ind w:left="720"/>
      <w:contextualSpacing/>
    </w:pPr>
    <w:rPr>
      <w:rFonts w:eastAsiaTheme="minorHAnsi"/>
    </w:rPr>
  </w:style>
  <w:style w:type="paragraph" w:customStyle="1" w:styleId="C0AC2204AB0A4C7CB97E0BE83BECB09B38">
    <w:name w:val="C0AC2204AB0A4C7CB97E0BE83BECB09B38"/>
    <w:rsid w:val="001D7E56"/>
    <w:pPr>
      <w:widowControl w:val="0"/>
      <w:spacing w:after="200" w:line="276" w:lineRule="auto"/>
      <w:ind w:left="720"/>
      <w:contextualSpacing/>
    </w:pPr>
    <w:rPr>
      <w:rFonts w:eastAsiaTheme="minorHAnsi"/>
    </w:rPr>
  </w:style>
  <w:style w:type="paragraph" w:customStyle="1" w:styleId="70F0BAA2C066437484390419E6565A2838">
    <w:name w:val="70F0BAA2C066437484390419E6565A2838"/>
    <w:rsid w:val="001D7E56"/>
    <w:pPr>
      <w:widowControl w:val="0"/>
      <w:spacing w:after="200" w:line="276" w:lineRule="auto"/>
      <w:ind w:left="720"/>
      <w:contextualSpacing/>
    </w:pPr>
    <w:rPr>
      <w:rFonts w:eastAsiaTheme="minorHAnsi"/>
    </w:rPr>
  </w:style>
  <w:style w:type="paragraph" w:customStyle="1" w:styleId="1074D94F600F49859361886A01C2219038">
    <w:name w:val="1074D94F600F49859361886A01C2219038"/>
    <w:rsid w:val="001D7E56"/>
    <w:pPr>
      <w:widowControl w:val="0"/>
      <w:spacing w:after="200" w:line="276" w:lineRule="auto"/>
      <w:ind w:left="720"/>
      <w:contextualSpacing/>
    </w:pPr>
    <w:rPr>
      <w:rFonts w:eastAsiaTheme="minorHAnsi"/>
    </w:rPr>
  </w:style>
  <w:style w:type="paragraph" w:customStyle="1" w:styleId="AF8168D1E1D34B608CFA0A7BBEEA2D6738">
    <w:name w:val="AF8168D1E1D34B608CFA0A7BBEEA2D6738"/>
    <w:rsid w:val="001D7E56"/>
    <w:pPr>
      <w:widowControl w:val="0"/>
      <w:spacing w:after="200" w:line="276" w:lineRule="auto"/>
      <w:ind w:left="720"/>
      <w:contextualSpacing/>
    </w:pPr>
    <w:rPr>
      <w:rFonts w:eastAsiaTheme="minorHAnsi"/>
    </w:rPr>
  </w:style>
  <w:style w:type="paragraph" w:customStyle="1" w:styleId="2211303AE2904F83B834EA918B9AD0D238">
    <w:name w:val="2211303AE2904F83B834EA918B9AD0D238"/>
    <w:rsid w:val="001D7E56"/>
    <w:pPr>
      <w:widowControl w:val="0"/>
      <w:spacing w:after="200" w:line="276" w:lineRule="auto"/>
      <w:ind w:left="720"/>
      <w:contextualSpacing/>
    </w:pPr>
    <w:rPr>
      <w:rFonts w:eastAsiaTheme="minorHAnsi"/>
    </w:rPr>
  </w:style>
  <w:style w:type="paragraph" w:customStyle="1" w:styleId="69F7F9C01653453486EC939B7863253538">
    <w:name w:val="69F7F9C01653453486EC939B7863253538"/>
    <w:rsid w:val="001D7E56"/>
    <w:pPr>
      <w:widowControl w:val="0"/>
      <w:spacing w:after="200" w:line="276" w:lineRule="auto"/>
      <w:ind w:left="720"/>
      <w:contextualSpacing/>
    </w:pPr>
    <w:rPr>
      <w:rFonts w:eastAsiaTheme="minorHAnsi"/>
    </w:rPr>
  </w:style>
  <w:style w:type="paragraph" w:customStyle="1" w:styleId="F987D5736EB44D0E8726E9C1AC3E9F5A38">
    <w:name w:val="F987D5736EB44D0E8726E9C1AC3E9F5A38"/>
    <w:rsid w:val="001D7E56"/>
    <w:pPr>
      <w:widowControl w:val="0"/>
      <w:spacing w:after="200" w:line="276" w:lineRule="auto"/>
      <w:ind w:left="720"/>
      <w:contextualSpacing/>
    </w:pPr>
    <w:rPr>
      <w:rFonts w:eastAsiaTheme="minorHAnsi"/>
    </w:rPr>
  </w:style>
  <w:style w:type="paragraph" w:customStyle="1" w:styleId="F5E2720D8C8347FE95D2AD877286DEE438">
    <w:name w:val="F5E2720D8C8347FE95D2AD877286DEE438"/>
    <w:rsid w:val="001D7E56"/>
    <w:pPr>
      <w:widowControl w:val="0"/>
      <w:spacing w:after="200" w:line="276" w:lineRule="auto"/>
      <w:ind w:left="720"/>
      <w:contextualSpacing/>
    </w:pPr>
    <w:rPr>
      <w:rFonts w:eastAsiaTheme="minorHAnsi"/>
    </w:rPr>
  </w:style>
  <w:style w:type="paragraph" w:customStyle="1" w:styleId="2865DF353DBB40A5A689891D1BC9AB7838">
    <w:name w:val="2865DF353DBB40A5A689891D1BC9AB7838"/>
    <w:rsid w:val="001D7E56"/>
    <w:pPr>
      <w:widowControl w:val="0"/>
      <w:spacing w:after="200" w:line="276" w:lineRule="auto"/>
      <w:ind w:left="720"/>
      <w:contextualSpacing/>
    </w:pPr>
    <w:rPr>
      <w:rFonts w:eastAsiaTheme="minorHAnsi"/>
    </w:rPr>
  </w:style>
  <w:style w:type="paragraph" w:customStyle="1" w:styleId="5B6DE643B10F42A99BE817B8F6732D3C38">
    <w:name w:val="5B6DE643B10F42A99BE817B8F6732D3C38"/>
    <w:rsid w:val="001D7E56"/>
    <w:pPr>
      <w:widowControl w:val="0"/>
      <w:spacing w:after="200" w:line="276" w:lineRule="auto"/>
      <w:ind w:left="720"/>
      <w:contextualSpacing/>
    </w:pPr>
    <w:rPr>
      <w:rFonts w:eastAsiaTheme="minorHAnsi"/>
    </w:rPr>
  </w:style>
  <w:style w:type="paragraph" w:customStyle="1" w:styleId="826AD6BFF15C4D8F876F6BFD40F4A52538">
    <w:name w:val="826AD6BFF15C4D8F876F6BFD40F4A52538"/>
    <w:rsid w:val="001D7E56"/>
    <w:pPr>
      <w:widowControl w:val="0"/>
      <w:spacing w:after="200" w:line="276" w:lineRule="auto"/>
      <w:ind w:left="720"/>
      <w:contextualSpacing/>
    </w:pPr>
    <w:rPr>
      <w:rFonts w:eastAsiaTheme="minorHAnsi"/>
    </w:rPr>
  </w:style>
  <w:style w:type="paragraph" w:customStyle="1" w:styleId="7D90A42D661944B8893C8AFA4C29494A38">
    <w:name w:val="7D90A42D661944B8893C8AFA4C29494A38"/>
    <w:rsid w:val="001D7E56"/>
    <w:pPr>
      <w:widowControl w:val="0"/>
      <w:spacing w:after="200" w:line="276" w:lineRule="auto"/>
    </w:pPr>
    <w:rPr>
      <w:rFonts w:eastAsiaTheme="minorHAnsi"/>
    </w:rPr>
  </w:style>
  <w:style w:type="paragraph" w:customStyle="1" w:styleId="66CC54CD49EF4347972D4E683F237D0438">
    <w:name w:val="66CC54CD49EF4347972D4E683F237D0438"/>
    <w:rsid w:val="001D7E56"/>
    <w:pPr>
      <w:widowControl w:val="0"/>
      <w:spacing w:after="200" w:line="276" w:lineRule="auto"/>
    </w:pPr>
    <w:rPr>
      <w:rFonts w:eastAsiaTheme="minorHAnsi"/>
    </w:rPr>
  </w:style>
  <w:style w:type="paragraph" w:customStyle="1" w:styleId="48FB1C41A489482F900A51B836ED6B4338">
    <w:name w:val="48FB1C41A489482F900A51B836ED6B4338"/>
    <w:rsid w:val="001D7E56"/>
    <w:pPr>
      <w:widowControl w:val="0"/>
      <w:spacing w:after="200" w:line="276" w:lineRule="auto"/>
    </w:pPr>
    <w:rPr>
      <w:rFonts w:eastAsiaTheme="minorHAnsi"/>
    </w:rPr>
  </w:style>
  <w:style w:type="paragraph" w:customStyle="1" w:styleId="43C6651EE5794145A976B6747FAA075838">
    <w:name w:val="43C6651EE5794145A976B6747FAA075838"/>
    <w:rsid w:val="001D7E56"/>
    <w:pPr>
      <w:widowControl w:val="0"/>
      <w:spacing w:after="200" w:line="276" w:lineRule="auto"/>
    </w:pPr>
    <w:rPr>
      <w:rFonts w:eastAsiaTheme="minorHAnsi"/>
    </w:rPr>
  </w:style>
  <w:style w:type="paragraph" w:customStyle="1" w:styleId="D70A0C4D48C643BD88D4D5A68037893338">
    <w:name w:val="D70A0C4D48C643BD88D4D5A68037893338"/>
    <w:rsid w:val="001D7E56"/>
    <w:pPr>
      <w:widowControl w:val="0"/>
      <w:spacing w:after="200" w:line="276" w:lineRule="auto"/>
    </w:pPr>
    <w:rPr>
      <w:rFonts w:eastAsiaTheme="minorHAnsi"/>
    </w:rPr>
  </w:style>
  <w:style w:type="paragraph" w:customStyle="1" w:styleId="45C17D410988427CBD1D3447FD21526038">
    <w:name w:val="45C17D410988427CBD1D3447FD21526038"/>
    <w:rsid w:val="001D7E56"/>
    <w:pPr>
      <w:widowControl w:val="0"/>
      <w:spacing w:after="200" w:line="276" w:lineRule="auto"/>
    </w:pPr>
    <w:rPr>
      <w:rFonts w:eastAsiaTheme="minorHAnsi"/>
    </w:rPr>
  </w:style>
  <w:style w:type="paragraph" w:customStyle="1" w:styleId="AADD91EC60DE434498D0E66E4F5FAC0038">
    <w:name w:val="AADD91EC60DE434498D0E66E4F5FAC0038"/>
    <w:rsid w:val="001D7E56"/>
    <w:pPr>
      <w:widowControl w:val="0"/>
      <w:spacing w:after="200" w:line="276" w:lineRule="auto"/>
    </w:pPr>
    <w:rPr>
      <w:rFonts w:eastAsiaTheme="minorHAnsi"/>
    </w:rPr>
  </w:style>
  <w:style w:type="paragraph" w:customStyle="1" w:styleId="66A101FAA7904D2D8A1CB24589B93B2E38">
    <w:name w:val="66A101FAA7904D2D8A1CB24589B93B2E38"/>
    <w:rsid w:val="001D7E56"/>
    <w:pPr>
      <w:widowControl w:val="0"/>
      <w:spacing w:after="200" w:line="276" w:lineRule="auto"/>
    </w:pPr>
    <w:rPr>
      <w:rFonts w:eastAsiaTheme="minorHAnsi"/>
    </w:rPr>
  </w:style>
  <w:style w:type="paragraph" w:customStyle="1" w:styleId="3078F05870B64A07B8157851277A8B3138">
    <w:name w:val="3078F05870B64A07B8157851277A8B3138"/>
    <w:rsid w:val="001D7E56"/>
    <w:pPr>
      <w:widowControl w:val="0"/>
      <w:spacing w:after="200" w:line="276" w:lineRule="auto"/>
    </w:pPr>
    <w:rPr>
      <w:rFonts w:eastAsiaTheme="minorHAnsi"/>
    </w:rPr>
  </w:style>
  <w:style w:type="paragraph" w:customStyle="1" w:styleId="653A744E09FD4B2D80F1EC91515C21A438">
    <w:name w:val="653A744E09FD4B2D80F1EC91515C21A438"/>
    <w:rsid w:val="001D7E56"/>
    <w:pPr>
      <w:widowControl w:val="0"/>
      <w:spacing w:after="200" w:line="276" w:lineRule="auto"/>
    </w:pPr>
    <w:rPr>
      <w:rFonts w:eastAsiaTheme="minorHAnsi"/>
    </w:rPr>
  </w:style>
  <w:style w:type="paragraph" w:customStyle="1" w:styleId="E28AC81299AF43AA92406E637CD2FA0938">
    <w:name w:val="E28AC81299AF43AA92406E637CD2FA0938"/>
    <w:rsid w:val="001D7E56"/>
    <w:pPr>
      <w:widowControl w:val="0"/>
      <w:spacing w:after="200" w:line="276" w:lineRule="auto"/>
    </w:pPr>
    <w:rPr>
      <w:rFonts w:eastAsiaTheme="minorHAnsi"/>
    </w:rPr>
  </w:style>
  <w:style w:type="paragraph" w:customStyle="1" w:styleId="19ED22F175904F909EAC7B3447565B4938">
    <w:name w:val="19ED22F175904F909EAC7B3447565B4938"/>
    <w:rsid w:val="001D7E56"/>
    <w:pPr>
      <w:widowControl w:val="0"/>
      <w:spacing w:after="200" w:line="276" w:lineRule="auto"/>
    </w:pPr>
    <w:rPr>
      <w:rFonts w:eastAsiaTheme="minorHAnsi"/>
    </w:rPr>
  </w:style>
  <w:style w:type="paragraph" w:customStyle="1" w:styleId="EFD9DCAFBF784DD6BEE4AABF89F9E37838">
    <w:name w:val="EFD9DCAFBF784DD6BEE4AABF89F9E37838"/>
    <w:rsid w:val="001D7E56"/>
    <w:pPr>
      <w:widowControl w:val="0"/>
      <w:spacing w:after="200" w:line="276" w:lineRule="auto"/>
    </w:pPr>
    <w:rPr>
      <w:rFonts w:eastAsiaTheme="minorHAnsi"/>
    </w:rPr>
  </w:style>
  <w:style w:type="paragraph" w:customStyle="1" w:styleId="9E15E41918B14D30B65ABDB75C710EE738">
    <w:name w:val="9E15E41918B14D30B65ABDB75C710EE738"/>
    <w:rsid w:val="001D7E56"/>
    <w:pPr>
      <w:widowControl w:val="0"/>
      <w:spacing w:after="200" w:line="276" w:lineRule="auto"/>
    </w:pPr>
    <w:rPr>
      <w:rFonts w:eastAsiaTheme="minorHAnsi"/>
    </w:rPr>
  </w:style>
  <w:style w:type="paragraph" w:customStyle="1" w:styleId="59863BB636FC468ABD101A520265FD2238">
    <w:name w:val="59863BB636FC468ABD101A520265FD2238"/>
    <w:rsid w:val="001D7E56"/>
    <w:pPr>
      <w:widowControl w:val="0"/>
      <w:spacing w:after="200" w:line="276" w:lineRule="auto"/>
    </w:pPr>
    <w:rPr>
      <w:rFonts w:eastAsiaTheme="minorHAnsi"/>
    </w:rPr>
  </w:style>
  <w:style w:type="paragraph" w:customStyle="1" w:styleId="39A5B3D8D5124C2CB5ED04F77D09F8BE38">
    <w:name w:val="39A5B3D8D5124C2CB5ED04F77D09F8BE38"/>
    <w:rsid w:val="001D7E56"/>
    <w:pPr>
      <w:widowControl w:val="0"/>
      <w:spacing w:after="200" w:line="276" w:lineRule="auto"/>
    </w:pPr>
    <w:rPr>
      <w:rFonts w:eastAsiaTheme="minorHAnsi"/>
    </w:rPr>
  </w:style>
  <w:style w:type="paragraph" w:customStyle="1" w:styleId="24C135AE455B474F9B5F6FEDF3695AEC38">
    <w:name w:val="24C135AE455B474F9B5F6FEDF3695AEC38"/>
    <w:rsid w:val="001D7E56"/>
    <w:pPr>
      <w:widowControl w:val="0"/>
      <w:spacing w:after="200" w:line="276" w:lineRule="auto"/>
    </w:pPr>
    <w:rPr>
      <w:rFonts w:eastAsiaTheme="minorHAnsi"/>
    </w:rPr>
  </w:style>
  <w:style w:type="paragraph" w:customStyle="1" w:styleId="59C0431917A141878D440F1AD72C572938">
    <w:name w:val="59C0431917A141878D440F1AD72C572938"/>
    <w:rsid w:val="001D7E56"/>
    <w:pPr>
      <w:widowControl w:val="0"/>
      <w:spacing w:after="200" w:line="276" w:lineRule="auto"/>
    </w:pPr>
    <w:rPr>
      <w:rFonts w:eastAsiaTheme="minorHAnsi"/>
    </w:rPr>
  </w:style>
  <w:style w:type="paragraph" w:customStyle="1" w:styleId="A4E2820ACB444550B38BAB1A845BDD7738">
    <w:name w:val="A4E2820ACB444550B38BAB1A845BDD7738"/>
    <w:rsid w:val="001D7E56"/>
    <w:pPr>
      <w:widowControl w:val="0"/>
      <w:spacing w:after="200" w:line="276" w:lineRule="auto"/>
    </w:pPr>
    <w:rPr>
      <w:rFonts w:eastAsiaTheme="minorHAnsi"/>
    </w:rPr>
  </w:style>
  <w:style w:type="paragraph" w:customStyle="1" w:styleId="EDB2F13382354FBFB3026E17C602505638">
    <w:name w:val="EDB2F13382354FBFB3026E17C602505638"/>
    <w:rsid w:val="001D7E56"/>
    <w:pPr>
      <w:widowControl w:val="0"/>
      <w:spacing w:after="200" w:line="276" w:lineRule="auto"/>
    </w:pPr>
    <w:rPr>
      <w:rFonts w:eastAsiaTheme="minorHAnsi"/>
    </w:rPr>
  </w:style>
  <w:style w:type="paragraph" w:customStyle="1" w:styleId="B345561905274DD3AD943C6965C4A20536">
    <w:name w:val="B345561905274DD3AD943C6965C4A20536"/>
    <w:rsid w:val="001D7E56"/>
    <w:pPr>
      <w:widowControl w:val="0"/>
      <w:spacing w:after="200" w:line="276" w:lineRule="auto"/>
    </w:pPr>
    <w:rPr>
      <w:rFonts w:eastAsiaTheme="minorHAnsi"/>
    </w:rPr>
  </w:style>
  <w:style w:type="paragraph" w:customStyle="1" w:styleId="8882C60B7FF14AFBA30AE6C5D0CD2DB734">
    <w:name w:val="8882C60B7FF14AFBA30AE6C5D0CD2DB734"/>
    <w:rsid w:val="001D7E56"/>
    <w:pPr>
      <w:widowControl w:val="0"/>
      <w:spacing w:after="200" w:line="276" w:lineRule="auto"/>
    </w:pPr>
    <w:rPr>
      <w:rFonts w:eastAsiaTheme="minorHAnsi"/>
    </w:rPr>
  </w:style>
  <w:style w:type="paragraph" w:customStyle="1" w:styleId="472D761940FE493BB2BB0519E3EEE01F30">
    <w:name w:val="472D761940FE493BB2BB0519E3EEE01F30"/>
    <w:rsid w:val="001D7E56"/>
    <w:pPr>
      <w:widowControl w:val="0"/>
      <w:spacing w:after="200" w:line="276" w:lineRule="auto"/>
    </w:pPr>
    <w:rPr>
      <w:rFonts w:eastAsiaTheme="minorHAnsi"/>
    </w:rPr>
  </w:style>
  <w:style w:type="paragraph" w:customStyle="1" w:styleId="0C606D94103B4AFE97E202EEA0D0236929">
    <w:name w:val="0C606D94103B4AFE97E202EEA0D0236929"/>
    <w:rsid w:val="001D7E56"/>
    <w:pPr>
      <w:widowControl w:val="0"/>
      <w:spacing w:after="200" w:line="276" w:lineRule="auto"/>
    </w:pPr>
    <w:rPr>
      <w:rFonts w:eastAsiaTheme="minorHAnsi"/>
    </w:rPr>
  </w:style>
  <w:style w:type="paragraph" w:customStyle="1" w:styleId="710C3FD72FB14571B36CAA6351A8937E28">
    <w:name w:val="710C3FD72FB14571B36CAA6351A8937E28"/>
    <w:rsid w:val="001D7E56"/>
    <w:pPr>
      <w:widowControl w:val="0"/>
      <w:spacing w:after="200" w:line="276" w:lineRule="auto"/>
    </w:pPr>
    <w:rPr>
      <w:rFonts w:eastAsiaTheme="minorHAnsi"/>
    </w:rPr>
  </w:style>
  <w:style w:type="paragraph" w:customStyle="1" w:styleId="D823AAF66EBD4245AB77F8B947DADEDB41">
    <w:name w:val="D823AAF66EBD4245AB77F8B947DADEDB41"/>
    <w:rsid w:val="001D7E56"/>
    <w:pPr>
      <w:widowControl w:val="0"/>
      <w:spacing w:after="200" w:line="276" w:lineRule="auto"/>
    </w:pPr>
    <w:rPr>
      <w:rFonts w:eastAsiaTheme="minorHAnsi"/>
    </w:rPr>
  </w:style>
  <w:style w:type="paragraph" w:customStyle="1" w:styleId="1A44EAD08A2749829522D4444027D3AF41">
    <w:name w:val="1A44EAD08A2749829522D4444027D3AF4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1">
    <w:name w:val="8CE36F97C3E7400E8E49098E5113E1424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4">
    <w:name w:val="6F158D8DCC454A648BC1CFD8490A0E8D24"/>
    <w:rsid w:val="001D7E56"/>
    <w:pPr>
      <w:widowControl w:val="0"/>
      <w:spacing w:after="200" w:line="276" w:lineRule="auto"/>
    </w:pPr>
    <w:rPr>
      <w:rFonts w:eastAsiaTheme="minorHAnsi"/>
    </w:rPr>
  </w:style>
  <w:style w:type="paragraph" w:customStyle="1" w:styleId="B1978D9F497748BD97C6A5245872EC9923">
    <w:name w:val="B1978D9F497748BD97C6A5245872EC9923"/>
    <w:rsid w:val="001D7E56"/>
    <w:pPr>
      <w:widowControl w:val="0"/>
      <w:spacing w:after="200" w:line="276" w:lineRule="auto"/>
    </w:pPr>
    <w:rPr>
      <w:rFonts w:eastAsiaTheme="minorHAnsi"/>
    </w:rPr>
  </w:style>
  <w:style w:type="paragraph" w:customStyle="1" w:styleId="710FA6C9D8D84C7698AC67780AB639DC41">
    <w:name w:val="710FA6C9D8D84C7698AC67780AB639DC41"/>
    <w:rsid w:val="001D7E56"/>
    <w:pPr>
      <w:widowControl w:val="0"/>
      <w:spacing w:after="200" w:line="276" w:lineRule="auto"/>
    </w:pPr>
    <w:rPr>
      <w:rFonts w:eastAsiaTheme="minorHAnsi"/>
    </w:rPr>
  </w:style>
  <w:style w:type="paragraph" w:customStyle="1" w:styleId="2F66F6B438BB407EB9412AB1C35F01E920">
    <w:name w:val="2F66F6B438BB407EB9412AB1C35F01E920"/>
    <w:rsid w:val="001D7E56"/>
    <w:pPr>
      <w:widowControl w:val="0"/>
      <w:spacing w:after="200" w:line="276" w:lineRule="auto"/>
    </w:pPr>
    <w:rPr>
      <w:rFonts w:eastAsiaTheme="minorHAnsi"/>
    </w:rPr>
  </w:style>
  <w:style w:type="paragraph" w:customStyle="1" w:styleId="53C63205DC8645C58DD57017BB56E68919">
    <w:name w:val="53C63205DC8645C58DD57017BB56E68919"/>
    <w:rsid w:val="001D7E56"/>
    <w:pPr>
      <w:widowControl w:val="0"/>
      <w:spacing w:after="200" w:line="276" w:lineRule="auto"/>
    </w:pPr>
    <w:rPr>
      <w:rFonts w:eastAsiaTheme="minorHAnsi"/>
    </w:rPr>
  </w:style>
  <w:style w:type="paragraph" w:customStyle="1" w:styleId="D1C5CFA14D3D4278815E0D6D05B37AE719">
    <w:name w:val="D1C5CFA14D3D4278815E0D6D05B37AE719"/>
    <w:rsid w:val="001D7E56"/>
    <w:pPr>
      <w:widowControl w:val="0"/>
      <w:spacing w:after="200" w:line="276" w:lineRule="auto"/>
    </w:pPr>
    <w:rPr>
      <w:rFonts w:eastAsiaTheme="minorHAnsi"/>
    </w:rPr>
  </w:style>
  <w:style w:type="paragraph" w:customStyle="1" w:styleId="8D3EB4AEBB1F4702AF940D36DE35BD4412">
    <w:name w:val="8D3EB4AEBB1F4702AF940D36DE35BD4412"/>
    <w:rsid w:val="001D7E56"/>
    <w:pPr>
      <w:widowControl w:val="0"/>
      <w:spacing w:after="200" w:line="276" w:lineRule="auto"/>
    </w:pPr>
    <w:rPr>
      <w:rFonts w:eastAsiaTheme="minorHAnsi"/>
    </w:rPr>
  </w:style>
  <w:style w:type="paragraph" w:customStyle="1" w:styleId="34653B4422E84A1B844A9C166A80F84A39">
    <w:name w:val="34653B4422E84A1B844A9C166A80F84A39"/>
    <w:rsid w:val="001D7E56"/>
    <w:pPr>
      <w:widowControl w:val="0"/>
      <w:spacing w:after="200" w:line="276" w:lineRule="auto"/>
    </w:pPr>
    <w:rPr>
      <w:rFonts w:eastAsiaTheme="minorHAnsi"/>
    </w:rPr>
  </w:style>
  <w:style w:type="paragraph" w:customStyle="1" w:styleId="C45734168E874B5D89DBACE96848154739">
    <w:name w:val="C45734168E874B5D89DBACE96848154739"/>
    <w:rsid w:val="001D7E56"/>
    <w:pPr>
      <w:widowControl w:val="0"/>
      <w:spacing w:after="200" w:line="276" w:lineRule="auto"/>
    </w:pPr>
    <w:rPr>
      <w:rFonts w:eastAsiaTheme="minorHAnsi"/>
    </w:rPr>
  </w:style>
  <w:style w:type="paragraph" w:customStyle="1" w:styleId="2E96216F8E8B4C78A4378916E61A160D4">
    <w:name w:val="2E96216F8E8B4C78A4378916E61A160D4"/>
    <w:rsid w:val="001D7E56"/>
    <w:pPr>
      <w:widowControl w:val="0"/>
      <w:spacing w:after="200" w:line="276" w:lineRule="auto"/>
    </w:pPr>
    <w:rPr>
      <w:rFonts w:eastAsiaTheme="minorHAnsi"/>
    </w:rPr>
  </w:style>
  <w:style w:type="paragraph" w:customStyle="1" w:styleId="276857271D63476182CF3BE36588514D39">
    <w:name w:val="276857271D63476182CF3BE36588514D39"/>
    <w:rsid w:val="001D7E56"/>
    <w:pPr>
      <w:widowControl w:val="0"/>
      <w:spacing w:after="200" w:line="276" w:lineRule="auto"/>
    </w:pPr>
    <w:rPr>
      <w:rFonts w:eastAsiaTheme="minorHAnsi"/>
    </w:rPr>
  </w:style>
  <w:style w:type="paragraph" w:customStyle="1" w:styleId="152BFE8C23B840EE8314CFF190B9B4C339">
    <w:name w:val="152BFE8C23B840EE8314CFF190B9B4C339"/>
    <w:rsid w:val="001D7E56"/>
    <w:pPr>
      <w:widowControl w:val="0"/>
      <w:spacing w:after="200" w:line="276" w:lineRule="auto"/>
    </w:pPr>
    <w:rPr>
      <w:rFonts w:eastAsiaTheme="minorHAnsi"/>
    </w:rPr>
  </w:style>
  <w:style w:type="paragraph" w:customStyle="1" w:styleId="6AFC92A5388242BC91B8E75FC14D477039">
    <w:name w:val="6AFC92A5388242BC91B8E75FC14D477039"/>
    <w:rsid w:val="001D7E56"/>
    <w:pPr>
      <w:widowControl w:val="0"/>
      <w:spacing w:after="200" w:line="276" w:lineRule="auto"/>
    </w:pPr>
    <w:rPr>
      <w:rFonts w:eastAsiaTheme="minorHAnsi"/>
    </w:rPr>
  </w:style>
  <w:style w:type="paragraph" w:customStyle="1" w:styleId="5AAA553873064C198ADB14E1C8DFEEDF39">
    <w:name w:val="5AAA553873064C198ADB14E1C8DFEEDF39"/>
    <w:rsid w:val="001D7E56"/>
    <w:pPr>
      <w:widowControl w:val="0"/>
      <w:spacing w:after="200" w:line="276" w:lineRule="auto"/>
    </w:pPr>
    <w:rPr>
      <w:rFonts w:eastAsiaTheme="minorHAnsi"/>
    </w:rPr>
  </w:style>
  <w:style w:type="paragraph" w:customStyle="1" w:styleId="137C55634ED0418E82698E5AC3D8FA8E39">
    <w:name w:val="137C55634ED0418E82698E5AC3D8FA8E39"/>
    <w:rsid w:val="001D7E56"/>
    <w:pPr>
      <w:widowControl w:val="0"/>
      <w:spacing w:after="200" w:line="276" w:lineRule="auto"/>
    </w:pPr>
    <w:rPr>
      <w:rFonts w:eastAsiaTheme="minorHAnsi"/>
    </w:rPr>
  </w:style>
  <w:style w:type="paragraph" w:customStyle="1" w:styleId="B4616CFDDD124F75B404B082F6B1848A39">
    <w:name w:val="B4616CFDDD124F75B404B082F6B1848A39"/>
    <w:rsid w:val="001D7E56"/>
    <w:pPr>
      <w:widowControl w:val="0"/>
      <w:spacing w:after="200" w:line="276" w:lineRule="auto"/>
    </w:pPr>
    <w:rPr>
      <w:rFonts w:eastAsiaTheme="minorHAnsi"/>
    </w:rPr>
  </w:style>
  <w:style w:type="paragraph" w:customStyle="1" w:styleId="A8DBD8578B3048E9ADE81A8834A7F3DF39">
    <w:name w:val="A8DBD8578B3048E9ADE81A8834A7F3DF39"/>
    <w:rsid w:val="001D7E56"/>
    <w:pPr>
      <w:widowControl w:val="0"/>
      <w:spacing w:after="200" w:line="276" w:lineRule="auto"/>
    </w:pPr>
    <w:rPr>
      <w:rFonts w:eastAsiaTheme="minorHAnsi"/>
    </w:rPr>
  </w:style>
  <w:style w:type="paragraph" w:customStyle="1" w:styleId="F6C3C82B546A4DF5A6DBC8B86C87E34739">
    <w:name w:val="F6C3C82B546A4DF5A6DBC8B86C87E34739"/>
    <w:rsid w:val="001D7E56"/>
    <w:pPr>
      <w:widowControl w:val="0"/>
      <w:spacing w:after="200" w:line="276" w:lineRule="auto"/>
    </w:pPr>
    <w:rPr>
      <w:rFonts w:eastAsiaTheme="minorHAnsi"/>
    </w:rPr>
  </w:style>
  <w:style w:type="paragraph" w:customStyle="1" w:styleId="BD0FE70131DE404B95D026C51820E03F39">
    <w:name w:val="BD0FE70131DE404B95D026C51820E03F39"/>
    <w:rsid w:val="001D7E56"/>
    <w:pPr>
      <w:widowControl w:val="0"/>
      <w:spacing w:after="200" w:line="276" w:lineRule="auto"/>
    </w:pPr>
    <w:rPr>
      <w:rFonts w:eastAsiaTheme="minorHAnsi"/>
    </w:rPr>
  </w:style>
  <w:style w:type="paragraph" w:customStyle="1" w:styleId="85A24A39BA034AC7A34329ED740019AE39">
    <w:name w:val="85A24A39BA034AC7A34329ED740019AE39"/>
    <w:rsid w:val="001D7E56"/>
    <w:pPr>
      <w:widowControl w:val="0"/>
      <w:spacing w:after="200" w:line="276" w:lineRule="auto"/>
    </w:pPr>
    <w:rPr>
      <w:rFonts w:eastAsiaTheme="minorHAnsi"/>
    </w:rPr>
  </w:style>
  <w:style w:type="paragraph" w:customStyle="1" w:styleId="55F41D144E0B42B9B50B7318BA86AB9239">
    <w:name w:val="55F41D144E0B42B9B50B7318BA86AB9239"/>
    <w:rsid w:val="001D7E56"/>
    <w:pPr>
      <w:widowControl w:val="0"/>
      <w:spacing w:after="200" w:line="276" w:lineRule="auto"/>
    </w:pPr>
    <w:rPr>
      <w:rFonts w:eastAsiaTheme="minorHAnsi"/>
    </w:rPr>
  </w:style>
  <w:style w:type="paragraph" w:customStyle="1" w:styleId="458498F21C94431AB2425C84B012B29A39">
    <w:name w:val="458498F21C94431AB2425C84B012B29A39"/>
    <w:rsid w:val="001D7E56"/>
    <w:pPr>
      <w:widowControl w:val="0"/>
      <w:spacing w:after="200" w:line="276" w:lineRule="auto"/>
    </w:pPr>
    <w:rPr>
      <w:rFonts w:eastAsiaTheme="minorHAnsi"/>
    </w:rPr>
  </w:style>
  <w:style w:type="paragraph" w:customStyle="1" w:styleId="BE2EF55B5DE74224AE618CC73CB08B5339">
    <w:name w:val="BE2EF55B5DE74224AE618CC73CB08B5339"/>
    <w:rsid w:val="001D7E56"/>
    <w:pPr>
      <w:widowControl w:val="0"/>
      <w:spacing w:after="200" w:line="276" w:lineRule="auto"/>
    </w:pPr>
    <w:rPr>
      <w:rFonts w:eastAsiaTheme="minorHAnsi"/>
    </w:rPr>
  </w:style>
  <w:style w:type="paragraph" w:customStyle="1" w:styleId="02122A58CE374810B103EBFEDE400AD139">
    <w:name w:val="02122A58CE374810B103EBFEDE400AD139"/>
    <w:rsid w:val="001D7E56"/>
    <w:pPr>
      <w:widowControl w:val="0"/>
      <w:spacing w:after="200" w:line="276" w:lineRule="auto"/>
    </w:pPr>
    <w:rPr>
      <w:rFonts w:eastAsiaTheme="minorHAnsi"/>
    </w:rPr>
  </w:style>
  <w:style w:type="paragraph" w:customStyle="1" w:styleId="16B6DB5F699A4A8B9296DE7A92C9F52F39">
    <w:name w:val="16B6DB5F699A4A8B9296DE7A92C9F52F39"/>
    <w:rsid w:val="001D7E56"/>
    <w:pPr>
      <w:widowControl w:val="0"/>
      <w:spacing w:after="200" w:line="276" w:lineRule="auto"/>
    </w:pPr>
    <w:rPr>
      <w:rFonts w:eastAsiaTheme="minorHAnsi"/>
    </w:rPr>
  </w:style>
  <w:style w:type="paragraph" w:customStyle="1" w:styleId="5288832DD0024213AE6F814FC036EAF739">
    <w:name w:val="5288832DD0024213AE6F814FC036EAF739"/>
    <w:rsid w:val="001D7E56"/>
    <w:pPr>
      <w:widowControl w:val="0"/>
      <w:spacing w:after="200" w:line="276" w:lineRule="auto"/>
    </w:pPr>
    <w:rPr>
      <w:rFonts w:eastAsiaTheme="minorHAnsi"/>
    </w:rPr>
  </w:style>
  <w:style w:type="paragraph" w:customStyle="1" w:styleId="84880807F29449B593891F1945A1A99C39">
    <w:name w:val="84880807F29449B593891F1945A1A99C39"/>
    <w:rsid w:val="001D7E56"/>
    <w:pPr>
      <w:widowControl w:val="0"/>
      <w:spacing w:after="200" w:line="276" w:lineRule="auto"/>
    </w:pPr>
    <w:rPr>
      <w:rFonts w:eastAsiaTheme="minorHAnsi"/>
    </w:rPr>
  </w:style>
  <w:style w:type="paragraph" w:customStyle="1" w:styleId="B39CA45FEC8A4FD49A5BA2398C799CA339">
    <w:name w:val="B39CA45FEC8A4FD49A5BA2398C799CA339"/>
    <w:rsid w:val="001D7E56"/>
    <w:pPr>
      <w:widowControl w:val="0"/>
      <w:spacing w:after="200" w:line="276" w:lineRule="auto"/>
    </w:pPr>
    <w:rPr>
      <w:rFonts w:eastAsiaTheme="minorHAnsi"/>
    </w:rPr>
  </w:style>
  <w:style w:type="paragraph" w:customStyle="1" w:styleId="63CA0D05D64F4D30B1C4946D4A7CC6B739">
    <w:name w:val="63CA0D05D64F4D30B1C4946D4A7CC6B739"/>
    <w:rsid w:val="001D7E56"/>
    <w:pPr>
      <w:widowControl w:val="0"/>
      <w:spacing w:after="200" w:line="276" w:lineRule="auto"/>
    </w:pPr>
    <w:rPr>
      <w:rFonts w:eastAsiaTheme="minorHAnsi"/>
    </w:rPr>
  </w:style>
  <w:style w:type="paragraph" w:customStyle="1" w:styleId="5F4B9556B6F048B683A194BEFDADF2B039">
    <w:name w:val="5F4B9556B6F048B683A194BEFDADF2B039"/>
    <w:rsid w:val="001D7E56"/>
    <w:pPr>
      <w:widowControl w:val="0"/>
      <w:spacing w:after="200" w:line="276" w:lineRule="auto"/>
    </w:pPr>
    <w:rPr>
      <w:rFonts w:eastAsiaTheme="minorHAnsi"/>
    </w:rPr>
  </w:style>
  <w:style w:type="paragraph" w:customStyle="1" w:styleId="7CCCF56F5E7E40EE8A19DB45CC3B302339">
    <w:name w:val="7CCCF56F5E7E40EE8A19DB45CC3B302339"/>
    <w:rsid w:val="001D7E56"/>
    <w:pPr>
      <w:widowControl w:val="0"/>
      <w:spacing w:after="200" w:line="276" w:lineRule="auto"/>
    </w:pPr>
    <w:rPr>
      <w:rFonts w:eastAsiaTheme="minorHAnsi"/>
    </w:rPr>
  </w:style>
  <w:style w:type="paragraph" w:customStyle="1" w:styleId="2ADC3D3975444854A19992CAE724090139">
    <w:name w:val="2ADC3D3975444854A19992CAE724090139"/>
    <w:rsid w:val="001D7E56"/>
    <w:pPr>
      <w:widowControl w:val="0"/>
      <w:spacing w:after="200" w:line="276" w:lineRule="auto"/>
    </w:pPr>
    <w:rPr>
      <w:rFonts w:eastAsiaTheme="minorHAnsi"/>
    </w:rPr>
  </w:style>
  <w:style w:type="paragraph" w:customStyle="1" w:styleId="F11B9C7DC9EA40DFB3E78A5B6593640639">
    <w:name w:val="F11B9C7DC9EA40DFB3E78A5B6593640639"/>
    <w:rsid w:val="001D7E56"/>
    <w:pPr>
      <w:widowControl w:val="0"/>
      <w:spacing w:after="200" w:line="276" w:lineRule="auto"/>
    </w:pPr>
    <w:rPr>
      <w:rFonts w:eastAsiaTheme="minorHAnsi"/>
    </w:rPr>
  </w:style>
  <w:style w:type="paragraph" w:customStyle="1" w:styleId="296BB9B311184540B2FB10185F3314E439">
    <w:name w:val="296BB9B311184540B2FB10185F3314E439"/>
    <w:rsid w:val="001D7E56"/>
    <w:pPr>
      <w:widowControl w:val="0"/>
      <w:spacing w:after="200" w:line="276" w:lineRule="auto"/>
    </w:pPr>
    <w:rPr>
      <w:rFonts w:eastAsiaTheme="minorHAnsi"/>
    </w:rPr>
  </w:style>
  <w:style w:type="paragraph" w:customStyle="1" w:styleId="B46D070B73BC46E8A97E3009929CF2A839">
    <w:name w:val="B46D070B73BC46E8A97E3009929CF2A839"/>
    <w:rsid w:val="001D7E56"/>
    <w:pPr>
      <w:widowControl w:val="0"/>
      <w:spacing w:after="200" w:line="276" w:lineRule="auto"/>
    </w:pPr>
    <w:rPr>
      <w:rFonts w:eastAsiaTheme="minorHAnsi"/>
    </w:rPr>
  </w:style>
  <w:style w:type="paragraph" w:customStyle="1" w:styleId="21916D9E122D480CB886F454F9F195CB39">
    <w:name w:val="21916D9E122D480CB886F454F9F195CB39"/>
    <w:rsid w:val="001D7E56"/>
    <w:pPr>
      <w:widowControl w:val="0"/>
      <w:spacing w:after="200" w:line="276" w:lineRule="auto"/>
    </w:pPr>
    <w:rPr>
      <w:rFonts w:eastAsiaTheme="minorHAnsi"/>
    </w:rPr>
  </w:style>
  <w:style w:type="paragraph" w:customStyle="1" w:styleId="04307398E44045E6985E2F70DBDFE2A039">
    <w:name w:val="04307398E44045E6985E2F70DBDFE2A039"/>
    <w:rsid w:val="001D7E56"/>
    <w:pPr>
      <w:widowControl w:val="0"/>
      <w:spacing w:after="200" w:line="276" w:lineRule="auto"/>
    </w:pPr>
    <w:rPr>
      <w:rFonts w:eastAsiaTheme="minorHAnsi"/>
    </w:rPr>
  </w:style>
  <w:style w:type="paragraph" w:customStyle="1" w:styleId="9783FBA198D549CEAF39E3C59282224139">
    <w:name w:val="9783FBA198D549CEAF39E3C59282224139"/>
    <w:rsid w:val="001D7E56"/>
    <w:pPr>
      <w:widowControl w:val="0"/>
      <w:spacing w:after="200" w:line="276" w:lineRule="auto"/>
    </w:pPr>
    <w:rPr>
      <w:rFonts w:eastAsiaTheme="minorHAnsi"/>
    </w:rPr>
  </w:style>
  <w:style w:type="paragraph" w:customStyle="1" w:styleId="8D2E9BD92D9947E180E0ED500B5DE04839">
    <w:name w:val="8D2E9BD92D9947E180E0ED500B5DE04839"/>
    <w:rsid w:val="001D7E56"/>
    <w:pPr>
      <w:widowControl w:val="0"/>
      <w:spacing w:after="200" w:line="276" w:lineRule="auto"/>
      <w:ind w:left="720"/>
      <w:contextualSpacing/>
    </w:pPr>
    <w:rPr>
      <w:rFonts w:eastAsiaTheme="minorHAnsi"/>
    </w:rPr>
  </w:style>
  <w:style w:type="paragraph" w:customStyle="1" w:styleId="C0AC2204AB0A4C7CB97E0BE83BECB09B39">
    <w:name w:val="C0AC2204AB0A4C7CB97E0BE83BECB09B39"/>
    <w:rsid w:val="001D7E56"/>
    <w:pPr>
      <w:widowControl w:val="0"/>
      <w:spacing w:after="200" w:line="276" w:lineRule="auto"/>
      <w:ind w:left="720"/>
      <w:contextualSpacing/>
    </w:pPr>
    <w:rPr>
      <w:rFonts w:eastAsiaTheme="minorHAnsi"/>
    </w:rPr>
  </w:style>
  <w:style w:type="paragraph" w:customStyle="1" w:styleId="70F0BAA2C066437484390419E6565A2839">
    <w:name w:val="70F0BAA2C066437484390419E6565A2839"/>
    <w:rsid w:val="001D7E56"/>
    <w:pPr>
      <w:widowControl w:val="0"/>
      <w:spacing w:after="200" w:line="276" w:lineRule="auto"/>
      <w:ind w:left="720"/>
      <w:contextualSpacing/>
    </w:pPr>
    <w:rPr>
      <w:rFonts w:eastAsiaTheme="minorHAnsi"/>
    </w:rPr>
  </w:style>
  <w:style w:type="paragraph" w:customStyle="1" w:styleId="1074D94F600F49859361886A01C2219039">
    <w:name w:val="1074D94F600F49859361886A01C2219039"/>
    <w:rsid w:val="001D7E56"/>
    <w:pPr>
      <w:widowControl w:val="0"/>
      <w:spacing w:after="200" w:line="276" w:lineRule="auto"/>
      <w:ind w:left="720"/>
      <w:contextualSpacing/>
    </w:pPr>
    <w:rPr>
      <w:rFonts w:eastAsiaTheme="minorHAnsi"/>
    </w:rPr>
  </w:style>
  <w:style w:type="paragraph" w:customStyle="1" w:styleId="AF8168D1E1D34B608CFA0A7BBEEA2D6739">
    <w:name w:val="AF8168D1E1D34B608CFA0A7BBEEA2D6739"/>
    <w:rsid w:val="001D7E56"/>
    <w:pPr>
      <w:widowControl w:val="0"/>
      <w:spacing w:after="200" w:line="276" w:lineRule="auto"/>
      <w:ind w:left="720"/>
      <w:contextualSpacing/>
    </w:pPr>
    <w:rPr>
      <w:rFonts w:eastAsiaTheme="minorHAnsi"/>
    </w:rPr>
  </w:style>
  <w:style w:type="paragraph" w:customStyle="1" w:styleId="2211303AE2904F83B834EA918B9AD0D239">
    <w:name w:val="2211303AE2904F83B834EA918B9AD0D239"/>
    <w:rsid w:val="001D7E56"/>
    <w:pPr>
      <w:widowControl w:val="0"/>
      <w:spacing w:after="200" w:line="276" w:lineRule="auto"/>
      <w:ind w:left="720"/>
      <w:contextualSpacing/>
    </w:pPr>
    <w:rPr>
      <w:rFonts w:eastAsiaTheme="minorHAnsi"/>
    </w:rPr>
  </w:style>
  <w:style w:type="paragraph" w:customStyle="1" w:styleId="69F7F9C01653453486EC939B7863253539">
    <w:name w:val="69F7F9C01653453486EC939B7863253539"/>
    <w:rsid w:val="001D7E56"/>
    <w:pPr>
      <w:widowControl w:val="0"/>
      <w:spacing w:after="200" w:line="276" w:lineRule="auto"/>
      <w:ind w:left="720"/>
      <w:contextualSpacing/>
    </w:pPr>
    <w:rPr>
      <w:rFonts w:eastAsiaTheme="minorHAnsi"/>
    </w:rPr>
  </w:style>
  <w:style w:type="paragraph" w:customStyle="1" w:styleId="F987D5736EB44D0E8726E9C1AC3E9F5A39">
    <w:name w:val="F987D5736EB44D0E8726E9C1AC3E9F5A39"/>
    <w:rsid w:val="001D7E56"/>
    <w:pPr>
      <w:widowControl w:val="0"/>
      <w:spacing w:after="200" w:line="276" w:lineRule="auto"/>
      <w:ind w:left="720"/>
      <w:contextualSpacing/>
    </w:pPr>
    <w:rPr>
      <w:rFonts w:eastAsiaTheme="minorHAnsi"/>
    </w:rPr>
  </w:style>
  <w:style w:type="paragraph" w:customStyle="1" w:styleId="F5E2720D8C8347FE95D2AD877286DEE439">
    <w:name w:val="F5E2720D8C8347FE95D2AD877286DEE439"/>
    <w:rsid w:val="001D7E56"/>
    <w:pPr>
      <w:widowControl w:val="0"/>
      <w:spacing w:after="200" w:line="276" w:lineRule="auto"/>
      <w:ind w:left="720"/>
      <w:contextualSpacing/>
    </w:pPr>
    <w:rPr>
      <w:rFonts w:eastAsiaTheme="minorHAnsi"/>
    </w:rPr>
  </w:style>
  <w:style w:type="paragraph" w:customStyle="1" w:styleId="2865DF353DBB40A5A689891D1BC9AB7839">
    <w:name w:val="2865DF353DBB40A5A689891D1BC9AB7839"/>
    <w:rsid w:val="001D7E56"/>
    <w:pPr>
      <w:widowControl w:val="0"/>
      <w:spacing w:after="200" w:line="276" w:lineRule="auto"/>
      <w:ind w:left="720"/>
      <w:contextualSpacing/>
    </w:pPr>
    <w:rPr>
      <w:rFonts w:eastAsiaTheme="minorHAnsi"/>
    </w:rPr>
  </w:style>
  <w:style w:type="paragraph" w:customStyle="1" w:styleId="5B6DE643B10F42A99BE817B8F6732D3C39">
    <w:name w:val="5B6DE643B10F42A99BE817B8F6732D3C39"/>
    <w:rsid w:val="001D7E56"/>
    <w:pPr>
      <w:widowControl w:val="0"/>
      <w:spacing w:after="200" w:line="276" w:lineRule="auto"/>
      <w:ind w:left="720"/>
      <w:contextualSpacing/>
    </w:pPr>
    <w:rPr>
      <w:rFonts w:eastAsiaTheme="minorHAnsi"/>
    </w:rPr>
  </w:style>
  <w:style w:type="paragraph" w:customStyle="1" w:styleId="826AD6BFF15C4D8F876F6BFD40F4A52539">
    <w:name w:val="826AD6BFF15C4D8F876F6BFD40F4A52539"/>
    <w:rsid w:val="001D7E56"/>
    <w:pPr>
      <w:widowControl w:val="0"/>
      <w:spacing w:after="200" w:line="276" w:lineRule="auto"/>
      <w:ind w:left="720"/>
      <w:contextualSpacing/>
    </w:pPr>
    <w:rPr>
      <w:rFonts w:eastAsiaTheme="minorHAnsi"/>
    </w:rPr>
  </w:style>
  <w:style w:type="paragraph" w:customStyle="1" w:styleId="7D90A42D661944B8893C8AFA4C29494A39">
    <w:name w:val="7D90A42D661944B8893C8AFA4C29494A39"/>
    <w:rsid w:val="001D7E56"/>
    <w:pPr>
      <w:widowControl w:val="0"/>
      <w:spacing w:after="200" w:line="276" w:lineRule="auto"/>
    </w:pPr>
    <w:rPr>
      <w:rFonts w:eastAsiaTheme="minorHAnsi"/>
    </w:rPr>
  </w:style>
  <w:style w:type="paragraph" w:customStyle="1" w:styleId="66CC54CD49EF4347972D4E683F237D0439">
    <w:name w:val="66CC54CD49EF4347972D4E683F237D0439"/>
    <w:rsid w:val="001D7E56"/>
    <w:pPr>
      <w:widowControl w:val="0"/>
      <w:spacing w:after="200" w:line="276" w:lineRule="auto"/>
    </w:pPr>
    <w:rPr>
      <w:rFonts w:eastAsiaTheme="minorHAnsi"/>
    </w:rPr>
  </w:style>
  <w:style w:type="paragraph" w:customStyle="1" w:styleId="48FB1C41A489482F900A51B836ED6B4339">
    <w:name w:val="48FB1C41A489482F900A51B836ED6B4339"/>
    <w:rsid w:val="001D7E56"/>
    <w:pPr>
      <w:widowControl w:val="0"/>
      <w:spacing w:after="200" w:line="276" w:lineRule="auto"/>
    </w:pPr>
    <w:rPr>
      <w:rFonts w:eastAsiaTheme="minorHAnsi"/>
    </w:rPr>
  </w:style>
  <w:style w:type="paragraph" w:customStyle="1" w:styleId="43C6651EE5794145A976B6747FAA075839">
    <w:name w:val="43C6651EE5794145A976B6747FAA075839"/>
    <w:rsid w:val="001D7E56"/>
    <w:pPr>
      <w:widowControl w:val="0"/>
      <w:spacing w:after="200" w:line="276" w:lineRule="auto"/>
    </w:pPr>
    <w:rPr>
      <w:rFonts w:eastAsiaTheme="minorHAnsi"/>
    </w:rPr>
  </w:style>
  <w:style w:type="paragraph" w:customStyle="1" w:styleId="D70A0C4D48C643BD88D4D5A68037893339">
    <w:name w:val="D70A0C4D48C643BD88D4D5A68037893339"/>
    <w:rsid w:val="001D7E56"/>
    <w:pPr>
      <w:widowControl w:val="0"/>
      <w:spacing w:after="200" w:line="276" w:lineRule="auto"/>
    </w:pPr>
    <w:rPr>
      <w:rFonts w:eastAsiaTheme="minorHAnsi"/>
    </w:rPr>
  </w:style>
  <w:style w:type="paragraph" w:customStyle="1" w:styleId="45C17D410988427CBD1D3447FD21526039">
    <w:name w:val="45C17D410988427CBD1D3447FD21526039"/>
    <w:rsid w:val="001D7E56"/>
    <w:pPr>
      <w:widowControl w:val="0"/>
      <w:spacing w:after="200" w:line="276" w:lineRule="auto"/>
    </w:pPr>
    <w:rPr>
      <w:rFonts w:eastAsiaTheme="minorHAnsi"/>
    </w:rPr>
  </w:style>
  <w:style w:type="paragraph" w:customStyle="1" w:styleId="AADD91EC60DE434498D0E66E4F5FAC0039">
    <w:name w:val="AADD91EC60DE434498D0E66E4F5FAC0039"/>
    <w:rsid w:val="001D7E56"/>
    <w:pPr>
      <w:widowControl w:val="0"/>
      <w:spacing w:after="200" w:line="276" w:lineRule="auto"/>
    </w:pPr>
    <w:rPr>
      <w:rFonts w:eastAsiaTheme="minorHAnsi"/>
    </w:rPr>
  </w:style>
  <w:style w:type="paragraph" w:customStyle="1" w:styleId="66A101FAA7904D2D8A1CB24589B93B2E39">
    <w:name w:val="66A101FAA7904D2D8A1CB24589B93B2E39"/>
    <w:rsid w:val="001D7E56"/>
    <w:pPr>
      <w:widowControl w:val="0"/>
      <w:spacing w:after="200" w:line="276" w:lineRule="auto"/>
    </w:pPr>
    <w:rPr>
      <w:rFonts w:eastAsiaTheme="minorHAnsi"/>
    </w:rPr>
  </w:style>
  <w:style w:type="paragraph" w:customStyle="1" w:styleId="3078F05870B64A07B8157851277A8B3139">
    <w:name w:val="3078F05870B64A07B8157851277A8B3139"/>
    <w:rsid w:val="001D7E56"/>
    <w:pPr>
      <w:widowControl w:val="0"/>
      <w:spacing w:after="200" w:line="276" w:lineRule="auto"/>
    </w:pPr>
    <w:rPr>
      <w:rFonts w:eastAsiaTheme="minorHAnsi"/>
    </w:rPr>
  </w:style>
  <w:style w:type="paragraph" w:customStyle="1" w:styleId="653A744E09FD4B2D80F1EC91515C21A439">
    <w:name w:val="653A744E09FD4B2D80F1EC91515C21A439"/>
    <w:rsid w:val="001D7E56"/>
    <w:pPr>
      <w:widowControl w:val="0"/>
      <w:spacing w:after="200" w:line="276" w:lineRule="auto"/>
    </w:pPr>
    <w:rPr>
      <w:rFonts w:eastAsiaTheme="minorHAnsi"/>
    </w:rPr>
  </w:style>
  <w:style w:type="paragraph" w:customStyle="1" w:styleId="E28AC81299AF43AA92406E637CD2FA0939">
    <w:name w:val="E28AC81299AF43AA92406E637CD2FA0939"/>
    <w:rsid w:val="001D7E56"/>
    <w:pPr>
      <w:widowControl w:val="0"/>
      <w:spacing w:after="200" w:line="276" w:lineRule="auto"/>
    </w:pPr>
    <w:rPr>
      <w:rFonts w:eastAsiaTheme="minorHAnsi"/>
    </w:rPr>
  </w:style>
  <w:style w:type="paragraph" w:customStyle="1" w:styleId="19ED22F175904F909EAC7B3447565B4939">
    <w:name w:val="19ED22F175904F909EAC7B3447565B4939"/>
    <w:rsid w:val="001D7E56"/>
    <w:pPr>
      <w:widowControl w:val="0"/>
      <w:spacing w:after="200" w:line="276" w:lineRule="auto"/>
    </w:pPr>
    <w:rPr>
      <w:rFonts w:eastAsiaTheme="minorHAnsi"/>
    </w:rPr>
  </w:style>
  <w:style w:type="paragraph" w:customStyle="1" w:styleId="EFD9DCAFBF784DD6BEE4AABF89F9E37839">
    <w:name w:val="EFD9DCAFBF784DD6BEE4AABF89F9E37839"/>
    <w:rsid w:val="001D7E56"/>
    <w:pPr>
      <w:widowControl w:val="0"/>
      <w:spacing w:after="200" w:line="276" w:lineRule="auto"/>
    </w:pPr>
    <w:rPr>
      <w:rFonts w:eastAsiaTheme="minorHAnsi"/>
    </w:rPr>
  </w:style>
  <w:style w:type="paragraph" w:customStyle="1" w:styleId="9E15E41918B14D30B65ABDB75C710EE739">
    <w:name w:val="9E15E41918B14D30B65ABDB75C710EE739"/>
    <w:rsid w:val="001D7E56"/>
    <w:pPr>
      <w:widowControl w:val="0"/>
      <w:spacing w:after="200" w:line="276" w:lineRule="auto"/>
    </w:pPr>
    <w:rPr>
      <w:rFonts w:eastAsiaTheme="minorHAnsi"/>
    </w:rPr>
  </w:style>
  <w:style w:type="paragraph" w:customStyle="1" w:styleId="59863BB636FC468ABD101A520265FD2239">
    <w:name w:val="59863BB636FC468ABD101A520265FD2239"/>
    <w:rsid w:val="001D7E56"/>
    <w:pPr>
      <w:widowControl w:val="0"/>
      <w:spacing w:after="200" w:line="276" w:lineRule="auto"/>
    </w:pPr>
    <w:rPr>
      <w:rFonts w:eastAsiaTheme="minorHAnsi"/>
    </w:rPr>
  </w:style>
  <w:style w:type="paragraph" w:customStyle="1" w:styleId="39A5B3D8D5124C2CB5ED04F77D09F8BE39">
    <w:name w:val="39A5B3D8D5124C2CB5ED04F77D09F8BE39"/>
    <w:rsid w:val="001D7E56"/>
    <w:pPr>
      <w:widowControl w:val="0"/>
      <w:spacing w:after="200" w:line="276" w:lineRule="auto"/>
    </w:pPr>
    <w:rPr>
      <w:rFonts w:eastAsiaTheme="minorHAnsi"/>
    </w:rPr>
  </w:style>
  <w:style w:type="paragraph" w:customStyle="1" w:styleId="24C135AE455B474F9B5F6FEDF3695AEC39">
    <w:name w:val="24C135AE455B474F9B5F6FEDF3695AEC39"/>
    <w:rsid w:val="001D7E56"/>
    <w:pPr>
      <w:widowControl w:val="0"/>
      <w:spacing w:after="200" w:line="276" w:lineRule="auto"/>
    </w:pPr>
    <w:rPr>
      <w:rFonts w:eastAsiaTheme="minorHAnsi"/>
    </w:rPr>
  </w:style>
  <w:style w:type="paragraph" w:customStyle="1" w:styleId="59C0431917A141878D440F1AD72C572939">
    <w:name w:val="59C0431917A141878D440F1AD72C572939"/>
    <w:rsid w:val="001D7E56"/>
    <w:pPr>
      <w:widowControl w:val="0"/>
      <w:spacing w:after="200" w:line="276" w:lineRule="auto"/>
    </w:pPr>
    <w:rPr>
      <w:rFonts w:eastAsiaTheme="minorHAnsi"/>
    </w:rPr>
  </w:style>
  <w:style w:type="paragraph" w:customStyle="1" w:styleId="A4E2820ACB444550B38BAB1A845BDD7739">
    <w:name w:val="A4E2820ACB444550B38BAB1A845BDD7739"/>
    <w:rsid w:val="001D7E56"/>
    <w:pPr>
      <w:widowControl w:val="0"/>
      <w:spacing w:after="200" w:line="276" w:lineRule="auto"/>
    </w:pPr>
    <w:rPr>
      <w:rFonts w:eastAsiaTheme="minorHAnsi"/>
    </w:rPr>
  </w:style>
  <w:style w:type="paragraph" w:customStyle="1" w:styleId="EDB2F13382354FBFB3026E17C602505639">
    <w:name w:val="EDB2F13382354FBFB3026E17C602505639"/>
    <w:rsid w:val="001D7E56"/>
    <w:pPr>
      <w:widowControl w:val="0"/>
      <w:spacing w:after="200" w:line="276" w:lineRule="auto"/>
    </w:pPr>
    <w:rPr>
      <w:rFonts w:eastAsiaTheme="minorHAnsi"/>
    </w:rPr>
  </w:style>
  <w:style w:type="paragraph" w:customStyle="1" w:styleId="B345561905274DD3AD943C6965C4A20537">
    <w:name w:val="B345561905274DD3AD943C6965C4A20537"/>
    <w:rsid w:val="001D7E56"/>
    <w:pPr>
      <w:widowControl w:val="0"/>
      <w:spacing w:after="200" w:line="276" w:lineRule="auto"/>
    </w:pPr>
    <w:rPr>
      <w:rFonts w:eastAsiaTheme="minorHAnsi"/>
    </w:rPr>
  </w:style>
  <w:style w:type="paragraph" w:customStyle="1" w:styleId="8882C60B7FF14AFBA30AE6C5D0CD2DB735">
    <w:name w:val="8882C60B7FF14AFBA30AE6C5D0CD2DB735"/>
    <w:rsid w:val="001D7E56"/>
    <w:pPr>
      <w:widowControl w:val="0"/>
      <w:spacing w:after="200" w:line="276" w:lineRule="auto"/>
    </w:pPr>
    <w:rPr>
      <w:rFonts w:eastAsiaTheme="minorHAnsi"/>
    </w:rPr>
  </w:style>
  <w:style w:type="paragraph" w:customStyle="1" w:styleId="472D761940FE493BB2BB0519E3EEE01F31">
    <w:name w:val="472D761940FE493BB2BB0519E3EEE01F31"/>
    <w:rsid w:val="001D7E56"/>
    <w:pPr>
      <w:widowControl w:val="0"/>
      <w:spacing w:after="200" w:line="276" w:lineRule="auto"/>
    </w:pPr>
    <w:rPr>
      <w:rFonts w:eastAsiaTheme="minorHAnsi"/>
    </w:rPr>
  </w:style>
  <w:style w:type="paragraph" w:customStyle="1" w:styleId="0C606D94103B4AFE97E202EEA0D0236930">
    <w:name w:val="0C606D94103B4AFE97E202EEA0D0236930"/>
    <w:rsid w:val="001D7E56"/>
    <w:pPr>
      <w:widowControl w:val="0"/>
      <w:spacing w:after="200" w:line="276" w:lineRule="auto"/>
    </w:pPr>
    <w:rPr>
      <w:rFonts w:eastAsiaTheme="minorHAnsi"/>
    </w:rPr>
  </w:style>
  <w:style w:type="paragraph" w:customStyle="1" w:styleId="710C3FD72FB14571B36CAA6351A8937E29">
    <w:name w:val="710C3FD72FB14571B36CAA6351A8937E29"/>
    <w:rsid w:val="001D7E56"/>
    <w:pPr>
      <w:widowControl w:val="0"/>
      <w:spacing w:after="200" w:line="276" w:lineRule="auto"/>
    </w:pPr>
    <w:rPr>
      <w:rFonts w:eastAsiaTheme="minorHAnsi"/>
    </w:rPr>
  </w:style>
  <w:style w:type="paragraph" w:customStyle="1" w:styleId="D823AAF66EBD4245AB77F8B947DADEDB42">
    <w:name w:val="D823AAF66EBD4245AB77F8B947DADEDB42"/>
    <w:rsid w:val="001D7E56"/>
    <w:pPr>
      <w:widowControl w:val="0"/>
      <w:spacing w:after="200" w:line="276" w:lineRule="auto"/>
    </w:pPr>
    <w:rPr>
      <w:rFonts w:eastAsiaTheme="minorHAnsi"/>
    </w:rPr>
  </w:style>
  <w:style w:type="paragraph" w:customStyle="1" w:styleId="1A44EAD08A2749829522D4444027D3AF42">
    <w:name w:val="1A44EAD08A2749829522D4444027D3AF4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2">
    <w:name w:val="8CE36F97C3E7400E8E49098E5113E1424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5">
    <w:name w:val="6F158D8DCC454A648BC1CFD8490A0E8D25"/>
    <w:rsid w:val="001D7E56"/>
    <w:pPr>
      <w:widowControl w:val="0"/>
      <w:spacing w:after="200" w:line="276" w:lineRule="auto"/>
    </w:pPr>
    <w:rPr>
      <w:rFonts w:eastAsiaTheme="minorHAnsi"/>
    </w:rPr>
  </w:style>
  <w:style w:type="paragraph" w:customStyle="1" w:styleId="B1978D9F497748BD97C6A5245872EC9924">
    <w:name w:val="B1978D9F497748BD97C6A5245872EC9924"/>
    <w:rsid w:val="001D7E56"/>
    <w:pPr>
      <w:widowControl w:val="0"/>
      <w:spacing w:after="200" w:line="276" w:lineRule="auto"/>
    </w:pPr>
    <w:rPr>
      <w:rFonts w:eastAsiaTheme="minorHAnsi"/>
    </w:rPr>
  </w:style>
  <w:style w:type="paragraph" w:customStyle="1" w:styleId="710FA6C9D8D84C7698AC67780AB639DC42">
    <w:name w:val="710FA6C9D8D84C7698AC67780AB639DC42"/>
    <w:rsid w:val="001D7E56"/>
    <w:pPr>
      <w:widowControl w:val="0"/>
      <w:spacing w:after="200" w:line="276" w:lineRule="auto"/>
    </w:pPr>
    <w:rPr>
      <w:rFonts w:eastAsiaTheme="minorHAnsi"/>
    </w:rPr>
  </w:style>
  <w:style w:type="paragraph" w:customStyle="1" w:styleId="2F66F6B438BB407EB9412AB1C35F01E921">
    <w:name w:val="2F66F6B438BB407EB9412AB1C35F01E921"/>
    <w:rsid w:val="001D7E56"/>
    <w:pPr>
      <w:widowControl w:val="0"/>
      <w:spacing w:after="200" w:line="276" w:lineRule="auto"/>
    </w:pPr>
    <w:rPr>
      <w:rFonts w:eastAsiaTheme="minorHAnsi"/>
    </w:rPr>
  </w:style>
  <w:style w:type="paragraph" w:customStyle="1" w:styleId="53C63205DC8645C58DD57017BB56E68920">
    <w:name w:val="53C63205DC8645C58DD57017BB56E68920"/>
    <w:rsid w:val="001D7E56"/>
    <w:pPr>
      <w:widowControl w:val="0"/>
      <w:spacing w:after="200" w:line="276" w:lineRule="auto"/>
    </w:pPr>
    <w:rPr>
      <w:rFonts w:eastAsiaTheme="minorHAnsi"/>
    </w:rPr>
  </w:style>
  <w:style w:type="paragraph" w:customStyle="1" w:styleId="D1C5CFA14D3D4278815E0D6D05B37AE720">
    <w:name w:val="D1C5CFA14D3D4278815E0D6D05B37AE720"/>
    <w:rsid w:val="001D7E56"/>
    <w:pPr>
      <w:widowControl w:val="0"/>
      <w:spacing w:after="200" w:line="276" w:lineRule="auto"/>
    </w:pPr>
    <w:rPr>
      <w:rFonts w:eastAsiaTheme="minorHAnsi"/>
    </w:rPr>
  </w:style>
  <w:style w:type="paragraph" w:customStyle="1" w:styleId="8D3EB4AEBB1F4702AF940D36DE35BD4413">
    <w:name w:val="8D3EB4AEBB1F4702AF940D36DE35BD4413"/>
    <w:rsid w:val="001D7E56"/>
    <w:pPr>
      <w:widowControl w:val="0"/>
      <w:spacing w:after="200" w:line="276" w:lineRule="auto"/>
    </w:pPr>
    <w:rPr>
      <w:rFonts w:eastAsiaTheme="minorHAnsi"/>
    </w:rPr>
  </w:style>
  <w:style w:type="paragraph" w:customStyle="1" w:styleId="34653B4422E84A1B844A9C166A80F84A40">
    <w:name w:val="34653B4422E84A1B844A9C166A80F84A40"/>
    <w:rsid w:val="001D7E56"/>
    <w:pPr>
      <w:widowControl w:val="0"/>
      <w:spacing w:after="200" w:line="276" w:lineRule="auto"/>
    </w:pPr>
    <w:rPr>
      <w:rFonts w:eastAsiaTheme="minorHAnsi"/>
    </w:rPr>
  </w:style>
  <w:style w:type="paragraph" w:customStyle="1" w:styleId="C45734168E874B5D89DBACE96848154740">
    <w:name w:val="C45734168E874B5D89DBACE96848154740"/>
    <w:rsid w:val="001D7E56"/>
    <w:pPr>
      <w:widowControl w:val="0"/>
      <w:spacing w:after="200" w:line="276" w:lineRule="auto"/>
    </w:pPr>
    <w:rPr>
      <w:rFonts w:eastAsiaTheme="minorHAnsi"/>
    </w:rPr>
  </w:style>
  <w:style w:type="paragraph" w:customStyle="1" w:styleId="2E96216F8E8B4C78A4378916E61A160D5">
    <w:name w:val="2E96216F8E8B4C78A4378916E61A160D5"/>
    <w:rsid w:val="001D7E56"/>
    <w:pPr>
      <w:widowControl w:val="0"/>
      <w:spacing w:after="200" w:line="276" w:lineRule="auto"/>
    </w:pPr>
    <w:rPr>
      <w:rFonts w:eastAsiaTheme="minorHAnsi"/>
    </w:rPr>
  </w:style>
  <w:style w:type="paragraph" w:customStyle="1" w:styleId="276857271D63476182CF3BE36588514D40">
    <w:name w:val="276857271D63476182CF3BE36588514D40"/>
    <w:rsid w:val="001D7E56"/>
    <w:pPr>
      <w:widowControl w:val="0"/>
      <w:spacing w:after="200" w:line="276" w:lineRule="auto"/>
    </w:pPr>
    <w:rPr>
      <w:rFonts w:eastAsiaTheme="minorHAnsi"/>
    </w:rPr>
  </w:style>
  <w:style w:type="paragraph" w:customStyle="1" w:styleId="152BFE8C23B840EE8314CFF190B9B4C340">
    <w:name w:val="152BFE8C23B840EE8314CFF190B9B4C340"/>
    <w:rsid w:val="001D7E56"/>
    <w:pPr>
      <w:widowControl w:val="0"/>
      <w:spacing w:after="200" w:line="276" w:lineRule="auto"/>
    </w:pPr>
    <w:rPr>
      <w:rFonts w:eastAsiaTheme="minorHAnsi"/>
    </w:rPr>
  </w:style>
  <w:style w:type="paragraph" w:customStyle="1" w:styleId="6AFC92A5388242BC91B8E75FC14D477040">
    <w:name w:val="6AFC92A5388242BC91B8E75FC14D477040"/>
    <w:rsid w:val="001D7E56"/>
    <w:pPr>
      <w:widowControl w:val="0"/>
      <w:spacing w:after="200" w:line="276" w:lineRule="auto"/>
    </w:pPr>
    <w:rPr>
      <w:rFonts w:eastAsiaTheme="minorHAnsi"/>
    </w:rPr>
  </w:style>
  <w:style w:type="paragraph" w:customStyle="1" w:styleId="5AAA553873064C198ADB14E1C8DFEEDF40">
    <w:name w:val="5AAA553873064C198ADB14E1C8DFEEDF40"/>
    <w:rsid w:val="001D7E56"/>
    <w:pPr>
      <w:widowControl w:val="0"/>
      <w:spacing w:after="200" w:line="276" w:lineRule="auto"/>
    </w:pPr>
    <w:rPr>
      <w:rFonts w:eastAsiaTheme="minorHAnsi"/>
    </w:rPr>
  </w:style>
  <w:style w:type="paragraph" w:customStyle="1" w:styleId="137C55634ED0418E82698E5AC3D8FA8E40">
    <w:name w:val="137C55634ED0418E82698E5AC3D8FA8E40"/>
    <w:rsid w:val="001D7E56"/>
    <w:pPr>
      <w:widowControl w:val="0"/>
      <w:spacing w:after="200" w:line="276" w:lineRule="auto"/>
    </w:pPr>
    <w:rPr>
      <w:rFonts w:eastAsiaTheme="minorHAnsi"/>
    </w:rPr>
  </w:style>
  <w:style w:type="paragraph" w:customStyle="1" w:styleId="B4616CFDDD124F75B404B082F6B1848A40">
    <w:name w:val="B4616CFDDD124F75B404B082F6B1848A40"/>
    <w:rsid w:val="001D7E56"/>
    <w:pPr>
      <w:widowControl w:val="0"/>
      <w:spacing w:after="200" w:line="276" w:lineRule="auto"/>
    </w:pPr>
    <w:rPr>
      <w:rFonts w:eastAsiaTheme="minorHAnsi"/>
    </w:rPr>
  </w:style>
  <w:style w:type="paragraph" w:customStyle="1" w:styleId="A8DBD8578B3048E9ADE81A8834A7F3DF40">
    <w:name w:val="A8DBD8578B3048E9ADE81A8834A7F3DF40"/>
    <w:rsid w:val="001D7E56"/>
    <w:pPr>
      <w:widowControl w:val="0"/>
      <w:spacing w:after="200" w:line="276" w:lineRule="auto"/>
    </w:pPr>
    <w:rPr>
      <w:rFonts w:eastAsiaTheme="minorHAnsi"/>
    </w:rPr>
  </w:style>
  <w:style w:type="paragraph" w:customStyle="1" w:styleId="F6C3C82B546A4DF5A6DBC8B86C87E34740">
    <w:name w:val="F6C3C82B546A4DF5A6DBC8B86C87E34740"/>
    <w:rsid w:val="001D7E56"/>
    <w:pPr>
      <w:widowControl w:val="0"/>
      <w:spacing w:after="200" w:line="276" w:lineRule="auto"/>
    </w:pPr>
    <w:rPr>
      <w:rFonts w:eastAsiaTheme="minorHAnsi"/>
    </w:rPr>
  </w:style>
  <w:style w:type="paragraph" w:customStyle="1" w:styleId="BD0FE70131DE404B95D026C51820E03F40">
    <w:name w:val="BD0FE70131DE404B95D026C51820E03F40"/>
    <w:rsid w:val="001D7E56"/>
    <w:pPr>
      <w:widowControl w:val="0"/>
      <w:spacing w:after="200" w:line="276" w:lineRule="auto"/>
    </w:pPr>
    <w:rPr>
      <w:rFonts w:eastAsiaTheme="minorHAnsi"/>
    </w:rPr>
  </w:style>
  <w:style w:type="paragraph" w:customStyle="1" w:styleId="85A24A39BA034AC7A34329ED740019AE40">
    <w:name w:val="85A24A39BA034AC7A34329ED740019AE40"/>
    <w:rsid w:val="001D7E56"/>
    <w:pPr>
      <w:widowControl w:val="0"/>
      <w:spacing w:after="200" w:line="276" w:lineRule="auto"/>
    </w:pPr>
    <w:rPr>
      <w:rFonts w:eastAsiaTheme="minorHAnsi"/>
    </w:rPr>
  </w:style>
  <w:style w:type="paragraph" w:customStyle="1" w:styleId="55F41D144E0B42B9B50B7318BA86AB9240">
    <w:name w:val="55F41D144E0B42B9B50B7318BA86AB9240"/>
    <w:rsid w:val="001D7E56"/>
    <w:pPr>
      <w:widowControl w:val="0"/>
      <w:spacing w:after="200" w:line="276" w:lineRule="auto"/>
    </w:pPr>
    <w:rPr>
      <w:rFonts w:eastAsiaTheme="minorHAnsi"/>
    </w:rPr>
  </w:style>
  <w:style w:type="paragraph" w:customStyle="1" w:styleId="458498F21C94431AB2425C84B012B29A40">
    <w:name w:val="458498F21C94431AB2425C84B012B29A40"/>
    <w:rsid w:val="001D7E56"/>
    <w:pPr>
      <w:widowControl w:val="0"/>
      <w:spacing w:after="200" w:line="276" w:lineRule="auto"/>
    </w:pPr>
    <w:rPr>
      <w:rFonts w:eastAsiaTheme="minorHAnsi"/>
    </w:rPr>
  </w:style>
  <w:style w:type="paragraph" w:customStyle="1" w:styleId="BE2EF55B5DE74224AE618CC73CB08B5340">
    <w:name w:val="BE2EF55B5DE74224AE618CC73CB08B5340"/>
    <w:rsid w:val="001D7E56"/>
    <w:pPr>
      <w:widowControl w:val="0"/>
      <w:spacing w:after="200" w:line="276" w:lineRule="auto"/>
    </w:pPr>
    <w:rPr>
      <w:rFonts w:eastAsiaTheme="minorHAnsi"/>
    </w:rPr>
  </w:style>
  <w:style w:type="paragraph" w:customStyle="1" w:styleId="02122A58CE374810B103EBFEDE400AD140">
    <w:name w:val="02122A58CE374810B103EBFEDE400AD140"/>
    <w:rsid w:val="001D7E56"/>
    <w:pPr>
      <w:widowControl w:val="0"/>
      <w:spacing w:after="200" w:line="276" w:lineRule="auto"/>
    </w:pPr>
    <w:rPr>
      <w:rFonts w:eastAsiaTheme="minorHAnsi"/>
    </w:rPr>
  </w:style>
  <w:style w:type="paragraph" w:customStyle="1" w:styleId="16B6DB5F699A4A8B9296DE7A92C9F52F40">
    <w:name w:val="16B6DB5F699A4A8B9296DE7A92C9F52F40"/>
    <w:rsid w:val="001D7E56"/>
    <w:pPr>
      <w:widowControl w:val="0"/>
      <w:spacing w:after="200" w:line="276" w:lineRule="auto"/>
    </w:pPr>
    <w:rPr>
      <w:rFonts w:eastAsiaTheme="minorHAnsi"/>
    </w:rPr>
  </w:style>
  <w:style w:type="paragraph" w:customStyle="1" w:styleId="5288832DD0024213AE6F814FC036EAF740">
    <w:name w:val="5288832DD0024213AE6F814FC036EAF740"/>
    <w:rsid w:val="001D7E56"/>
    <w:pPr>
      <w:widowControl w:val="0"/>
      <w:spacing w:after="200" w:line="276" w:lineRule="auto"/>
    </w:pPr>
    <w:rPr>
      <w:rFonts w:eastAsiaTheme="minorHAnsi"/>
    </w:rPr>
  </w:style>
  <w:style w:type="paragraph" w:customStyle="1" w:styleId="84880807F29449B593891F1945A1A99C40">
    <w:name w:val="84880807F29449B593891F1945A1A99C40"/>
    <w:rsid w:val="001D7E56"/>
    <w:pPr>
      <w:widowControl w:val="0"/>
      <w:spacing w:after="200" w:line="276" w:lineRule="auto"/>
    </w:pPr>
    <w:rPr>
      <w:rFonts w:eastAsiaTheme="minorHAnsi"/>
    </w:rPr>
  </w:style>
  <w:style w:type="paragraph" w:customStyle="1" w:styleId="B39CA45FEC8A4FD49A5BA2398C799CA340">
    <w:name w:val="B39CA45FEC8A4FD49A5BA2398C799CA340"/>
    <w:rsid w:val="001D7E56"/>
    <w:pPr>
      <w:widowControl w:val="0"/>
      <w:spacing w:after="200" w:line="276" w:lineRule="auto"/>
    </w:pPr>
    <w:rPr>
      <w:rFonts w:eastAsiaTheme="minorHAnsi"/>
    </w:rPr>
  </w:style>
  <w:style w:type="paragraph" w:customStyle="1" w:styleId="63CA0D05D64F4D30B1C4946D4A7CC6B740">
    <w:name w:val="63CA0D05D64F4D30B1C4946D4A7CC6B740"/>
    <w:rsid w:val="001D7E56"/>
    <w:pPr>
      <w:widowControl w:val="0"/>
      <w:spacing w:after="200" w:line="276" w:lineRule="auto"/>
    </w:pPr>
    <w:rPr>
      <w:rFonts w:eastAsiaTheme="minorHAnsi"/>
    </w:rPr>
  </w:style>
  <w:style w:type="paragraph" w:customStyle="1" w:styleId="5F4B9556B6F048B683A194BEFDADF2B040">
    <w:name w:val="5F4B9556B6F048B683A194BEFDADF2B040"/>
    <w:rsid w:val="001D7E56"/>
    <w:pPr>
      <w:widowControl w:val="0"/>
      <w:spacing w:after="200" w:line="276" w:lineRule="auto"/>
    </w:pPr>
    <w:rPr>
      <w:rFonts w:eastAsiaTheme="minorHAnsi"/>
    </w:rPr>
  </w:style>
  <w:style w:type="paragraph" w:customStyle="1" w:styleId="7CCCF56F5E7E40EE8A19DB45CC3B302340">
    <w:name w:val="7CCCF56F5E7E40EE8A19DB45CC3B302340"/>
    <w:rsid w:val="001D7E56"/>
    <w:pPr>
      <w:widowControl w:val="0"/>
      <w:spacing w:after="200" w:line="276" w:lineRule="auto"/>
    </w:pPr>
    <w:rPr>
      <w:rFonts w:eastAsiaTheme="minorHAnsi"/>
    </w:rPr>
  </w:style>
  <w:style w:type="paragraph" w:customStyle="1" w:styleId="2ADC3D3975444854A19992CAE724090140">
    <w:name w:val="2ADC3D3975444854A19992CAE724090140"/>
    <w:rsid w:val="001D7E56"/>
    <w:pPr>
      <w:widowControl w:val="0"/>
      <w:spacing w:after="200" w:line="276" w:lineRule="auto"/>
    </w:pPr>
    <w:rPr>
      <w:rFonts w:eastAsiaTheme="minorHAnsi"/>
    </w:rPr>
  </w:style>
  <w:style w:type="paragraph" w:customStyle="1" w:styleId="F11B9C7DC9EA40DFB3E78A5B6593640640">
    <w:name w:val="F11B9C7DC9EA40DFB3E78A5B6593640640"/>
    <w:rsid w:val="001D7E56"/>
    <w:pPr>
      <w:widowControl w:val="0"/>
      <w:spacing w:after="200" w:line="276" w:lineRule="auto"/>
    </w:pPr>
    <w:rPr>
      <w:rFonts w:eastAsiaTheme="minorHAnsi"/>
    </w:rPr>
  </w:style>
  <w:style w:type="paragraph" w:customStyle="1" w:styleId="296BB9B311184540B2FB10185F3314E440">
    <w:name w:val="296BB9B311184540B2FB10185F3314E440"/>
    <w:rsid w:val="001D7E56"/>
    <w:pPr>
      <w:widowControl w:val="0"/>
      <w:spacing w:after="200" w:line="276" w:lineRule="auto"/>
    </w:pPr>
    <w:rPr>
      <w:rFonts w:eastAsiaTheme="minorHAnsi"/>
    </w:rPr>
  </w:style>
  <w:style w:type="paragraph" w:customStyle="1" w:styleId="B46D070B73BC46E8A97E3009929CF2A840">
    <w:name w:val="B46D070B73BC46E8A97E3009929CF2A840"/>
    <w:rsid w:val="001D7E56"/>
    <w:pPr>
      <w:widowControl w:val="0"/>
      <w:spacing w:after="200" w:line="276" w:lineRule="auto"/>
    </w:pPr>
    <w:rPr>
      <w:rFonts w:eastAsiaTheme="minorHAnsi"/>
    </w:rPr>
  </w:style>
  <w:style w:type="paragraph" w:customStyle="1" w:styleId="21916D9E122D480CB886F454F9F195CB40">
    <w:name w:val="21916D9E122D480CB886F454F9F195CB40"/>
    <w:rsid w:val="001D7E56"/>
    <w:pPr>
      <w:widowControl w:val="0"/>
      <w:spacing w:after="200" w:line="276" w:lineRule="auto"/>
    </w:pPr>
    <w:rPr>
      <w:rFonts w:eastAsiaTheme="minorHAnsi"/>
    </w:rPr>
  </w:style>
  <w:style w:type="paragraph" w:customStyle="1" w:styleId="04307398E44045E6985E2F70DBDFE2A040">
    <w:name w:val="04307398E44045E6985E2F70DBDFE2A040"/>
    <w:rsid w:val="001D7E56"/>
    <w:pPr>
      <w:widowControl w:val="0"/>
      <w:spacing w:after="200" w:line="276" w:lineRule="auto"/>
    </w:pPr>
    <w:rPr>
      <w:rFonts w:eastAsiaTheme="minorHAnsi"/>
    </w:rPr>
  </w:style>
  <w:style w:type="paragraph" w:customStyle="1" w:styleId="9783FBA198D549CEAF39E3C59282224140">
    <w:name w:val="9783FBA198D549CEAF39E3C59282224140"/>
    <w:rsid w:val="001D7E56"/>
    <w:pPr>
      <w:widowControl w:val="0"/>
      <w:spacing w:after="200" w:line="276" w:lineRule="auto"/>
    </w:pPr>
    <w:rPr>
      <w:rFonts w:eastAsiaTheme="minorHAnsi"/>
    </w:rPr>
  </w:style>
  <w:style w:type="paragraph" w:customStyle="1" w:styleId="8D2E9BD92D9947E180E0ED500B5DE04840">
    <w:name w:val="8D2E9BD92D9947E180E0ED500B5DE04840"/>
    <w:rsid w:val="001D7E56"/>
    <w:pPr>
      <w:widowControl w:val="0"/>
      <w:spacing w:after="200" w:line="276" w:lineRule="auto"/>
      <w:ind w:left="720"/>
      <w:contextualSpacing/>
    </w:pPr>
    <w:rPr>
      <w:rFonts w:eastAsiaTheme="minorHAnsi"/>
    </w:rPr>
  </w:style>
  <w:style w:type="paragraph" w:customStyle="1" w:styleId="C0AC2204AB0A4C7CB97E0BE83BECB09B40">
    <w:name w:val="C0AC2204AB0A4C7CB97E0BE83BECB09B40"/>
    <w:rsid w:val="001D7E56"/>
    <w:pPr>
      <w:widowControl w:val="0"/>
      <w:spacing w:after="200" w:line="276" w:lineRule="auto"/>
      <w:ind w:left="720"/>
      <w:contextualSpacing/>
    </w:pPr>
    <w:rPr>
      <w:rFonts w:eastAsiaTheme="minorHAnsi"/>
    </w:rPr>
  </w:style>
  <w:style w:type="paragraph" w:customStyle="1" w:styleId="70F0BAA2C066437484390419E6565A2840">
    <w:name w:val="70F0BAA2C066437484390419E6565A2840"/>
    <w:rsid w:val="001D7E56"/>
    <w:pPr>
      <w:widowControl w:val="0"/>
      <w:spacing w:after="200" w:line="276" w:lineRule="auto"/>
      <w:ind w:left="720"/>
      <w:contextualSpacing/>
    </w:pPr>
    <w:rPr>
      <w:rFonts w:eastAsiaTheme="minorHAnsi"/>
    </w:rPr>
  </w:style>
  <w:style w:type="paragraph" w:customStyle="1" w:styleId="1074D94F600F49859361886A01C2219040">
    <w:name w:val="1074D94F600F49859361886A01C2219040"/>
    <w:rsid w:val="001D7E56"/>
    <w:pPr>
      <w:widowControl w:val="0"/>
      <w:spacing w:after="200" w:line="276" w:lineRule="auto"/>
      <w:ind w:left="720"/>
      <w:contextualSpacing/>
    </w:pPr>
    <w:rPr>
      <w:rFonts w:eastAsiaTheme="minorHAnsi"/>
    </w:rPr>
  </w:style>
  <w:style w:type="paragraph" w:customStyle="1" w:styleId="AF8168D1E1D34B608CFA0A7BBEEA2D6740">
    <w:name w:val="AF8168D1E1D34B608CFA0A7BBEEA2D6740"/>
    <w:rsid w:val="001D7E56"/>
    <w:pPr>
      <w:widowControl w:val="0"/>
      <w:spacing w:after="200" w:line="276" w:lineRule="auto"/>
      <w:ind w:left="720"/>
      <w:contextualSpacing/>
    </w:pPr>
    <w:rPr>
      <w:rFonts w:eastAsiaTheme="minorHAnsi"/>
    </w:rPr>
  </w:style>
  <w:style w:type="paragraph" w:customStyle="1" w:styleId="2211303AE2904F83B834EA918B9AD0D240">
    <w:name w:val="2211303AE2904F83B834EA918B9AD0D240"/>
    <w:rsid w:val="001D7E56"/>
    <w:pPr>
      <w:widowControl w:val="0"/>
      <w:spacing w:after="200" w:line="276" w:lineRule="auto"/>
      <w:ind w:left="720"/>
      <w:contextualSpacing/>
    </w:pPr>
    <w:rPr>
      <w:rFonts w:eastAsiaTheme="minorHAnsi"/>
    </w:rPr>
  </w:style>
  <w:style w:type="paragraph" w:customStyle="1" w:styleId="69F7F9C01653453486EC939B7863253540">
    <w:name w:val="69F7F9C01653453486EC939B7863253540"/>
    <w:rsid w:val="001D7E56"/>
    <w:pPr>
      <w:widowControl w:val="0"/>
      <w:spacing w:after="200" w:line="276" w:lineRule="auto"/>
      <w:ind w:left="720"/>
      <w:contextualSpacing/>
    </w:pPr>
    <w:rPr>
      <w:rFonts w:eastAsiaTheme="minorHAnsi"/>
    </w:rPr>
  </w:style>
  <w:style w:type="paragraph" w:customStyle="1" w:styleId="F987D5736EB44D0E8726E9C1AC3E9F5A40">
    <w:name w:val="F987D5736EB44D0E8726E9C1AC3E9F5A40"/>
    <w:rsid w:val="001D7E56"/>
    <w:pPr>
      <w:widowControl w:val="0"/>
      <w:spacing w:after="200" w:line="276" w:lineRule="auto"/>
      <w:ind w:left="720"/>
      <w:contextualSpacing/>
    </w:pPr>
    <w:rPr>
      <w:rFonts w:eastAsiaTheme="minorHAnsi"/>
    </w:rPr>
  </w:style>
  <w:style w:type="paragraph" w:customStyle="1" w:styleId="F5E2720D8C8347FE95D2AD877286DEE440">
    <w:name w:val="F5E2720D8C8347FE95D2AD877286DEE440"/>
    <w:rsid w:val="001D7E56"/>
    <w:pPr>
      <w:widowControl w:val="0"/>
      <w:spacing w:after="200" w:line="276" w:lineRule="auto"/>
      <w:ind w:left="720"/>
      <w:contextualSpacing/>
    </w:pPr>
    <w:rPr>
      <w:rFonts w:eastAsiaTheme="minorHAnsi"/>
    </w:rPr>
  </w:style>
  <w:style w:type="paragraph" w:customStyle="1" w:styleId="2865DF353DBB40A5A689891D1BC9AB7840">
    <w:name w:val="2865DF353DBB40A5A689891D1BC9AB7840"/>
    <w:rsid w:val="001D7E56"/>
    <w:pPr>
      <w:widowControl w:val="0"/>
      <w:spacing w:after="200" w:line="276" w:lineRule="auto"/>
      <w:ind w:left="720"/>
      <w:contextualSpacing/>
    </w:pPr>
    <w:rPr>
      <w:rFonts w:eastAsiaTheme="minorHAnsi"/>
    </w:rPr>
  </w:style>
  <w:style w:type="paragraph" w:customStyle="1" w:styleId="5B6DE643B10F42A99BE817B8F6732D3C40">
    <w:name w:val="5B6DE643B10F42A99BE817B8F6732D3C40"/>
    <w:rsid w:val="001D7E56"/>
    <w:pPr>
      <w:widowControl w:val="0"/>
      <w:spacing w:after="200" w:line="276" w:lineRule="auto"/>
      <w:ind w:left="720"/>
      <w:contextualSpacing/>
    </w:pPr>
    <w:rPr>
      <w:rFonts w:eastAsiaTheme="minorHAnsi"/>
    </w:rPr>
  </w:style>
  <w:style w:type="paragraph" w:customStyle="1" w:styleId="826AD6BFF15C4D8F876F6BFD40F4A52540">
    <w:name w:val="826AD6BFF15C4D8F876F6BFD40F4A52540"/>
    <w:rsid w:val="001D7E56"/>
    <w:pPr>
      <w:widowControl w:val="0"/>
      <w:spacing w:after="200" w:line="276" w:lineRule="auto"/>
      <w:ind w:left="720"/>
      <w:contextualSpacing/>
    </w:pPr>
    <w:rPr>
      <w:rFonts w:eastAsiaTheme="minorHAnsi"/>
    </w:rPr>
  </w:style>
  <w:style w:type="paragraph" w:customStyle="1" w:styleId="7D90A42D661944B8893C8AFA4C29494A40">
    <w:name w:val="7D90A42D661944B8893C8AFA4C29494A40"/>
    <w:rsid w:val="001D7E56"/>
    <w:pPr>
      <w:widowControl w:val="0"/>
      <w:spacing w:after="200" w:line="276" w:lineRule="auto"/>
    </w:pPr>
    <w:rPr>
      <w:rFonts w:eastAsiaTheme="minorHAnsi"/>
    </w:rPr>
  </w:style>
  <w:style w:type="paragraph" w:customStyle="1" w:styleId="66CC54CD49EF4347972D4E683F237D0440">
    <w:name w:val="66CC54CD49EF4347972D4E683F237D0440"/>
    <w:rsid w:val="001D7E56"/>
    <w:pPr>
      <w:widowControl w:val="0"/>
      <w:spacing w:after="200" w:line="276" w:lineRule="auto"/>
    </w:pPr>
    <w:rPr>
      <w:rFonts w:eastAsiaTheme="minorHAnsi"/>
    </w:rPr>
  </w:style>
  <w:style w:type="paragraph" w:customStyle="1" w:styleId="48FB1C41A489482F900A51B836ED6B4340">
    <w:name w:val="48FB1C41A489482F900A51B836ED6B4340"/>
    <w:rsid w:val="001D7E56"/>
    <w:pPr>
      <w:widowControl w:val="0"/>
      <w:spacing w:after="200" w:line="276" w:lineRule="auto"/>
    </w:pPr>
    <w:rPr>
      <w:rFonts w:eastAsiaTheme="minorHAnsi"/>
    </w:rPr>
  </w:style>
  <w:style w:type="paragraph" w:customStyle="1" w:styleId="43C6651EE5794145A976B6747FAA075840">
    <w:name w:val="43C6651EE5794145A976B6747FAA075840"/>
    <w:rsid w:val="001D7E56"/>
    <w:pPr>
      <w:widowControl w:val="0"/>
      <w:spacing w:after="200" w:line="276" w:lineRule="auto"/>
    </w:pPr>
    <w:rPr>
      <w:rFonts w:eastAsiaTheme="minorHAnsi"/>
    </w:rPr>
  </w:style>
  <w:style w:type="paragraph" w:customStyle="1" w:styleId="D70A0C4D48C643BD88D4D5A68037893340">
    <w:name w:val="D70A0C4D48C643BD88D4D5A68037893340"/>
    <w:rsid w:val="001D7E56"/>
    <w:pPr>
      <w:widowControl w:val="0"/>
      <w:spacing w:after="200" w:line="276" w:lineRule="auto"/>
    </w:pPr>
    <w:rPr>
      <w:rFonts w:eastAsiaTheme="minorHAnsi"/>
    </w:rPr>
  </w:style>
  <w:style w:type="paragraph" w:customStyle="1" w:styleId="45C17D410988427CBD1D3447FD21526040">
    <w:name w:val="45C17D410988427CBD1D3447FD21526040"/>
    <w:rsid w:val="001D7E56"/>
    <w:pPr>
      <w:widowControl w:val="0"/>
      <w:spacing w:after="200" w:line="276" w:lineRule="auto"/>
    </w:pPr>
    <w:rPr>
      <w:rFonts w:eastAsiaTheme="minorHAnsi"/>
    </w:rPr>
  </w:style>
  <w:style w:type="paragraph" w:customStyle="1" w:styleId="AADD91EC60DE434498D0E66E4F5FAC0040">
    <w:name w:val="AADD91EC60DE434498D0E66E4F5FAC0040"/>
    <w:rsid w:val="001D7E56"/>
    <w:pPr>
      <w:widowControl w:val="0"/>
      <w:spacing w:after="200" w:line="276" w:lineRule="auto"/>
    </w:pPr>
    <w:rPr>
      <w:rFonts w:eastAsiaTheme="minorHAnsi"/>
    </w:rPr>
  </w:style>
  <w:style w:type="paragraph" w:customStyle="1" w:styleId="66A101FAA7904D2D8A1CB24589B93B2E40">
    <w:name w:val="66A101FAA7904D2D8A1CB24589B93B2E40"/>
    <w:rsid w:val="001D7E56"/>
    <w:pPr>
      <w:widowControl w:val="0"/>
      <w:spacing w:after="200" w:line="276" w:lineRule="auto"/>
    </w:pPr>
    <w:rPr>
      <w:rFonts w:eastAsiaTheme="minorHAnsi"/>
    </w:rPr>
  </w:style>
  <w:style w:type="paragraph" w:customStyle="1" w:styleId="3078F05870B64A07B8157851277A8B3140">
    <w:name w:val="3078F05870B64A07B8157851277A8B3140"/>
    <w:rsid w:val="001D7E56"/>
    <w:pPr>
      <w:widowControl w:val="0"/>
      <w:spacing w:after="200" w:line="276" w:lineRule="auto"/>
    </w:pPr>
    <w:rPr>
      <w:rFonts w:eastAsiaTheme="minorHAnsi"/>
    </w:rPr>
  </w:style>
  <w:style w:type="paragraph" w:customStyle="1" w:styleId="653A744E09FD4B2D80F1EC91515C21A440">
    <w:name w:val="653A744E09FD4B2D80F1EC91515C21A440"/>
    <w:rsid w:val="001D7E56"/>
    <w:pPr>
      <w:widowControl w:val="0"/>
      <w:spacing w:after="200" w:line="276" w:lineRule="auto"/>
    </w:pPr>
    <w:rPr>
      <w:rFonts w:eastAsiaTheme="minorHAnsi"/>
    </w:rPr>
  </w:style>
  <w:style w:type="paragraph" w:customStyle="1" w:styleId="E28AC81299AF43AA92406E637CD2FA0940">
    <w:name w:val="E28AC81299AF43AA92406E637CD2FA0940"/>
    <w:rsid w:val="001D7E56"/>
    <w:pPr>
      <w:widowControl w:val="0"/>
      <w:spacing w:after="200" w:line="276" w:lineRule="auto"/>
    </w:pPr>
    <w:rPr>
      <w:rFonts w:eastAsiaTheme="minorHAnsi"/>
    </w:rPr>
  </w:style>
  <w:style w:type="paragraph" w:customStyle="1" w:styleId="19ED22F175904F909EAC7B3447565B4940">
    <w:name w:val="19ED22F175904F909EAC7B3447565B4940"/>
    <w:rsid w:val="001D7E56"/>
    <w:pPr>
      <w:widowControl w:val="0"/>
      <w:spacing w:after="200" w:line="276" w:lineRule="auto"/>
    </w:pPr>
    <w:rPr>
      <w:rFonts w:eastAsiaTheme="minorHAnsi"/>
    </w:rPr>
  </w:style>
  <w:style w:type="paragraph" w:customStyle="1" w:styleId="EFD9DCAFBF784DD6BEE4AABF89F9E37840">
    <w:name w:val="EFD9DCAFBF784DD6BEE4AABF89F9E37840"/>
    <w:rsid w:val="001D7E56"/>
    <w:pPr>
      <w:widowControl w:val="0"/>
      <w:spacing w:after="200" w:line="276" w:lineRule="auto"/>
    </w:pPr>
    <w:rPr>
      <w:rFonts w:eastAsiaTheme="minorHAnsi"/>
    </w:rPr>
  </w:style>
  <w:style w:type="paragraph" w:customStyle="1" w:styleId="9E15E41918B14D30B65ABDB75C710EE740">
    <w:name w:val="9E15E41918B14D30B65ABDB75C710EE740"/>
    <w:rsid w:val="001D7E56"/>
    <w:pPr>
      <w:widowControl w:val="0"/>
      <w:spacing w:after="200" w:line="276" w:lineRule="auto"/>
    </w:pPr>
    <w:rPr>
      <w:rFonts w:eastAsiaTheme="minorHAnsi"/>
    </w:rPr>
  </w:style>
  <w:style w:type="paragraph" w:customStyle="1" w:styleId="59863BB636FC468ABD101A520265FD2240">
    <w:name w:val="59863BB636FC468ABD101A520265FD2240"/>
    <w:rsid w:val="001D7E56"/>
    <w:pPr>
      <w:widowControl w:val="0"/>
      <w:spacing w:after="200" w:line="276" w:lineRule="auto"/>
    </w:pPr>
    <w:rPr>
      <w:rFonts w:eastAsiaTheme="minorHAnsi"/>
    </w:rPr>
  </w:style>
  <w:style w:type="paragraph" w:customStyle="1" w:styleId="39A5B3D8D5124C2CB5ED04F77D09F8BE40">
    <w:name w:val="39A5B3D8D5124C2CB5ED04F77D09F8BE40"/>
    <w:rsid w:val="001D7E56"/>
    <w:pPr>
      <w:widowControl w:val="0"/>
      <w:spacing w:after="200" w:line="276" w:lineRule="auto"/>
    </w:pPr>
    <w:rPr>
      <w:rFonts w:eastAsiaTheme="minorHAnsi"/>
    </w:rPr>
  </w:style>
  <w:style w:type="paragraph" w:customStyle="1" w:styleId="24C135AE455B474F9B5F6FEDF3695AEC40">
    <w:name w:val="24C135AE455B474F9B5F6FEDF3695AEC40"/>
    <w:rsid w:val="001D7E56"/>
    <w:pPr>
      <w:widowControl w:val="0"/>
      <w:spacing w:after="200" w:line="276" w:lineRule="auto"/>
    </w:pPr>
    <w:rPr>
      <w:rFonts w:eastAsiaTheme="minorHAnsi"/>
    </w:rPr>
  </w:style>
  <w:style w:type="paragraph" w:customStyle="1" w:styleId="59C0431917A141878D440F1AD72C572940">
    <w:name w:val="59C0431917A141878D440F1AD72C572940"/>
    <w:rsid w:val="001D7E56"/>
    <w:pPr>
      <w:widowControl w:val="0"/>
      <w:spacing w:after="200" w:line="276" w:lineRule="auto"/>
    </w:pPr>
    <w:rPr>
      <w:rFonts w:eastAsiaTheme="minorHAnsi"/>
    </w:rPr>
  </w:style>
  <w:style w:type="paragraph" w:customStyle="1" w:styleId="A4E2820ACB444550B38BAB1A845BDD7740">
    <w:name w:val="A4E2820ACB444550B38BAB1A845BDD7740"/>
    <w:rsid w:val="001D7E56"/>
    <w:pPr>
      <w:widowControl w:val="0"/>
      <w:spacing w:after="200" w:line="276" w:lineRule="auto"/>
    </w:pPr>
    <w:rPr>
      <w:rFonts w:eastAsiaTheme="minorHAnsi"/>
    </w:rPr>
  </w:style>
  <w:style w:type="paragraph" w:customStyle="1" w:styleId="EDB2F13382354FBFB3026E17C602505640">
    <w:name w:val="EDB2F13382354FBFB3026E17C602505640"/>
    <w:rsid w:val="001D7E56"/>
    <w:pPr>
      <w:widowControl w:val="0"/>
      <w:spacing w:after="200" w:line="276" w:lineRule="auto"/>
    </w:pPr>
    <w:rPr>
      <w:rFonts w:eastAsiaTheme="minorHAnsi"/>
    </w:rPr>
  </w:style>
  <w:style w:type="paragraph" w:customStyle="1" w:styleId="B345561905274DD3AD943C6965C4A20538">
    <w:name w:val="B345561905274DD3AD943C6965C4A20538"/>
    <w:rsid w:val="001D7E56"/>
    <w:pPr>
      <w:widowControl w:val="0"/>
      <w:spacing w:after="200" w:line="276" w:lineRule="auto"/>
    </w:pPr>
    <w:rPr>
      <w:rFonts w:eastAsiaTheme="minorHAnsi"/>
    </w:rPr>
  </w:style>
  <w:style w:type="paragraph" w:customStyle="1" w:styleId="8882C60B7FF14AFBA30AE6C5D0CD2DB736">
    <w:name w:val="8882C60B7FF14AFBA30AE6C5D0CD2DB736"/>
    <w:rsid w:val="001D7E56"/>
    <w:pPr>
      <w:widowControl w:val="0"/>
      <w:spacing w:after="200" w:line="276" w:lineRule="auto"/>
    </w:pPr>
    <w:rPr>
      <w:rFonts w:eastAsiaTheme="minorHAnsi"/>
    </w:rPr>
  </w:style>
  <w:style w:type="paragraph" w:customStyle="1" w:styleId="472D761940FE493BB2BB0519E3EEE01F32">
    <w:name w:val="472D761940FE493BB2BB0519E3EEE01F32"/>
    <w:rsid w:val="001D7E56"/>
    <w:pPr>
      <w:widowControl w:val="0"/>
      <w:spacing w:after="200" w:line="276" w:lineRule="auto"/>
    </w:pPr>
    <w:rPr>
      <w:rFonts w:eastAsiaTheme="minorHAnsi"/>
    </w:rPr>
  </w:style>
  <w:style w:type="paragraph" w:customStyle="1" w:styleId="0C606D94103B4AFE97E202EEA0D0236931">
    <w:name w:val="0C606D94103B4AFE97E202EEA0D0236931"/>
    <w:rsid w:val="001D7E56"/>
    <w:pPr>
      <w:widowControl w:val="0"/>
      <w:spacing w:after="200" w:line="276" w:lineRule="auto"/>
    </w:pPr>
    <w:rPr>
      <w:rFonts w:eastAsiaTheme="minorHAnsi"/>
    </w:rPr>
  </w:style>
  <w:style w:type="paragraph" w:customStyle="1" w:styleId="710C3FD72FB14571B36CAA6351A8937E30">
    <w:name w:val="710C3FD72FB14571B36CAA6351A8937E30"/>
    <w:rsid w:val="001D7E56"/>
    <w:pPr>
      <w:widowControl w:val="0"/>
      <w:spacing w:after="200" w:line="276" w:lineRule="auto"/>
    </w:pPr>
    <w:rPr>
      <w:rFonts w:eastAsiaTheme="minorHAnsi"/>
    </w:rPr>
  </w:style>
  <w:style w:type="paragraph" w:customStyle="1" w:styleId="D823AAF66EBD4245AB77F8B947DADEDB43">
    <w:name w:val="D823AAF66EBD4245AB77F8B947DADEDB43"/>
    <w:rsid w:val="001D7E56"/>
    <w:pPr>
      <w:widowControl w:val="0"/>
      <w:spacing w:after="200" w:line="276" w:lineRule="auto"/>
    </w:pPr>
    <w:rPr>
      <w:rFonts w:eastAsiaTheme="minorHAnsi"/>
    </w:rPr>
  </w:style>
  <w:style w:type="paragraph" w:customStyle="1" w:styleId="1A44EAD08A2749829522D4444027D3AF43">
    <w:name w:val="1A44EAD08A2749829522D4444027D3AF4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3">
    <w:name w:val="8CE36F97C3E7400E8E49098E5113E1424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6">
    <w:name w:val="6F158D8DCC454A648BC1CFD8490A0E8D26"/>
    <w:rsid w:val="001D7E56"/>
    <w:pPr>
      <w:widowControl w:val="0"/>
      <w:spacing w:after="200" w:line="276" w:lineRule="auto"/>
    </w:pPr>
    <w:rPr>
      <w:rFonts w:eastAsiaTheme="minorHAnsi"/>
    </w:rPr>
  </w:style>
  <w:style w:type="paragraph" w:customStyle="1" w:styleId="B1978D9F497748BD97C6A5245872EC9925">
    <w:name w:val="B1978D9F497748BD97C6A5245872EC9925"/>
    <w:rsid w:val="001D7E56"/>
    <w:pPr>
      <w:widowControl w:val="0"/>
      <w:spacing w:after="200" w:line="276" w:lineRule="auto"/>
    </w:pPr>
    <w:rPr>
      <w:rFonts w:eastAsiaTheme="minorHAnsi"/>
    </w:rPr>
  </w:style>
  <w:style w:type="paragraph" w:customStyle="1" w:styleId="710FA6C9D8D84C7698AC67780AB639DC43">
    <w:name w:val="710FA6C9D8D84C7698AC67780AB639DC43"/>
    <w:rsid w:val="001D7E56"/>
    <w:pPr>
      <w:widowControl w:val="0"/>
      <w:spacing w:after="200" w:line="276" w:lineRule="auto"/>
    </w:pPr>
    <w:rPr>
      <w:rFonts w:eastAsiaTheme="minorHAnsi"/>
    </w:rPr>
  </w:style>
  <w:style w:type="paragraph" w:customStyle="1" w:styleId="2F66F6B438BB407EB9412AB1C35F01E922">
    <w:name w:val="2F66F6B438BB407EB9412AB1C35F01E922"/>
    <w:rsid w:val="001D7E56"/>
    <w:pPr>
      <w:widowControl w:val="0"/>
      <w:spacing w:after="200" w:line="276" w:lineRule="auto"/>
    </w:pPr>
    <w:rPr>
      <w:rFonts w:eastAsiaTheme="minorHAnsi"/>
    </w:rPr>
  </w:style>
  <w:style w:type="paragraph" w:customStyle="1" w:styleId="53C63205DC8645C58DD57017BB56E68921">
    <w:name w:val="53C63205DC8645C58DD57017BB56E68921"/>
    <w:rsid w:val="001D7E56"/>
    <w:pPr>
      <w:widowControl w:val="0"/>
      <w:spacing w:after="200" w:line="276" w:lineRule="auto"/>
    </w:pPr>
    <w:rPr>
      <w:rFonts w:eastAsiaTheme="minorHAnsi"/>
    </w:rPr>
  </w:style>
  <w:style w:type="paragraph" w:customStyle="1" w:styleId="D1C5CFA14D3D4278815E0D6D05B37AE721">
    <w:name w:val="D1C5CFA14D3D4278815E0D6D05B37AE721"/>
    <w:rsid w:val="001D7E56"/>
    <w:pPr>
      <w:widowControl w:val="0"/>
      <w:spacing w:after="200" w:line="276" w:lineRule="auto"/>
    </w:pPr>
    <w:rPr>
      <w:rFonts w:eastAsiaTheme="minorHAnsi"/>
    </w:rPr>
  </w:style>
  <w:style w:type="paragraph" w:customStyle="1" w:styleId="8D3EB4AEBB1F4702AF940D36DE35BD4414">
    <w:name w:val="8D3EB4AEBB1F4702AF940D36DE35BD4414"/>
    <w:rsid w:val="001D7E56"/>
    <w:pPr>
      <w:widowControl w:val="0"/>
      <w:spacing w:after="200" w:line="276" w:lineRule="auto"/>
    </w:pPr>
    <w:rPr>
      <w:rFonts w:eastAsiaTheme="minorHAnsi"/>
    </w:rPr>
  </w:style>
  <w:style w:type="paragraph" w:customStyle="1" w:styleId="34653B4422E84A1B844A9C166A80F84A41">
    <w:name w:val="34653B4422E84A1B844A9C166A80F84A41"/>
    <w:rsid w:val="001D7E56"/>
    <w:pPr>
      <w:widowControl w:val="0"/>
      <w:spacing w:after="200" w:line="276" w:lineRule="auto"/>
    </w:pPr>
    <w:rPr>
      <w:rFonts w:eastAsiaTheme="minorHAnsi"/>
    </w:rPr>
  </w:style>
  <w:style w:type="paragraph" w:customStyle="1" w:styleId="C45734168E874B5D89DBACE96848154741">
    <w:name w:val="C45734168E874B5D89DBACE96848154741"/>
    <w:rsid w:val="001D7E56"/>
    <w:pPr>
      <w:widowControl w:val="0"/>
      <w:spacing w:after="200" w:line="276" w:lineRule="auto"/>
    </w:pPr>
    <w:rPr>
      <w:rFonts w:eastAsiaTheme="minorHAnsi"/>
    </w:rPr>
  </w:style>
  <w:style w:type="paragraph" w:customStyle="1" w:styleId="2E96216F8E8B4C78A4378916E61A160D6">
    <w:name w:val="2E96216F8E8B4C78A4378916E61A160D6"/>
    <w:rsid w:val="001D7E56"/>
    <w:pPr>
      <w:widowControl w:val="0"/>
      <w:spacing w:after="200" w:line="276" w:lineRule="auto"/>
    </w:pPr>
    <w:rPr>
      <w:rFonts w:eastAsiaTheme="minorHAnsi"/>
    </w:rPr>
  </w:style>
  <w:style w:type="paragraph" w:customStyle="1" w:styleId="2DDB1251D0F145859979F91173CD3C81">
    <w:name w:val="2DDB1251D0F145859979F91173CD3C81"/>
    <w:rsid w:val="001D7E56"/>
    <w:pPr>
      <w:widowControl w:val="0"/>
      <w:spacing w:after="200" w:line="276" w:lineRule="auto"/>
    </w:pPr>
    <w:rPr>
      <w:rFonts w:eastAsiaTheme="minorHAnsi"/>
    </w:rPr>
  </w:style>
  <w:style w:type="paragraph" w:customStyle="1" w:styleId="152BFE8C23B840EE8314CFF190B9B4C341">
    <w:name w:val="152BFE8C23B840EE8314CFF190B9B4C341"/>
    <w:rsid w:val="001D7E56"/>
    <w:pPr>
      <w:widowControl w:val="0"/>
      <w:spacing w:after="200" w:line="276" w:lineRule="auto"/>
    </w:pPr>
    <w:rPr>
      <w:rFonts w:eastAsiaTheme="minorHAnsi"/>
    </w:rPr>
  </w:style>
  <w:style w:type="paragraph" w:customStyle="1" w:styleId="6AFC92A5388242BC91B8E75FC14D477041">
    <w:name w:val="6AFC92A5388242BC91B8E75FC14D477041"/>
    <w:rsid w:val="001D7E56"/>
    <w:pPr>
      <w:widowControl w:val="0"/>
      <w:spacing w:after="200" w:line="276" w:lineRule="auto"/>
    </w:pPr>
    <w:rPr>
      <w:rFonts w:eastAsiaTheme="minorHAnsi"/>
    </w:rPr>
  </w:style>
  <w:style w:type="paragraph" w:customStyle="1" w:styleId="5AAA553873064C198ADB14E1C8DFEEDF41">
    <w:name w:val="5AAA553873064C198ADB14E1C8DFEEDF41"/>
    <w:rsid w:val="001D7E56"/>
    <w:pPr>
      <w:widowControl w:val="0"/>
      <w:spacing w:after="200" w:line="276" w:lineRule="auto"/>
    </w:pPr>
    <w:rPr>
      <w:rFonts w:eastAsiaTheme="minorHAnsi"/>
    </w:rPr>
  </w:style>
  <w:style w:type="paragraph" w:customStyle="1" w:styleId="137C55634ED0418E82698E5AC3D8FA8E41">
    <w:name w:val="137C55634ED0418E82698E5AC3D8FA8E41"/>
    <w:rsid w:val="001D7E56"/>
    <w:pPr>
      <w:widowControl w:val="0"/>
      <w:spacing w:after="200" w:line="276" w:lineRule="auto"/>
    </w:pPr>
    <w:rPr>
      <w:rFonts w:eastAsiaTheme="minorHAnsi"/>
    </w:rPr>
  </w:style>
  <w:style w:type="paragraph" w:customStyle="1" w:styleId="B4616CFDDD124F75B404B082F6B1848A41">
    <w:name w:val="B4616CFDDD124F75B404B082F6B1848A41"/>
    <w:rsid w:val="001D7E56"/>
    <w:pPr>
      <w:widowControl w:val="0"/>
      <w:spacing w:after="200" w:line="276" w:lineRule="auto"/>
    </w:pPr>
    <w:rPr>
      <w:rFonts w:eastAsiaTheme="minorHAnsi"/>
    </w:rPr>
  </w:style>
  <w:style w:type="paragraph" w:customStyle="1" w:styleId="A8DBD8578B3048E9ADE81A8834A7F3DF41">
    <w:name w:val="A8DBD8578B3048E9ADE81A8834A7F3DF41"/>
    <w:rsid w:val="001D7E56"/>
    <w:pPr>
      <w:widowControl w:val="0"/>
      <w:spacing w:after="200" w:line="276" w:lineRule="auto"/>
    </w:pPr>
    <w:rPr>
      <w:rFonts w:eastAsiaTheme="minorHAnsi"/>
    </w:rPr>
  </w:style>
  <w:style w:type="paragraph" w:customStyle="1" w:styleId="F6C3C82B546A4DF5A6DBC8B86C87E34741">
    <w:name w:val="F6C3C82B546A4DF5A6DBC8B86C87E34741"/>
    <w:rsid w:val="001D7E56"/>
    <w:pPr>
      <w:widowControl w:val="0"/>
      <w:spacing w:after="200" w:line="276" w:lineRule="auto"/>
    </w:pPr>
    <w:rPr>
      <w:rFonts w:eastAsiaTheme="minorHAnsi"/>
    </w:rPr>
  </w:style>
  <w:style w:type="paragraph" w:customStyle="1" w:styleId="BD0FE70131DE404B95D026C51820E03F41">
    <w:name w:val="BD0FE70131DE404B95D026C51820E03F41"/>
    <w:rsid w:val="001D7E56"/>
    <w:pPr>
      <w:widowControl w:val="0"/>
      <w:spacing w:after="200" w:line="276" w:lineRule="auto"/>
    </w:pPr>
    <w:rPr>
      <w:rFonts w:eastAsiaTheme="minorHAnsi"/>
    </w:rPr>
  </w:style>
  <w:style w:type="paragraph" w:customStyle="1" w:styleId="85A24A39BA034AC7A34329ED740019AE41">
    <w:name w:val="85A24A39BA034AC7A34329ED740019AE41"/>
    <w:rsid w:val="001D7E56"/>
    <w:pPr>
      <w:widowControl w:val="0"/>
      <w:spacing w:after="200" w:line="276" w:lineRule="auto"/>
    </w:pPr>
    <w:rPr>
      <w:rFonts w:eastAsiaTheme="minorHAnsi"/>
    </w:rPr>
  </w:style>
  <w:style w:type="paragraph" w:customStyle="1" w:styleId="55F41D144E0B42B9B50B7318BA86AB9241">
    <w:name w:val="55F41D144E0B42B9B50B7318BA86AB9241"/>
    <w:rsid w:val="001D7E56"/>
    <w:pPr>
      <w:widowControl w:val="0"/>
      <w:spacing w:after="200" w:line="276" w:lineRule="auto"/>
    </w:pPr>
    <w:rPr>
      <w:rFonts w:eastAsiaTheme="minorHAnsi"/>
    </w:rPr>
  </w:style>
  <w:style w:type="paragraph" w:customStyle="1" w:styleId="458498F21C94431AB2425C84B012B29A41">
    <w:name w:val="458498F21C94431AB2425C84B012B29A41"/>
    <w:rsid w:val="001D7E56"/>
    <w:pPr>
      <w:widowControl w:val="0"/>
      <w:spacing w:after="200" w:line="276" w:lineRule="auto"/>
    </w:pPr>
    <w:rPr>
      <w:rFonts w:eastAsiaTheme="minorHAnsi"/>
    </w:rPr>
  </w:style>
  <w:style w:type="paragraph" w:customStyle="1" w:styleId="BE2EF55B5DE74224AE618CC73CB08B5341">
    <w:name w:val="BE2EF55B5DE74224AE618CC73CB08B5341"/>
    <w:rsid w:val="001D7E56"/>
    <w:pPr>
      <w:widowControl w:val="0"/>
      <w:spacing w:after="200" w:line="276" w:lineRule="auto"/>
    </w:pPr>
    <w:rPr>
      <w:rFonts w:eastAsiaTheme="minorHAnsi"/>
    </w:rPr>
  </w:style>
  <w:style w:type="paragraph" w:customStyle="1" w:styleId="02122A58CE374810B103EBFEDE400AD141">
    <w:name w:val="02122A58CE374810B103EBFEDE400AD141"/>
    <w:rsid w:val="001D7E56"/>
    <w:pPr>
      <w:widowControl w:val="0"/>
      <w:spacing w:after="200" w:line="276" w:lineRule="auto"/>
    </w:pPr>
    <w:rPr>
      <w:rFonts w:eastAsiaTheme="minorHAnsi"/>
    </w:rPr>
  </w:style>
  <w:style w:type="paragraph" w:customStyle="1" w:styleId="16B6DB5F699A4A8B9296DE7A92C9F52F41">
    <w:name w:val="16B6DB5F699A4A8B9296DE7A92C9F52F41"/>
    <w:rsid w:val="001D7E56"/>
    <w:pPr>
      <w:widowControl w:val="0"/>
      <w:spacing w:after="200" w:line="276" w:lineRule="auto"/>
    </w:pPr>
    <w:rPr>
      <w:rFonts w:eastAsiaTheme="minorHAnsi"/>
    </w:rPr>
  </w:style>
  <w:style w:type="paragraph" w:customStyle="1" w:styleId="5288832DD0024213AE6F814FC036EAF741">
    <w:name w:val="5288832DD0024213AE6F814FC036EAF741"/>
    <w:rsid w:val="001D7E56"/>
    <w:pPr>
      <w:widowControl w:val="0"/>
      <w:spacing w:after="200" w:line="276" w:lineRule="auto"/>
    </w:pPr>
    <w:rPr>
      <w:rFonts w:eastAsiaTheme="minorHAnsi"/>
    </w:rPr>
  </w:style>
  <w:style w:type="paragraph" w:customStyle="1" w:styleId="84880807F29449B593891F1945A1A99C41">
    <w:name w:val="84880807F29449B593891F1945A1A99C41"/>
    <w:rsid w:val="001D7E56"/>
    <w:pPr>
      <w:widowControl w:val="0"/>
      <w:spacing w:after="200" w:line="276" w:lineRule="auto"/>
    </w:pPr>
    <w:rPr>
      <w:rFonts w:eastAsiaTheme="minorHAnsi"/>
    </w:rPr>
  </w:style>
  <w:style w:type="paragraph" w:customStyle="1" w:styleId="B39CA45FEC8A4FD49A5BA2398C799CA341">
    <w:name w:val="B39CA45FEC8A4FD49A5BA2398C799CA341"/>
    <w:rsid w:val="001D7E56"/>
    <w:pPr>
      <w:widowControl w:val="0"/>
      <w:spacing w:after="200" w:line="276" w:lineRule="auto"/>
    </w:pPr>
    <w:rPr>
      <w:rFonts w:eastAsiaTheme="minorHAnsi"/>
    </w:rPr>
  </w:style>
  <w:style w:type="paragraph" w:customStyle="1" w:styleId="63CA0D05D64F4D30B1C4946D4A7CC6B741">
    <w:name w:val="63CA0D05D64F4D30B1C4946D4A7CC6B741"/>
    <w:rsid w:val="001D7E56"/>
    <w:pPr>
      <w:widowControl w:val="0"/>
      <w:spacing w:after="200" w:line="276" w:lineRule="auto"/>
    </w:pPr>
    <w:rPr>
      <w:rFonts w:eastAsiaTheme="minorHAnsi"/>
    </w:rPr>
  </w:style>
  <w:style w:type="paragraph" w:customStyle="1" w:styleId="5F4B9556B6F048B683A194BEFDADF2B041">
    <w:name w:val="5F4B9556B6F048B683A194BEFDADF2B041"/>
    <w:rsid w:val="001D7E56"/>
    <w:pPr>
      <w:widowControl w:val="0"/>
      <w:spacing w:after="200" w:line="276" w:lineRule="auto"/>
    </w:pPr>
    <w:rPr>
      <w:rFonts w:eastAsiaTheme="minorHAnsi"/>
    </w:rPr>
  </w:style>
  <w:style w:type="paragraph" w:customStyle="1" w:styleId="7CCCF56F5E7E40EE8A19DB45CC3B302341">
    <w:name w:val="7CCCF56F5E7E40EE8A19DB45CC3B302341"/>
    <w:rsid w:val="001D7E56"/>
    <w:pPr>
      <w:widowControl w:val="0"/>
      <w:spacing w:after="200" w:line="276" w:lineRule="auto"/>
    </w:pPr>
    <w:rPr>
      <w:rFonts w:eastAsiaTheme="minorHAnsi"/>
    </w:rPr>
  </w:style>
  <w:style w:type="paragraph" w:customStyle="1" w:styleId="2ADC3D3975444854A19992CAE724090141">
    <w:name w:val="2ADC3D3975444854A19992CAE724090141"/>
    <w:rsid w:val="001D7E56"/>
    <w:pPr>
      <w:widowControl w:val="0"/>
      <w:spacing w:after="200" w:line="276" w:lineRule="auto"/>
    </w:pPr>
    <w:rPr>
      <w:rFonts w:eastAsiaTheme="minorHAnsi"/>
    </w:rPr>
  </w:style>
  <w:style w:type="paragraph" w:customStyle="1" w:styleId="F11B9C7DC9EA40DFB3E78A5B6593640641">
    <w:name w:val="F11B9C7DC9EA40DFB3E78A5B6593640641"/>
    <w:rsid w:val="001D7E56"/>
    <w:pPr>
      <w:widowControl w:val="0"/>
      <w:spacing w:after="200" w:line="276" w:lineRule="auto"/>
    </w:pPr>
    <w:rPr>
      <w:rFonts w:eastAsiaTheme="minorHAnsi"/>
    </w:rPr>
  </w:style>
  <w:style w:type="paragraph" w:customStyle="1" w:styleId="296BB9B311184540B2FB10185F3314E441">
    <w:name w:val="296BB9B311184540B2FB10185F3314E441"/>
    <w:rsid w:val="001D7E56"/>
    <w:pPr>
      <w:widowControl w:val="0"/>
      <w:spacing w:after="200" w:line="276" w:lineRule="auto"/>
    </w:pPr>
    <w:rPr>
      <w:rFonts w:eastAsiaTheme="minorHAnsi"/>
    </w:rPr>
  </w:style>
  <w:style w:type="paragraph" w:customStyle="1" w:styleId="B46D070B73BC46E8A97E3009929CF2A841">
    <w:name w:val="B46D070B73BC46E8A97E3009929CF2A841"/>
    <w:rsid w:val="001D7E56"/>
    <w:pPr>
      <w:widowControl w:val="0"/>
      <w:spacing w:after="200" w:line="276" w:lineRule="auto"/>
    </w:pPr>
    <w:rPr>
      <w:rFonts w:eastAsiaTheme="minorHAnsi"/>
    </w:rPr>
  </w:style>
  <w:style w:type="paragraph" w:customStyle="1" w:styleId="21916D9E122D480CB886F454F9F195CB41">
    <w:name w:val="21916D9E122D480CB886F454F9F195CB41"/>
    <w:rsid w:val="001D7E56"/>
    <w:pPr>
      <w:widowControl w:val="0"/>
      <w:spacing w:after="200" w:line="276" w:lineRule="auto"/>
    </w:pPr>
    <w:rPr>
      <w:rFonts w:eastAsiaTheme="minorHAnsi"/>
    </w:rPr>
  </w:style>
  <w:style w:type="paragraph" w:customStyle="1" w:styleId="04307398E44045E6985E2F70DBDFE2A041">
    <w:name w:val="04307398E44045E6985E2F70DBDFE2A041"/>
    <w:rsid w:val="001D7E56"/>
    <w:pPr>
      <w:widowControl w:val="0"/>
      <w:spacing w:after="200" w:line="276" w:lineRule="auto"/>
    </w:pPr>
    <w:rPr>
      <w:rFonts w:eastAsiaTheme="minorHAnsi"/>
    </w:rPr>
  </w:style>
  <w:style w:type="paragraph" w:customStyle="1" w:styleId="9783FBA198D549CEAF39E3C59282224141">
    <w:name w:val="9783FBA198D549CEAF39E3C59282224141"/>
    <w:rsid w:val="001D7E56"/>
    <w:pPr>
      <w:widowControl w:val="0"/>
      <w:spacing w:after="200" w:line="276" w:lineRule="auto"/>
    </w:pPr>
    <w:rPr>
      <w:rFonts w:eastAsiaTheme="minorHAnsi"/>
    </w:rPr>
  </w:style>
  <w:style w:type="paragraph" w:customStyle="1" w:styleId="8D2E9BD92D9947E180E0ED500B5DE04841">
    <w:name w:val="8D2E9BD92D9947E180E0ED500B5DE04841"/>
    <w:rsid w:val="001D7E56"/>
    <w:pPr>
      <w:widowControl w:val="0"/>
      <w:spacing w:after="200" w:line="276" w:lineRule="auto"/>
      <w:ind w:left="720"/>
      <w:contextualSpacing/>
    </w:pPr>
    <w:rPr>
      <w:rFonts w:eastAsiaTheme="minorHAnsi"/>
    </w:rPr>
  </w:style>
  <w:style w:type="paragraph" w:customStyle="1" w:styleId="C0AC2204AB0A4C7CB97E0BE83BECB09B41">
    <w:name w:val="C0AC2204AB0A4C7CB97E0BE83BECB09B41"/>
    <w:rsid w:val="001D7E56"/>
    <w:pPr>
      <w:widowControl w:val="0"/>
      <w:spacing w:after="200" w:line="276" w:lineRule="auto"/>
      <w:ind w:left="720"/>
      <w:contextualSpacing/>
    </w:pPr>
    <w:rPr>
      <w:rFonts w:eastAsiaTheme="minorHAnsi"/>
    </w:rPr>
  </w:style>
  <w:style w:type="paragraph" w:customStyle="1" w:styleId="70F0BAA2C066437484390419E6565A2841">
    <w:name w:val="70F0BAA2C066437484390419E6565A2841"/>
    <w:rsid w:val="001D7E56"/>
    <w:pPr>
      <w:widowControl w:val="0"/>
      <w:spacing w:after="200" w:line="276" w:lineRule="auto"/>
      <w:ind w:left="720"/>
      <w:contextualSpacing/>
    </w:pPr>
    <w:rPr>
      <w:rFonts w:eastAsiaTheme="minorHAnsi"/>
    </w:rPr>
  </w:style>
  <w:style w:type="paragraph" w:customStyle="1" w:styleId="1074D94F600F49859361886A01C2219041">
    <w:name w:val="1074D94F600F49859361886A01C2219041"/>
    <w:rsid w:val="001D7E56"/>
    <w:pPr>
      <w:widowControl w:val="0"/>
      <w:spacing w:after="200" w:line="276" w:lineRule="auto"/>
      <w:ind w:left="720"/>
      <w:contextualSpacing/>
    </w:pPr>
    <w:rPr>
      <w:rFonts w:eastAsiaTheme="minorHAnsi"/>
    </w:rPr>
  </w:style>
  <w:style w:type="paragraph" w:customStyle="1" w:styleId="AF8168D1E1D34B608CFA0A7BBEEA2D6741">
    <w:name w:val="AF8168D1E1D34B608CFA0A7BBEEA2D6741"/>
    <w:rsid w:val="001D7E56"/>
    <w:pPr>
      <w:widowControl w:val="0"/>
      <w:spacing w:after="200" w:line="276" w:lineRule="auto"/>
      <w:ind w:left="720"/>
      <w:contextualSpacing/>
    </w:pPr>
    <w:rPr>
      <w:rFonts w:eastAsiaTheme="minorHAnsi"/>
    </w:rPr>
  </w:style>
  <w:style w:type="paragraph" w:customStyle="1" w:styleId="2211303AE2904F83B834EA918B9AD0D241">
    <w:name w:val="2211303AE2904F83B834EA918B9AD0D241"/>
    <w:rsid w:val="001D7E56"/>
    <w:pPr>
      <w:widowControl w:val="0"/>
      <w:spacing w:after="200" w:line="276" w:lineRule="auto"/>
      <w:ind w:left="720"/>
      <w:contextualSpacing/>
    </w:pPr>
    <w:rPr>
      <w:rFonts w:eastAsiaTheme="minorHAnsi"/>
    </w:rPr>
  </w:style>
  <w:style w:type="paragraph" w:customStyle="1" w:styleId="69F7F9C01653453486EC939B7863253541">
    <w:name w:val="69F7F9C01653453486EC939B7863253541"/>
    <w:rsid w:val="001D7E56"/>
    <w:pPr>
      <w:widowControl w:val="0"/>
      <w:spacing w:after="200" w:line="276" w:lineRule="auto"/>
      <w:ind w:left="720"/>
      <w:contextualSpacing/>
    </w:pPr>
    <w:rPr>
      <w:rFonts w:eastAsiaTheme="minorHAnsi"/>
    </w:rPr>
  </w:style>
  <w:style w:type="paragraph" w:customStyle="1" w:styleId="F987D5736EB44D0E8726E9C1AC3E9F5A41">
    <w:name w:val="F987D5736EB44D0E8726E9C1AC3E9F5A41"/>
    <w:rsid w:val="001D7E56"/>
    <w:pPr>
      <w:widowControl w:val="0"/>
      <w:spacing w:after="200" w:line="276" w:lineRule="auto"/>
      <w:ind w:left="720"/>
      <w:contextualSpacing/>
    </w:pPr>
    <w:rPr>
      <w:rFonts w:eastAsiaTheme="minorHAnsi"/>
    </w:rPr>
  </w:style>
  <w:style w:type="paragraph" w:customStyle="1" w:styleId="F5E2720D8C8347FE95D2AD877286DEE441">
    <w:name w:val="F5E2720D8C8347FE95D2AD877286DEE441"/>
    <w:rsid w:val="001D7E56"/>
    <w:pPr>
      <w:widowControl w:val="0"/>
      <w:spacing w:after="200" w:line="276" w:lineRule="auto"/>
      <w:ind w:left="720"/>
      <w:contextualSpacing/>
    </w:pPr>
    <w:rPr>
      <w:rFonts w:eastAsiaTheme="minorHAnsi"/>
    </w:rPr>
  </w:style>
  <w:style w:type="paragraph" w:customStyle="1" w:styleId="2865DF353DBB40A5A689891D1BC9AB7841">
    <w:name w:val="2865DF353DBB40A5A689891D1BC9AB7841"/>
    <w:rsid w:val="001D7E56"/>
    <w:pPr>
      <w:widowControl w:val="0"/>
      <w:spacing w:after="200" w:line="276" w:lineRule="auto"/>
      <w:ind w:left="720"/>
      <w:contextualSpacing/>
    </w:pPr>
    <w:rPr>
      <w:rFonts w:eastAsiaTheme="minorHAnsi"/>
    </w:rPr>
  </w:style>
  <w:style w:type="paragraph" w:customStyle="1" w:styleId="5B6DE643B10F42A99BE817B8F6732D3C41">
    <w:name w:val="5B6DE643B10F42A99BE817B8F6732D3C41"/>
    <w:rsid w:val="001D7E56"/>
    <w:pPr>
      <w:widowControl w:val="0"/>
      <w:spacing w:after="200" w:line="276" w:lineRule="auto"/>
      <w:ind w:left="720"/>
      <w:contextualSpacing/>
    </w:pPr>
    <w:rPr>
      <w:rFonts w:eastAsiaTheme="minorHAnsi"/>
    </w:rPr>
  </w:style>
  <w:style w:type="paragraph" w:customStyle="1" w:styleId="826AD6BFF15C4D8F876F6BFD40F4A52541">
    <w:name w:val="826AD6BFF15C4D8F876F6BFD40F4A52541"/>
    <w:rsid w:val="001D7E56"/>
    <w:pPr>
      <w:widowControl w:val="0"/>
      <w:spacing w:after="200" w:line="276" w:lineRule="auto"/>
      <w:ind w:left="720"/>
      <w:contextualSpacing/>
    </w:pPr>
    <w:rPr>
      <w:rFonts w:eastAsiaTheme="minorHAnsi"/>
    </w:rPr>
  </w:style>
  <w:style w:type="paragraph" w:customStyle="1" w:styleId="7D90A42D661944B8893C8AFA4C29494A41">
    <w:name w:val="7D90A42D661944B8893C8AFA4C29494A41"/>
    <w:rsid w:val="001D7E56"/>
    <w:pPr>
      <w:widowControl w:val="0"/>
      <w:spacing w:after="200" w:line="276" w:lineRule="auto"/>
    </w:pPr>
    <w:rPr>
      <w:rFonts w:eastAsiaTheme="minorHAnsi"/>
    </w:rPr>
  </w:style>
  <w:style w:type="paragraph" w:customStyle="1" w:styleId="66CC54CD49EF4347972D4E683F237D0441">
    <w:name w:val="66CC54CD49EF4347972D4E683F237D0441"/>
    <w:rsid w:val="001D7E56"/>
    <w:pPr>
      <w:widowControl w:val="0"/>
      <w:spacing w:after="200" w:line="276" w:lineRule="auto"/>
    </w:pPr>
    <w:rPr>
      <w:rFonts w:eastAsiaTheme="minorHAnsi"/>
    </w:rPr>
  </w:style>
  <w:style w:type="paragraph" w:customStyle="1" w:styleId="48FB1C41A489482F900A51B836ED6B4341">
    <w:name w:val="48FB1C41A489482F900A51B836ED6B4341"/>
    <w:rsid w:val="001D7E56"/>
    <w:pPr>
      <w:widowControl w:val="0"/>
      <w:spacing w:after="200" w:line="276" w:lineRule="auto"/>
    </w:pPr>
    <w:rPr>
      <w:rFonts w:eastAsiaTheme="minorHAnsi"/>
    </w:rPr>
  </w:style>
  <w:style w:type="paragraph" w:customStyle="1" w:styleId="43C6651EE5794145A976B6747FAA075841">
    <w:name w:val="43C6651EE5794145A976B6747FAA075841"/>
    <w:rsid w:val="001D7E56"/>
    <w:pPr>
      <w:widowControl w:val="0"/>
      <w:spacing w:after="200" w:line="276" w:lineRule="auto"/>
    </w:pPr>
    <w:rPr>
      <w:rFonts w:eastAsiaTheme="minorHAnsi"/>
    </w:rPr>
  </w:style>
  <w:style w:type="paragraph" w:customStyle="1" w:styleId="D70A0C4D48C643BD88D4D5A68037893341">
    <w:name w:val="D70A0C4D48C643BD88D4D5A68037893341"/>
    <w:rsid w:val="001D7E56"/>
    <w:pPr>
      <w:widowControl w:val="0"/>
      <w:spacing w:after="200" w:line="276" w:lineRule="auto"/>
    </w:pPr>
    <w:rPr>
      <w:rFonts w:eastAsiaTheme="minorHAnsi"/>
    </w:rPr>
  </w:style>
  <w:style w:type="paragraph" w:customStyle="1" w:styleId="45C17D410988427CBD1D3447FD21526041">
    <w:name w:val="45C17D410988427CBD1D3447FD21526041"/>
    <w:rsid w:val="001D7E56"/>
    <w:pPr>
      <w:widowControl w:val="0"/>
      <w:spacing w:after="200" w:line="276" w:lineRule="auto"/>
    </w:pPr>
    <w:rPr>
      <w:rFonts w:eastAsiaTheme="minorHAnsi"/>
    </w:rPr>
  </w:style>
  <w:style w:type="paragraph" w:customStyle="1" w:styleId="AADD91EC60DE434498D0E66E4F5FAC0041">
    <w:name w:val="AADD91EC60DE434498D0E66E4F5FAC0041"/>
    <w:rsid w:val="001D7E56"/>
    <w:pPr>
      <w:widowControl w:val="0"/>
      <w:spacing w:after="200" w:line="276" w:lineRule="auto"/>
    </w:pPr>
    <w:rPr>
      <w:rFonts w:eastAsiaTheme="minorHAnsi"/>
    </w:rPr>
  </w:style>
  <w:style w:type="paragraph" w:customStyle="1" w:styleId="66A101FAA7904D2D8A1CB24589B93B2E41">
    <w:name w:val="66A101FAA7904D2D8A1CB24589B93B2E41"/>
    <w:rsid w:val="001D7E56"/>
    <w:pPr>
      <w:widowControl w:val="0"/>
      <w:spacing w:after="200" w:line="276" w:lineRule="auto"/>
    </w:pPr>
    <w:rPr>
      <w:rFonts w:eastAsiaTheme="minorHAnsi"/>
    </w:rPr>
  </w:style>
  <w:style w:type="paragraph" w:customStyle="1" w:styleId="3078F05870B64A07B8157851277A8B3141">
    <w:name w:val="3078F05870B64A07B8157851277A8B3141"/>
    <w:rsid w:val="001D7E56"/>
    <w:pPr>
      <w:widowControl w:val="0"/>
      <w:spacing w:after="200" w:line="276" w:lineRule="auto"/>
    </w:pPr>
    <w:rPr>
      <w:rFonts w:eastAsiaTheme="minorHAnsi"/>
    </w:rPr>
  </w:style>
  <w:style w:type="paragraph" w:customStyle="1" w:styleId="653A744E09FD4B2D80F1EC91515C21A441">
    <w:name w:val="653A744E09FD4B2D80F1EC91515C21A441"/>
    <w:rsid w:val="001D7E56"/>
    <w:pPr>
      <w:widowControl w:val="0"/>
      <w:spacing w:after="200" w:line="276" w:lineRule="auto"/>
    </w:pPr>
    <w:rPr>
      <w:rFonts w:eastAsiaTheme="minorHAnsi"/>
    </w:rPr>
  </w:style>
  <w:style w:type="paragraph" w:customStyle="1" w:styleId="E28AC81299AF43AA92406E637CD2FA0941">
    <w:name w:val="E28AC81299AF43AA92406E637CD2FA0941"/>
    <w:rsid w:val="001D7E56"/>
    <w:pPr>
      <w:widowControl w:val="0"/>
      <w:spacing w:after="200" w:line="276" w:lineRule="auto"/>
    </w:pPr>
    <w:rPr>
      <w:rFonts w:eastAsiaTheme="minorHAnsi"/>
    </w:rPr>
  </w:style>
  <w:style w:type="paragraph" w:customStyle="1" w:styleId="19ED22F175904F909EAC7B3447565B4941">
    <w:name w:val="19ED22F175904F909EAC7B3447565B4941"/>
    <w:rsid w:val="001D7E56"/>
    <w:pPr>
      <w:widowControl w:val="0"/>
      <w:spacing w:after="200" w:line="276" w:lineRule="auto"/>
    </w:pPr>
    <w:rPr>
      <w:rFonts w:eastAsiaTheme="minorHAnsi"/>
    </w:rPr>
  </w:style>
  <w:style w:type="paragraph" w:customStyle="1" w:styleId="EFD9DCAFBF784DD6BEE4AABF89F9E37841">
    <w:name w:val="EFD9DCAFBF784DD6BEE4AABF89F9E37841"/>
    <w:rsid w:val="001D7E56"/>
    <w:pPr>
      <w:widowControl w:val="0"/>
      <w:spacing w:after="200" w:line="276" w:lineRule="auto"/>
    </w:pPr>
    <w:rPr>
      <w:rFonts w:eastAsiaTheme="minorHAnsi"/>
    </w:rPr>
  </w:style>
  <w:style w:type="paragraph" w:customStyle="1" w:styleId="9E15E41918B14D30B65ABDB75C710EE741">
    <w:name w:val="9E15E41918B14D30B65ABDB75C710EE741"/>
    <w:rsid w:val="001D7E56"/>
    <w:pPr>
      <w:widowControl w:val="0"/>
      <w:spacing w:after="200" w:line="276" w:lineRule="auto"/>
    </w:pPr>
    <w:rPr>
      <w:rFonts w:eastAsiaTheme="minorHAnsi"/>
    </w:rPr>
  </w:style>
  <w:style w:type="paragraph" w:customStyle="1" w:styleId="59863BB636FC468ABD101A520265FD2241">
    <w:name w:val="59863BB636FC468ABD101A520265FD2241"/>
    <w:rsid w:val="001D7E56"/>
    <w:pPr>
      <w:widowControl w:val="0"/>
      <w:spacing w:after="200" w:line="276" w:lineRule="auto"/>
    </w:pPr>
    <w:rPr>
      <w:rFonts w:eastAsiaTheme="minorHAnsi"/>
    </w:rPr>
  </w:style>
  <w:style w:type="paragraph" w:customStyle="1" w:styleId="39A5B3D8D5124C2CB5ED04F77D09F8BE41">
    <w:name w:val="39A5B3D8D5124C2CB5ED04F77D09F8BE41"/>
    <w:rsid w:val="001D7E56"/>
    <w:pPr>
      <w:widowControl w:val="0"/>
      <w:spacing w:after="200" w:line="276" w:lineRule="auto"/>
    </w:pPr>
    <w:rPr>
      <w:rFonts w:eastAsiaTheme="minorHAnsi"/>
    </w:rPr>
  </w:style>
  <w:style w:type="paragraph" w:customStyle="1" w:styleId="24C135AE455B474F9B5F6FEDF3695AEC41">
    <w:name w:val="24C135AE455B474F9B5F6FEDF3695AEC41"/>
    <w:rsid w:val="001D7E56"/>
    <w:pPr>
      <w:widowControl w:val="0"/>
      <w:spacing w:after="200" w:line="276" w:lineRule="auto"/>
    </w:pPr>
    <w:rPr>
      <w:rFonts w:eastAsiaTheme="minorHAnsi"/>
    </w:rPr>
  </w:style>
  <w:style w:type="paragraph" w:customStyle="1" w:styleId="59C0431917A141878D440F1AD72C572941">
    <w:name w:val="59C0431917A141878D440F1AD72C572941"/>
    <w:rsid w:val="001D7E56"/>
    <w:pPr>
      <w:widowControl w:val="0"/>
      <w:spacing w:after="200" w:line="276" w:lineRule="auto"/>
    </w:pPr>
    <w:rPr>
      <w:rFonts w:eastAsiaTheme="minorHAnsi"/>
    </w:rPr>
  </w:style>
  <w:style w:type="paragraph" w:customStyle="1" w:styleId="A4E2820ACB444550B38BAB1A845BDD7741">
    <w:name w:val="A4E2820ACB444550B38BAB1A845BDD7741"/>
    <w:rsid w:val="001D7E56"/>
    <w:pPr>
      <w:widowControl w:val="0"/>
      <w:spacing w:after="200" w:line="276" w:lineRule="auto"/>
    </w:pPr>
    <w:rPr>
      <w:rFonts w:eastAsiaTheme="minorHAnsi"/>
    </w:rPr>
  </w:style>
  <w:style w:type="paragraph" w:customStyle="1" w:styleId="EDB2F13382354FBFB3026E17C602505641">
    <w:name w:val="EDB2F13382354FBFB3026E17C602505641"/>
    <w:rsid w:val="001D7E56"/>
    <w:pPr>
      <w:widowControl w:val="0"/>
      <w:spacing w:after="200" w:line="276" w:lineRule="auto"/>
    </w:pPr>
    <w:rPr>
      <w:rFonts w:eastAsiaTheme="minorHAnsi"/>
    </w:rPr>
  </w:style>
  <w:style w:type="paragraph" w:customStyle="1" w:styleId="B345561905274DD3AD943C6965C4A20539">
    <w:name w:val="B345561905274DD3AD943C6965C4A20539"/>
    <w:rsid w:val="001D7E56"/>
    <w:pPr>
      <w:widowControl w:val="0"/>
      <w:spacing w:after="200" w:line="276" w:lineRule="auto"/>
    </w:pPr>
    <w:rPr>
      <w:rFonts w:eastAsiaTheme="minorHAnsi"/>
    </w:rPr>
  </w:style>
  <w:style w:type="paragraph" w:customStyle="1" w:styleId="8882C60B7FF14AFBA30AE6C5D0CD2DB737">
    <w:name w:val="8882C60B7FF14AFBA30AE6C5D0CD2DB737"/>
    <w:rsid w:val="001D7E56"/>
    <w:pPr>
      <w:widowControl w:val="0"/>
      <w:spacing w:after="200" w:line="276" w:lineRule="auto"/>
    </w:pPr>
    <w:rPr>
      <w:rFonts w:eastAsiaTheme="minorHAnsi"/>
    </w:rPr>
  </w:style>
  <w:style w:type="paragraph" w:customStyle="1" w:styleId="472D761940FE493BB2BB0519E3EEE01F33">
    <w:name w:val="472D761940FE493BB2BB0519E3EEE01F33"/>
    <w:rsid w:val="001D7E56"/>
    <w:pPr>
      <w:widowControl w:val="0"/>
      <w:spacing w:after="200" w:line="276" w:lineRule="auto"/>
    </w:pPr>
    <w:rPr>
      <w:rFonts w:eastAsiaTheme="minorHAnsi"/>
    </w:rPr>
  </w:style>
  <w:style w:type="paragraph" w:customStyle="1" w:styleId="0C606D94103B4AFE97E202EEA0D0236932">
    <w:name w:val="0C606D94103B4AFE97E202EEA0D0236932"/>
    <w:rsid w:val="001D7E56"/>
    <w:pPr>
      <w:widowControl w:val="0"/>
      <w:spacing w:after="200" w:line="276" w:lineRule="auto"/>
    </w:pPr>
    <w:rPr>
      <w:rFonts w:eastAsiaTheme="minorHAnsi"/>
    </w:rPr>
  </w:style>
  <w:style w:type="paragraph" w:customStyle="1" w:styleId="710C3FD72FB14571B36CAA6351A8937E31">
    <w:name w:val="710C3FD72FB14571B36CAA6351A8937E31"/>
    <w:rsid w:val="001D7E56"/>
    <w:pPr>
      <w:widowControl w:val="0"/>
      <w:spacing w:after="200" w:line="276" w:lineRule="auto"/>
    </w:pPr>
    <w:rPr>
      <w:rFonts w:eastAsiaTheme="minorHAnsi"/>
    </w:rPr>
  </w:style>
  <w:style w:type="paragraph" w:customStyle="1" w:styleId="D823AAF66EBD4245AB77F8B947DADEDB44">
    <w:name w:val="D823AAF66EBD4245AB77F8B947DADEDB44"/>
    <w:rsid w:val="001D7E56"/>
    <w:pPr>
      <w:widowControl w:val="0"/>
      <w:spacing w:after="200" w:line="276" w:lineRule="auto"/>
    </w:pPr>
    <w:rPr>
      <w:rFonts w:eastAsiaTheme="minorHAnsi"/>
    </w:rPr>
  </w:style>
  <w:style w:type="paragraph" w:customStyle="1" w:styleId="1A44EAD08A2749829522D4444027D3AF44">
    <w:name w:val="1A44EAD08A2749829522D4444027D3AF44"/>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4">
    <w:name w:val="8CE36F97C3E7400E8E49098E5113E14244"/>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7">
    <w:name w:val="6F158D8DCC454A648BC1CFD8490A0E8D27"/>
    <w:rsid w:val="001D7E56"/>
    <w:pPr>
      <w:widowControl w:val="0"/>
      <w:spacing w:after="200" w:line="276" w:lineRule="auto"/>
    </w:pPr>
    <w:rPr>
      <w:rFonts w:eastAsiaTheme="minorHAnsi"/>
    </w:rPr>
  </w:style>
  <w:style w:type="paragraph" w:customStyle="1" w:styleId="B1978D9F497748BD97C6A5245872EC9926">
    <w:name w:val="B1978D9F497748BD97C6A5245872EC9926"/>
    <w:rsid w:val="001D7E56"/>
    <w:pPr>
      <w:widowControl w:val="0"/>
      <w:spacing w:after="200" w:line="276" w:lineRule="auto"/>
    </w:pPr>
    <w:rPr>
      <w:rFonts w:eastAsiaTheme="minorHAnsi"/>
    </w:rPr>
  </w:style>
  <w:style w:type="paragraph" w:customStyle="1" w:styleId="710FA6C9D8D84C7698AC67780AB639DC44">
    <w:name w:val="710FA6C9D8D84C7698AC67780AB639DC44"/>
    <w:rsid w:val="001D7E56"/>
    <w:pPr>
      <w:widowControl w:val="0"/>
      <w:spacing w:after="200" w:line="276" w:lineRule="auto"/>
    </w:pPr>
    <w:rPr>
      <w:rFonts w:eastAsiaTheme="minorHAnsi"/>
    </w:rPr>
  </w:style>
  <w:style w:type="paragraph" w:customStyle="1" w:styleId="2F66F6B438BB407EB9412AB1C35F01E923">
    <w:name w:val="2F66F6B438BB407EB9412AB1C35F01E923"/>
    <w:rsid w:val="001D7E56"/>
    <w:pPr>
      <w:widowControl w:val="0"/>
      <w:spacing w:after="200" w:line="276" w:lineRule="auto"/>
    </w:pPr>
    <w:rPr>
      <w:rFonts w:eastAsiaTheme="minorHAnsi"/>
    </w:rPr>
  </w:style>
  <w:style w:type="paragraph" w:customStyle="1" w:styleId="53C63205DC8645C58DD57017BB56E68922">
    <w:name w:val="53C63205DC8645C58DD57017BB56E68922"/>
    <w:rsid w:val="001D7E56"/>
    <w:pPr>
      <w:widowControl w:val="0"/>
      <w:spacing w:after="200" w:line="276" w:lineRule="auto"/>
    </w:pPr>
    <w:rPr>
      <w:rFonts w:eastAsiaTheme="minorHAnsi"/>
    </w:rPr>
  </w:style>
  <w:style w:type="paragraph" w:customStyle="1" w:styleId="D1C5CFA14D3D4278815E0D6D05B37AE722">
    <w:name w:val="D1C5CFA14D3D4278815E0D6D05B37AE722"/>
    <w:rsid w:val="001D7E56"/>
    <w:pPr>
      <w:widowControl w:val="0"/>
      <w:spacing w:after="200" w:line="276" w:lineRule="auto"/>
    </w:pPr>
    <w:rPr>
      <w:rFonts w:eastAsiaTheme="minorHAnsi"/>
    </w:rPr>
  </w:style>
  <w:style w:type="paragraph" w:customStyle="1" w:styleId="8D3EB4AEBB1F4702AF940D36DE35BD4415">
    <w:name w:val="8D3EB4AEBB1F4702AF940D36DE35BD4415"/>
    <w:rsid w:val="001D7E56"/>
    <w:pPr>
      <w:widowControl w:val="0"/>
      <w:spacing w:after="200" w:line="276" w:lineRule="auto"/>
    </w:pPr>
    <w:rPr>
      <w:rFonts w:eastAsiaTheme="minorHAnsi"/>
    </w:rPr>
  </w:style>
  <w:style w:type="paragraph" w:customStyle="1" w:styleId="34653B4422E84A1B844A9C166A80F84A42">
    <w:name w:val="34653B4422E84A1B844A9C166A80F84A42"/>
    <w:rsid w:val="001D7E56"/>
    <w:pPr>
      <w:widowControl w:val="0"/>
      <w:spacing w:after="200" w:line="276" w:lineRule="auto"/>
    </w:pPr>
    <w:rPr>
      <w:rFonts w:eastAsiaTheme="minorHAnsi"/>
    </w:rPr>
  </w:style>
  <w:style w:type="paragraph" w:customStyle="1" w:styleId="C45734168E874B5D89DBACE96848154742">
    <w:name w:val="C45734168E874B5D89DBACE96848154742"/>
    <w:rsid w:val="001D7E56"/>
    <w:pPr>
      <w:widowControl w:val="0"/>
      <w:spacing w:after="200" w:line="276" w:lineRule="auto"/>
    </w:pPr>
    <w:rPr>
      <w:rFonts w:eastAsiaTheme="minorHAnsi"/>
    </w:rPr>
  </w:style>
  <w:style w:type="paragraph" w:customStyle="1" w:styleId="2E96216F8E8B4C78A4378916E61A160D7">
    <w:name w:val="2E96216F8E8B4C78A4378916E61A160D7"/>
    <w:rsid w:val="001D7E56"/>
    <w:pPr>
      <w:widowControl w:val="0"/>
      <w:spacing w:after="200" w:line="276" w:lineRule="auto"/>
    </w:pPr>
    <w:rPr>
      <w:rFonts w:eastAsiaTheme="minorHAnsi"/>
    </w:rPr>
  </w:style>
  <w:style w:type="paragraph" w:customStyle="1" w:styleId="2DDB1251D0F145859979F91173CD3C811">
    <w:name w:val="2DDB1251D0F145859979F91173CD3C811"/>
    <w:rsid w:val="001D7E56"/>
    <w:pPr>
      <w:widowControl w:val="0"/>
      <w:spacing w:after="200" w:line="276" w:lineRule="auto"/>
    </w:pPr>
    <w:rPr>
      <w:rFonts w:eastAsiaTheme="minorHAnsi"/>
    </w:rPr>
  </w:style>
  <w:style w:type="paragraph" w:customStyle="1" w:styleId="152BFE8C23B840EE8314CFF190B9B4C342">
    <w:name w:val="152BFE8C23B840EE8314CFF190B9B4C342"/>
    <w:rsid w:val="001D7E56"/>
    <w:pPr>
      <w:widowControl w:val="0"/>
      <w:spacing w:after="200" w:line="276" w:lineRule="auto"/>
    </w:pPr>
    <w:rPr>
      <w:rFonts w:eastAsiaTheme="minorHAnsi"/>
    </w:rPr>
  </w:style>
  <w:style w:type="paragraph" w:customStyle="1" w:styleId="6AFC92A5388242BC91B8E75FC14D477042">
    <w:name w:val="6AFC92A5388242BC91B8E75FC14D477042"/>
    <w:rsid w:val="001D7E56"/>
    <w:pPr>
      <w:widowControl w:val="0"/>
      <w:spacing w:after="200" w:line="276" w:lineRule="auto"/>
    </w:pPr>
    <w:rPr>
      <w:rFonts w:eastAsiaTheme="minorHAnsi"/>
    </w:rPr>
  </w:style>
  <w:style w:type="paragraph" w:customStyle="1" w:styleId="5AAA553873064C198ADB14E1C8DFEEDF42">
    <w:name w:val="5AAA553873064C198ADB14E1C8DFEEDF42"/>
    <w:rsid w:val="001D7E56"/>
    <w:pPr>
      <w:widowControl w:val="0"/>
      <w:spacing w:after="200" w:line="276" w:lineRule="auto"/>
    </w:pPr>
    <w:rPr>
      <w:rFonts w:eastAsiaTheme="minorHAnsi"/>
    </w:rPr>
  </w:style>
  <w:style w:type="paragraph" w:customStyle="1" w:styleId="137C55634ED0418E82698E5AC3D8FA8E42">
    <w:name w:val="137C55634ED0418E82698E5AC3D8FA8E42"/>
    <w:rsid w:val="001D7E56"/>
    <w:pPr>
      <w:widowControl w:val="0"/>
      <w:spacing w:after="200" w:line="276" w:lineRule="auto"/>
    </w:pPr>
    <w:rPr>
      <w:rFonts w:eastAsiaTheme="minorHAnsi"/>
    </w:rPr>
  </w:style>
  <w:style w:type="paragraph" w:customStyle="1" w:styleId="B4616CFDDD124F75B404B082F6B1848A42">
    <w:name w:val="B4616CFDDD124F75B404B082F6B1848A42"/>
    <w:rsid w:val="001D7E56"/>
    <w:pPr>
      <w:widowControl w:val="0"/>
      <w:spacing w:after="200" w:line="276" w:lineRule="auto"/>
    </w:pPr>
    <w:rPr>
      <w:rFonts w:eastAsiaTheme="minorHAnsi"/>
    </w:rPr>
  </w:style>
  <w:style w:type="paragraph" w:customStyle="1" w:styleId="A8DBD8578B3048E9ADE81A8834A7F3DF42">
    <w:name w:val="A8DBD8578B3048E9ADE81A8834A7F3DF42"/>
    <w:rsid w:val="001D7E56"/>
    <w:pPr>
      <w:widowControl w:val="0"/>
      <w:spacing w:after="200" w:line="276" w:lineRule="auto"/>
    </w:pPr>
    <w:rPr>
      <w:rFonts w:eastAsiaTheme="minorHAnsi"/>
    </w:rPr>
  </w:style>
  <w:style w:type="paragraph" w:customStyle="1" w:styleId="F6C3C82B546A4DF5A6DBC8B86C87E34742">
    <w:name w:val="F6C3C82B546A4DF5A6DBC8B86C87E34742"/>
    <w:rsid w:val="001D7E56"/>
    <w:pPr>
      <w:widowControl w:val="0"/>
      <w:spacing w:after="200" w:line="276" w:lineRule="auto"/>
    </w:pPr>
    <w:rPr>
      <w:rFonts w:eastAsiaTheme="minorHAnsi"/>
    </w:rPr>
  </w:style>
  <w:style w:type="paragraph" w:customStyle="1" w:styleId="BD0FE70131DE404B95D026C51820E03F42">
    <w:name w:val="BD0FE70131DE404B95D026C51820E03F42"/>
    <w:rsid w:val="001D7E56"/>
    <w:pPr>
      <w:widowControl w:val="0"/>
      <w:spacing w:after="200" w:line="276" w:lineRule="auto"/>
    </w:pPr>
    <w:rPr>
      <w:rFonts w:eastAsiaTheme="minorHAnsi"/>
    </w:rPr>
  </w:style>
  <w:style w:type="paragraph" w:customStyle="1" w:styleId="85A24A39BA034AC7A34329ED740019AE42">
    <w:name w:val="85A24A39BA034AC7A34329ED740019AE42"/>
    <w:rsid w:val="001D7E56"/>
    <w:pPr>
      <w:widowControl w:val="0"/>
      <w:spacing w:after="200" w:line="276" w:lineRule="auto"/>
    </w:pPr>
    <w:rPr>
      <w:rFonts w:eastAsiaTheme="minorHAnsi"/>
    </w:rPr>
  </w:style>
  <w:style w:type="paragraph" w:customStyle="1" w:styleId="55F41D144E0B42B9B50B7318BA86AB9242">
    <w:name w:val="55F41D144E0B42B9B50B7318BA86AB9242"/>
    <w:rsid w:val="001D7E56"/>
    <w:pPr>
      <w:widowControl w:val="0"/>
      <w:spacing w:after="200" w:line="276" w:lineRule="auto"/>
    </w:pPr>
    <w:rPr>
      <w:rFonts w:eastAsiaTheme="minorHAnsi"/>
    </w:rPr>
  </w:style>
  <w:style w:type="paragraph" w:customStyle="1" w:styleId="458498F21C94431AB2425C84B012B29A42">
    <w:name w:val="458498F21C94431AB2425C84B012B29A42"/>
    <w:rsid w:val="001D7E56"/>
    <w:pPr>
      <w:widowControl w:val="0"/>
      <w:spacing w:after="200" w:line="276" w:lineRule="auto"/>
    </w:pPr>
    <w:rPr>
      <w:rFonts w:eastAsiaTheme="minorHAnsi"/>
    </w:rPr>
  </w:style>
  <w:style w:type="paragraph" w:customStyle="1" w:styleId="BE2EF55B5DE74224AE618CC73CB08B5342">
    <w:name w:val="BE2EF55B5DE74224AE618CC73CB08B5342"/>
    <w:rsid w:val="001D7E56"/>
    <w:pPr>
      <w:widowControl w:val="0"/>
      <w:spacing w:after="200" w:line="276" w:lineRule="auto"/>
    </w:pPr>
    <w:rPr>
      <w:rFonts w:eastAsiaTheme="minorHAnsi"/>
    </w:rPr>
  </w:style>
  <w:style w:type="paragraph" w:customStyle="1" w:styleId="02122A58CE374810B103EBFEDE400AD142">
    <w:name w:val="02122A58CE374810B103EBFEDE400AD142"/>
    <w:rsid w:val="001D7E56"/>
    <w:pPr>
      <w:widowControl w:val="0"/>
      <w:spacing w:after="200" w:line="276" w:lineRule="auto"/>
    </w:pPr>
    <w:rPr>
      <w:rFonts w:eastAsiaTheme="minorHAnsi"/>
    </w:rPr>
  </w:style>
  <w:style w:type="paragraph" w:customStyle="1" w:styleId="16B6DB5F699A4A8B9296DE7A92C9F52F42">
    <w:name w:val="16B6DB5F699A4A8B9296DE7A92C9F52F42"/>
    <w:rsid w:val="001D7E56"/>
    <w:pPr>
      <w:widowControl w:val="0"/>
      <w:spacing w:after="200" w:line="276" w:lineRule="auto"/>
    </w:pPr>
    <w:rPr>
      <w:rFonts w:eastAsiaTheme="minorHAnsi"/>
    </w:rPr>
  </w:style>
  <w:style w:type="paragraph" w:customStyle="1" w:styleId="5288832DD0024213AE6F814FC036EAF742">
    <w:name w:val="5288832DD0024213AE6F814FC036EAF742"/>
    <w:rsid w:val="001D7E56"/>
    <w:pPr>
      <w:widowControl w:val="0"/>
      <w:spacing w:after="200" w:line="276" w:lineRule="auto"/>
    </w:pPr>
    <w:rPr>
      <w:rFonts w:eastAsiaTheme="minorHAnsi"/>
    </w:rPr>
  </w:style>
  <w:style w:type="paragraph" w:customStyle="1" w:styleId="84880807F29449B593891F1945A1A99C42">
    <w:name w:val="84880807F29449B593891F1945A1A99C42"/>
    <w:rsid w:val="001D7E56"/>
    <w:pPr>
      <w:widowControl w:val="0"/>
      <w:spacing w:after="200" w:line="276" w:lineRule="auto"/>
    </w:pPr>
    <w:rPr>
      <w:rFonts w:eastAsiaTheme="minorHAnsi"/>
    </w:rPr>
  </w:style>
  <w:style w:type="paragraph" w:customStyle="1" w:styleId="B39CA45FEC8A4FD49A5BA2398C799CA342">
    <w:name w:val="B39CA45FEC8A4FD49A5BA2398C799CA342"/>
    <w:rsid w:val="001D7E56"/>
    <w:pPr>
      <w:widowControl w:val="0"/>
      <w:spacing w:after="200" w:line="276" w:lineRule="auto"/>
    </w:pPr>
    <w:rPr>
      <w:rFonts w:eastAsiaTheme="minorHAnsi"/>
    </w:rPr>
  </w:style>
  <w:style w:type="paragraph" w:customStyle="1" w:styleId="63CA0D05D64F4D30B1C4946D4A7CC6B742">
    <w:name w:val="63CA0D05D64F4D30B1C4946D4A7CC6B742"/>
    <w:rsid w:val="001D7E56"/>
    <w:pPr>
      <w:widowControl w:val="0"/>
      <w:spacing w:after="200" w:line="276" w:lineRule="auto"/>
    </w:pPr>
    <w:rPr>
      <w:rFonts w:eastAsiaTheme="minorHAnsi"/>
    </w:rPr>
  </w:style>
  <w:style w:type="paragraph" w:customStyle="1" w:styleId="5F4B9556B6F048B683A194BEFDADF2B042">
    <w:name w:val="5F4B9556B6F048B683A194BEFDADF2B042"/>
    <w:rsid w:val="001D7E56"/>
    <w:pPr>
      <w:widowControl w:val="0"/>
      <w:spacing w:after="200" w:line="276" w:lineRule="auto"/>
    </w:pPr>
    <w:rPr>
      <w:rFonts w:eastAsiaTheme="minorHAnsi"/>
    </w:rPr>
  </w:style>
  <w:style w:type="paragraph" w:customStyle="1" w:styleId="7CCCF56F5E7E40EE8A19DB45CC3B302342">
    <w:name w:val="7CCCF56F5E7E40EE8A19DB45CC3B302342"/>
    <w:rsid w:val="001D7E56"/>
    <w:pPr>
      <w:widowControl w:val="0"/>
      <w:spacing w:after="200" w:line="276" w:lineRule="auto"/>
    </w:pPr>
    <w:rPr>
      <w:rFonts w:eastAsiaTheme="minorHAnsi"/>
    </w:rPr>
  </w:style>
  <w:style w:type="paragraph" w:customStyle="1" w:styleId="2ADC3D3975444854A19992CAE724090142">
    <w:name w:val="2ADC3D3975444854A19992CAE724090142"/>
    <w:rsid w:val="001D7E56"/>
    <w:pPr>
      <w:widowControl w:val="0"/>
      <w:spacing w:after="200" w:line="276" w:lineRule="auto"/>
    </w:pPr>
    <w:rPr>
      <w:rFonts w:eastAsiaTheme="minorHAnsi"/>
    </w:rPr>
  </w:style>
  <w:style w:type="paragraph" w:customStyle="1" w:styleId="F11B9C7DC9EA40DFB3E78A5B6593640642">
    <w:name w:val="F11B9C7DC9EA40DFB3E78A5B6593640642"/>
    <w:rsid w:val="001D7E56"/>
    <w:pPr>
      <w:widowControl w:val="0"/>
      <w:spacing w:after="200" w:line="276" w:lineRule="auto"/>
    </w:pPr>
    <w:rPr>
      <w:rFonts w:eastAsiaTheme="minorHAnsi"/>
    </w:rPr>
  </w:style>
  <w:style w:type="paragraph" w:customStyle="1" w:styleId="296BB9B311184540B2FB10185F3314E442">
    <w:name w:val="296BB9B311184540B2FB10185F3314E442"/>
    <w:rsid w:val="001D7E56"/>
    <w:pPr>
      <w:widowControl w:val="0"/>
      <w:spacing w:after="200" w:line="276" w:lineRule="auto"/>
    </w:pPr>
    <w:rPr>
      <w:rFonts w:eastAsiaTheme="minorHAnsi"/>
    </w:rPr>
  </w:style>
  <w:style w:type="paragraph" w:customStyle="1" w:styleId="B46D070B73BC46E8A97E3009929CF2A842">
    <w:name w:val="B46D070B73BC46E8A97E3009929CF2A842"/>
    <w:rsid w:val="001D7E56"/>
    <w:pPr>
      <w:widowControl w:val="0"/>
      <w:spacing w:after="200" w:line="276" w:lineRule="auto"/>
    </w:pPr>
    <w:rPr>
      <w:rFonts w:eastAsiaTheme="minorHAnsi"/>
    </w:rPr>
  </w:style>
  <w:style w:type="paragraph" w:customStyle="1" w:styleId="21916D9E122D480CB886F454F9F195CB42">
    <w:name w:val="21916D9E122D480CB886F454F9F195CB42"/>
    <w:rsid w:val="001D7E56"/>
    <w:pPr>
      <w:widowControl w:val="0"/>
      <w:spacing w:after="200" w:line="276" w:lineRule="auto"/>
    </w:pPr>
    <w:rPr>
      <w:rFonts w:eastAsiaTheme="minorHAnsi"/>
    </w:rPr>
  </w:style>
  <w:style w:type="paragraph" w:customStyle="1" w:styleId="04307398E44045E6985E2F70DBDFE2A042">
    <w:name w:val="04307398E44045E6985E2F70DBDFE2A042"/>
    <w:rsid w:val="001D7E56"/>
    <w:pPr>
      <w:widowControl w:val="0"/>
      <w:spacing w:after="200" w:line="276" w:lineRule="auto"/>
    </w:pPr>
    <w:rPr>
      <w:rFonts w:eastAsiaTheme="minorHAnsi"/>
    </w:rPr>
  </w:style>
  <w:style w:type="paragraph" w:customStyle="1" w:styleId="9783FBA198D549CEAF39E3C59282224142">
    <w:name w:val="9783FBA198D549CEAF39E3C59282224142"/>
    <w:rsid w:val="001D7E56"/>
    <w:pPr>
      <w:widowControl w:val="0"/>
      <w:spacing w:after="200" w:line="276" w:lineRule="auto"/>
    </w:pPr>
    <w:rPr>
      <w:rFonts w:eastAsiaTheme="minorHAnsi"/>
    </w:rPr>
  </w:style>
  <w:style w:type="paragraph" w:customStyle="1" w:styleId="8D2E9BD92D9947E180E0ED500B5DE04842">
    <w:name w:val="8D2E9BD92D9947E180E0ED500B5DE04842"/>
    <w:rsid w:val="001D7E56"/>
    <w:pPr>
      <w:widowControl w:val="0"/>
      <w:spacing w:after="200" w:line="276" w:lineRule="auto"/>
      <w:ind w:left="720"/>
      <w:contextualSpacing/>
    </w:pPr>
    <w:rPr>
      <w:rFonts w:eastAsiaTheme="minorHAnsi"/>
    </w:rPr>
  </w:style>
  <w:style w:type="paragraph" w:customStyle="1" w:styleId="C0AC2204AB0A4C7CB97E0BE83BECB09B42">
    <w:name w:val="C0AC2204AB0A4C7CB97E0BE83BECB09B42"/>
    <w:rsid w:val="001D7E56"/>
    <w:pPr>
      <w:widowControl w:val="0"/>
      <w:spacing w:after="200" w:line="276" w:lineRule="auto"/>
      <w:ind w:left="720"/>
      <w:contextualSpacing/>
    </w:pPr>
    <w:rPr>
      <w:rFonts w:eastAsiaTheme="minorHAnsi"/>
    </w:rPr>
  </w:style>
  <w:style w:type="paragraph" w:customStyle="1" w:styleId="70F0BAA2C066437484390419E6565A2842">
    <w:name w:val="70F0BAA2C066437484390419E6565A2842"/>
    <w:rsid w:val="001D7E56"/>
    <w:pPr>
      <w:widowControl w:val="0"/>
      <w:spacing w:after="200" w:line="276" w:lineRule="auto"/>
      <w:ind w:left="720"/>
      <w:contextualSpacing/>
    </w:pPr>
    <w:rPr>
      <w:rFonts w:eastAsiaTheme="minorHAnsi"/>
    </w:rPr>
  </w:style>
  <w:style w:type="paragraph" w:customStyle="1" w:styleId="1074D94F600F49859361886A01C2219042">
    <w:name w:val="1074D94F600F49859361886A01C2219042"/>
    <w:rsid w:val="001D7E56"/>
    <w:pPr>
      <w:widowControl w:val="0"/>
      <w:spacing w:after="200" w:line="276" w:lineRule="auto"/>
      <w:ind w:left="720"/>
      <w:contextualSpacing/>
    </w:pPr>
    <w:rPr>
      <w:rFonts w:eastAsiaTheme="minorHAnsi"/>
    </w:rPr>
  </w:style>
  <w:style w:type="paragraph" w:customStyle="1" w:styleId="AF8168D1E1D34B608CFA0A7BBEEA2D6742">
    <w:name w:val="AF8168D1E1D34B608CFA0A7BBEEA2D6742"/>
    <w:rsid w:val="001D7E56"/>
    <w:pPr>
      <w:widowControl w:val="0"/>
      <w:spacing w:after="200" w:line="276" w:lineRule="auto"/>
      <w:ind w:left="720"/>
      <w:contextualSpacing/>
    </w:pPr>
    <w:rPr>
      <w:rFonts w:eastAsiaTheme="minorHAnsi"/>
    </w:rPr>
  </w:style>
  <w:style w:type="paragraph" w:customStyle="1" w:styleId="2211303AE2904F83B834EA918B9AD0D242">
    <w:name w:val="2211303AE2904F83B834EA918B9AD0D242"/>
    <w:rsid w:val="001D7E56"/>
    <w:pPr>
      <w:widowControl w:val="0"/>
      <w:spacing w:after="200" w:line="276" w:lineRule="auto"/>
      <w:ind w:left="720"/>
      <w:contextualSpacing/>
    </w:pPr>
    <w:rPr>
      <w:rFonts w:eastAsiaTheme="minorHAnsi"/>
    </w:rPr>
  </w:style>
  <w:style w:type="paragraph" w:customStyle="1" w:styleId="69F7F9C01653453486EC939B7863253542">
    <w:name w:val="69F7F9C01653453486EC939B7863253542"/>
    <w:rsid w:val="001D7E56"/>
    <w:pPr>
      <w:widowControl w:val="0"/>
      <w:spacing w:after="200" w:line="276" w:lineRule="auto"/>
      <w:ind w:left="720"/>
      <w:contextualSpacing/>
    </w:pPr>
    <w:rPr>
      <w:rFonts w:eastAsiaTheme="minorHAnsi"/>
    </w:rPr>
  </w:style>
  <w:style w:type="paragraph" w:customStyle="1" w:styleId="F987D5736EB44D0E8726E9C1AC3E9F5A42">
    <w:name w:val="F987D5736EB44D0E8726E9C1AC3E9F5A42"/>
    <w:rsid w:val="001D7E56"/>
    <w:pPr>
      <w:widowControl w:val="0"/>
      <w:spacing w:after="200" w:line="276" w:lineRule="auto"/>
      <w:ind w:left="720"/>
      <w:contextualSpacing/>
    </w:pPr>
    <w:rPr>
      <w:rFonts w:eastAsiaTheme="minorHAnsi"/>
    </w:rPr>
  </w:style>
  <w:style w:type="paragraph" w:customStyle="1" w:styleId="F5E2720D8C8347FE95D2AD877286DEE442">
    <w:name w:val="F5E2720D8C8347FE95D2AD877286DEE442"/>
    <w:rsid w:val="001D7E56"/>
    <w:pPr>
      <w:widowControl w:val="0"/>
      <w:spacing w:after="200" w:line="276" w:lineRule="auto"/>
      <w:ind w:left="720"/>
      <w:contextualSpacing/>
    </w:pPr>
    <w:rPr>
      <w:rFonts w:eastAsiaTheme="minorHAnsi"/>
    </w:rPr>
  </w:style>
  <w:style w:type="paragraph" w:customStyle="1" w:styleId="2865DF353DBB40A5A689891D1BC9AB7842">
    <w:name w:val="2865DF353DBB40A5A689891D1BC9AB7842"/>
    <w:rsid w:val="001D7E56"/>
    <w:pPr>
      <w:widowControl w:val="0"/>
      <w:spacing w:after="200" w:line="276" w:lineRule="auto"/>
      <w:ind w:left="720"/>
      <w:contextualSpacing/>
    </w:pPr>
    <w:rPr>
      <w:rFonts w:eastAsiaTheme="minorHAnsi"/>
    </w:rPr>
  </w:style>
  <w:style w:type="paragraph" w:customStyle="1" w:styleId="5B6DE643B10F42A99BE817B8F6732D3C42">
    <w:name w:val="5B6DE643B10F42A99BE817B8F6732D3C42"/>
    <w:rsid w:val="001D7E56"/>
    <w:pPr>
      <w:widowControl w:val="0"/>
      <w:spacing w:after="200" w:line="276" w:lineRule="auto"/>
      <w:ind w:left="720"/>
      <w:contextualSpacing/>
    </w:pPr>
    <w:rPr>
      <w:rFonts w:eastAsiaTheme="minorHAnsi"/>
    </w:rPr>
  </w:style>
  <w:style w:type="paragraph" w:customStyle="1" w:styleId="826AD6BFF15C4D8F876F6BFD40F4A52542">
    <w:name w:val="826AD6BFF15C4D8F876F6BFD40F4A52542"/>
    <w:rsid w:val="001D7E56"/>
    <w:pPr>
      <w:widowControl w:val="0"/>
      <w:spacing w:after="200" w:line="276" w:lineRule="auto"/>
      <w:ind w:left="720"/>
      <w:contextualSpacing/>
    </w:pPr>
    <w:rPr>
      <w:rFonts w:eastAsiaTheme="minorHAnsi"/>
    </w:rPr>
  </w:style>
  <w:style w:type="paragraph" w:customStyle="1" w:styleId="7D90A42D661944B8893C8AFA4C29494A42">
    <w:name w:val="7D90A42D661944B8893C8AFA4C29494A42"/>
    <w:rsid w:val="001D7E56"/>
    <w:pPr>
      <w:widowControl w:val="0"/>
      <w:spacing w:after="200" w:line="276" w:lineRule="auto"/>
    </w:pPr>
    <w:rPr>
      <w:rFonts w:eastAsiaTheme="minorHAnsi"/>
    </w:rPr>
  </w:style>
  <w:style w:type="paragraph" w:customStyle="1" w:styleId="66CC54CD49EF4347972D4E683F237D0442">
    <w:name w:val="66CC54CD49EF4347972D4E683F237D0442"/>
    <w:rsid w:val="001D7E56"/>
    <w:pPr>
      <w:widowControl w:val="0"/>
      <w:spacing w:after="200" w:line="276" w:lineRule="auto"/>
    </w:pPr>
    <w:rPr>
      <w:rFonts w:eastAsiaTheme="minorHAnsi"/>
    </w:rPr>
  </w:style>
  <w:style w:type="paragraph" w:customStyle="1" w:styleId="48FB1C41A489482F900A51B836ED6B4342">
    <w:name w:val="48FB1C41A489482F900A51B836ED6B4342"/>
    <w:rsid w:val="001D7E56"/>
    <w:pPr>
      <w:widowControl w:val="0"/>
      <w:spacing w:after="200" w:line="276" w:lineRule="auto"/>
    </w:pPr>
    <w:rPr>
      <w:rFonts w:eastAsiaTheme="minorHAnsi"/>
    </w:rPr>
  </w:style>
  <w:style w:type="paragraph" w:customStyle="1" w:styleId="43C6651EE5794145A976B6747FAA075842">
    <w:name w:val="43C6651EE5794145A976B6747FAA075842"/>
    <w:rsid w:val="001D7E56"/>
    <w:pPr>
      <w:widowControl w:val="0"/>
      <w:spacing w:after="200" w:line="276" w:lineRule="auto"/>
    </w:pPr>
    <w:rPr>
      <w:rFonts w:eastAsiaTheme="minorHAnsi"/>
    </w:rPr>
  </w:style>
  <w:style w:type="paragraph" w:customStyle="1" w:styleId="D70A0C4D48C643BD88D4D5A68037893342">
    <w:name w:val="D70A0C4D48C643BD88D4D5A68037893342"/>
    <w:rsid w:val="001D7E56"/>
    <w:pPr>
      <w:widowControl w:val="0"/>
      <w:spacing w:after="200" w:line="276" w:lineRule="auto"/>
    </w:pPr>
    <w:rPr>
      <w:rFonts w:eastAsiaTheme="minorHAnsi"/>
    </w:rPr>
  </w:style>
  <w:style w:type="paragraph" w:customStyle="1" w:styleId="45C17D410988427CBD1D3447FD21526042">
    <w:name w:val="45C17D410988427CBD1D3447FD21526042"/>
    <w:rsid w:val="001D7E56"/>
    <w:pPr>
      <w:widowControl w:val="0"/>
      <w:spacing w:after="200" w:line="276" w:lineRule="auto"/>
    </w:pPr>
    <w:rPr>
      <w:rFonts w:eastAsiaTheme="minorHAnsi"/>
    </w:rPr>
  </w:style>
  <w:style w:type="paragraph" w:customStyle="1" w:styleId="AADD91EC60DE434498D0E66E4F5FAC0042">
    <w:name w:val="AADD91EC60DE434498D0E66E4F5FAC0042"/>
    <w:rsid w:val="001D7E56"/>
    <w:pPr>
      <w:widowControl w:val="0"/>
      <w:spacing w:after="200" w:line="276" w:lineRule="auto"/>
    </w:pPr>
    <w:rPr>
      <w:rFonts w:eastAsiaTheme="minorHAnsi"/>
    </w:rPr>
  </w:style>
  <w:style w:type="paragraph" w:customStyle="1" w:styleId="66A101FAA7904D2D8A1CB24589B93B2E42">
    <w:name w:val="66A101FAA7904D2D8A1CB24589B93B2E42"/>
    <w:rsid w:val="001D7E56"/>
    <w:pPr>
      <w:widowControl w:val="0"/>
      <w:spacing w:after="200" w:line="276" w:lineRule="auto"/>
    </w:pPr>
    <w:rPr>
      <w:rFonts w:eastAsiaTheme="minorHAnsi"/>
    </w:rPr>
  </w:style>
  <w:style w:type="paragraph" w:customStyle="1" w:styleId="3078F05870B64A07B8157851277A8B3142">
    <w:name w:val="3078F05870B64A07B8157851277A8B3142"/>
    <w:rsid w:val="001D7E56"/>
    <w:pPr>
      <w:widowControl w:val="0"/>
      <w:spacing w:after="200" w:line="276" w:lineRule="auto"/>
    </w:pPr>
    <w:rPr>
      <w:rFonts w:eastAsiaTheme="minorHAnsi"/>
    </w:rPr>
  </w:style>
  <w:style w:type="paragraph" w:customStyle="1" w:styleId="653A744E09FD4B2D80F1EC91515C21A442">
    <w:name w:val="653A744E09FD4B2D80F1EC91515C21A442"/>
    <w:rsid w:val="001D7E56"/>
    <w:pPr>
      <w:widowControl w:val="0"/>
      <w:spacing w:after="200" w:line="276" w:lineRule="auto"/>
    </w:pPr>
    <w:rPr>
      <w:rFonts w:eastAsiaTheme="minorHAnsi"/>
    </w:rPr>
  </w:style>
  <w:style w:type="paragraph" w:customStyle="1" w:styleId="E28AC81299AF43AA92406E637CD2FA0942">
    <w:name w:val="E28AC81299AF43AA92406E637CD2FA0942"/>
    <w:rsid w:val="001D7E56"/>
    <w:pPr>
      <w:widowControl w:val="0"/>
      <w:spacing w:after="200" w:line="276" w:lineRule="auto"/>
    </w:pPr>
    <w:rPr>
      <w:rFonts w:eastAsiaTheme="minorHAnsi"/>
    </w:rPr>
  </w:style>
  <w:style w:type="paragraph" w:customStyle="1" w:styleId="19ED22F175904F909EAC7B3447565B4942">
    <w:name w:val="19ED22F175904F909EAC7B3447565B4942"/>
    <w:rsid w:val="001D7E56"/>
    <w:pPr>
      <w:widowControl w:val="0"/>
      <w:spacing w:after="200" w:line="276" w:lineRule="auto"/>
    </w:pPr>
    <w:rPr>
      <w:rFonts w:eastAsiaTheme="minorHAnsi"/>
    </w:rPr>
  </w:style>
  <w:style w:type="paragraph" w:customStyle="1" w:styleId="EFD9DCAFBF784DD6BEE4AABF89F9E37842">
    <w:name w:val="EFD9DCAFBF784DD6BEE4AABF89F9E37842"/>
    <w:rsid w:val="001D7E56"/>
    <w:pPr>
      <w:widowControl w:val="0"/>
      <w:spacing w:after="200" w:line="276" w:lineRule="auto"/>
    </w:pPr>
    <w:rPr>
      <w:rFonts w:eastAsiaTheme="minorHAnsi"/>
    </w:rPr>
  </w:style>
  <w:style w:type="paragraph" w:customStyle="1" w:styleId="9E15E41918B14D30B65ABDB75C710EE742">
    <w:name w:val="9E15E41918B14D30B65ABDB75C710EE742"/>
    <w:rsid w:val="001D7E56"/>
    <w:pPr>
      <w:widowControl w:val="0"/>
      <w:spacing w:after="200" w:line="276" w:lineRule="auto"/>
    </w:pPr>
    <w:rPr>
      <w:rFonts w:eastAsiaTheme="minorHAnsi"/>
    </w:rPr>
  </w:style>
  <w:style w:type="paragraph" w:customStyle="1" w:styleId="59863BB636FC468ABD101A520265FD2242">
    <w:name w:val="59863BB636FC468ABD101A520265FD2242"/>
    <w:rsid w:val="001D7E56"/>
    <w:pPr>
      <w:widowControl w:val="0"/>
      <w:spacing w:after="200" w:line="276" w:lineRule="auto"/>
    </w:pPr>
    <w:rPr>
      <w:rFonts w:eastAsiaTheme="minorHAnsi"/>
    </w:rPr>
  </w:style>
  <w:style w:type="paragraph" w:customStyle="1" w:styleId="39A5B3D8D5124C2CB5ED04F77D09F8BE42">
    <w:name w:val="39A5B3D8D5124C2CB5ED04F77D09F8BE42"/>
    <w:rsid w:val="001D7E56"/>
    <w:pPr>
      <w:widowControl w:val="0"/>
      <w:spacing w:after="200" w:line="276" w:lineRule="auto"/>
    </w:pPr>
    <w:rPr>
      <w:rFonts w:eastAsiaTheme="minorHAnsi"/>
    </w:rPr>
  </w:style>
  <w:style w:type="paragraph" w:customStyle="1" w:styleId="24C135AE455B474F9B5F6FEDF3695AEC42">
    <w:name w:val="24C135AE455B474F9B5F6FEDF3695AEC42"/>
    <w:rsid w:val="001D7E56"/>
    <w:pPr>
      <w:widowControl w:val="0"/>
      <w:spacing w:after="200" w:line="276" w:lineRule="auto"/>
    </w:pPr>
    <w:rPr>
      <w:rFonts w:eastAsiaTheme="minorHAnsi"/>
    </w:rPr>
  </w:style>
  <w:style w:type="paragraph" w:customStyle="1" w:styleId="59C0431917A141878D440F1AD72C572942">
    <w:name w:val="59C0431917A141878D440F1AD72C572942"/>
    <w:rsid w:val="001D7E56"/>
    <w:pPr>
      <w:widowControl w:val="0"/>
      <w:spacing w:after="200" w:line="276" w:lineRule="auto"/>
    </w:pPr>
    <w:rPr>
      <w:rFonts w:eastAsiaTheme="minorHAnsi"/>
    </w:rPr>
  </w:style>
  <w:style w:type="paragraph" w:customStyle="1" w:styleId="A4E2820ACB444550B38BAB1A845BDD7742">
    <w:name w:val="A4E2820ACB444550B38BAB1A845BDD7742"/>
    <w:rsid w:val="001D7E56"/>
    <w:pPr>
      <w:widowControl w:val="0"/>
      <w:spacing w:after="200" w:line="276" w:lineRule="auto"/>
    </w:pPr>
    <w:rPr>
      <w:rFonts w:eastAsiaTheme="minorHAnsi"/>
    </w:rPr>
  </w:style>
  <w:style w:type="paragraph" w:customStyle="1" w:styleId="EDB2F13382354FBFB3026E17C602505642">
    <w:name w:val="EDB2F13382354FBFB3026E17C602505642"/>
    <w:rsid w:val="001D7E56"/>
    <w:pPr>
      <w:widowControl w:val="0"/>
      <w:spacing w:after="200" w:line="276" w:lineRule="auto"/>
    </w:pPr>
    <w:rPr>
      <w:rFonts w:eastAsiaTheme="minorHAnsi"/>
    </w:rPr>
  </w:style>
  <w:style w:type="paragraph" w:customStyle="1" w:styleId="B345561905274DD3AD943C6965C4A20540">
    <w:name w:val="B345561905274DD3AD943C6965C4A20540"/>
    <w:rsid w:val="001D7E56"/>
    <w:pPr>
      <w:widowControl w:val="0"/>
      <w:spacing w:after="200" w:line="276" w:lineRule="auto"/>
    </w:pPr>
    <w:rPr>
      <w:rFonts w:eastAsiaTheme="minorHAnsi"/>
    </w:rPr>
  </w:style>
  <w:style w:type="paragraph" w:customStyle="1" w:styleId="8882C60B7FF14AFBA30AE6C5D0CD2DB738">
    <w:name w:val="8882C60B7FF14AFBA30AE6C5D0CD2DB738"/>
    <w:rsid w:val="001D7E56"/>
    <w:pPr>
      <w:widowControl w:val="0"/>
      <w:spacing w:after="200" w:line="276" w:lineRule="auto"/>
    </w:pPr>
    <w:rPr>
      <w:rFonts w:eastAsiaTheme="minorHAnsi"/>
    </w:rPr>
  </w:style>
  <w:style w:type="paragraph" w:customStyle="1" w:styleId="472D761940FE493BB2BB0519E3EEE01F34">
    <w:name w:val="472D761940FE493BB2BB0519E3EEE01F34"/>
    <w:rsid w:val="001D7E56"/>
    <w:pPr>
      <w:widowControl w:val="0"/>
      <w:spacing w:after="200" w:line="276" w:lineRule="auto"/>
    </w:pPr>
    <w:rPr>
      <w:rFonts w:eastAsiaTheme="minorHAnsi"/>
    </w:rPr>
  </w:style>
  <w:style w:type="paragraph" w:customStyle="1" w:styleId="0C606D94103B4AFE97E202EEA0D0236933">
    <w:name w:val="0C606D94103B4AFE97E202EEA0D0236933"/>
    <w:rsid w:val="001D7E56"/>
    <w:pPr>
      <w:widowControl w:val="0"/>
      <w:spacing w:after="200" w:line="276" w:lineRule="auto"/>
    </w:pPr>
    <w:rPr>
      <w:rFonts w:eastAsiaTheme="minorHAnsi"/>
    </w:rPr>
  </w:style>
  <w:style w:type="paragraph" w:customStyle="1" w:styleId="710C3FD72FB14571B36CAA6351A8937E32">
    <w:name w:val="710C3FD72FB14571B36CAA6351A8937E32"/>
    <w:rsid w:val="001D7E56"/>
    <w:pPr>
      <w:widowControl w:val="0"/>
      <w:spacing w:after="200" w:line="276" w:lineRule="auto"/>
    </w:pPr>
    <w:rPr>
      <w:rFonts w:eastAsiaTheme="minorHAnsi"/>
    </w:rPr>
  </w:style>
  <w:style w:type="paragraph" w:customStyle="1" w:styleId="D823AAF66EBD4245AB77F8B947DADEDB45">
    <w:name w:val="D823AAF66EBD4245AB77F8B947DADEDB45"/>
    <w:rsid w:val="001D7E56"/>
    <w:pPr>
      <w:widowControl w:val="0"/>
      <w:spacing w:after="200" w:line="276" w:lineRule="auto"/>
    </w:pPr>
    <w:rPr>
      <w:rFonts w:eastAsiaTheme="minorHAnsi"/>
    </w:rPr>
  </w:style>
  <w:style w:type="paragraph" w:customStyle="1" w:styleId="1A44EAD08A2749829522D4444027D3AF45">
    <w:name w:val="1A44EAD08A2749829522D4444027D3AF45"/>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5">
    <w:name w:val="8CE36F97C3E7400E8E49098E5113E14245"/>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8">
    <w:name w:val="6F158D8DCC454A648BC1CFD8490A0E8D28"/>
    <w:rsid w:val="001D7E56"/>
    <w:pPr>
      <w:widowControl w:val="0"/>
      <w:spacing w:after="200" w:line="276" w:lineRule="auto"/>
    </w:pPr>
    <w:rPr>
      <w:rFonts w:eastAsiaTheme="minorHAnsi"/>
    </w:rPr>
  </w:style>
  <w:style w:type="paragraph" w:customStyle="1" w:styleId="B1978D9F497748BD97C6A5245872EC9927">
    <w:name w:val="B1978D9F497748BD97C6A5245872EC9927"/>
    <w:rsid w:val="001D7E56"/>
    <w:pPr>
      <w:widowControl w:val="0"/>
      <w:spacing w:after="200" w:line="276" w:lineRule="auto"/>
    </w:pPr>
    <w:rPr>
      <w:rFonts w:eastAsiaTheme="minorHAnsi"/>
    </w:rPr>
  </w:style>
  <w:style w:type="paragraph" w:customStyle="1" w:styleId="710FA6C9D8D84C7698AC67780AB639DC45">
    <w:name w:val="710FA6C9D8D84C7698AC67780AB639DC45"/>
    <w:rsid w:val="001D7E56"/>
    <w:pPr>
      <w:widowControl w:val="0"/>
      <w:spacing w:after="200" w:line="276" w:lineRule="auto"/>
    </w:pPr>
    <w:rPr>
      <w:rFonts w:eastAsiaTheme="minorHAnsi"/>
    </w:rPr>
  </w:style>
  <w:style w:type="paragraph" w:customStyle="1" w:styleId="2F66F6B438BB407EB9412AB1C35F01E924">
    <w:name w:val="2F66F6B438BB407EB9412AB1C35F01E924"/>
    <w:rsid w:val="001D7E56"/>
    <w:pPr>
      <w:widowControl w:val="0"/>
      <w:spacing w:after="200" w:line="276" w:lineRule="auto"/>
    </w:pPr>
    <w:rPr>
      <w:rFonts w:eastAsiaTheme="minorHAnsi"/>
    </w:rPr>
  </w:style>
  <w:style w:type="paragraph" w:customStyle="1" w:styleId="53C63205DC8645C58DD57017BB56E68923">
    <w:name w:val="53C63205DC8645C58DD57017BB56E68923"/>
    <w:rsid w:val="001D7E56"/>
    <w:pPr>
      <w:widowControl w:val="0"/>
      <w:spacing w:after="200" w:line="276" w:lineRule="auto"/>
    </w:pPr>
    <w:rPr>
      <w:rFonts w:eastAsiaTheme="minorHAnsi"/>
    </w:rPr>
  </w:style>
  <w:style w:type="paragraph" w:customStyle="1" w:styleId="D1C5CFA14D3D4278815E0D6D05B37AE723">
    <w:name w:val="D1C5CFA14D3D4278815E0D6D05B37AE723"/>
    <w:rsid w:val="001D7E56"/>
    <w:pPr>
      <w:widowControl w:val="0"/>
      <w:spacing w:after="200" w:line="276" w:lineRule="auto"/>
    </w:pPr>
    <w:rPr>
      <w:rFonts w:eastAsiaTheme="minorHAnsi"/>
    </w:rPr>
  </w:style>
  <w:style w:type="paragraph" w:customStyle="1" w:styleId="8D3EB4AEBB1F4702AF940D36DE35BD4416">
    <w:name w:val="8D3EB4AEBB1F4702AF940D36DE35BD4416"/>
    <w:rsid w:val="001D7E56"/>
    <w:pPr>
      <w:widowControl w:val="0"/>
      <w:spacing w:after="200" w:line="276" w:lineRule="auto"/>
    </w:pPr>
    <w:rPr>
      <w:rFonts w:eastAsiaTheme="minorHAnsi"/>
    </w:rPr>
  </w:style>
  <w:style w:type="paragraph" w:customStyle="1" w:styleId="34653B4422E84A1B844A9C166A80F84A43">
    <w:name w:val="34653B4422E84A1B844A9C166A80F84A43"/>
    <w:rsid w:val="001D7E56"/>
    <w:pPr>
      <w:widowControl w:val="0"/>
      <w:spacing w:after="200" w:line="276" w:lineRule="auto"/>
    </w:pPr>
    <w:rPr>
      <w:rFonts w:eastAsiaTheme="minorHAnsi"/>
    </w:rPr>
  </w:style>
  <w:style w:type="paragraph" w:customStyle="1" w:styleId="C45734168E874B5D89DBACE96848154743">
    <w:name w:val="C45734168E874B5D89DBACE96848154743"/>
    <w:rsid w:val="001D7E56"/>
    <w:pPr>
      <w:widowControl w:val="0"/>
      <w:spacing w:after="200" w:line="276" w:lineRule="auto"/>
    </w:pPr>
    <w:rPr>
      <w:rFonts w:eastAsiaTheme="minorHAnsi"/>
    </w:rPr>
  </w:style>
  <w:style w:type="paragraph" w:customStyle="1" w:styleId="2E96216F8E8B4C78A4378916E61A160D8">
    <w:name w:val="2E96216F8E8B4C78A4378916E61A160D8"/>
    <w:rsid w:val="001D7E56"/>
    <w:pPr>
      <w:widowControl w:val="0"/>
      <w:spacing w:after="200" w:line="276" w:lineRule="auto"/>
    </w:pPr>
    <w:rPr>
      <w:rFonts w:eastAsiaTheme="minorHAnsi"/>
    </w:rPr>
  </w:style>
  <w:style w:type="paragraph" w:customStyle="1" w:styleId="2DDB1251D0F145859979F91173CD3C812">
    <w:name w:val="2DDB1251D0F145859979F91173CD3C812"/>
    <w:rsid w:val="001D7E56"/>
    <w:pPr>
      <w:widowControl w:val="0"/>
      <w:spacing w:after="200" w:line="276" w:lineRule="auto"/>
    </w:pPr>
    <w:rPr>
      <w:rFonts w:eastAsiaTheme="minorHAnsi"/>
    </w:rPr>
  </w:style>
  <w:style w:type="paragraph" w:customStyle="1" w:styleId="152BFE8C23B840EE8314CFF190B9B4C343">
    <w:name w:val="152BFE8C23B840EE8314CFF190B9B4C343"/>
    <w:rsid w:val="001D7E56"/>
    <w:pPr>
      <w:widowControl w:val="0"/>
      <w:spacing w:after="200" w:line="276" w:lineRule="auto"/>
    </w:pPr>
    <w:rPr>
      <w:rFonts w:eastAsiaTheme="minorHAnsi"/>
    </w:rPr>
  </w:style>
  <w:style w:type="paragraph" w:customStyle="1" w:styleId="6AFC92A5388242BC91B8E75FC14D477043">
    <w:name w:val="6AFC92A5388242BC91B8E75FC14D477043"/>
    <w:rsid w:val="001D7E56"/>
    <w:pPr>
      <w:widowControl w:val="0"/>
      <w:spacing w:after="200" w:line="276" w:lineRule="auto"/>
    </w:pPr>
    <w:rPr>
      <w:rFonts w:eastAsiaTheme="minorHAnsi"/>
    </w:rPr>
  </w:style>
  <w:style w:type="paragraph" w:customStyle="1" w:styleId="5AAA553873064C198ADB14E1C8DFEEDF43">
    <w:name w:val="5AAA553873064C198ADB14E1C8DFEEDF43"/>
    <w:rsid w:val="001D7E56"/>
    <w:pPr>
      <w:widowControl w:val="0"/>
      <w:spacing w:after="200" w:line="276" w:lineRule="auto"/>
    </w:pPr>
    <w:rPr>
      <w:rFonts w:eastAsiaTheme="minorHAnsi"/>
    </w:rPr>
  </w:style>
  <w:style w:type="paragraph" w:customStyle="1" w:styleId="137C55634ED0418E82698E5AC3D8FA8E43">
    <w:name w:val="137C55634ED0418E82698E5AC3D8FA8E43"/>
    <w:rsid w:val="001D7E56"/>
    <w:pPr>
      <w:widowControl w:val="0"/>
      <w:spacing w:after="200" w:line="276" w:lineRule="auto"/>
    </w:pPr>
    <w:rPr>
      <w:rFonts w:eastAsiaTheme="minorHAnsi"/>
    </w:rPr>
  </w:style>
  <w:style w:type="paragraph" w:customStyle="1" w:styleId="B4616CFDDD124F75B404B082F6B1848A43">
    <w:name w:val="B4616CFDDD124F75B404B082F6B1848A43"/>
    <w:rsid w:val="001D7E56"/>
    <w:pPr>
      <w:widowControl w:val="0"/>
      <w:spacing w:after="200" w:line="276" w:lineRule="auto"/>
    </w:pPr>
    <w:rPr>
      <w:rFonts w:eastAsiaTheme="minorHAnsi"/>
    </w:rPr>
  </w:style>
  <w:style w:type="paragraph" w:customStyle="1" w:styleId="A8DBD8578B3048E9ADE81A8834A7F3DF43">
    <w:name w:val="A8DBD8578B3048E9ADE81A8834A7F3DF43"/>
    <w:rsid w:val="001D7E56"/>
    <w:pPr>
      <w:widowControl w:val="0"/>
      <w:spacing w:after="200" w:line="276" w:lineRule="auto"/>
    </w:pPr>
    <w:rPr>
      <w:rFonts w:eastAsiaTheme="minorHAnsi"/>
    </w:rPr>
  </w:style>
  <w:style w:type="paragraph" w:customStyle="1" w:styleId="F6C3C82B546A4DF5A6DBC8B86C87E34743">
    <w:name w:val="F6C3C82B546A4DF5A6DBC8B86C87E34743"/>
    <w:rsid w:val="001D7E56"/>
    <w:pPr>
      <w:widowControl w:val="0"/>
      <w:spacing w:after="200" w:line="276" w:lineRule="auto"/>
    </w:pPr>
    <w:rPr>
      <w:rFonts w:eastAsiaTheme="minorHAnsi"/>
    </w:rPr>
  </w:style>
  <w:style w:type="paragraph" w:customStyle="1" w:styleId="BD0FE70131DE404B95D026C51820E03F43">
    <w:name w:val="BD0FE70131DE404B95D026C51820E03F43"/>
    <w:rsid w:val="001D7E56"/>
    <w:pPr>
      <w:widowControl w:val="0"/>
      <w:spacing w:after="200" w:line="276" w:lineRule="auto"/>
    </w:pPr>
    <w:rPr>
      <w:rFonts w:eastAsiaTheme="minorHAnsi"/>
    </w:rPr>
  </w:style>
  <w:style w:type="paragraph" w:customStyle="1" w:styleId="85A24A39BA034AC7A34329ED740019AE43">
    <w:name w:val="85A24A39BA034AC7A34329ED740019AE43"/>
    <w:rsid w:val="001D7E56"/>
    <w:pPr>
      <w:widowControl w:val="0"/>
      <w:spacing w:after="200" w:line="276" w:lineRule="auto"/>
    </w:pPr>
    <w:rPr>
      <w:rFonts w:eastAsiaTheme="minorHAnsi"/>
    </w:rPr>
  </w:style>
  <w:style w:type="paragraph" w:customStyle="1" w:styleId="55F41D144E0B42B9B50B7318BA86AB9243">
    <w:name w:val="55F41D144E0B42B9B50B7318BA86AB9243"/>
    <w:rsid w:val="001D7E56"/>
    <w:pPr>
      <w:widowControl w:val="0"/>
      <w:spacing w:after="200" w:line="276" w:lineRule="auto"/>
    </w:pPr>
    <w:rPr>
      <w:rFonts w:eastAsiaTheme="minorHAnsi"/>
    </w:rPr>
  </w:style>
  <w:style w:type="paragraph" w:customStyle="1" w:styleId="458498F21C94431AB2425C84B012B29A43">
    <w:name w:val="458498F21C94431AB2425C84B012B29A43"/>
    <w:rsid w:val="001D7E56"/>
    <w:pPr>
      <w:widowControl w:val="0"/>
      <w:spacing w:after="200" w:line="276" w:lineRule="auto"/>
    </w:pPr>
    <w:rPr>
      <w:rFonts w:eastAsiaTheme="minorHAnsi"/>
    </w:rPr>
  </w:style>
  <w:style w:type="paragraph" w:customStyle="1" w:styleId="BE2EF55B5DE74224AE618CC73CB08B5343">
    <w:name w:val="BE2EF55B5DE74224AE618CC73CB08B5343"/>
    <w:rsid w:val="001D7E56"/>
    <w:pPr>
      <w:widowControl w:val="0"/>
      <w:spacing w:after="200" w:line="276" w:lineRule="auto"/>
    </w:pPr>
    <w:rPr>
      <w:rFonts w:eastAsiaTheme="minorHAnsi"/>
    </w:rPr>
  </w:style>
  <w:style w:type="paragraph" w:customStyle="1" w:styleId="02122A58CE374810B103EBFEDE400AD143">
    <w:name w:val="02122A58CE374810B103EBFEDE400AD143"/>
    <w:rsid w:val="001D7E56"/>
    <w:pPr>
      <w:widowControl w:val="0"/>
      <w:spacing w:after="200" w:line="276" w:lineRule="auto"/>
    </w:pPr>
    <w:rPr>
      <w:rFonts w:eastAsiaTheme="minorHAnsi"/>
    </w:rPr>
  </w:style>
  <w:style w:type="paragraph" w:customStyle="1" w:styleId="16B6DB5F699A4A8B9296DE7A92C9F52F43">
    <w:name w:val="16B6DB5F699A4A8B9296DE7A92C9F52F43"/>
    <w:rsid w:val="001D7E56"/>
    <w:pPr>
      <w:widowControl w:val="0"/>
      <w:spacing w:after="200" w:line="276" w:lineRule="auto"/>
    </w:pPr>
    <w:rPr>
      <w:rFonts w:eastAsiaTheme="minorHAnsi"/>
    </w:rPr>
  </w:style>
  <w:style w:type="paragraph" w:customStyle="1" w:styleId="5288832DD0024213AE6F814FC036EAF743">
    <w:name w:val="5288832DD0024213AE6F814FC036EAF743"/>
    <w:rsid w:val="001D7E56"/>
    <w:pPr>
      <w:widowControl w:val="0"/>
      <w:spacing w:after="200" w:line="276" w:lineRule="auto"/>
    </w:pPr>
    <w:rPr>
      <w:rFonts w:eastAsiaTheme="minorHAnsi"/>
    </w:rPr>
  </w:style>
  <w:style w:type="paragraph" w:customStyle="1" w:styleId="84880807F29449B593891F1945A1A99C43">
    <w:name w:val="84880807F29449B593891F1945A1A99C43"/>
    <w:rsid w:val="001D7E56"/>
    <w:pPr>
      <w:widowControl w:val="0"/>
      <w:spacing w:after="200" w:line="276" w:lineRule="auto"/>
    </w:pPr>
    <w:rPr>
      <w:rFonts w:eastAsiaTheme="minorHAnsi"/>
    </w:rPr>
  </w:style>
  <w:style w:type="paragraph" w:customStyle="1" w:styleId="B39CA45FEC8A4FD49A5BA2398C799CA343">
    <w:name w:val="B39CA45FEC8A4FD49A5BA2398C799CA343"/>
    <w:rsid w:val="001D7E56"/>
    <w:pPr>
      <w:widowControl w:val="0"/>
      <w:spacing w:after="200" w:line="276" w:lineRule="auto"/>
    </w:pPr>
    <w:rPr>
      <w:rFonts w:eastAsiaTheme="minorHAnsi"/>
    </w:rPr>
  </w:style>
  <w:style w:type="paragraph" w:customStyle="1" w:styleId="63CA0D05D64F4D30B1C4946D4A7CC6B743">
    <w:name w:val="63CA0D05D64F4D30B1C4946D4A7CC6B743"/>
    <w:rsid w:val="001D7E56"/>
    <w:pPr>
      <w:widowControl w:val="0"/>
      <w:spacing w:after="200" w:line="276" w:lineRule="auto"/>
    </w:pPr>
    <w:rPr>
      <w:rFonts w:eastAsiaTheme="minorHAnsi"/>
    </w:rPr>
  </w:style>
  <w:style w:type="paragraph" w:customStyle="1" w:styleId="5F4B9556B6F048B683A194BEFDADF2B043">
    <w:name w:val="5F4B9556B6F048B683A194BEFDADF2B043"/>
    <w:rsid w:val="001D7E56"/>
    <w:pPr>
      <w:widowControl w:val="0"/>
      <w:spacing w:after="200" w:line="276" w:lineRule="auto"/>
    </w:pPr>
    <w:rPr>
      <w:rFonts w:eastAsiaTheme="minorHAnsi"/>
    </w:rPr>
  </w:style>
  <w:style w:type="paragraph" w:customStyle="1" w:styleId="7CCCF56F5E7E40EE8A19DB45CC3B302343">
    <w:name w:val="7CCCF56F5E7E40EE8A19DB45CC3B302343"/>
    <w:rsid w:val="001D7E56"/>
    <w:pPr>
      <w:widowControl w:val="0"/>
      <w:spacing w:after="200" w:line="276" w:lineRule="auto"/>
    </w:pPr>
    <w:rPr>
      <w:rFonts w:eastAsiaTheme="minorHAnsi"/>
    </w:rPr>
  </w:style>
  <w:style w:type="paragraph" w:customStyle="1" w:styleId="2ADC3D3975444854A19992CAE724090143">
    <w:name w:val="2ADC3D3975444854A19992CAE724090143"/>
    <w:rsid w:val="001D7E56"/>
    <w:pPr>
      <w:widowControl w:val="0"/>
      <w:spacing w:after="200" w:line="276" w:lineRule="auto"/>
    </w:pPr>
    <w:rPr>
      <w:rFonts w:eastAsiaTheme="minorHAnsi"/>
    </w:rPr>
  </w:style>
  <w:style w:type="paragraph" w:customStyle="1" w:styleId="F11B9C7DC9EA40DFB3E78A5B6593640643">
    <w:name w:val="F11B9C7DC9EA40DFB3E78A5B6593640643"/>
    <w:rsid w:val="001D7E56"/>
    <w:pPr>
      <w:widowControl w:val="0"/>
      <w:spacing w:after="200" w:line="276" w:lineRule="auto"/>
    </w:pPr>
    <w:rPr>
      <w:rFonts w:eastAsiaTheme="minorHAnsi"/>
    </w:rPr>
  </w:style>
  <w:style w:type="paragraph" w:customStyle="1" w:styleId="296BB9B311184540B2FB10185F3314E443">
    <w:name w:val="296BB9B311184540B2FB10185F3314E443"/>
    <w:rsid w:val="001D7E56"/>
    <w:pPr>
      <w:widowControl w:val="0"/>
      <w:spacing w:after="200" w:line="276" w:lineRule="auto"/>
    </w:pPr>
    <w:rPr>
      <w:rFonts w:eastAsiaTheme="minorHAnsi"/>
    </w:rPr>
  </w:style>
  <w:style w:type="paragraph" w:customStyle="1" w:styleId="B46D070B73BC46E8A97E3009929CF2A843">
    <w:name w:val="B46D070B73BC46E8A97E3009929CF2A843"/>
    <w:rsid w:val="001D7E56"/>
    <w:pPr>
      <w:widowControl w:val="0"/>
      <w:spacing w:after="200" w:line="276" w:lineRule="auto"/>
    </w:pPr>
    <w:rPr>
      <w:rFonts w:eastAsiaTheme="minorHAnsi"/>
    </w:rPr>
  </w:style>
  <w:style w:type="paragraph" w:customStyle="1" w:styleId="21916D9E122D480CB886F454F9F195CB43">
    <w:name w:val="21916D9E122D480CB886F454F9F195CB43"/>
    <w:rsid w:val="001D7E56"/>
    <w:pPr>
      <w:widowControl w:val="0"/>
      <w:spacing w:after="200" w:line="276" w:lineRule="auto"/>
    </w:pPr>
    <w:rPr>
      <w:rFonts w:eastAsiaTheme="minorHAnsi"/>
    </w:rPr>
  </w:style>
  <w:style w:type="paragraph" w:customStyle="1" w:styleId="04307398E44045E6985E2F70DBDFE2A043">
    <w:name w:val="04307398E44045E6985E2F70DBDFE2A043"/>
    <w:rsid w:val="001D7E56"/>
    <w:pPr>
      <w:widowControl w:val="0"/>
      <w:spacing w:after="200" w:line="276" w:lineRule="auto"/>
    </w:pPr>
    <w:rPr>
      <w:rFonts w:eastAsiaTheme="minorHAnsi"/>
    </w:rPr>
  </w:style>
  <w:style w:type="paragraph" w:customStyle="1" w:styleId="9783FBA198D549CEAF39E3C59282224143">
    <w:name w:val="9783FBA198D549CEAF39E3C59282224143"/>
    <w:rsid w:val="001D7E56"/>
    <w:pPr>
      <w:widowControl w:val="0"/>
      <w:spacing w:after="200" w:line="276" w:lineRule="auto"/>
    </w:pPr>
    <w:rPr>
      <w:rFonts w:eastAsiaTheme="minorHAnsi"/>
    </w:rPr>
  </w:style>
  <w:style w:type="paragraph" w:customStyle="1" w:styleId="8D2E9BD92D9947E180E0ED500B5DE04843">
    <w:name w:val="8D2E9BD92D9947E180E0ED500B5DE04843"/>
    <w:rsid w:val="001D7E56"/>
    <w:pPr>
      <w:widowControl w:val="0"/>
      <w:spacing w:after="200" w:line="276" w:lineRule="auto"/>
      <w:ind w:left="720"/>
      <w:contextualSpacing/>
    </w:pPr>
    <w:rPr>
      <w:rFonts w:eastAsiaTheme="minorHAnsi"/>
    </w:rPr>
  </w:style>
  <w:style w:type="paragraph" w:customStyle="1" w:styleId="C0AC2204AB0A4C7CB97E0BE83BECB09B43">
    <w:name w:val="C0AC2204AB0A4C7CB97E0BE83BECB09B43"/>
    <w:rsid w:val="001D7E56"/>
    <w:pPr>
      <w:widowControl w:val="0"/>
      <w:spacing w:after="200" w:line="276" w:lineRule="auto"/>
      <w:ind w:left="720"/>
      <w:contextualSpacing/>
    </w:pPr>
    <w:rPr>
      <w:rFonts w:eastAsiaTheme="minorHAnsi"/>
    </w:rPr>
  </w:style>
  <w:style w:type="paragraph" w:customStyle="1" w:styleId="70F0BAA2C066437484390419E6565A2843">
    <w:name w:val="70F0BAA2C066437484390419E6565A2843"/>
    <w:rsid w:val="001D7E56"/>
    <w:pPr>
      <w:widowControl w:val="0"/>
      <w:spacing w:after="200" w:line="276" w:lineRule="auto"/>
      <w:ind w:left="720"/>
      <w:contextualSpacing/>
    </w:pPr>
    <w:rPr>
      <w:rFonts w:eastAsiaTheme="minorHAnsi"/>
    </w:rPr>
  </w:style>
  <w:style w:type="paragraph" w:customStyle="1" w:styleId="1074D94F600F49859361886A01C2219043">
    <w:name w:val="1074D94F600F49859361886A01C2219043"/>
    <w:rsid w:val="001D7E56"/>
    <w:pPr>
      <w:widowControl w:val="0"/>
      <w:spacing w:after="200" w:line="276" w:lineRule="auto"/>
      <w:ind w:left="720"/>
      <w:contextualSpacing/>
    </w:pPr>
    <w:rPr>
      <w:rFonts w:eastAsiaTheme="minorHAnsi"/>
    </w:rPr>
  </w:style>
  <w:style w:type="paragraph" w:customStyle="1" w:styleId="AF8168D1E1D34B608CFA0A7BBEEA2D6743">
    <w:name w:val="AF8168D1E1D34B608CFA0A7BBEEA2D6743"/>
    <w:rsid w:val="001D7E56"/>
    <w:pPr>
      <w:widowControl w:val="0"/>
      <w:spacing w:after="200" w:line="276" w:lineRule="auto"/>
      <w:ind w:left="720"/>
      <w:contextualSpacing/>
    </w:pPr>
    <w:rPr>
      <w:rFonts w:eastAsiaTheme="minorHAnsi"/>
    </w:rPr>
  </w:style>
  <w:style w:type="paragraph" w:customStyle="1" w:styleId="2211303AE2904F83B834EA918B9AD0D243">
    <w:name w:val="2211303AE2904F83B834EA918B9AD0D243"/>
    <w:rsid w:val="001D7E56"/>
    <w:pPr>
      <w:widowControl w:val="0"/>
      <w:spacing w:after="200" w:line="276" w:lineRule="auto"/>
      <w:ind w:left="720"/>
      <w:contextualSpacing/>
    </w:pPr>
    <w:rPr>
      <w:rFonts w:eastAsiaTheme="minorHAnsi"/>
    </w:rPr>
  </w:style>
  <w:style w:type="paragraph" w:customStyle="1" w:styleId="69F7F9C01653453486EC939B7863253543">
    <w:name w:val="69F7F9C01653453486EC939B7863253543"/>
    <w:rsid w:val="001D7E56"/>
    <w:pPr>
      <w:widowControl w:val="0"/>
      <w:spacing w:after="200" w:line="276" w:lineRule="auto"/>
      <w:ind w:left="720"/>
      <w:contextualSpacing/>
    </w:pPr>
    <w:rPr>
      <w:rFonts w:eastAsiaTheme="minorHAnsi"/>
    </w:rPr>
  </w:style>
  <w:style w:type="paragraph" w:customStyle="1" w:styleId="F987D5736EB44D0E8726E9C1AC3E9F5A43">
    <w:name w:val="F987D5736EB44D0E8726E9C1AC3E9F5A43"/>
    <w:rsid w:val="001D7E56"/>
    <w:pPr>
      <w:widowControl w:val="0"/>
      <w:spacing w:after="200" w:line="276" w:lineRule="auto"/>
      <w:ind w:left="720"/>
      <w:contextualSpacing/>
    </w:pPr>
    <w:rPr>
      <w:rFonts w:eastAsiaTheme="minorHAnsi"/>
    </w:rPr>
  </w:style>
  <w:style w:type="paragraph" w:customStyle="1" w:styleId="F5E2720D8C8347FE95D2AD877286DEE443">
    <w:name w:val="F5E2720D8C8347FE95D2AD877286DEE443"/>
    <w:rsid w:val="001D7E56"/>
    <w:pPr>
      <w:widowControl w:val="0"/>
      <w:spacing w:after="200" w:line="276" w:lineRule="auto"/>
      <w:ind w:left="720"/>
      <w:contextualSpacing/>
    </w:pPr>
    <w:rPr>
      <w:rFonts w:eastAsiaTheme="minorHAnsi"/>
    </w:rPr>
  </w:style>
  <w:style w:type="paragraph" w:customStyle="1" w:styleId="2865DF353DBB40A5A689891D1BC9AB7843">
    <w:name w:val="2865DF353DBB40A5A689891D1BC9AB7843"/>
    <w:rsid w:val="001D7E56"/>
    <w:pPr>
      <w:widowControl w:val="0"/>
      <w:spacing w:after="200" w:line="276" w:lineRule="auto"/>
      <w:ind w:left="720"/>
      <w:contextualSpacing/>
    </w:pPr>
    <w:rPr>
      <w:rFonts w:eastAsiaTheme="minorHAnsi"/>
    </w:rPr>
  </w:style>
  <w:style w:type="paragraph" w:customStyle="1" w:styleId="5B6DE643B10F42A99BE817B8F6732D3C43">
    <w:name w:val="5B6DE643B10F42A99BE817B8F6732D3C43"/>
    <w:rsid w:val="001D7E56"/>
    <w:pPr>
      <w:widowControl w:val="0"/>
      <w:spacing w:after="200" w:line="276" w:lineRule="auto"/>
      <w:ind w:left="720"/>
      <w:contextualSpacing/>
    </w:pPr>
    <w:rPr>
      <w:rFonts w:eastAsiaTheme="minorHAnsi"/>
    </w:rPr>
  </w:style>
  <w:style w:type="paragraph" w:customStyle="1" w:styleId="826AD6BFF15C4D8F876F6BFD40F4A52543">
    <w:name w:val="826AD6BFF15C4D8F876F6BFD40F4A52543"/>
    <w:rsid w:val="001D7E56"/>
    <w:pPr>
      <w:widowControl w:val="0"/>
      <w:spacing w:after="200" w:line="276" w:lineRule="auto"/>
      <w:ind w:left="720"/>
      <w:contextualSpacing/>
    </w:pPr>
    <w:rPr>
      <w:rFonts w:eastAsiaTheme="minorHAnsi"/>
    </w:rPr>
  </w:style>
  <w:style w:type="paragraph" w:customStyle="1" w:styleId="7D90A42D661944B8893C8AFA4C29494A43">
    <w:name w:val="7D90A42D661944B8893C8AFA4C29494A43"/>
    <w:rsid w:val="001D7E56"/>
    <w:pPr>
      <w:widowControl w:val="0"/>
      <w:spacing w:after="200" w:line="276" w:lineRule="auto"/>
    </w:pPr>
    <w:rPr>
      <w:rFonts w:eastAsiaTheme="minorHAnsi"/>
    </w:rPr>
  </w:style>
  <w:style w:type="paragraph" w:customStyle="1" w:styleId="66CC54CD49EF4347972D4E683F237D0443">
    <w:name w:val="66CC54CD49EF4347972D4E683F237D0443"/>
    <w:rsid w:val="001D7E56"/>
    <w:pPr>
      <w:widowControl w:val="0"/>
      <w:spacing w:after="200" w:line="276" w:lineRule="auto"/>
    </w:pPr>
    <w:rPr>
      <w:rFonts w:eastAsiaTheme="minorHAnsi"/>
    </w:rPr>
  </w:style>
  <w:style w:type="paragraph" w:customStyle="1" w:styleId="48FB1C41A489482F900A51B836ED6B4343">
    <w:name w:val="48FB1C41A489482F900A51B836ED6B4343"/>
    <w:rsid w:val="001D7E56"/>
    <w:pPr>
      <w:widowControl w:val="0"/>
      <w:spacing w:after="200" w:line="276" w:lineRule="auto"/>
    </w:pPr>
    <w:rPr>
      <w:rFonts w:eastAsiaTheme="minorHAnsi"/>
    </w:rPr>
  </w:style>
  <w:style w:type="paragraph" w:customStyle="1" w:styleId="43C6651EE5794145A976B6747FAA075843">
    <w:name w:val="43C6651EE5794145A976B6747FAA075843"/>
    <w:rsid w:val="001D7E56"/>
    <w:pPr>
      <w:widowControl w:val="0"/>
      <w:spacing w:after="200" w:line="276" w:lineRule="auto"/>
    </w:pPr>
    <w:rPr>
      <w:rFonts w:eastAsiaTheme="minorHAnsi"/>
    </w:rPr>
  </w:style>
  <w:style w:type="paragraph" w:customStyle="1" w:styleId="D70A0C4D48C643BD88D4D5A68037893343">
    <w:name w:val="D70A0C4D48C643BD88D4D5A68037893343"/>
    <w:rsid w:val="001D7E56"/>
    <w:pPr>
      <w:widowControl w:val="0"/>
      <w:spacing w:after="200" w:line="276" w:lineRule="auto"/>
    </w:pPr>
    <w:rPr>
      <w:rFonts w:eastAsiaTheme="minorHAnsi"/>
    </w:rPr>
  </w:style>
  <w:style w:type="paragraph" w:customStyle="1" w:styleId="45C17D410988427CBD1D3447FD21526043">
    <w:name w:val="45C17D410988427CBD1D3447FD21526043"/>
    <w:rsid w:val="001D7E56"/>
    <w:pPr>
      <w:widowControl w:val="0"/>
      <w:spacing w:after="200" w:line="276" w:lineRule="auto"/>
    </w:pPr>
    <w:rPr>
      <w:rFonts w:eastAsiaTheme="minorHAnsi"/>
    </w:rPr>
  </w:style>
  <w:style w:type="paragraph" w:customStyle="1" w:styleId="AADD91EC60DE434498D0E66E4F5FAC0043">
    <w:name w:val="AADD91EC60DE434498D0E66E4F5FAC0043"/>
    <w:rsid w:val="001D7E56"/>
    <w:pPr>
      <w:widowControl w:val="0"/>
      <w:spacing w:after="200" w:line="276" w:lineRule="auto"/>
    </w:pPr>
    <w:rPr>
      <w:rFonts w:eastAsiaTheme="minorHAnsi"/>
    </w:rPr>
  </w:style>
  <w:style w:type="paragraph" w:customStyle="1" w:styleId="66A101FAA7904D2D8A1CB24589B93B2E43">
    <w:name w:val="66A101FAA7904D2D8A1CB24589B93B2E43"/>
    <w:rsid w:val="001D7E56"/>
    <w:pPr>
      <w:widowControl w:val="0"/>
      <w:spacing w:after="200" w:line="276" w:lineRule="auto"/>
    </w:pPr>
    <w:rPr>
      <w:rFonts w:eastAsiaTheme="minorHAnsi"/>
    </w:rPr>
  </w:style>
  <w:style w:type="paragraph" w:customStyle="1" w:styleId="3078F05870B64A07B8157851277A8B3143">
    <w:name w:val="3078F05870B64A07B8157851277A8B3143"/>
    <w:rsid w:val="001D7E56"/>
    <w:pPr>
      <w:widowControl w:val="0"/>
      <w:spacing w:after="200" w:line="276" w:lineRule="auto"/>
    </w:pPr>
    <w:rPr>
      <w:rFonts w:eastAsiaTheme="minorHAnsi"/>
    </w:rPr>
  </w:style>
  <w:style w:type="paragraph" w:customStyle="1" w:styleId="653A744E09FD4B2D80F1EC91515C21A443">
    <w:name w:val="653A744E09FD4B2D80F1EC91515C21A443"/>
    <w:rsid w:val="001D7E56"/>
    <w:pPr>
      <w:widowControl w:val="0"/>
      <w:spacing w:after="200" w:line="276" w:lineRule="auto"/>
    </w:pPr>
    <w:rPr>
      <w:rFonts w:eastAsiaTheme="minorHAnsi"/>
    </w:rPr>
  </w:style>
  <w:style w:type="paragraph" w:customStyle="1" w:styleId="E28AC81299AF43AA92406E637CD2FA0943">
    <w:name w:val="E28AC81299AF43AA92406E637CD2FA0943"/>
    <w:rsid w:val="001D7E56"/>
    <w:pPr>
      <w:widowControl w:val="0"/>
      <w:spacing w:after="200" w:line="276" w:lineRule="auto"/>
    </w:pPr>
    <w:rPr>
      <w:rFonts w:eastAsiaTheme="minorHAnsi"/>
    </w:rPr>
  </w:style>
  <w:style w:type="paragraph" w:customStyle="1" w:styleId="19ED22F175904F909EAC7B3447565B4943">
    <w:name w:val="19ED22F175904F909EAC7B3447565B4943"/>
    <w:rsid w:val="001D7E56"/>
    <w:pPr>
      <w:widowControl w:val="0"/>
      <w:spacing w:after="200" w:line="276" w:lineRule="auto"/>
    </w:pPr>
    <w:rPr>
      <w:rFonts w:eastAsiaTheme="minorHAnsi"/>
    </w:rPr>
  </w:style>
  <w:style w:type="paragraph" w:customStyle="1" w:styleId="EFD9DCAFBF784DD6BEE4AABF89F9E37843">
    <w:name w:val="EFD9DCAFBF784DD6BEE4AABF89F9E37843"/>
    <w:rsid w:val="001D7E56"/>
    <w:pPr>
      <w:widowControl w:val="0"/>
      <w:spacing w:after="200" w:line="276" w:lineRule="auto"/>
    </w:pPr>
    <w:rPr>
      <w:rFonts w:eastAsiaTheme="minorHAnsi"/>
    </w:rPr>
  </w:style>
  <w:style w:type="paragraph" w:customStyle="1" w:styleId="9E15E41918B14D30B65ABDB75C710EE743">
    <w:name w:val="9E15E41918B14D30B65ABDB75C710EE743"/>
    <w:rsid w:val="001D7E56"/>
    <w:pPr>
      <w:widowControl w:val="0"/>
      <w:spacing w:after="200" w:line="276" w:lineRule="auto"/>
    </w:pPr>
    <w:rPr>
      <w:rFonts w:eastAsiaTheme="minorHAnsi"/>
    </w:rPr>
  </w:style>
  <w:style w:type="paragraph" w:customStyle="1" w:styleId="59863BB636FC468ABD101A520265FD2243">
    <w:name w:val="59863BB636FC468ABD101A520265FD2243"/>
    <w:rsid w:val="001D7E56"/>
    <w:pPr>
      <w:widowControl w:val="0"/>
      <w:spacing w:after="200" w:line="276" w:lineRule="auto"/>
    </w:pPr>
    <w:rPr>
      <w:rFonts w:eastAsiaTheme="minorHAnsi"/>
    </w:rPr>
  </w:style>
  <w:style w:type="paragraph" w:customStyle="1" w:styleId="39A5B3D8D5124C2CB5ED04F77D09F8BE43">
    <w:name w:val="39A5B3D8D5124C2CB5ED04F77D09F8BE43"/>
    <w:rsid w:val="001D7E56"/>
    <w:pPr>
      <w:widowControl w:val="0"/>
      <w:spacing w:after="200" w:line="276" w:lineRule="auto"/>
    </w:pPr>
    <w:rPr>
      <w:rFonts w:eastAsiaTheme="minorHAnsi"/>
    </w:rPr>
  </w:style>
  <w:style w:type="paragraph" w:customStyle="1" w:styleId="24C135AE455B474F9B5F6FEDF3695AEC43">
    <w:name w:val="24C135AE455B474F9B5F6FEDF3695AEC43"/>
    <w:rsid w:val="001D7E56"/>
    <w:pPr>
      <w:widowControl w:val="0"/>
      <w:spacing w:after="200" w:line="276" w:lineRule="auto"/>
    </w:pPr>
    <w:rPr>
      <w:rFonts w:eastAsiaTheme="minorHAnsi"/>
    </w:rPr>
  </w:style>
  <w:style w:type="paragraph" w:customStyle="1" w:styleId="59C0431917A141878D440F1AD72C572943">
    <w:name w:val="59C0431917A141878D440F1AD72C572943"/>
    <w:rsid w:val="001D7E56"/>
    <w:pPr>
      <w:widowControl w:val="0"/>
      <w:spacing w:after="200" w:line="276" w:lineRule="auto"/>
    </w:pPr>
    <w:rPr>
      <w:rFonts w:eastAsiaTheme="minorHAnsi"/>
    </w:rPr>
  </w:style>
  <w:style w:type="paragraph" w:customStyle="1" w:styleId="A4E2820ACB444550B38BAB1A845BDD7743">
    <w:name w:val="A4E2820ACB444550B38BAB1A845BDD7743"/>
    <w:rsid w:val="001D7E56"/>
    <w:pPr>
      <w:widowControl w:val="0"/>
      <w:spacing w:after="200" w:line="276" w:lineRule="auto"/>
    </w:pPr>
    <w:rPr>
      <w:rFonts w:eastAsiaTheme="minorHAnsi"/>
    </w:rPr>
  </w:style>
  <w:style w:type="paragraph" w:customStyle="1" w:styleId="EDB2F13382354FBFB3026E17C602505643">
    <w:name w:val="EDB2F13382354FBFB3026E17C602505643"/>
    <w:rsid w:val="001D7E56"/>
    <w:pPr>
      <w:widowControl w:val="0"/>
      <w:spacing w:after="200" w:line="276" w:lineRule="auto"/>
    </w:pPr>
    <w:rPr>
      <w:rFonts w:eastAsiaTheme="minorHAnsi"/>
    </w:rPr>
  </w:style>
  <w:style w:type="paragraph" w:customStyle="1" w:styleId="B345561905274DD3AD943C6965C4A20541">
    <w:name w:val="B345561905274DD3AD943C6965C4A20541"/>
    <w:rsid w:val="001D7E56"/>
    <w:pPr>
      <w:widowControl w:val="0"/>
      <w:spacing w:after="200" w:line="276" w:lineRule="auto"/>
    </w:pPr>
    <w:rPr>
      <w:rFonts w:eastAsiaTheme="minorHAnsi"/>
    </w:rPr>
  </w:style>
  <w:style w:type="paragraph" w:customStyle="1" w:styleId="8882C60B7FF14AFBA30AE6C5D0CD2DB739">
    <w:name w:val="8882C60B7FF14AFBA30AE6C5D0CD2DB739"/>
    <w:rsid w:val="001D7E56"/>
    <w:pPr>
      <w:widowControl w:val="0"/>
      <w:spacing w:after="200" w:line="276" w:lineRule="auto"/>
    </w:pPr>
    <w:rPr>
      <w:rFonts w:eastAsiaTheme="minorHAnsi"/>
    </w:rPr>
  </w:style>
  <w:style w:type="paragraph" w:customStyle="1" w:styleId="472D761940FE493BB2BB0519E3EEE01F35">
    <w:name w:val="472D761940FE493BB2BB0519E3EEE01F35"/>
    <w:rsid w:val="001D7E56"/>
    <w:pPr>
      <w:widowControl w:val="0"/>
      <w:spacing w:after="200" w:line="276" w:lineRule="auto"/>
    </w:pPr>
    <w:rPr>
      <w:rFonts w:eastAsiaTheme="minorHAnsi"/>
    </w:rPr>
  </w:style>
  <w:style w:type="paragraph" w:customStyle="1" w:styleId="0C606D94103B4AFE97E202EEA0D0236934">
    <w:name w:val="0C606D94103B4AFE97E202EEA0D0236934"/>
    <w:rsid w:val="001D7E56"/>
    <w:pPr>
      <w:widowControl w:val="0"/>
      <w:spacing w:after="200" w:line="276" w:lineRule="auto"/>
    </w:pPr>
    <w:rPr>
      <w:rFonts w:eastAsiaTheme="minorHAnsi"/>
    </w:rPr>
  </w:style>
  <w:style w:type="paragraph" w:customStyle="1" w:styleId="710C3FD72FB14571B36CAA6351A8937E33">
    <w:name w:val="710C3FD72FB14571B36CAA6351A8937E33"/>
    <w:rsid w:val="001D7E56"/>
    <w:pPr>
      <w:widowControl w:val="0"/>
      <w:spacing w:after="200" w:line="276" w:lineRule="auto"/>
    </w:pPr>
    <w:rPr>
      <w:rFonts w:eastAsiaTheme="minorHAnsi"/>
    </w:rPr>
  </w:style>
  <w:style w:type="paragraph" w:customStyle="1" w:styleId="D823AAF66EBD4245AB77F8B947DADEDB46">
    <w:name w:val="D823AAF66EBD4245AB77F8B947DADEDB46"/>
    <w:rsid w:val="001D7E56"/>
    <w:pPr>
      <w:widowControl w:val="0"/>
      <w:spacing w:after="200" w:line="276" w:lineRule="auto"/>
    </w:pPr>
    <w:rPr>
      <w:rFonts w:eastAsiaTheme="minorHAnsi"/>
    </w:rPr>
  </w:style>
  <w:style w:type="paragraph" w:customStyle="1" w:styleId="1A44EAD08A2749829522D4444027D3AF46">
    <w:name w:val="1A44EAD08A2749829522D4444027D3AF46"/>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6">
    <w:name w:val="8CE36F97C3E7400E8E49098E5113E14246"/>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29">
    <w:name w:val="6F158D8DCC454A648BC1CFD8490A0E8D29"/>
    <w:rsid w:val="001D7E56"/>
    <w:pPr>
      <w:widowControl w:val="0"/>
      <w:spacing w:after="200" w:line="276" w:lineRule="auto"/>
    </w:pPr>
    <w:rPr>
      <w:rFonts w:eastAsiaTheme="minorHAnsi"/>
    </w:rPr>
  </w:style>
  <w:style w:type="paragraph" w:customStyle="1" w:styleId="B1978D9F497748BD97C6A5245872EC9928">
    <w:name w:val="B1978D9F497748BD97C6A5245872EC9928"/>
    <w:rsid w:val="001D7E56"/>
    <w:pPr>
      <w:widowControl w:val="0"/>
      <w:spacing w:after="200" w:line="276" w:lineRule="auto"/>
    </w:pPr>
    <w:rPr>
      <w:rFonts w:eastAsiaTheme="minorHAnsi"/>
    </w:rPr>
  </w:style>
  <w:style w:type="paragraph" w:customStyle="1" w:styleId="710FA6C9D8D84C7698AC67780AB639DC46">
    <w:name w:val="710FA6C9D8D84C7698AC67780AB639DC46"/>
    <w:rsid w:val="001D7E56"/>
    <w:pPr>
      <w:widowControl w:val="0"/>
      <w:spacing w:after="200" w:line="276" w:lineRule="auto"/>
    </w:pPr>
    <w:rPr>
      <w:rFonts w:eastAsiaTheme="minorHAnsi"/>
    </w:rPr>
  </w:style>
  <w:style w:type="paragraph" w:customStyle="1" w:styleId="2F66F6B438BB407EB9412AB1C35F01E925">
    <w:name w:val="2F66F6B438BB407EB9412AB1C35F01E925"/>
    <w:rsid w:val="001D7E56"/>
    <w:pPr>
      <w:widowControl w:val="0"/>
      <w:spacing w:after="200" w:line="276" w:lineRule="auto"/>
    </w:pPr>
    <w:rPr>
      <w:rFonts w:eastAsiaTheme="minorHAnsi"/>
    </w:rPr>
  </w:style>
  <w:style w:type="paragraph" w:customStyle="1" w:styleId="53C63205DC8645C58DD57017BB56E68924">
    <w:name w:val="53C63205DC8645C58DD57017BB56E68924"/>
    <w:rsid w:val="001D7E56"/>
    <w:pPr>
      <w:widowControl w:val="0"/>
      <w:spacing w:after="200" w:line="276" w:lineRule="auto"/>
    </w:pPr>
    <w:rPr>
      <w:rFonts w:eastAsiaTheme="minorHAnsi"/>
    </w:rPr>
  </w:style>
  <w:style w:type="paragraph" w:customStyle="1" w:styleId="D1C5CFA14D3D4278815E0D6D05B37AE724">
    <w:name w:val="D1C5CFA14D3D4278815E0D6D05B37AE724"/>
    <w:rsid w:val="001D7E56"/>
    <w:pPr>
      <w:widowControl w:val="0"/>
      <w:spacing w:after="200" w:line="276" w:lineRule="auto"/>
    </w:pPr>
    <w:rPr>
      <w:rFonts w:eastAsiaTheme="minorHAnsi"/>
    </w:rPr>
  </w:style>
  <w:style w:type="paragraph" w:customStyle="1" w:styleId="8D3EB4AEBB1F4702AF940D36DE35BD4417">
    <w:name w:val="8D3EB4AEBB1F4702AF940D36DE35BD4417"/>
    <w:rsid w:val="001D7E56"/>
    <w:pPr>
      <w:widowControl w:val="0"/>
      <w:spacing w:after="200" w:line="276" w:lineRule="auto"/>
    </w:pPr>
    <w:rPr>
      <w:rFonts w:eastAsiaTheme="minorHAnsi"/>
    </w:rPr>
  </w:style>
  <w:style w:type="paragraph" w:customStyle="1" w:styleId="34653B4422E84A1B844A9C166A80F84A44">
    <w:name w:val="34653B4422E84A1B844A9C166A80F84A44"/>
    <w:rsid w:val="001D7E56"/>
    <w:pPr>
      <w:widowControl w:val="0"/>
      <w:spacing w:after="200" w:line="276" w:lineRule="auto"/>
    </w:pPr>
    <w:rPr>
      <w:rFonts w:eastAsiaTheme="minorHAnsi"/>
    </w:rPr>
  </w:style>
  <w:style w:type="paragraph" w:customStyle="1" w:styleId="C45734168E874B5D89DBACE96848154744">
    <w:name w:val="C45734168E874B5D89DBACE96848154744"/>
    <w:rsid w:val="001D7E56"/>
    <w:pPr>
      <w:widowControl w:val="0"/>
      <w:spacing w:after="200" w:line="276" w:lineRule="auto"/>
    </w:pPr>
    <w:rPr>
      <w:rFonts w:eastAsiaTheme="minorHAnsi"/>
    </w:rPr>
  </w:style>
  <w:style w:type="paragraph" w:customStyle="1" w:styleId="2E96216F8E8B4C78A4378916E61A160D9">
    <w:name w:val="2E96216F8E8B4C78A4378916E61A160D9"/>
    <w:rsid w:val="001D7E56"/>
    <w:pPr>
      <w:widowControl w:val="0"/>
      <w:spacing w:after="200" w:line="276" w:lineRule="auto"/>
    </w:pPr>
    <w:rPr>
      <w:rFonts w:eastAsiaTheme="minorHAnsi"/>
    </w:rPr>
  </w:style>
  <w:style w:type="paragraph" w:customStyle="1" w:styleId="2DDB1251D0F145859979F91173CD3C813">
    <w:name w:val="2DDB1251D0F145859979F91173CD3C813"/>
    <w:rsid w:val="001D7E56"/>
    <w:pPr>
      <w:widowControl w:val="0"/>
      <w:spacing w:after="200" w:line="276" w:lineRule="auto"/>
    </w:pPr>
    <w:rPr>
      <w:rFonts w:eastAsiaTheme="minorHAnsi"/>
    </w:rPr>
  </w:style>
  <w:style w:type="paragraph" w:customStyle="1" w:styleId="152BFE8C23B840EE8314CFF190B9B4C344">
    <w:name w:val="152BFE8C23B840EE8314CFF190B9B4C344"/>
    <w:rsid w:val="001D7E56"/>
    <w:pPr>
      <w:widowControl w:val="0"/>
      <w:spacing w:after="200" w:line="276" w:lineRule="auto"/>
    </w:pPr>
    <w:rPr>
      <w:rFonts w:eastAsiaTheme="minorHAnsi"/>
    </w:rPr>
  </w:style>
  <w:style w:type="paragraph" w:customStyle="1" w:styleId="6AFC92A5388242BC91B8E75FC14D477044">
    <w:name w:val="6AFC92A5388242BC91B8E75FC14D477044"/>
    <w:rsid w:val="001D7E56"/>
    <w:pPr>
      <w:widowControl w:val="0"/>
      <w:spacing w:after="200" w:line="276" w:lineRule="auto"/>
    </w:pPr>
    <w:rPr>
      <w:rFonts w:eastAsiaTheme="minorHAnsi"/>
    </w:rPr>
  </w:style>
  <w:style w:type="paragraph" w:customStyle="1" w:styleId="5AAA553873064C198ADB14E1C8DFEEDF44">
    <w:name w:val="5AAA553873064C198ADB14E1C8DFEEDF44"/>
    <w:rsid w:val="001D7E56"/>
    <w:pPr>
      <w:widowControl w:val="0"/>
      <w:spacing w:after="200" w:line="276" w:lineRule="auto"/>
    </w:pPr>
    <w:rPr>
      <w:rFonts w:eastAsiaTheme="minorHAnsi"/>
    </w:rPr>
  </w:style>
  <w:style w:type="paragraph" w:customStyle="1" w:styleId="137C55634ED0418E82698E5AC3D8FA8E44">
    <w:name w:val="137C55634ED0418E82698E5AC3D8FA8E44"/>
    <w:rsid w:val="001D7E56"/>
    <w:pPr>
      <w:widowControl w:val="0"/>
      <w:spacing w:after="200" w:line="276" w:lineRule="auto"/>
    </w:pPr>
    <w:rPr>
      <w:rFonts w:eastAsiaTheme="minorHAnsi"/>
    </w:rPr>
  </w:style>
  <w:style w:type="paragraph" w:customStyle="1" w:styleId="B4616CFDDD124F75B404B082F6B1848A44">
    <w:name w:val="B4616CFDDD124F75B404B082F6B1848A44"/>
    <w:rsid w:val="001D7E56"/>
    <w:pPr>
      <w:widowControl w:val="0"/>
      <w:spacing w:after="200" w:line="276" w:lineRule="auto"/>
    </w:pPr>
    <w:rPr>
      <w:rFonts w:eastAsiaTheme="minorHAnsi"/>
    </w:rPr>
  </w:style>
  <w:style w:type="paragraph" w:customStyle="1" w:styleId="A8DBD8578B3048E9ADE81A8834A7F3DF44">
    <w:name w:val="A8DBD8578B3048E9ADE81A8834A7F3DF44"/>
    <w:rsid w:val="001D7E56"/>
    <w:pPr>
      <w:widowControl w:val="0"/>
      <w:spacing w:after="200" w:line="276" w:lineRule="auto"/>
    </w:pPr>
    <w:rPr>
      <w:rFonts w:eastAsiaTheme="minorHAnsi"/>
    </w:rPr>
  </w:style>
  <w:style w:type="paragraph" w:customStyle="1" w:styleId="F6C3C82B546A4DF5A6DBC8B86C87E34744">
    <w:name w:val="F6C3C82B546A4DF5A6DBC8B86C87E34744"/>
    <w:rsid w:val="001D7E56"/>
    <w:pPr>
      <w:widowControl w:val="0"/>
      <w:spacing w:after="200" w:line="276" w:lineRule="auto"/>
    </w:pPr>
    <w:rPr>
      <w:rFonts w:eastAsiaTheme="minorHAnsi"/>
    </w:rPr>
  </w:style>
  <w:style w:type="paragraph" w:customStyle="1" w:styleId="BD0FE70131DE404B95D026C51820E03F44">
    <w:name w:val="BD0FE70131DE404B95D026C51820E03F44"/>
    <w:rsid w:val="001D7E56"/>
    <w:pPr>
      <w:widowControl w:val="0"/>
      <w:spacing w:after="200" w:line="276" w:lineRule="auto"/>
    </w:pPr>
    <w:rPr>
      <w:rFonts w:eastAsiaTheme="minorHAnsi"/>
    </w:rPr>
  </w:style>
  <w:style w:type="paragraph" w:customStyle="1" w:styleId="85A24A39BA034AC7A34329ED740019AE44">
    <w:name w:val="85A24A39BA034AC7A34329ED740019AE44"/>
    <w:rsid w:val="001D7E56"/>
    <w:pPr>
      <w:widowControl w:val="0"/>
      <w:spacing w:after="200" w:line="276" w:lineRule="auto"/>
    </w:pPr>
    <w:rPr>
      <w:rFonts w:eastAsiaTheme="minorHAnsi"/>
    </w:rPr>
  </w:style>
  <w:style w:type="paragraph" w:customStyle="1" w:styleId="55F41D144E0B42B9B50B7318BA86AB9244">
    <w:name w:val="55F41D144E0B42B9B50B7318BA86AB9244"/>
    <w:rsid w:val="001D7E56"/>
    <w:pPr>
      <w:widowControl w:val="0"/>
      <w:spacing w:after="200" w:line="276" w:lineRule="auto"/>
    </w:pPr>
    <w:rPr>
      <w:rFonts w:eastAsiaTheme="minorHAnsi"/>
    </w:rPr>
  </w:style>
  <w:style w:type="paragraph" w:customStyle="1" w:styleId="458498F21C94431AB2425C84B012B29A44">
    <w:name w:val="458498F21C94431AB2425C84B012B29A44"/>
    <w:rsid w:val="001D7E56"/>
    <w:pPr>
      <w:widowControl w:val="0"/>
      <w:spacing w:after="200" w:line="276" w:lineRule="auto"/>
    </w:pPr>
    <w:rPr>
      <w:rFonts w:eastAsiaTheme="minorHAnsi"/>
    </w:rPr>
  </w:style>
  <w:style w:type="paragraph" w:customStyle="1" w:styleId="BE2EF55B5DE74224AE618CC73CB08B5344">
    <w:name w:val="BE2EF55B5DE74224AE618CC73CB08B5344"/>
    <w:rsid w:val="001D7E56"/>
    <w:pPr>
      <w:widowControl w:val="0"/>
      <w:spacing w:after="200" w:line="276" w:lineRule="auto"/>
    </w:pPr>
    <w:rPr>
      <w:rFonts w:eastAsiaTheme="minorHAnsi"/>
    </w:rPr>
  </w:style>
  <w:style w:type="paragraph" w:customStyle="1" w:styleId="02122A58CE374810B103EBFEDE400AD144">
    <w:name w:val="02122A58CE374810B103EBFEDE400AD144"/>
    <w:rsid w:val="001D7E56"/>
    <w:pPr>
      <w:widowControl w:val="0"/>
      <w:spacing w:after="200" w:line="276" w:lineRule="auto"/>
    </w:pPr>
    <w:rPr>
      <w:rFonts w:eastAsiaTheme="minorHAnsi"/>
    </w:rPr>
  </w:style>
  <w:style w:type="paragraph" w:customStyle="1" w:styleId="16B6DB5F699A4A8B9296DE7A92C9F52F44">
    <w:name w:val="16B6DB5F699A4A8B9296DE7A92C9F52F44"/>
    <w:rsid w:val="001D7E56"/>
    <w:pPr>
      <w:widowControl w:val="0"/>
      <w:spacing w:after="200" w:line="276" w:lineRule="auto"/>
    </w:pPr>
    <w:rPr>
      <w:rFonts w:eastAsiaTheme="minorHAnsi"/>
    </w:rPr>
  </w:style>
  <w:style w:type="paragraph" w:customStyle="1" w:styleId="5288832DD0024213AE6F814FC036EAF744">
    <w:name w:val="5288832DD0024213AE6F814FC036EAF744"/>
    <w:rsid w:val="001D7E56"/>
    <w:pPr>
      <w:widowControl w:val="0"/>
      <w:spacing w:after="200" w:line="276" w:lineRule="auto"/>
    </w:pPr>
    <w:rPr>
      <w:rFonts w:eastAsiaTheme="minorHAnsi"/>
    </w:rPr>
  </w:style>
  <w:style w:type="paragraph" w:customStyle="1" w:styleId="84880807F29449B593891F1945A1A99C44">
    <w:name w:val="84880807F29449B593891F1945A1A99C44"/>
    <w:rsid w:val="001D7E56"/>
    <w:pPr>
      <w:widowControl w:val="0"/>
      <w:spacing w:after="200" w:line="276" w:lineRule="auto"/>
    </w:pPr>
    <w:rPr>
      <w:rFonts w:eastAsiaTheme="minorHAnsi"/>
    </w:rPr>
  </w:style>
  <w:style w:type="paragraph" w:customStyle="1" w:styleId="B39CA45FEC8A4FD49A5BA2398C799CA344">
    <w:name w:val="B39CA45FEC8A4FD49A5BA2398C799CA344"/>
    <w:rsid w:val="001D7E56"/>
    <w:pPr>
      <w:widowControl w:val="0"/>
      <w:spacing w:after="200" w:line="276" w:lineRule="auto"/>
    </w:pPr>
    <w:rPr>
      <w:rFonts w:eastAsiaTheme="minorHAnsi"/>
    </w:rPr>
  </w:style>
  <w:style w:type="paragraph" w:customStyle="1" w:styleId="63CA0D05D64F4D30B1C4946D4A7CC6B744">
    <w:name w:val="63CA0D05D64F4D30B1C4946D4A7CC6B744"/>
    <w:rsid w:val="001D7E56"/>
    <w:pPr>
      <w:widowControl w:val="0"/>
      <w:spacing w:after="200" w:line="276" w:lineRule="auto"/>
    </w:pPr>
    <w:rPr>
      <w:rFonts w:eastAsiaTheme="minorHAnsi"/>
    </w:rPr>
  </w:style>
  <w:style w:type="paragraph" w:customStyle="1" w:styleId="5F4B9556B6F048B683A194BEFDADF2B044">
    <w:name w:val="5F4B9556B6F048B683A194BEFDADF2B044"/>
    <w:rsid w:val="001D7E56"/>
    <w:pPr>
      <w:widowControl w:val="0"/>
      <w:spacing w:after="200" w:line="276" w:lineRule="auto"/>
    </w:pPr>
    <w:rPr>
      <w:rFonts w:eastAsiaTheme="minorHAnsi"/>
    </w:rPr>
  </w:style>
  <w:style w:type="paragraph" w:customStyle="1" w:styleId="7CCCF56F5E7E40EE8A19DB45CC3B302344">
    <w:name w:val="7CCCF56F5E7E40EE8A19DB45CC3B302344"/>
    <w:rsid w:val="001D7E56"/>
    <w:pPr>
      <w:widowControl w:val="0"/>
      <w:spacing w:after="200" w:line="276" w:lineRule="auto"/>
    </w:pPr>
    <w:rPr>
      <w:rFonts w:eastAsiaTheme="minorHAnsi"/>
    </w:rPr>
  </w:style>
  <w:style w:type="paragraph" w:customStyle="1" w:styleId="2ADC3D3975444854A19992CAE724090144">
    <w:name w:val="2ADC3D3975444854A19992CAE724090144"/>
    <w:rsid w:val="001D7E56"/>
    <w:pPr>
      <w:widowControl w:val="0"/>
      <w:spacing w:after="200" w:line="276" w:lineRule="auto"/>
    </w:pPr>
    <w:rPr>
      <w:rFonts w:eastAsiaTheme="minorHAnsi"/>
    </w:rPr>
  </w:style>
  <w:style w:type="paragraph" w:customStyle="1" w:styleId="F11B9C7DC9EA40DFB3E78A5B6593640644">
    <w:name w:val="F11B9C7DC9EA40DFB3E78A5B6593640644"/>
    <w:rsid w:val="001D7E56"/>
    <w:pPr>
      <w:widowControl w:val="0"/>
      <w:spacing w:after="200" w:line="276" w:lineRule="auto"/>
    </w:pPr>
    <w:rPr>
      <w:rFonts w:eastAsiaTheme="minorHAnsi"/>
    </w:rPr>
  </w:style>
  <w:style w:type="paragraph" w:customStyle="1" w:styleId="296BB9B311184540B2FB10185F3314E444">
    <w:name w:val="296BB9B311184540B2FB10185F3314E444"/>
    <w:rsid w:val="001D7E56"/>
    <w:pPr>
      <w:widowControl w:val="0"/>
      <w:spacing w:after="200" w:line="276" w:lineRule="auto"/>
    </w:pPr>
    <w:rPr>
      <w:rFonts w:eastAsiaTheme="minorHAnsi"/>
    </w:rPr>
  </w:style>
  <w:style w:type="paragraph" w:customStyle="1" w:styleId="B46D070B73BC46E8A97E3009929CF2A844">
    <w:name w:val="B46D070B73BC46E8A97E3009929CF2A844"/>
    <w:rsid w:val="001D7E56"/>
    <w:pPr>
      <w:widowControl w:val="0"/>
      <w:spacing w:after="200" w:line="276" w:lineRule="auto"/>
    </w:pPr>
    <w:rPr>
      <w:rFonts w:eastAsiaTheme="minorHAnsi"/>
    </w:rPr>
  </w:style>
  <w:style w:type="paragraph" w:customStyle="1" w:styleId="21916D9E122D480CB886F454F9F195CB44">
    <w:name w:val="21916D9E122D480CB886F454F9F195CB44"/>
    <w:rsid w:val="001D7E56"/>
    <w:pPr>
      <w:widowControl w:val="0"/>
      <w:spacing w:after="200" w:line="276" w:lineRule="auto"/>
    </w:pPr>
    <w:rPr>
      <w:rFonts w:eastAsiaTheme="minorHAnsi"/>
    </w:rPr>
  </w:style>
  <w:style w:type="paragraph" w:customStyle="1" w:styleId="04307398E44045E6985E2F70DBDFE2A044">
    <w:name w:val="04307398E44045E6985E2F70DBDFE2A044"/>
    <w:rsid w:val="001D7E56"/>
    <w:pPr>
      <w:widowControl w:val="0"/>
      <w:spacing w:after="200" w:line="276" w:lineRule="auto"/>
    </w:pPr>
    <w:rPr>
      <w:rFonts w:eastAsiaTheme="minorHAnsi"/>
    </w:rPr>
  </w:style>
  <w:style w:type="paragraph" w:customStyle="1" w:styleId="9783FBA198D549CEAF39E3C59282224144">
    <w:name w:val="9783FBA198D549CEAF39E3C59282224144"/>
    <w:rsid w:val="001D7E56"/>
    <w:pPr>
      <w:widowControl w:val="0"/>
      <w:spacing w:after="200" w:line="276" w:lineRule="auto"/>
    </w:pPr>
    <w:rPr>
      <w:rFonts w:eastAsiaTheme="minorHAnsi"/>
    </w:rPr>
  </w:style>
  <w:style w:type="paragraph" w:customStyle="1" w:styleId="8D2E9BD92D9947E180E0ED500B5DE04844">
    <w:name w:val="8D2E9BD92D9947E180E0ED500B5DE04844"/>
    <w:rsid w:val="001D7E56"/>
    <w:pPr>
      <w:widowControl w:val="0"/>
      <w:spacing w:after="200" w:line="276" w:lineRule="auto"/>
      <w:ind w:left="720"/>
      <w:contextualSpacing/>
    </w:pPr>
    <w:rPr>
      <w:rFonts w:eastAsiaTheme="minorHAnsi"/>
    </w:rPr>
  </w:style>
  <w:style w:type="paragraph" w:customStyle="1" w:styleId="C0AC2204AB0A4C7CB97E0BE83BECB09B44">
    <w:name w:val="C0AC2204AB0A4C7CB97E0BE83BECB09B44"/>
    <w:rsid w:val="001D7E56"/>
    <w:pPr>
      <w:widowControl w:val="0"/>
      <w:spacing w:after="200" w:line="276" w:lineRule="auto"/>
      <w:ind w:left="720"/>
      <w:contextualSpacing/>
    </w:pPr>
    <w:rPr>
      <w:rFonts w:eastAsiaTheme="minorHAnsi"/>
    </w:rPr>
  </w:style>
  <w:style w:type="paragraph" w:customStyle="1" w:styleId="70F0BAA2C066437484390419E6565A2844">
    <w:name w:val="70F0BAA2C066437484390419E6565A2844"/>
    <w:rsid w:val="001D7E56"/>
    <w:pPr>
      <w:widowControl w:val="0"/>
      <w:spacing w:after="200" w:line="276" w:lineRule="auto"/>
      <w:ind w:left="720"/>
      <w:contextualSpacing/>
    </w:pPr>
    <w:rPr>
      <w:rFonts w:eastAsiaTheme="minorHAnsi"/>
    </w:rPr>
  </w:style>
  <w:style w:type="paragraph" w:customStyle="1" w:styleId="1074D94F600F49859361886A01C2219044">
    <w:name w:val="1074D94F600F49859361886A01C2219044"/>
    <w:rsid w:val="001D7E56"/>
    <w:pPr>
      <w:widowControl w:val="0"/>
      <w:spacing w:after="200" w:line="276" w:lineRule="auto"/>
      <w:ind w:left="720"/>
      <w:contextualSpacing/>
    </w:pPr>
    <w:rPr>
      <w:rFonts w:eastAsiaTheme="minorHAnsi"/>
    </w:rPr>
  </w:style>
  <w:style w:type="paragraph" w:customStyle="1" w:styleId="AF8168D1E1D34B608CFA0A7BBEEA2D6744">
    <w:name w:val="AF8168D1E1D34B608CFA0A7BBEEA2D6744"/>
    <w:rsid w:val="001D7E56"/>
    <w:pPr>
      <w:widowControl w:val="0"/>
      <w:spacing w:after="200" w:line="276" w:lineRule="auto"/>
      <w:ind w:left="720"/>
      <w:contextualSpacing/>
    </w:pPr>
    <w:rPr>
      <w:rFonts w:eastAsiaTheme="minorHAnsi"/>
    </w:rPr>
  </w:style>
  <w:style w:type="paragraph" w:customStyle="1" w:styleId="2211303AE2904F83B834EA918B9AD0D244">
    <w:name w:val="2211303AE2904F83B834EA918B9AD0D244"/>
    <w:rsid w:val="001D7E56"/>
    <w:pPr>
      <w:widowControl w:val="0"/>
      <w:spacing w:after="200" w:line="276" w:lineRule="auto"/>
      <w:ind w:left="720"/>
      <w:contextualSpacing/>
    </w:pPr>
    <w:rPr>
      <w:rFonts w:eastAsiaTheme="minorHAnsi"/>
    </w:rPr>
  </w:style>
  <w:style w:type="paragraph" w:customStyle="1" w:styleId="69F7F9C01653453486EC939B7863253544">
    <w:name w:val="69F7F9C01653453486EC939B7863253544"/>
    <w:rsid w:val="001D7E56"/>
    <w:pPr>
      <w:widowControl w:val="0"/>
      <w:spacing w:after="200" w:line="276" w:lineRule="auto"/>
      <w:ind w:left="720"/>
      <w:contextualSpacing/>
    </w:pPr>
    <w:rPr>
      <w:rFonts w:eastAsiaTheme="minorHAnsi"/>
    </w:rPr>
  </w:style>
  <w:style w:type="paragraph" w:customStyle="1" w:styleId="F987D5736EB44D0E8726E9C1AC3E9F5A44">
    <w:name w:val="F987D5736EB44D0E8726E9C1AC3E9F5A44"/>
    <w:rsid w:val="001D7E56"/>
    <w:pPr>
      <w:widowControl w:val="0"/>
      <w:spacing w:after="200" w:line="276" w:lineRule="auto"/>
      <w:ind w:left="720"/>
      <w:contextualSpacing/>
    </w:pPr>
    <w:rPr>
      <w:rFonts w:eastAsiaTheme="minorHAnsi"/>
    </w:rPr>
  </w:style>
  <w:style w:type="paragraph" w:customStyle="1" w:styleId="F5E2720D8C8347FE95D2AD877286DEE444">
    <w:name w:val="F5E2720D8C8347FE95D2AD877286DEE444"/>
    <w:rsid w:val="001D7E56"/>
    <w:pPr>
      <w:widowControl w:val="0"/>
      <w:spacing w:after="200" w:line="276" w:lineRule="auto"/>
      <w:ind w:left="720"/>
      <w:contextualSpacing/>
    </w:pPr>
    <w:rPr>
      <w:rFonts w:eastAsiaTheme="minorHAnsi"/>
    </w:rPr>
  </w:style>
  <w:style w:type="paragraph" w:customStyle="1" w:styleId="2865DF353DBB40A5A689891D1BC9AB7844">
    <w:name w:val="2865DF353DBB40A5A689891D1BC9AB7844"/>
    <w:rsid w:val="001D7E56"/>
    <w:pPr>
      <w:widowControl w:val="0"/>
      <w:spacing w:after="200" w:line="276" w:lineRule="auto"/>
      <w:ind w:left="720"/>
      <w:contextualSpacing/>
    </w:pPr>
    <w:rPr>
      <w:rFonts w:eastAsiaTheme="minorHAnsi"/>
    </w:rPr>
  </w:style>
  <w:style w:type="paragraph" w:customStyle="1" w:styleId="5B6DE643B10F42A99BE817B8F6732D3C44">
    <w:name w:val="5B6DE643B10F42A99BE817B8F6732D3C44"/>
    <w:rsid w:val="001D7E56"/>
    <w:pPr>
      <w:widowControl w:val="0"/>
      <w:spacing w:after="200" w:line="276" w:lineRule="auto"/>
      <w:ind w:left="720"/>
      <w:contextualSpacing/>
    </w:pPr>
    <w:rPr>
      <w:rFonts w:eastAsiaTheme="minorHAnsi"/>
    </w:rPr>
  </w:style>
  <w:style w:type="paragraph" w:customStyle="1" w:styleId="826AD6BFF15C4D8F876F6BFD40F4A52544">
    <w:name w:val="826AD6BFF15C4D8F876F6BFD40F4A52544"/>
    <w:rsid w:val="001D7E56"/>
    <w:pPr>
      <w:widowControl w:val="0"/>
      <w:spacing w:after="200" w:line="276" w:lineRule="auto"/>
      <w:ind w:left="720"/>
      <w:contextualSpacing/>
    </w:pPr>
    <w:rPr>
      <w:rFonts w:eastAsiaTheme="minorHAnsi"/>
    </w:rPr>
  </w:style>
  <w:style w:type="paragraph" w:customStyle="1" w:styleId="7D90A42D661944B8893C8AFA4C29494A44">
    <w:name w:val="7D90A42D661944B8893C8AFA4C29494A44"/>
    <w:rsid w:val="001D7E56"/>
    <w:pPr>
      <w:widowControl w:val="0"/>
      <w:spacing w:after="200" w:line="276" w:lineRule="auto"/>
    </w:pPr>
    <w:rPr>
      <w:rFonts w:eastAsiaTheme="minorHAnsi"/>
    </w:rPr>
  </w:style>
  <w:style w:type="paragraph" w:customStyle="1" w:styleId="66CC54CD49EF4347972D4E683F237D0444">
    <w:name w:val="66CC54CD49EF4347972D4E683F237D0444"/>
    <w:rsid w:val="001D7E56"/>
    <w:pPr>
      <w:widowControl w:val="0"/>
      <w:spacing w:after="200" w:line="276" w:lineRule="auto"/>
    </w:pPr>
    <w:rPr>
      <w:rFonts w:eastAsiaTheme="minorHAnsi"/>
    </w:rPr>
  </w:style>
  <w:style w:type="paragraph" w:customStyle="1" w:styleId="48FB1C41A489482F900A51B836ED6B4344">
    <w:name w:val="48FB1C41A489482F900A51B836ED6B4344"/>
    <w:rsid w:val="001D7E56"/>
    <w:pPr>
      <w:widowControl w:val="0"/>
      <w:spacing w:after="200" w:line="276" w:lineRule="auto"/>
    </w:pPr>
    <w:rPr>
      <w:rFonts w:eastAsiaTheme="minorHAnsi"/>
    </w:rPr>
  </w:style>
  <w:style w:type="paragraph" w:customStyle="1" w:styleId="43C6651EE5794145A976B6747FAA075844">
    <w:name w:val="43C6651EE5794145A976B6747FAA075844"/>
    <w:rsid w:val="001D7E56"/>
    <w:pPr>
      <w:widowControl w:val="0"/>
      <w:spacing w:after="200" w:line="276" w:lineRule="auto"/>
    </w:pPr>
    <w:rPr>
      <w:rFonts w:eastAsiaTheme="minorHAnsi"/>
    </w:rPr>
  </w:style>
  <w:style w:type="paragraph" w:customStyle="1" w:styleId="D70A0C4D48C643BD88D4D5A68037893344">
    <w:name w:val="D70A0C4D48C643BD88D4D5A68037893344"/>
    <w:rsid w:val="001D7E56"/>
    <w:pPr>
      <w:widowControl w:val="0"/>
      <w:spacing w:after="200" w:line="276" w:lineRule="auto"/>
    </w:pPr>
    <w:rPr>
      <w:rFonts w:eastAsiaTheme="minorHAnsi"/>
    </w:rPr>
  </w:style>
  <w:style w:type="paragraph" w:customStyle="1" w:styleId="45C17D410988427CBD1D3447FD21526044">
    <w:name w:val="45C17D410988427CBD1D3447FD21526044"/>
    <w:rsid w:val="001D7E56"/>
    <w:pPr>
      <w:widowControl w:val="0"/>
      <w:spacing w:after="200" w:line="276" w:lineRule="auto"/>
    </w:pPr>
    <w:rPr>
      <w:rFonts w:eastAsiaTheme="minorHAnsi"/>
    </w:rPr>
  </w:style>
  <w:style w:type="paragraph" w:customStyle="1" w:styleId="AADD91EC60DE434498D0E66E4F5FAC0044">
    <w:name w:val="AADD91EC60DE434498D0E66E4F5FAC0044"/>
    <w:rsid w:val="001D7E56"/>
    <w:pPr>
      <w:widowControl w:val="0"/>
      <w:spacing w:after="200" w:line="276" w:lineRule="auto"/>
    </w:pPr>
    <w:rPr>
      <w:rFonts w:eastAsiaTheme="minorHAnsi"/>
    </w:rPr>
  </w:style>
  <w:style w:type="paragraph" w:customStyle="1" w:styleId="66A101FAA7904D2D8A1CB24589B93B2E44">
    <w:name w:val="66A101FAA7904D2D8A1CB24589B93B2E44"/>
    <w:rsid w:val="001D7E56"/>
    <w:pPr>
      <w:widowControl w:val="0"/>
      <w:spacing w:after="200" w:line="276" w:lineRule="auto"/>
    </w:pPr>
    <w:rPr>
      <w:rFonts w:eastAsiaTheme="minorHAnsi"/>
    </w:rPr>
  </w:style>
  <w:style w:type="paragraph" w:customStyle="1" w:styleId="3078F05870B64A07B8157851277A8B3144">
    <w:name w:val="3078F05870B64A07B8157851277A8B3144"/>
    <w:rsid w:val="001D7E56"/>
    <w:pPr>
      <w:widowControl w:val="0"/>
      <w:spacing w:after="200" w:line="276" w:lineRule="auto"/>
    </w:pPr>
    <w:rPr>
      <w:rFonts w:eastAsiaTheme="minorHAnsi"/>
    </w:rPr>
  </w:style>
  <w:style w:type="paragraph" w:customStyle="1" w:styleId="653A744E09FD4B2D80F1EC91515C21A444">
    <w:name w:val="653A744E09FD4B2D80F1EC91515C21A444"/>
    <w:rsid w:val="001D7E56"/>
    <w:pPr>
      <w:widowControl w:val="0"/>
      <w:spacing w:after="200" w:line="276" w:lineRule="auto"/>
    </w:pPr>
    <w:rPr>
      <w:rFonts w:eastAsiaTheme="minorHAnsi"/>
    </w:rPr>
  </w:style>
  <w:style w:type="paragraph" w:customStyle="1" w:styleId="E28AC81299AF43AA92406E637CD2FA0944">
    <w:name w:val="E28AC81299AF43AA92406E637CD2FA0944"/>
    <w:rsid w:val="001D7E56"/>
    <w:pPr>
      <w:widowControl w:val="0"/>
      <w:spacing w:after="200" w:line="276" w:lineRule="auto"/>
    </w:pPr>
    <w:rPr>
      <w:rFonts w:eastAsiaTheme="minorHAnsi"/>
    </w:rPr>
  </w:style>
  <w:style w:type="paragraph" w:customStyle="1" w:styleId="19ED22F175904F909EAC7B3447565B4944">
    <w:name w:val="19ED22F175904F909EAC7B3447565B4944"/>
    <w:rsid w:val="001D7E56"/>
    <w:pPr>
      <w:widowControl w:val="0"/>
      <w:spacing w:after="200" w:line="276" w:lineRule="auto"/>
    </w:pPr>
    <w:rPr>
      <w:rFonts w:eastAsiaTheme="minorHAnsi"/>
    </w:rPr>
  </w:style>
  <w:style w:type="paragraph" w:customStyle="1" w:styleId="EFD9DCAFBF784DD6BEE4AABF89F9E37844">
    <w:name w:val="EFD9DCAFBF784DD6BEE4AABF89F9E37844"/>
    <w:rsid w:val="001D7E56"/>
    <w:pPr>
      <w:widowControl w:val="0"/>
      <w:spacing w:after="200" w:line="276" w:lineRule="auto"/>
    </w:pPr>
    <w:rPr>
      <w:rFonts w:eastAsiaTheme="minorHAnsi"/>
    </w:rPr>
  </w:style>
  <w:style w:type="paragraph" w:customStyle="1" w:styleId="9E15E41918B14D30B65ABDB75C710EE744">
    <w:name w:val="9E15E41918B14D30B65ABDB75C710EE744"/>
    <w:rsid w:val="001D7E56"/>
    <w:pPr>
      <w:widowControl w:val="0"/>
      <w:spacing w:after="200" w:line="276" w:lineRule="auto"/>
    </w:pPr>
    <w:rPr>
      <w:rFonts w:eastAsiaTheme="minorHAnsi"/>
    </w:rPr>
  </w:style>
  <w:style w:type="paragraph" w:customStyle="1" w:styleId="59863BB636FC468ABD101A520265FD2244">
    <w:name w:val="59863BB636FC468ABD101A520265FD2244"/>
    <w:rsid w:val="001D7E56"/>
    <w:pPr>
      <w:widowControl w:val="0"/>
      <w:spacing w:after="200" w:line="276" w:lineRule="auto"/>
    </w:pPr>
    <w:rPr>
      <w:rFonts w:eastAsiaTheme="minorHAnsi"/>
    </w:rPr>
  </w:style>
  <w:style w:type="paragraph" w:customStyle="1" w:styleId="39A5B3D8D5124C2CB5ED04F77D09F8BE44">
    <w:name w:val="39A5B3D8D5124C2CB5ED04F77D09F8BE44"/>
    <w:rsid w:val="001D7E56"/>
    <w:pPr>
      <w:widowControl w:val="0"/>
      <w:spacing w:after="200" w:line="276" w:lineRule="auto"/>
    </w:pPr>
    <w:rPr>
      <w:rFonts w:eastAsiaTheme="minorHAnsi"/>
    </w:rPr>
  </w:style>
  <w:style w:type="paragraph" w:customStyle="1" w:styleId="24C135AE455B474F9B5F6FEDF3695AEC44">
    <w:name w:val="24C135AE455B474F9B5F6FEDF3695AEC44"/>
    <w:rsid w:val="001D7E56"/>
    <w:pPr>
      <w:widowControl w:val="0"/>
      <w:spacing w:after="200" w:line="276" w:lineRule="auto"/>
    </w:pPr>
    <w:rPr>
      <w:rFonts w:eastAsiaTheme="minorHAnsi"/>
    </w:rPr>
  </w:style>
  <w:style w:type="paragraph" w:customStyle="1" w:styleId="59C0431917A141878D440F1AD72C572944">
    <w:name w:val="59C0431917A141878D440F1AD72C572944"/>
    <w:rsid w:val="001D7E56"/>
    <w:pPr>
      <w:widowControl w:val="0"/>
      <w:spacing w:after="200" w:line="276" w:lineRule="auto"/>
    </w:pPr>
    <w:rPr>
      <w:rFonts w:eastAsiaTheme="minorHAnsi"/>
    </w:rPr>
  </w:style>
  <w:style w:type="paragraph" w:customStyle="1" w:styleId="A4E2820ACB444550B38BAB1A845BDD7744">
    <w:name w:val="A4E2820ACB444550B38BAB1A845BDD7744"/>
    <w:rsid w:val="001D7E56"/>
    <w:pPr>
      <w:widowControl w:val="0"/>
      <w:spacing w:after="200" w:line="276" w:lineRule="auto"/>
    </w:pPr>
    <w:rPr>
      <w:rFonts w:eastAsiaTheme="minorHAnsi"/>
    </w:rPr>
  </w:style>
  <w:style w:type="paragraph" w:customStyle="1" w:styleId="EDB2F13382354FBFB3026E17C602505644">
    <w:name w:val="EDB2F13382354FBFB3026E17C602505644"/>
    <w:rsid w:val="001D7E56"/>
    <w:pPr>
      <w:widowControl w:val="0"/>
      <w:spacing w:after="200" w:line="276" w:lineRule="auto"/>
    </w:pPr>
    <w:rPr>
      <w:rFonts w:eastAsiaTheme="minorHAnsi"/>
    </w:rPr>
  </w:style>
  <w:style w:type="paragraph" w:customStyle="1" w:styleId="B345561905274DD3AD943C6965C4A20542">
    <w:name w:val="B345561905274DD3AD943C6965C4A20542"/>
    <w:rsid w:val="001D7E56"/>
    <w:pPr>
      <w:widowControl w:val="0"/>
      <w:spacing w:after="200" w:line="276" w:lineRule="auto"/>
    </w:pPr>
    <w:rPr>
      <w:rFonts w:eastAsiaTheme="minorHAnsi"/>
    </w:rPr>
  </w:style>
  <w:style w:type="paragraph" w:customStyle="1" w:styleId="8882C60B7FF14AFBA30AE6C5D0CD2DB740">
    <w:name w:val="8882C60B7FF14AFBA30AE6C5D0CD2DB740"/>
    <w:rsid w:val="001D7E56"/>
    <w:pPr>
      <w:widowControl w:val="0"/>
      <w:spacing w:after="200" w:line="276" w:lineRule="auto"/>
    </w:pPr>
    <w:rPr>
      <w:rFonts w:eastAsiaTheme="minorHAnsi"/>
    </w:rPr>
  </w:style>
  <w:style w:type="paragraph" w:customStyle="1" w:styleId="472D761940FE493BB2BB0519E3EEE01F36">
    <w:name w:val="472D761940FE493BB2BB0519E3EEE01F36"/>
    <w:rsid w:val="001D7E56"/>
    <w:pPr>
      <w:widowControl w:val="0"/>
      <w:spacing w:after="200" w:line="276" w:lineRule="auto"/>
    </w:pPr>
    <w:rPr>
      <w:rFonts w:eastAsiaTheme="minorHAnsi"/>
    </w:rPr>
  </w:style>
  <w:style w:type="paragraph" w:customStyle="1" w:styleId="0C606D94103B4AFE97E202EEA0D0236935">
    <w:name w:val="0C606D94103B4AFE97E202EEA0D0236935"/>
    <w:rsid w:val="001D7E56"/>
    <w:pPr>
      <w:widowControl w:val="0"/>
      <w:spacing w:after="200" w:line="276" w:lineRule="auto"/>
    </w:pPr>
    <w:rPr>
      <w:rFonts w:eastAsiaTheme="minorHAnsi"/>
    </w:rPr>
  </w:style>
  <w:style w:type="paragraph" w:customStyle="1" w:styleId="710C3FD72FB14571B36CAA6351A8937E34">
    <w:name w:val="710C3FD72FB14571B36CAA6351A8937E34"/>
    <w:rsid w:val="001D7E56"/>
    <w:pPr>
      <w:widowControl w:val="0"/>
      <w:spacing w:after="200" w:line="276" w:lineRule="auto"/>
    </w:pPr>
    <w:rPr>
      <w:rFonts w:eastAsiaTheme="minorHAnsi"/>
    </w:rPr>
  </w:style>
  <w:style w:type="paragraph" w:customStyle="1" w:styleId="D823AAF66EBD4245AB77F8B947DADEDB47">
    <w:name w:val="D823AAF66EBD4245AB77F8B947DADEDB47"/>
    <w:rsid w:val="001D7E56"/>
    <w:pPr>
      <w:widowControl w:val="0"/>
      <w:spacing w:after="200" w:line="276" w:lineRule="auto"/>
    </w:pPr>
    <w:rPr>
      <w:rFonts w:eastAsiaTheme="minorHAnsi"/>
    </w:rPr>
  </w:style>
  <w:style w:type="paragraph" w:customStyle="1" w:styleId="1A44EAD08A2749829522D4444027D3AF47">
    <w:name w:val="1A44EAD08A2749829522D4444027D3AF47"/>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7">
    <w:name w:val="8CE36F97C3E7400E8E49098E5113E14247"/>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0">
    <w:name w:val="6F158D8DCC454A648BC1CFD8490A0E8D30"/>
    <w:rsid w:val="001D7E56"/>
    <w:pPr>
      <w:widowControl w:val="0"/>
      <w:spacing w:after="200" w:line="276" w:lineRule="auto"/>
    </w:pPr>
    <w:rPr>
      <w:rFonts w:eastAsiaTheme="minorHAnsi"/>
    </w:rPr>
  </w:style>
  <w:style w:type="paragraph" w:customStyle="1" w:styleId="B1978D9F497748BD97C6A5245872EC9929">
    <w:name w:val="B1978D9F497748BD97C6A5245872EC9929"/>
    <w:rsid w:val="001D7E56"/>
    <w:pPr>
      <w:widowControl w:val="0"/>
      <w:spacing w:after="200" w:line="276" w:lineRule="auto"/>
    </w:pPr>
    <w:rPr>
      <w:rFonts w:eastAsiaTheme="minorHAnsi"/>
    </w:rPr>
  </w:style>
  <w:style w:type="paragraph" w:customStyle="1" w:styleId="710FA6C9D8D84C7698AC67780AB639DC47">
    <w:name w:val="710FA6C9D8D84C7698AC67780AB639DC47"/>
    <w:rsid w:val="001D7E56"/>
    <w:pPr>
      <w:widowControl w:val="0"/>
      <w:spacing w:after="200" w:line="276" w:lineRule="auto"/>
    </w:pPr>
    <w:rPr>
      <w:rFonts w:eastAsiaTheme="minorHAnsi"/>
    </w:rPr>
  </w:style>
  <w:style w:type="paragraph" w:customStyle="1" w:styleId="2F66F6B438BB407EB9412AB1C35F01E926">
    <w:name w:val="2F66F6B438BB407EB9412AB1C35F01E926"/>
    <w:rsid w:val="001D7E56"/>
    <w:pPr>
      <w:widowControl w:val="0"/>
      <w:spacing w:after="200" w:line="276" w:lineRule="auto"/>
    </w:pPr>
    <w:rPr>
      <w:rFonts w:eastAsiaTheme="minorHAnsi"/>
    </w:rPr>
  </w:style>
  <w:style w:type="paragraph" w:customStyle="1" w:styleId="53C63205DC8645C58DD57017BB56E68925">
    <w:name w:val="53C63205DC8645C58DD57017BB56E68925"/>
    <w:rsid w:val="001D7E56"/>
    <w:pPr>
      <w:widowControl w:val="0"/>
      <w:spacing w:after="200" w:line="276" w:lineRule="auto"/>
    </w:pPr>
    <w:rPr>
      <w:rFonts w:eastAsiaTheme="minorHAnsi"/>
    </w:rPr>
  </w:style>
  <w:style w:type="paragraph" w:customStyle="1" w:styleId="D1C5CFA14D3D4278815E0D6D05B37AE725">
    <w:name w:val="D1C5CFA14D3D4278815E0D6D05B37AE725"/>
    <w:rsid w:val="001D7E56"/>
    <w:pPr>
      <w:widowControl w:val="0"/>
      <w:spacing w:after="200" w:line="276" w:lineRule="auto"/>
    </w:pPr>
    <w:rPr>
      <w:rFonts w:eastAsiaTheme="minorHAnsi"/>
    </w:rPr>
  </w:style>
  <w:style w:type="paragraph" w:customStyle="1" w:styleId="8D3EB4AEBB1F4702AF940D36DE35BD4418">
    <w:name w:val="8D3EB4AEBB1F4702AF940D36DE35BD4418"/>
    <w:rsid w:val="001D7E56"/>
    <w:pPr>
      <w:widowControl w:val="0"/>
      <w:spacing w:after="200" w:line="276" w:lineRule="auto"/>
    </w:pPr>
    <w:rPr>
      <w:rFonts w:eastAsiaTheme="minorHAnsi"/>
    </w:rPr>
  </w:style>
  <w:style w:type="paragraph" w:customStyle="1" w:styleId="34653B4422E84A1B844A9C166A80F84A45">
    <w:name w:val="34653B4422E84A1B844A9C166A80F84A45"/>
    <w:rsid w:val="001D7E56"/>
    <w:pPr>
      <w:widowControl w:val="0"/>
      <w:spacing w:after="200" w:line="276" w:lineRule="auto"/>
    </w:pPr>
    <w:rPr>
      <w:rFonts w:eastAsiaTheme="minorHAnsi"/>
    </w:rPr>
  </w:style>
  <w:style w:type="paragraph" w:customStyle="1" w:styleId="C45734168E874B5D89DBACE96848154745">
    <w:name w:val="C45734168E874B5D89DBACE96848154745"/>
    <w:rsid w:val="001D7E56"/>
    <w:pPr>
      <w:widowControl w:val="0"/>
      <w:spacing w:after="200" w:line="276" w:lineRule="auto"/>
    </w:pPr>
    <w:rPr>
      <w:rFonts w:eastAsiaTheme="minorHAnsi"/>
    </w:rPr>
  </w:style>
  <w:style w:type="paragraph" w:customStyle="1" w:styleId="2E96216F8E8B4C78A4378916E61A160D10">
    <w:name w:val="2E96216F8E8B4C78A4378916E61A160D10"/>
    <w:rsid w:val="001D7E56"/>
    <w:pPr>
      <w:widowControl w:val="0"/>
      <w:spacing w:after="200" w:line="276" w:lineRule="auto"/>
    </w:pPr>
    <w:rPr>
      <w:rFonts w:eastAsiaTheme="minorHAnsi"/>
    </w:rPr>
  </w:style>
  <w:style w:type="paragraph" w:customStyle="1" w:styleId="2DDB1251D0F145859979F91173CD3C814">
    <w:name w:val="2DDB1251D0F145859979F91173CD3C814"/>
    <w:rsid w:val="001D7E56"/>
    <w:pPr>
      <w:widowControl w:val="0"/>
      <w:spacing w:after="200" w:line="276" w:lineRule="auto"/>
    </w:pPr>
    <w:rPr>
      <w:rFonts w:eastAsiaTheme="minorHAnsi"/>
    </w:rPr>
  </w:style>
  <w:style w:type="paragraph" w:customStyle="1" w:styleId="152BFE8C23B840EE8314CFF190B9B4C345">
    <w:name w:val="152BFE8C23B840EE8314CFF190B9B4C345"/>
    <w:rsid w:val="001D7E56"/>
    <w:pPr>
      <w:widowControl w:val="0"/>
      <w:spacing w:after="200" w:line="276" w:lineRule="auto"/>
    </w:pPr>
    <w:rPr>
      <w:rFonts w:eastAsiaTheme="minorHAnsi"/>
    </w:rPr>
  </w:style>
  <w:style w:type="paragraph" w:customStyle="1" w:styleId="6AFC92A5388242BC91B8E75FC14D477045">
    <w:name w:val="6AFC92A5388242BC91B8E75FC14D477045"/>
    <w:rsid w:val="001D7E56"/>
    <w:pPr>
      <w:widowControl w:val="0"/>
      <w:spacing w:after="200" w:line="276" w:lineRule="auto"/>
    </w:pPr>
    <w:rPr>
      <w:rFonts w:eastAsiaTheme="minorHAnsi"/>
    </w:rPr>
  </w:style>
  <w:style w:type="paragraph" w:customStyle="1" w:styleId="5AAA553873064C198ADB14E1C8DFEEDF45">
    <w:name w:val="5AAA553873064C198ADB14E1C8DFEEDF45"/>
    <w:rsid w:val="001D7E56"/>
    <w:pPr>
      <w:widowControl w:val="0"/>
      <w:spacing w:after="200" w:line="276" w:lineRule="auto"/>
    </w:pPr>
    <w:rPr>
      <w:rFonts w:eastAsiaTheme="minorHAnsi"/>
    </w:rPr>
  </w:style>
  <w:style w:type="paragraph" w:customStyle="1" w:styleId="137C55634ED0418E82698E5AC3D8FA8E45">
    <w:name w:val="137C55634ED0418E82698E5AC3D8FA8E45"/>
    <w:rsid w:val="001D7E56"/>
    <w:pPr>
      <w:widowControl w:val="0"/>
      <w:spacing w:after="200" w:line="276" w:lineRule="auto"/>
    </w:pPr>
    <w:rPr>
      <w:rFonts w:eastAsiaTheme="minorHAnsi"/>
    </w:rPr>
  </w:style>
  <w:style w:type="paragraph" w:customStyle="1" w:styleId="B4616CFDDD124F75B404B082F6B1848A45">
    <w:name w:val="B4616CFDDD124F75B404B082F6B1848A45"/>
    <w:rsid w:val="001D7E56"/>
    <w:pPr>
      <w:widowControl w:val="0"/>
      <w:spacing w:after="200" w:line="276" w:lineRule="auto"/>
    </w:pPr>
    <w:rPr>
      <w:rFonts w:eastAsiaTheme="minorHAnsi"/>
    </w:rPr>
  </w:style>
  <w:style w:type="paragraph" w:customStyle="1" w:styleId="A8DBD8578B3048E9ADE81A8834A7F3DF45">
    <w:name w:val="A8DBD8578B3048E9ADE81A8834A7F3DF45"/>
    <w:rsid w:val="001D7E56"/>
    <w:pPr>
      <w:widowControl w:val="0"/>
      <w:spacing w:after="200" w:line="276" w:lineRule="auto"/>
    </w:pPr>
    <w:rPr>
      <w:rFonts w:eastAsiaTheme="minorHAnsi"/>
    </w:rPr>
  </w:style>
  <w:style w:type="paragraph" w:customStyle="1" w:styleId="F6C3C82B546A4DF5A6DBC8B86C87E34745">
    <w:name w:val="F6C3C82B546A4DF5A6DBC8B86C87E34745"/>
    <w:rsid w:val="001D7E56"/>
    <w:pPr>
      <w:widowControl w:val="0"/>
      <w:spacing w:after="200" w:line="276" w:lineRule="auto"/>
    </w:pPr>
    <w:rPr>
      <w:rFonts w:eastAsiaTheme="minorHAnsi"/>
    </w:rPr>
  </w:style>
  <w:style w:type="paragraph" w:customStyle="1" w:styleId="BD0FE70131DE404B95D026C51820E03F45">
    <w:name w:val="BD0FE70131DE404B95D026C51820E03F45"/>
    <w:rsid w:val="001D7E56"/>
    <w:pPr>
      <w:widowControl w:val="0"/>
      <w:spacing w:after="200" w:line="276" w:lineRule="auto"/>
    </w:pPr>
    <w:rPr>
      <w:rFonts w:eastAsiaTheme="minorHAnsi"/>
    </w:rPr>
  </w:style>
  <w:style w:type="paragraph" w:customStyle="1" w:styleId="85A24A39BA034AC7A34329ED740019AE45">
    <w:name w:val="85A24A39BA034AC7A34329ED740019AE45"/>
    <w:rsid w:val="001D7E56"/>
    <w:pPr>
      <w:widowControl w:val="0"/>
      <w:spacing w:after="200" w:line="276" w:lineRule="auto"/>
    </w:pPr>
    <w:rPr>
      <w:rFonts w:eastAsiaTheme="minorHAnsi"/>
    </w:rPr>
  </w:style>
  <w:style w:type="paragraph" w:customStyle="1" w:styleId="55F41D144E0B42B9B50B7318BA86AB9245">
    <w:name w:val="55F41D144E0B42B9B50B7318BA86AB9245"/>
    <w:rsid w:val="001D7E56"/>
    <w:pPr>
      <w:widowControl w:val="0"/>
      <w:spacing w:after="200" w:line="276" w:lineRule="auto"/>
    </w:pPr>
    <w:rPr>
      <w:rFonts w:eastAsiaTheme="minorHAnsi"/>
    </w:rPr>
  </w:style>
  <w:style w:type="paragraph" w:customStyle="1" w:styleId="458498F21C94431AB2425C84B012B29A45">
    <w:name w:val="458498F21C94431AB2425C84B012B29A45"/>
    <w:rsid w:val="001D7E56"/>
    <w:pPr>
      <w:widowControl w:val="0"/>
      <w:spacing w:after="200" w:line="276" w:lineRule="auto"/>
    </w:pPr>
    <w:rPr>
      <w:rFonts w:eastAsiaTheme="minorHAnsi"/>
    </w:rPr>
  </w:style>
  <w:style w:type="paragraph" w:customStyle="1" w:styleId="BE2EF55B5DE74224AE618CC73CB08B5345">
    <w:name w:val="BE2EF55B5DE74224AE618CC73CB08B5345"/>
    <w:rsid w:val="001D7E56"/>
    <w:pPr>
      <w:widowControl w:val="0"/>
      <w:spacing w:after="200" w:line="276" w:lineRule="auto"/>
    </w:pPr>
    <w:rPr>
      <w:rFonts w:eastAsiaTheme="minorHAnsi"/>
    </w:rPr>
  </w:style>
  <w:style w:type="paragraph" w:customStyle="1" w:styleId="02122A58CE374810B103EBFEDE400AD145">
    <w:name w:val="02122A58CE374810B103EBFEDE400AD145"/>
    <w:rsid w:val="001D7E56"/>
    <w:pPr>
      <w:widowControl w:val="0"/>
      <w:spacing w:after="200" w:line="276" w:lineRule="auto"/>
    </w:pPr>
    <w:rPr>
      <w:rFonts w:eastAsiaTheme="minorHAnsi"/>
    </w:rPr>
  </w:style>
  <w:style w:type="paragraph" w:customStyle="1" w:styleId="16B6DB5F699A4A8B9296DE7A92C9F52F45">
    <w:name w:val="16B6DB5F699A4A8B9296DE7A92C9F52F45"/>
    <w:rsid w:val="001D7E56"/>
    <w:pPr>
      <w:widowControl w:val="0"/>
      <w:spacing w:after="200" w:line="276" w:lineRule="auto"/>
    </w:pPr>
    <w:rPr>
      <w:rFonts w:eastAsiaTheme="minorHAnsi"/>
    </w:rPr>
  </w:style>
  <w:style w:type="paragraph" w:customStyle="1" w:styleId="5288832DD0024213AE6F814FC036EAF745">
    <w:name w:val="5288832DD0024213AE6F814FC036EAF745"/>
    <w:rsid w:val="001D7E56"/>
    <w:pPr>
      <w:widowControl w:val="0"/>
      <w:spacing w:after="200" w:line="276" w:lineRule="auto"/>
    </w:pPr>
    <w:rPr>
      <w:rFonts w:eastAsiaTheme="minorHAnsi"/>
    </w:rPr>
  </w:style>
  <w:style w:type="paragraph" w:customStyle="1" w:styleId="84880807F29449B593891F1945A1A99C45">
    <w:name w:val="84880807F29449B593891F1945A1A99C45"/>
    <w:rsid w:val="001D7E56"/>
    <w:pPr>
      <w:widowControl w:val="0"/>
      <w:spacing w:after="200" w:line="276" w:lineRule="auto"/>
    </w:pPr>
    <w:rPr>
      <w:rFonts w:eastAsiaTheme="minorHAnsi"/>
    </w:rPr>
  </w:style>
  <w:style w:type="paragraph" w:customStyle="1" w:styleId="B39CA45FEC8A4FD49A5BA2398C799CA345">
    <w:name w:val="B39CA45FEC8A4FD49A5BA2398C799CA345"/>
    <w:rsid w:val="001D7E56"/>
    <w:pPr>
      <w:widowControl w:val="0"/>
      <w:spacing w:after="200" w:line="276" w:lineRule="auto"/>
    </w:pPr>
    <w:rPr>
      <w:rFonts w:eastAsiaTheme="minorHAnsi"/>
    </w:rPr>
  </w:style>
  <w:style w:type="paragraph" w:customStyle="1" w:styleId="63CA0D05D64F4D30B1C4946D4A7CC6B745">
    <w:name w:val="63CA0D05D64F4D30B1C4946D4A7CC6B745"/>
    <w:rsid w:val="001D7E56"/>
    <w:pPr>
      <w:widowControl w:val="0"/>
      <w:spacing w:after="200" w:line="276" w:lineRule="auto"/>
    </w:pPr>
    <w:rPr>
      <w:rFonts w:eastAsiaTheme="minorHAnsi"/>
    </w:rPr>
  </w:style>
  <w:style w:type="paragraph" w:customStyle="1" w:styleId="5F4B9556B6F048B683A194BEFDADF2B045">
    <w:name w:val="5F4B9556B6F048B683A194BEFDADF2B045"/>
    <w:rsid w:val="001D7E56"/>
    <w:pPr>
      <w:widowControl w:val="0"/>
      <w:spacing w:after="200" w:line="276" w:lineRule="auto"/>
    </w:pPr>
    <w:rPr>
      <w:rFonts w:eastAsiaTheme="minorHAnsi"/>
    </w:rPr>
  </w:style>
  <w:style w:type="paragraph" w:customStyle="1" w:styleId="7CCCF56F5E7E40EE8A19DB45CC3B302345">
    <w:name w:val="7CCCF56F5E7E40EE8A19DB45CC3B302345"/>
    <w:rsid w:val="001D7E56"/>
    <w:pPr>
      <w:widowControl w:val="0"/>
      <w:spacing w:after="200" w:line="276" w:lineRule="auto"/>
    </w:pPr>
    <w:rPr>
      <w:rFonts w:eastAsiaTheme="minorHAnsi"/>
    </w:rPr>
  </w:style>
  <w:style w:type="paragraph" w:customStyle="1" w:styleId="2ADC3D3975444854A19992CAE724090145">
    <w:name w:val="2ADC3D3975444854A19992CAE724090145"/>
    <w:rsid w:val="001D7E56"/>
    <w:pPr>
      <w:widowControl w:val="0"/>
      <w:spacing w:after="200" w:line="276" w:lineRule="auto"/>
    </w:pPr>
    <w:rPr>
      <w:rFonts w:eastAsiaTheme="minorHAnsi"/>
    </w:rPr>
  </w:style>
  <w:style w:type="paragraph" w:customStyle="1" w:styleId="F11B9C7DC9EA40DFB3E78A5B6593640645">
    <w:name w:val="F11B9C7DC9EA40DFB3E78A5B6593640645"/>
    <w:rsid w:val="001D7E56"/>
    <w:pPr>
      <w:widowControl w:val="0"/>
      <w:spacing w:after="200" w:line="276" w:lineRule="auto"/>
    </w:pPr>
    <w:rPr>
      <w:rFonts w:eastAsiaTheme="minorHAnsi"/>
    </w:rPr>
  </w:style>
  <w:style w:type="paragraph" w:customStyle="1" w:styleId="296BB9B311184540B2FB10185F3314E445">
    <w:name w:val="296BB9B311184540B2FB10185F3314E445"/>
    <w:rsid w:val="001D7E56"/>
    <w:pPr>
      <w:widowControl w:val="0"/>
      <w:spacing w:after="200" w:line="276" w:lineRule="auto"/>
    </w:pPr>
    <w:rPr>
      <w:rFonts w:eastAsiaTheme="minorHAnsi"/>
    </w:rPr>
  </w:style>
  <w:style w:type="paragraph" w:customStyle="1" w:styleId="B46D070B73BC46E8A97E3009929CF2A845">
    <w:name w:val="B46D070B73BC46E8A97E3009929CF2A845"/>
    <w:rsid w:val="001D7E56"/>
    <w:pPr>
      <w:widowControl w:val="0"/>
      <w:spacing w:after="200" w:line="276" w:lineRule="auto"/>
    </w:pPr>
    <w:rPr>
      <w:rFonts w:eastAsiaTheme="minorHAnsi"/>
    </w:rPr>
  </w:style>
  <w:style w:type="paragraph" w:customStyle="1" w:styleId="21916D9E122D480CB886F454F9F195CB45">
    <w:name w:val="21916D9E122D480CB886F454F9F195CB45"/>
    <w:rsid w:val="001D7E56"/>
    <w:pPr>
      <w:widowControl w:val="0"/>
      <w:spacing w:after="200" w:line="276" w:lineRule="auto"/>
    </w:pPr>
    <w:rPr>
      <w:rFonts w:eastAsiaTheme="minorHAnsi"/>
    </w:rPr>
  </w:style>
  <w:style w:type="paragraph" w:customStyle="1" w:styleId="04307398E44045E6985E2F70DBDFE2A045">
    <w:name w:val="04307398E44045E6985E2F70DBDFE2A045"/>
    <w:rsid w:val="001D7E56"/>
    <w:pPr>
      <w:widowControl w:val="0"/>
      <w:spacing w:after="200" w:line="276" w:lineRule="auto"/>
    </w:pPr>
    <w:rPr>
      <w:rFonts w:eastAsiaTheme="minorHAnsi"/>
    </w:rPr>
  </w:style>
  <w:style w:type="paragraph" w:customStyle="1" w:styleId="9783FBA198D549CEAF39E3C59282224145">
    <w:name w:val="9783FBA198D549CEAF39E3C59282224145"/>
    <w:rsid w:val="001D7E56"/>
    <w:pPr>
      <w:widowControl w:val="0"/>
      <w:spacing w:after="200" w:line="276" w:lineRule="auto"/>
    </w:pPr>
    <w:rPr>
      <w:rFonts w:eastAsiaTheme="minorHAnsi"/>
    </w:rPr>
  </w:style>
  <w:style w:type="paragraph" w:customStyle="1" w:styleId="8D2E9BD92D9947E180E0ED500B5DE04845">
    <w:name w:val="8D2E9BD92D9947E180E0ED500B5DE04845"/>
    <w:rsid w:val="001D7E56"/>
    <w:pPr>
      <w:widowControl w:val="0"/>
      <w:spacing w:after="200" w:line="276" w:lineRule="auto"/>
      <w:ind w:left="720"/>
      <w:contextualSpacing/>
    </w:pPr>
    <w:rPr>
      <w:rFonts w:eastAsiaTheme="minorHAnsi"/>
    </w:rPr>
  </w:style>
  <w:style w:type="paragraph" w:customStyle="1" w:styleId="C0AC2204AB0A4C7CB97E0BE83BECB09B45">
    <w:name w:val="C0AC2204AB0A4C7CB97E0BE83BECB09B45"/>
    <w:rsid w:val="001D7E56"/>
    <w:pPr>
      <w:widowControl w:val="0"/>
      <w:spacing w:after="200" w:line="276" w:lineRule="auto"/>
      <w:ind w:left="720"/>
      <w:contextualSpacing/>
    </w:pPr>
    <w:rPr>
      <w:rFonts w:eastAsiaTheme="minorHAnsi"/>
    </w:rPr>
  </w:style>
  <w:style w:type="paragraph" w:customStyle="1" w:styleId="70F0BAA2C066437484390419E6565A2845">
    <w:name w:val="70F0BAA2C066437484390419E6565A2845"/>
    <w:rsid w:val="001D7E56"/>
    <w:pPr>
      <w:widowControl w:val="0"/>
      <w:spacing w:after="200" w:line="276" w:lineRule="auto"/>
      <w:ind w:left="720"/>
      <w:contextualSpacing/>
    </w:pPr>
    <w:rPr>
      <w:rFonts w:eastAsiaTheme="minorHAnsi"/>
    </w:rPr>
  </w:style>
  <w:style w:type="paragraph" w:customStyle="1" w:styleId="1074D94F600F49859361886A01C2219045">
    <w:name w:val="1074D94F600F49859361886A01C2219045"/>
    <w:rsid w:val="001D7E56"/>
    <w:pPr>
      <w:widowControl w:val="0"/>
      <w:spacing w:after="200" w:line="276" w:lineRule="auto"/>
      <w:ind w:left="720"/>
      <w:contextualSpacing/>
    </w:pPr>
    <w:rPr>
      <w:rFonts w:eastAsiaTheme="minorHAnsi"/>
    </w:rPr>
  </w:style>
  <w:style w:type="paragraph" w:customStyle="1" w:styleId="AF8168D1E1D34B608CFA0A7BBEEA2D6745">
    <w:name w:val="AF8168D1E1D34B608CFA0A7BBEEA2D6745"/>
    <w:rsid w:val="001D7E56"/>
    <w:pPr>
      <w:widowControl w:val="0"/>
      <w:spacing w:after="200" w:line="276" w:lineRule="auto"/>
      <w:ind w:left="720"/>
      <w:contextualSpacing/>
    </w:pPr>
    <w:rPr>
      <w:rFonts w:eastAsiaTheme="minorHAnsi"/>
    </w:rPr>
  </w:style>
  <w:style w:type="paragraph" w:customStyle="1" w:styleId="2211303AE2904F83B834EA918B9AD0D245">
    <w:name w:val="2211303AE2904F83B834EA918B9AD0D245"/>
    <w:rsid w:val="001D7E56"/>
    <w:pPr>
      <w:widowControl w:val="0"/>
      <w:spacing w:after="200" w:line="276" w:lineRule="auto"/>
      <w:ind w:left="720"/>
      <w:contextualSpacing/>
    </w:pPr>
    <w:rPr>
      <w:rFonts w:eastAsiaTheme="minorHAnsi"/>
    </w:rPr>
  </w:style>
  <w:style w:type="paragraph" w:customStyle="1" w:styleId="69F7F9C01653453486EC939B7863253545">
    <w:name w:val="69F7F9C01653453486EC939B7863253545"/>
    <w:rsid w:val="001D7E56"/>
    <w:pPr>
      <w:widowControl w:val="0"/>
      <w:spacing w:after="200" w:line="276" w:lineRule="auto"/>
      <w:ind w:left="720"/>
      <w:contextualSpacing/>
    </w:pPr>
    <w:rPr>
      <w:rFonts w:eastAsiaTheme="minorHAnsi"/>
    </w:rPr>
  </w:style>
  <w:style w:type="paragraph" w:customStyle="1" w:styleId="F987D5736EB44D0E8726E9C1AC3E9F5A45">
    <w:name w:val="F987D5736EB44D0E8726E9C1AC3E9F5A45"/>
    <w:rsid w:val="001D7E56"/>
    <w:pPr>
      <w:widowControl w:val="0"/>
      <w:spacing w:after="200" w:line="276" w:lineRule="auto"/>
      <w:ind w:left="720"/>
      <w:contextualSpacing/>
    </w:pPr>
    <w:rPr>
      <w:rFonts w:eastAsiaTheme="minorHAnsi"/>
    </w:rPr>
  </w:style>
  <w:style w:type="paragraph" w:customStyle="1" w:styleId="F5E2720D8C8347FE95D2AD877286DEE445">
    <w:name w:val="F5E2720D8C8347FE95D2AD877286DEE445"/>
    <w:rsid w:val="001D7E56"/>
    <w:pPr>
      <w:widowControl w:val="0"/>
      <w:spacing w:after="200" w:line="276" w:lineRule="auto"/>
      <w:ind w:left="720"/>
      <w:contextualSpacing/>
    </w:pPr>
    <w:rPr>
      <w:rFonts w:eastAsiaTheme="minorHAnsi"/>
    </w:rPr>
  </w:style>
  <w:style w:type="paragraph" w:customStyle="1" w:styleId="2865DF353DBB40A5A689891D1BC9AB7845">
    <w:name w:val="2865DF353DBB40A5A689891D1BC9AB7845"/>
    <w:rsid w:val="001D7E56"/>
    <w:pPr>
      <w:widowControl w:val="0"/>
      <w:spacing w:after="200" w:line="276" w:lineRule="auto"/>
      <w:ind w:left="720"/>
      <w:contextualSpacing/>
    </w:pPr>
    <w:rPr>
      <w:rFonts w:eastAsiaTheme="minorHAnsi"/>
    </w:rPr>
  </w:style>
  <w:style w:type="paragraph" w:customStyle="1" w:styleId="5B6DE643B10F42A99BE817B8F6732D3C45">
    <w:name w:val="5B6DE643B10F42A99BE817B8F6732D3C45"/>
    <w:rsid w:val="001D7E56"/>
    <w:pPr>
      <w:widowControl w:val="0"/>
      <w:spacing w:after="200" w:line="276" w:lineRule="auto"/>
      <w:ind w:left="720"/>
      <w:contextualSpacing/>
    </w:pPr>
    <w:rPr>
      <w:rFonts w:eastAsiaTheme="minorHAnsi"/>
    </w:rPr>
  </w:style>
  <w:style w:type="paragraph" w:customStyle="1" w:styleId="826AD6BFF15C4D8F876F6BFD40F4A52545">
    <w:name w:val="826AD6BFF15C4D8F876F6BFD40F4A52545"/>
    <w:rsid w:val="001D7E56"/>
    <w:pPr>
      <w:widowControl w:val="0"/>
      <w:spacing w:after="200" w:line="276" w:lineRule="auto"/>
      <w:ind w:left="720"/>
      <w:contextualSpacing/>
    </w:pPr>
    <w:rPr>
      <w:rFonts w:eastAsiaTheme="minorHAnsi"/>
    </w:rPr>
  </w:style>
  <w:style w:type="paragraph" w:customStyle="1" w:styleId="7D90A42D661944B8893C8AFA4C29494A45">
    <w:name w:val="7D90A42D661944B8893C8AFA4C29494A45"/>
    <w:rsid w:val="001D7E56"/>
    <w:pPr>
      <w:widowControl w:val="0"/>
      <w:spacing w:after="200" w:line="276" w:lineRule="auto"/>
    </w:pPr>
    <w:rPr>
      <w:rFonts w:eastAsiaTheme="minorHAnsi"/>
    </w:rPr>
  </w:style>
  <w:style w:type="paragraph" w:customStyle="1" w:styleId="66CC54CD49EF4347972D4E683F237D0445">
    <w:name w:val="66CC54CD49EF4347972D4E683F237D0445"/>
    <w:rsid w:val="001D7E56"/>
    <w:pPr>
      <w:widowControl w:val="0"/>
      <w:spacing w:after="200" w:line="276" w:lineRule="auto"/>
    </w:pPr>
    <w:rPr>
      <w:rFonts w:eastAsiaTheme="minorHAnsi"/>
    </w:rPr>
  </w:style>
  <w:style w:type="paragraph" w:customStyle="1" w:styleId="48FB1C41A489482F900A51B836ED6B4345">
    <w:name w:val="48FB1C41A489482F900A51B836ED6B4345"/>
    <w:rsid w:val="001D7E56"/>
    <w:pPr>
      <w:widowControl w:val="0"/>
      <w:spacing w:after="200" w:line="276" w:lineRule="auto"/>
    </w:pPr>
    <w:rPr>
      <w:rFonts w:eastAsiaTheme="minorHAnsi"/>
    </w:rPr>
  </w:style>
  <w:style w:type="paragraph" w:customStyle="1" w:styleId="43C6651EE5794145A976B6747FAA075845">
    <w:name w:val="43C6651EE5794145A976B6747FAA075845"/>
    <w:rsid w:val="001D7E56"/>
    <w:pPr>
      <w:widowControl w:val="0"/>
      <w:spacing w:after="200" w:line="276" w:lineRule="auto"/>
    </w:pPr>
    <w:rPr>
      <w:rFonts w:eastAsiaTheme="minorHAnsi"/>
    </w:rPr>
  </w:style>
  <w:style w:type="paragraph" w:customStyle="1" w:styleId="D70A0C4D48C643BD88D4D5A68037893345">
    <w:name w:val="D70A0C4D48C643BD88D4D5A68037893345"/>
    <w:rsid w:val="001D7E56"/>
    <w:pPr>
      <w:widowControl w:val="0"/>
      <w:spacing w:after="200" w:line="276" w:lineRule="auto"/>
    </w:pPr>
    <w:rPr>
      <w:rFonts w:eastAsiaTheme="minorHAnsi"/>
    </w:rPr>
  </w:style>
  <w:style w:type="paragraph" w:customStyle="1" w:styleId="45C17D410988427CBD1D3447FD21526045">
    <w:name w:val="45C17D410988427CBD1D3447FD21526045"/>
    <w:rsid w:val="001D7E56"/>
    <w:pPr>
      <w:widowControl w:val="0"/>
      <w:spacing w:after="200" w:line="276" w:lineRule="auto"/>
    </w:pPr>
    <w:rPr>
      <w:rFonts w:eastAsiaTheme="minorHAnsi"/>
    </w:rPr>
  </w:style>
  <w:style w:type="paragraph" w:customStyle="1" w:styleId="AADD91EC60DE434498D0E66E4F5FAC0045">
    <w:name w:val="AADD91EC60DE434498D0E66E4F5FAC0045"/>
    <w:rsid w:val="001D7E56"/>
    <w:pPr>
      <w:widowControl w:val="0"/>
      <w:spacing w:after="200" w:line="276" w:lineRule="auto"/>
    </w:pPr>
    <w:rPr>
      <w:rFonts w:eastAsiaTheme="minorHAnsi"/>
    </w:rPr>
  </w:style>
  <w:style w:type="paragraph" w:customStyle="1" w:styleId="66A101FAA7904D2D8A1CB24589B93B2E45">
    <w:name w:val="66A101FAA7904D2D8A1CB24589B93B2E45"/>
    <w:rsid w:val="001D7E56"/>
    <w:pPr>
      <w:widowControl w:val="0"/>
      <w:spacing w:after="200" w:line="276" w:lineRule="auto"/>
    </w:pPr>
    <w:rPr>
      <w:rFonts w:eastAsiaTheme="minorHAnsi"/>
    </w:rPr>
  </w:style>
  <w:style w:type="paragraph" w:customStyle="1" w:styleId="3078F05870B64A07B8157851277A8B3145">
    <w:name w:val="3078F05870B64A07B8157851277A8B3145"/>
    <w:rsid w:val="001D7E56"/>
    <w:pPr>
      <w:widowControl w:val="0"/>
      <w:spacing w:after="200" w:line="276" w:lineRule="auto"/>
    </w:pPr>
    <w:rPr>
      <w:rFonts w:eastAsiaTheme="minorHAnsi"/>
    </w:rPr>
  </w:style>
  <w:style w:type="paragraph" w:customStyle="1" w:styleId="653A744E09FD4B2D80F1EC91515C21A445">
    <w:name w:val="653A744E09FD4B2D80F1EC91515C21A445"/>
    <w:rsid w:val="001D7E56"/>
    <w:pPr>
      <w:widowControl w:val="0"/>
      <w:spacing w:after="200" w:line="276" w:lineRule="auto"/>
    </w:pPr>
    <w:rPr>
      <w:rFonts w:eastAsiaTheme="minorHAnsi"/>
    </w:rPr>
  </w:style>
  <w:style w:type="paragraph" w:customStyle="1" w:styleId="E28AC81299AF43AA92406E637CD2FA0945">
    <w:name w:val="E28AC81299AF43AA92406E637CD2FA0945"/>
    <w:rsid w:val="001D7E56"/>
    <w:pPr>
      <w:widowControl w:val="0"/>
      <w:spacing w:after="200" w:line="276" w:lineRule="auto"/>
    </w:pPr>
    <w:rPr>
      <w:rFonts w:eastAsiaTheme="minorHAnsi"/>
    </w:rPr>
  </w:style>
  <w:style w:type="paragraph" w:customStyle="1" w:styleId="19ED22F175904F909EAC7B3447565B4945">
    <w:name w:val="19ED22F175904F909EAC7B3447565B4945"/>
    <w:rsid w:val="001D7E56"/>
    <w:pPr>
      <w:widowControl w:val="0"/>
      <w:spacing w:after="200" w:line="276" w:lineRule="auto"/>
    </w:pPr>
    <w:rPr>
      <w:rFonts w:eastAsiaTheme="minorHAnsi"/>
    </w:rPr>
  </w:style>
  <w:style w:type="paragraph" w:customStyle="1" w:styleId="EFD9DCAFBF784DD6BEE4AABF89F9E37845">
    <w:name w:val="EFD9DCAFBF784DD6BEE4AABF89F9E37845"/>
    <w:rsid w:val="001D7E56"/>
    <w:pPr>
      <w:widowControl w:val="0"/>
      <w:spacing w:after="200" w:line="276" w:lineRule="auto"/>
    </w:pPr>
    <w:rPr>
      <w:rFonts w:eastAsiaTheme="minorHAnsi"/>
    </w:rPr>
  </w:style>
  <w:style w:type="paragraph" w:customStyle="1" w:styleId="9E15E41918B14D30B65ABDB75C710EE745">
    <w:name w:val="9E15E41918B14D30B65ABDB75C710EE745"/>
    <w:rsid w:val="001D7E56"/>
    <w:pPr>
      <w:widowControl w:val="0"/>
      <w:spacing w:after="200" w:line="276" w:lineRule="auto"/>
    </w:pPr>
    <w:rPr>
      <w:rFonts w:eastAsiaTheme="minorHAnsi"/>
    </w:rPr>
  </w:style>
  <w:style w:type="paragraph" w:customStyle="1" w:styleId="59863BB636FC468ABD101A520265FD2245">
    <w:name w:val="59863BB636FC468ABD101A520265FD2245"/>
    <w:rsid w:val="001D7E56"/>
    <w:pPr>
      <w:widowControl w:val="0"/>
      <w:spacing w:after="200" w:line="276" w:lineRule="auto"/>
    </w:pPr>
    <w:rPr>
      <w:rFonts w:eastAsiaTheme="minorHAnsi"/>
    </w:rPr>
  </w:style>
  <w:style w:type="paragraph" w:customStyle="1" w:styleId="39A5B3D8D5124C2CB5ED04F77D09F8BE45">
    <w:name w:val="39A5B3D8D5124C2CB5ED04F77D09F8BE45"/>
    <w:rsid w:val="001D7E56"/>
    <w:pPr>
      <w:widowControl w:val="0"/>
      <w:spacing w:after="200" w:line="276" w:lineRule="auto"/>
    </w:pPr>
    <w:rPr>
      <w:rFonts w:eastAsiaTheme="minorHAnsi"/>
    </w:rPr>
  </w:style>
  <w:style w:type="paragraph" w:customStyle="1" w:styleId="24C135AE455B474F9B5F6FEDF3695AEC45">
    <w:name w:val="24C135AE455B474F9B5F6FEDF3695AEC45"/>
    <w:rsid w:val="001D7E56"/>
    <w:pPr>
      <w:widowControl w:val="0"/>
      <w:spacing w:after="200" w:line="276" w:lineRule="auto"/>
    </w:pPr>
    <w:rPr>
      <w:rFonts w:eastAsiaTheme="minorHAnsi"/>
    </w:rPr>
  </w:style>
  <w:style w:type="paragraph" w:customStyle="1" w:styleId="59C0431917A141878D440F1AD72C572945">
    <w:name w:val="59C0431917A141878D440F1AD72C572945"/>
    <w:rsid w:val="001D7E56"/>
    <w:pPr>
      <w:widowControl w:val="0"/>
      <w:spacing w:after="200" w:line="276" w:lineRule="auto"/>
    </w:pPr>
    <w:rPr>
      <w:rFonts w:eastAsiaTheme="minorHAnsi"/>
    </w:rPr>
  </w:style>
  <w:style w:type="paragraph" w:customStyle="1" w:styleId="A4E2820ACB444550B38BAB1A845BDD7745">
    <w:name w:val="A4E2820ACB444550B38BAB1A845BDD7745"/>
    <w:rsid w:val="001D7E56"/>
    <w:pPr>
      <w:widowControl w:val="0"/>
      <w:spacing w:after="200" w:line="276" w:lineRule="auto"/>
    </w:pPr>
    <w:rPr>
      <w:rFonts w:eastAsiaTheme="minorHAnsi"/>
    </w:rPr>
  </w:style>
  <w:style w:type="paragraph" w:customStyle="1" w:styleId="EDB2F13382354FBFB3026E17C602505645">
    <w:name w:val="EDB2F13382354FBFB3026E17C602505645"/>
    <w:rsid w:val="001D7E56"/>
    <w:pPr>
      <w:widowControl w:val="0"/>
      <w:spacing w:after="200" w:line="276" w:lineRule="auto"/>
    </w:pPr>
    <w:rPr>
      <w:rFonts w:eastAsiaTheme="minorHAnsi"/>
    </w:rPr>
  </w:style>
  <w:style w:type="paragraph" w:customStyle="1" w:styleId="B345561905274DD3AD943C6965C4A20543">
    <w:name w:val="B345561905274DD3AD943C6965C4A20543"/>
    <w:rsid w:val="001D7E56"/>
    <w:pPr>
      <w:widowControl w:val="0"/>
      <w:spacing w:after="200" w:line="276" w:lineRule="auto"/>
    </w:pPr>
    <w:rPr>
      <w:rFonts w:eastAsiaTheme="minorHAnsi"/>
    </w:rPr>
  </w:style>
  <w:style w:type="paragraph" w:customStyle="1" w:styleId="8882C60B7FF14AFBA30AE6C5D0CD2DB741">
    <w:name w:val="8882C60B7FF14AFBA30AE6C5D0CD2DB741"/>
    <w:rsid w:val="001D7E56"/>
    <w:pPr>
      <w:widowControl w:val="0"/>
      <w:spacing w:after="200" w:line="276" w:lineRule="auto"/>
    </w:pPr>
    <w:rPr>
      <w:rFonts w:eastAsiaTheme="minorHAnsi"/>
    </w:rPr>
  </w:style>
  <w:style w:type="paragraph" w:customStyle="1" w:styleId="472D761940FE493BB2BB0519E3EEE01F37">
    <w:name w:val="472D761940FE493BB2BB0519E3EEE01F37"/>
    <w:rsid w:val="001D7E56"/>
    <w:pPr>
      <w:widowControl w:val="0"/>
      <w:spacing w:after="200" w:line="276" w:lineRule="auto"/>
    </w:pPr>
    <w:rPr>
      <w:rFonts w:eastAsiaTheme="minorHAnsi"/>
    </w:rPr>
  </w:style>
  <w:style w:type="paragraph" w:customStyle="1" w:styleId="0C606D94103B4AFE97E202EEA0D0236936">
    <w:name w:val="0C606D94103B4AFE97E202EEA0D0236936"/>
    <w:rsid w:val="001D7E56"/>
    <w:pPr>
      <w:widowControl w:val="0"/>
      <w:spacing w:after="200" w:line="276" w:lineRule="auto"/>
    </w:pPr>
    <w:rPr>
      <w:rFonts w:eastAsiaTheme="minorHAnsi"/>
    </w:rPr>
  </w:style>
  <w:style w:type="paragraph" w:customStyle="1" w:styleId="710C3FD72FB14571B36CAA6351A8937E35">
    <w:name w:val="710C3FD72FB14571B36CAA6351A8937E35"/>
    <w:rsid w:val="001D7E56"/>
    <w:pPr>
      <w:widowControl w:val="0"/>
      <w:spacing w:after="200" w:line="276" w:lineRule="auto"/>
    </w:pPr>
    <w:rPr>
      <w:rFonts w:eastAsiaTheme="minorHAnsi"/>
    </w:rPr>
  </w:style>
  <w:style w:type="paragraph" w:customStyle="1" w:styleId="D823AAF66EBD4245AB77F8B947DADEDB48">
    <w:name w:val="D823AAF66EBD4245AB77F8B947DADEDB48"/>
    <w:rsid w:val="001D7E56"/>
    <w:pPr>
      <w:widowControl w:val="0"/>
      <w:spacing w:after="200" w:line="276" w:lineRule="auto"/>
    </w:pPr>
    <w:rPr>
      <w:rFonts w:eastAsiaTheme="minorHAnsi"/>
    </w:rPr>
  </w:style>
  <w:style w:type="paragraph" w:customStyle="1" w:styleId="1A44EAD08A2749829522D4444027D3AF48">
    <w:name w:val="1A44EAD08A2749829522D4444027D3AF48"/>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8">
    <w:name w:val="8CE36F97C3E7400E8E49098E5113E14248"/>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1">
    <w:name w:val="6F158D8DCC454A648BC1CFD8490A0E8D31"/>
    <w:rsid w:val="001D7E56"/>
    <w:pPr>
      <w:widowControl w:val="0"/>
      <w:spacing w:after="200" w:line="276" w:lineRule="auto"/>
    </w:pPr>
    <w:rPr>
      <w:rFonts w:eastAsiaTheme="minorHAnsi"/>
    </w:rPr>
  </w:style>
  <w:style w:type="paragraph" w:customStyle="1" w:styleId="B1978D9F497748BD97C6A5245872EC9930">
    <w:name w:val="B1978D9F497748BD97C6A5245872EC9930"/>
    <w:rsid w:val="001D7E56"/>
    <w:pPr>
      <w:widowControl w:val="0"/>
      <w:spacing w:after="200" w:line="276" w:lineRule="auto"/>
    </w:pPr>
    <w:rPr>
      <w:rFonts w:eastAsiaTheme="minorHAnsi"/>
    </w:rPr>
  </w:style>
  <w:style w:type="paragraph" w:customStyle="1" w:styleId="710FA6C9D8D84C7698AC67780AB639DC48">
    <w:name w:val="710FA6C9D8D84C7698AC67780AB639DC48"/>
    <w:rsid w:val="001D7E56"/>
    <w:pPr>
      <w:widowControl w:val="0"/>
      <w:spacing w:after="200" w:line="276" w:lineRule="auto"/>
    </w:pPr>
    <w:rPr>
      <w:rFonts w:eastAsiaTheme="minorHAnsi"/>
    </w:rPr>
  </w:style>
  <w:style w:type="paragraph" w:customStyle="1" w:styleId="2F66F6B438BB407EB9412AB1C35F01E927">
    <w:name w:val="2F66F6B438BB407EB9412AB1C35F01E927"/>
    <w:rsid w:val="001D7E56"/>
    <w:pPr>
      <w:widowControl w:val="0"/>
      <w:spacing w:after="200" w:line="276" w:lineRule="auto"/>
    </w:pPr>
    <w:rPr>
      <w:rFonts w:eastAsiaTheme="minorHAnsi"/>
    </w:rPr>
  </w:style>
  <w:style w:type="paragraph" w:customStyle="1" w:styleId="53C63205DC8645C58DD57017BB56E68926">
    <w:name w:val="53C63205DC8645C58DD57017BB56E68926"/>
    <w:rsid w:val="001D7E56"/>
    <w:pPr>
      <w:widowControl w:val="0"/>
      <w:spacing w:after="200" w:line="276" w:lineRule="auto"/>
    </w:pPr>
    <w:rPr>
      <w:rFonts w:eastAsiaTheme="minorHAnsi"/>
    </w:rPr>
  </w:style>
  <w:style w:type="paragraph" w:customStyle="1" w:styleId="D1C5CFA14D3D4278815E0D6D05B37AE726">
    <w:name w:val="D1C5CFA14D3D4278815E0D6D05B37AE726"/>
    <w:rsid w:val="001D7E56"/>
    <w:pPr>
      <w:widowControl w:val="0"/>
      <w:spacing w:after="200" w:line="276" w:lineRule="auto"/>
    </w:pPr>
    <w:rPr>
      <w:rFonts w:eastAsiaTheme="minorHAnsi"/>
    </w:rPr>
  </w:style>
  <w:style w:type="paragraph" w:customStyle="1" w:styleId="8D3EB4AEBB1F4702AF940D36DE35BD4419">
    <w:name w:val="8D3EB4AEBB1F4702AF940D36DE35BD4419"/>
    <w:rsid w:val="001D7E56"/>
    <w:pPr>
      <w:widowControl w:val="0"/>
      <w:spacing w:after="200" w:line="276" w:lineRule="auto"/>
    </w:pPr>
    <w:rPr>
      <w:rFonts w:eastAsiaTheme="minorHAnsi"/>
    </w:rPr>
  </w:style>
  <w:style w:type="paragraph" w:customStyle="1" w:styleId="34653B4422E84A1B844A9C166A80F84A46">
    <w:name w:val="34653B4422E84A1B844A9C166A80F84A46"/>
    <w:rsid w:val="001D7E56"/>
    <w:pPr>
      <w:widowControl w:val="0"/>
      <w:spacing w:after="200" w:line="276" w:lineRule="auto"/>
    </w:pPr>
    <w:rPr>
      <w:rFonts w:eastAsiaTheme="minorHAnsi"/>
    </w:rPr>
  </w:style>
  <w:style w:type="paragraph" w:customStyle="1" w:styleId="C45734168E874B5D89DBACE96848154746">
    <w:name w:val="C45734168E874B5D89DBACE96848154746"/>
    <w:rsid w:val="001D7E56"/>
    <w:pPr>
      <w:widowControl w:val="0"/>
      <w:spacing w:after="200" w:line="276" w:lineRule="auto"/>
    </w:pPr>
    <w:rPr>
      <w:rFonts w:eastAsiaTheme="minorHAnsi"/>
    </w:rPr>
  </w:style>
  <w:style w:type="paragraph" w:customStyle="1" w:styleId="2E96216F8E8B4C78A4378916E61A160D11">
    <w:name w:val="2E96216F8E8B4C78A4378916E61A160D11"/>
    <w:rsid w:val="001D7E56"/>
    <w:pPr>
      <w:widowControl w:val="0"/>
      <w:spacing w:after="200" w:line="276" w:lineRule="auto"/>
    </w:pPr>
    <w:rPr>
      <w:rFonts w:eastAsiaTheme="minorHAnsi"/>
    </w:rPr>
  </w:style>
  <w:style w:type="paragraph" w:customStyle="1" w:styleId="2DDB1251D0F145859979F91173CD3C815">
    <w:name w:val="2DDB1251D0F145859979F91173CD3C815"/>
    <w:rsid w:val="001D7E56"/>
    <w:pPr>
      <w:widowControl w:val="0"/>
      <w:spacing w:after="200" w:line="276" w:lineRule="auto"/>
    </w:pPr>
    <w:rPr>
      <w:rFonts w:eastAsiaTheme="minorHAnsi"/>
    </w:rPr>
  </w:style>
  <w:style w:type="paragraph" w:customStyle="1" w:styleId="152BFE8C23B840EE8314CFF190B9B4C346">
    <w:name w:val="152BFE8C23B840EE8314CFF190B9B4C346"/>
    <w:rsid w:val="001D7E56"/>
    <w:pPr>
      <w:widowControl w:val="0"/>
      <w:spacing w:after="200" w:line="276" w:lineRule="auto"/>
    </w:pPr>
    <w:rPr>
      <w:rFonts w:eastAsiaTheme="minorHAnsi"/>
    </w:rPr>
  </w:style>
  <w:style w:type="paragraph" w:customStyle="1" w:styleId="6AFC92A5388242BC91B8E75FC14D477046">
    <w:name w:val="6AFC92A5388242BC91B8E75FC14D477046"/>
    <w:rsid w:val="001D7E56"/>
    <w:pPr>
      <w:widowControl w:val="0"/>
      <w:spacing w:after="200" w:line="276" w:lineRule="auto"/>
    </w:pPr>
    <w:rPr>
      <w:rFonts w:eastAsiaTheme="minorHAnsi"/>
    </w:rPr>
  </w:style>
  <w:style w:type="paragraph" w:customStyle="1" w:styleId="5AAA553873064C198ADB14E1C8DFEEDF46">
    <w:name w:val="5AAA553873064C198ADB14E1C8DFEEDF46"/>
    <w:rsid w:val="001D7E56"/>
    <w:pPr>
      <w:widowControl w:val="0"/>
      <w:spacing w:after="200" w:line="276" w:lineRule="auto"/>
    </w:pPr>
    <w:rPr>
      <w:rFonts w:eastAsiaTheme="minorHAnsi"/>
    </w:rPr>
  </w:style>
  <w:style w:type="paragraph" w:customStyle="1" w:styleId="137C55634ED0418E82698E5AC3D8FA8E46">
    <w:name w:val="137C55634ED0418E82698E5AC3D8FA8E46"/>
    <w:rsid w:val="001D7E56"/>
    <w:pPr>
      <w:widowControl w:val="0"/>
      <w:spacing w:after="200" w:line="276" w:lineRule="auto"/>
    </w:pPr>
    <w:rPr>
      <w:rFonts w:eastAsiaTheme="minorHAnsi"/>
    </w:rPr>
  </w:style>
  <w:style w:type="paragraph" w:customStyle="1" w:styleId="B4616CFDDD124F75B404B082F6B1848A46">
    <w:name w:val="B4616CFDDD124F75B404B082F6B1848A46"/>
    <w:rsid w:val="001D7E56"/>
    <w:pPr>
      <w:widowControl w:val="0"/>
      <w:spacing w:after="200" w:line="276" w:lineRule="auto"/>
    </w:pPr>
    <w:rPr>
      <w:rFonts w:eastAsiaTheme="minorHAnsi"/>
    </w:rPr>
  </w:style>
  <w:style w:type="paragraph" w:customStyle="1" w:styleId="A8DBD8578B3048E9ADE81A8834A7F3DF46">
    <w:name w:val="A8DBD8578B3048E9ADE81A8834A7F3DF46"/>
    <w:rsid w:val="001D7E56"/>
    <w:pPr>
      <w:widowControl w:val="0"/>
      <w:spacing w:after="200" w:line="276" w:lineRule="auto"/>
    </w:pPr>
    <w:rPr>
      <w:rFonts w:eastAsiaTheme="minorHAnsi"/>
    </w:rPr>
  </w:style>
  <w:style w:type="paragraph" w:customStyle="1" w:styleId="F6C3C82B546A4DF5A6DBC8B86C87E34746">
    <w:name w:val="F6C3C82B546A4DF5A6DBC8B86C87E34746"/>
    <w:rsid w:val="001D7E56"/>
    <w:pPr>
      <w:widowControl w:val="0"/>
      <w:spacing w:after="200" w:line="276" w:lineRule="auto"/>
    </w:pPr>
    <w:rPr>
      <w:rFonts w:eastAsiaTheme="minorHAnsi"/>
    </w:rPr>
  </w:style>
  <w:style w:type="paragraph" w:customStyle="1" w:styleId="BD0FE70131DE404B95D026C51820E03F46">
    <w:name w:val="BD0FE70131DE404B95D026C51820E03F46"/>
    <w:rsid w:val="001D7E56"/>
    <w:pPr>
      <w:widowControl w:val="0"/>
      <w:spacing w:after="200" w:line="276" w:lineRule="auto"/>
    </w:pPr>
    <w:rPr>
      <w:rFonts w:eastAsiaTheme="minorHAnsi"/>
    </w:rPr>
  </w:style>
  <w:style w:type="paragraph" w:customStyle="1" w:styleId="85A24A39BA034AC7A34329ED740019AE46">
    <w:name w:val="85A24A39BA034AC7A34329ED740019AE46"/>
    <w:rsid w:val="001D7E56"/>
    <w:pPr>
      <w:widowControl w:val="0"/>
      <w:spacing w:after="200" w:line="276" w:lineRule="auto"/>
    </w:pPr>
    <w:rPr>
      <w:rFonts w:eastAsiaTheme="minorHAnsi"/>
    </w:rPr>
  </w:style>
  <w:style w:type="paragraph" w:customStyle="1" w:styleId="55F41D144E0B42B9B50B7318BA86AB9246">
    <w:name w:val="55F41D144E0B42B9B50B7318BA86AB9246"/>
    <w:rsid w:val="001D7E56"/>
    <w:pPr>
      <w:widowControl w:val="0"/>
      <w:spacing w:after="200" w:line="276" w:lineRule="auto"/>
    </w:pPr>
    <w:rPr>
      <w:rFonts w:eastAsiaTheme="minorHAnsi"/>
    </w:rPr>
  </w:style>
  <w:style w:type="paragraph" w:customStyle="1" w:styleId="458498F21C94431AB2425C84B012B29A46">
    <w:name w:val="458498F21C94431AB2425C84B012B29A46"/>
    <w:rsid w:val="001D7E56"/>
    <w:pPr>
      <w:widowControl w:val="0"/>
      <w:spacing w:after="200" w:line="276" w:lineRule="auto"/>
    </w:pPr>
    <w:rPr>
      <w:rFonts w:eastAsiaTheme="minorHAnsi"/>
    </w:rPr>
  </w:style>
  <w:style w:type="paragraph" w:customStyle="1" w:styleId="BE2EF55B5DE74224AE618CC73CB08B5346">
    <w:name w:val="BE2EF55B5DE74224AE618CC73CB08B5346"/>
    <w:rsid w:val="001D7E56"/>
    <w:pPr>
      <w:widowControl w:val="0"/>
      <w:spacing w:after="200" w:line="276" w:lineRule="auto"/>
    </w:pPr>
    <w:rPr>
      <w:rFonts w:eastAsiaTheme="minorHAnsi"/>
    </w:rPr>
  </w:style>
  <w:style w:type="paragraph" w:customStyle="1" w:styleId="02122A58CE374810B103EBFEDE400AD146">
    <w:name w:val="02122A58CE374810B103EBFEDE400AD146"/>
    <w:rsid w:val="001D7E56"/>
    <w:pPr>
      <w:widowControl w:val="0"/>
      <w:spacing w:after="200" w:line="276" w:lineRule="auto"/>
    </w:pPr>
    <w:rPr>
      <w:rFonts w:eastAsiaTheme="minorHAnsi"/>
    </w:rPr>
  </w:style>
  <w:style w:type="paragraph" w:customStyle="1" w:styleId="16B6DB5F699A4A8B9296DE7A92C9F52F46">
    <w:name w:val="16B6DB5F699A4A8B9296DE7A92C9F52F46"/>
    <w:rsid w:val="001D7E56"/>
    <w:pPr>
      <w:widowControl w:val="0"/>
      <w:spacing w:after="200" w:line="276" w:lineRule="auto"/>
    </w:pPr>
    <w:rPr>
      <w:rFonts w:eastAsiaTheme="minorHAnsi"/>
    </w:rPr>
  </w:style>
  <w:style w:type="paragraph" w:customStyle="1" w:styleId="5288832DD0024213AE6F814FC036EAF746">
    <w:name w:val="5288832DD0024213AE6F814FC036EAF746"/>
    <w:rsid w:val="001D7E56"/>
    <w:pPr>
      <w:widowControl w:val="0"/>
      <w:spacing w:after="200" w:line="276" w:lineRule="auto"/>
    </w:pPr>
    <w:rPr>
      <w:rFonts w:eastAsiaTheme="minorHAnsi"/>
    </w:rPr>
  </w:style>
  <w:style w:type="paragraph" w:customStyle="1" w:styleId="84880807F29449B593891F1945A1A99C46">
    <w:name w:val="84880807F29449B593891F1945A1A99C46"/>
    <w:rsid w:val="001D7E56"/>
    <w:pPr>
      <w:widowControl w:val="0"/>
      <w:spacing w:after="200" w:line="276" w:lineRule="auto"/>
    </w:pPr>
    <w:rPr>
      <w:rFonts w:eastAsiaTheme="minorHAnsi"/>
    </w:rPr>
  </w:style>
  <w:style w:type="paragraph" w:customStyle="1" w:styleId="B39CA45FEC8A4FD49A5BA2398C799CA346">
    <w:name w:val="B39CA45FEC8A4FD49A5BA2398C799CA346"/>
    <w:rsid w:val="001D7E56"/>
    <w:pPr>
      <w:widowControl w:val="0"/>
      <w:spacing w:after="200" w:line="276" w:lineRule="auto"/>
    </w:pPr>
    <w:rPr>
      <w:rFonts w:eastAsiaTheme="minorHAnsi"/>
    </w:rPr>
  </w:style>
  <w:style w:type="paragraph" w:customStyle="1" w:styleId="63CA0D05D64F4D30B1C4946D4A7CC6B746">
    <w:name w:val="63CA0D05D64F4D30B1C4946D4A7CC6B746"/>
    <w:rsid w:val="001D7E56"/>
    <w:pPr>
      <w:widowControl w:val="0"/>
      <w:spacing w:after="200" w:line="276" w:lineRule="auto"/>
    </w:pPr>
    <w:rPr>
      <w:rFonts w:eastAsiaTheme="minorHAnsi"/>
    </w:rPr>
  </w:style>
  <w:style w:type="paragraph" w:customStyle="1" w:styleId="5F4B9556B6F048B683A194BEFDADF2B046">
    <w:name w:val="5F4B9556B6F048B683A194BEFDADF2B046"/>
    <w:rsid w:val="001D7E56"/>
    <w:pPr>
      <w:widowControl w:val="0"/>
      <w:spacing w:after="200" w:line="276" w:lineRule="auto"/>
    </w:pPr>
    <w:rPr>
      <w:rFonts w:eastAsiaTheme="minorHAnsi"/>
    </w:rPr>
  </w:style>
  <w:style w:type="paragraph" w:customStyle="1" w:styleId="7CCCF56F5E7E40EE8A19DB45CC3B302346">
    <w:name w:val="7CCCF56F5E7E40EE8A19DB45CC3B302346"/>
    <w:rsid w:val="001D7E56"/>
    <w:pPr>
      <w:widowControl w:val="0"/>
      <w:spacing w:after="200" w:line="276" w:lineRule="auto"/>
    </w:pPr>
    <w:rPr>
      <w:rFonts w:eastAsiaTheme="minorHAnsi"/>
    </w:rPr>
  </w:style>
  <w:style w:type="paragraph" w:customStyle="1" w:styleId="2ADC3D3975444854A19992CAE724090146">
    <w:name w:val="2ADC3D3975444854A19992CAE724090146"/>
    <w:rsid w:val="001D7E56"/>
    <w:pPr>
      <w:widowControl w:val="0"/>
      <w:spacing w:after="200" w:line="276" w:lineRule="auto"/>
    </w:pPr>
    <w:rPr>
      <w:rFonts w:eastAsiaTheme="minorHAnsi"/>
    </w:rPr>
  </w:style>
  <w:style w:type="paragraph" w:customStyle="1" w:styleId="F11B9C7DC9EA40DFB3E78A5B6593640646">
    <w:name w:val="F11B9C7DC9EA40DFB3E78A5B6593640646"/>
    <w:rsid w:val="001D7E56"/>
    <w:pPr>
      <w:widowControl w:val="0"/>
      <w:spacing w:after="200" w:line="276" w:lineRule="auto"/>
    </w:pPr>
    <w:rPr>
      <w:rFonts w:eastAsiaTheme="minorHAnsi"/>
    </w:rPr>
  </w:style>
  <w:style w:type="paragraph" w:customStyle="1" w:styleId="296BB9B311184540B2FB10185F3314E446">
    <w:name w:val="296BB9B311184540B2FB10185F3314E446"/>
    <w:rsid w:val="001D7E56"/>
    <w:pPr>
      <w:widowControl w:val="0"/>
      <w:spacing w:after="200" w:line="276" w:lineRule="auto"/>
    </w:pPr>
    <w:rPr>
      <w:rFonts w:eastAsiaTheme="minorHAnsi"/>
    </w:rPr>
  </w:style>
  <w:style w:type="paragraph" w:customStyle="1" w:styleId="B46D070B73BC46E8A97E3009929CF2A846">
    <w:name w:val="B46D070B73BC46E8A97E3009929CF2A846"/>
    <w:rsid w:val="001D7E56"/>
    <w:pPr>
      <w:widowControl w:val="0"/>
      <w:spacing w:after="200" w:line="276" w:lineRule="auto"/>
    </w:pPr>
    <w:rPr>
      <w:rFonts w:eastAsiaTheme="minorHAnsi"/>
    </w:rPr>
  </w:style>
  <w:style w:type="paragraph" w:customStyle="1" w:styleId="21916D9E122D480CB886F454F9F195CB46">
    <w:name w:val="21916D9E122D480CB886F454F9F195CB46"/>
    <w:rsid w:val="001D7E56"/>
    <w:pPr>
      <w:widowControl w:val="0"/>
      <w:spacing w:after="200" w:line="276" w:lineRule="auto"/>
    </w:pPr>
    <w:rPr>
      <w:rFonts w:eastAsiaTheme="minorHAnsi"/>
    </w:rPr>
  </w:style>
  <w:style w:type="paragraph" w:customStyle="1" w:styleId="04307398E44045E6985E2F70DBDFE2A046">
    <w:name w:val="04307398E44045E6985E2F70DBDFE2A046"/>
    <w:rsid w:val="001D7E56"/>
    <w:pPr>
      <w:widowControl w:val="0"/>
      <w:spacing w:after="200" w:line="276" w:lineRule="auto"/>
    </w:pPr>
    <w:rPr>
      <w:rFonts w:eastAsiaTheme="minorHAnsi"/>
    </w:rPr>
  </w:style>
  <w:style w:type="paragraph" w:customStyle="1" w:styleId="9783FBA198D549CEAF39E3C59282224146">
    <w:name w:val="9783FBA198D549CEAF39E3C59282224146"/>
    <w:rsid w:val="001D7E56"/>
    <w:pPr>
      <w:widowControl w:val="0"/>
      <w:spacing w:after="200" w:line="276" w:lineRule="auto"/>
    </w:pPr>
    <w:rPr>
      <w:rFonts w:eastAsiaTheme="minorHAnsi"/>
    </w:rPr>
  </w:style>
  <w:style w:type="paragraph" w:customStyle="1" w:styleId="8D2E9BD92D9947E180E0ED500B5DE04846">
    <w:name w:val="8D2E9BD92D9947E180E0ED500B5DE04846"/>
    <w:rsid w:val="001D7E56"/>
    <w:pPr>
      <w:widowControl w:val="0"/>
      <w:spacing w:after="200" w:line="276" w:lineRule="auto"/>
      <w:ind w:left="720"/>
      <w:contextualSpacing/>
    </w:pPr>
    <w:rPr>
      <w:rFonts w:eastAsiaTheme="minorHAnsi"/>
    </w:rPr>
  </w:style>
  <w:style w:type="paragraph" w:customStyle="1" w:styleId="C0AC2204AB0A4C7CB97E0BE83BECB09B46">
    <w:name w:val="C0AC2204AB0A4C7CB97E0BE83BECB09B46"/>
    <w:rsid w:val="001D7E56"/>
    <w:pPr>
      <w:widowControl w:val="0"/>
      <w:spacing w:after="200" w:line="276" w:lineRule="auto"/>
      <w:ind w:left="720"/>
      <w:contextualSpacing/>
    </w:pPr>
    <w:rPr>
      <w:rFonts w:eastAsiaTheme="minorHAnsi"/>
    </w:rPr>
  </w:style>
  <w:style w:type="paragraph" w:customStyle="1" w:styleId="70F0BAA2C066437484390419E6565A2846">
    <w:name w:val="70F0BAA2C066437484390419E6565A2846"/>
    <w:rsid w:val="001D7E56"/>
    <w:pPr>
      <w:widowControl w:val="0"/>
      <w:spacing w:after="200" w:line="276" w:lineRule="auto"/>
      <w:ind w:left="720"/>
      <w:contextualSpacing/>
    </w:pPr>
    <w:rPr>
      <w:rFonts w:eastAsiaTheme="minorHAnsi"/>
    </w:rPr>
  </w:style>
  <w:style w:type="paragraph" w:customStyle="1" w:styleId="1074D94F600F49859361886A01C2219046">
    <w:name w:val="1074D94F600F49859361886A01C2219046"/>
    <w:rsid w:val="001D7E56"/>
    <w:pPr>
      <w:widowControl w:val="0"/>
      <w:spacing w:after="200" w:line="276" w:lineRule="auto"/>
      <w:ind w:left="720"/>
      <w:contextualSpacing/>
    </w:pPr>
    <w:rPr>
      <w:rFonts w:eastAsiaTheme="minorHAnsi"/>
    </w:rPr>
  </w:style>
  <w:style w:type="paragraph" w:customStyle="1" w:styleId="AF8168D1E1D34B608CFA0A7BBEEA2D6746">
    <w:name w:val="AF8168D1E1D34B608CFA0A7BBEEA2D6746"/>
    <w:rsid w:val="001D7E56"/>
    <w:pPr>
      <w:widowControl w:val="0"/>
      <w:spacing w:after="200" w:line="276" w:lineRule="auto"/>
      <w:ind w:left="720"/>
      <w:contextualSpacing/>
    </w:pPr>
    <w:rPr>
      <w:rFonts w:eastAsiaTheme="minorHAnsi"/>
    </w:rPr>
  </w:style>
  <w:style w:type="paragraph" w:customStyle="1" w:styleId="2211303AE2904F83B834EA918B9AD0D246">
    <w:name w:val="2211303AE2904F83B834EA918B9AD0D246"/>
    <w:rsid w:val="001D7E56"/>
    <w:pPr>
      <w:widowControl w:val="0"/>
      <w:spacing w:after="200" w:line="276" w:lineRule="auto"/>
      <w:ind w:left="720"/>
      <w:contextualSpacing/>
    </w:pPr>
    <w:rPr>
      <w:rFonts w:eastAsiaTheme="minorHAnsi"/>
    </w:rPr>
  </w:style>
  <w:style w:type="paragraph" w:customStyle="1" w:styleId="69F7F9C01653453486EC939B7863253546">
    <w:name w:val="69F7F9C01653453486EC939B7863253546"/>
    <w:rsid w:val="001D7E56"/>
    <w:pPr>
      <w:widowControl w:val="0"/>
      <w:spacing w:after="200" w:line="276" w:lineRule="auto"/>
      <w:ind w:left="720"/>
      <w:contextualSpacing/>
    </w:pPr>
    <w:rPr>
      <w:rFonts w:eastAsiaTheme="minorHAnsi"/>
    </w:rPr>
  </w:style>
  <w:style w:type="paragraph" w:customStyle="1" w:styleId="F987D5736EB44D0E8726E9C1AC3E9F5A46">
    <w:name w:val="F987D5736EB44D0E8726E9C1AC3E9F5A46"/>
    <w:rsid w:val="001D7E56"/>
    <w:pPr>
      <w:widowControl w:val="0"/>
      <w:spacing w:after="200" w:line="276" w:lineRule="auto"/>
      <w:ind w:left="720"/>
      <w:contextualSpacing/>
    </w:pPr>
    <w:rPr>
      <w:rFonts w:eastAsiaTheme="minorHAnsi"/>
    </w:rPr>
  </w:style>
  <w:style w:type="paragraph" w:customStyle="1" w:styleId="F5E2720D8C8347FE95D2AD877286DEE446">
    <w:name w:val="F5E2720D8C8347FE95D2AD877286DEE446"/>
    <w:rsid w:val="001D7E56"/>
    <w:pPr>
      <w:widowControl w:val="0"/>
      <w:spacing w:after="200" w:line="276" w:lineRule="auto"/>
      <w:ind w:left="720"/>
      <w:contextualSpacing/>
    </w:pPr>
    <w:rPr>
      <w:rFonts w:eastAsiaTheme="minorHAnsi"/>
    </w:rPr>
  </w:style>
  <w:style w:type="paragraph" w:customStyle="1" w:styleId="2865DF353DBB40A5A689891D1BC9AB7846">
    <w:name w:val="2865DF353DBB40A5A689891D1BC9AB7846"/>
    <w:rsid w:val="001D7E56"/>
    <w:pPr>
      <w:widowControl w:val="0"/>
      <w:spacing w:after="200" w:line="276" w:lineRule="auto"/>
      <w:ind w:left="720"/>
      <w:contextualSpacing/>
    </w:pPr>
    <w:rPr>
      <w:rFonts w:eastAsiaTheme="minorHAnsi"/>
    </w:rPr>
  </w:style>
  <w:style w:type="paragraph" w:customStyle="1" w:styleId="5B6DE643B10F42A99BE817B8F6732D3C46">
    <w:name w:val="5B6DE643B10F42A99BE817B8F6732D3C46"/>
    <w:rsid w:val="001D7E56"/>
    <w:pPr>
      <w:widowControl w:val="0"/>
      <w:spacing w:after="200" w:line="276" w:lineRule="auto"/>
      <w:ind w:left="720"/>
      <w:contextualSpacing/>
    </w:pPr>
    <w:rPr>
      <w:rFonts w:eastAsiaTheme="minorHAnsi"/>
    </w:rPr>
  </w:style>
  <w:style w:type="paragraph" w:customStyle="1" w:styleId="826AD6BFF15C4D8F876F6BFD40F4A52546">
    <w:name w:val="826AD6BFF15C4D8F876F6BFD40F4A52546"/>
    <w:rsid w:val="001D7E56"/>
    <w:pPr>
      <w:widowControl w:val="0"/>
      <w:spacing w:after="200" w:line="276" w:lineRule="auto"/>
      <w:ind w:left="720"/>
      <w:contextualSpacing/>
    </w:pPr>
    <w:rPr>
      <w:rFonts w:eastAsiaTheme="minorHAnsi"/>
    </w:rPr>
  </w:style>
  <w:style w:type="paragraph" w:customStyle="1" w:styleId="7D90A42D661944B8893C8AFA4C29494A46">
    <w:name w:val="7D90A42D661944B8893C8AFA4C29494A46"/>
    <w:rsid w:val="001D7E56"/>
    <w:pPr>
      <w:widowControl w:val="0"/>
      <w:spacing w:after="200" w:line="276" w:lineRule="auto"/>
    </w:pPr>
    <w:rPr>
      <w:rFonts w:eastAsiaTheme="minorHAnsi"/>
    </w:rPr>
  </w:style>
  <w:style w:type="paragraph" w:customStyle="1" w:styleId="66CC54CD49EF4347972D4E683F237D0446">
    <w:name w:val="66CC54CD49EF4347972D4E683F237D0446"/>
    <w:rsid w:val="001D7E56"/>
    <w:pPr>
      <w:widowControl w:val="0"/>
      <w:spacing w:after="200" w:line="276" w:lineRule="auto"/>
    </w:pPr>
    <w:rPr>
      <w:rFonts w:eastAsiaTheme="minorHAnsi"/>
    </w:rPr>
  </w:style>
  <w:style w:type="paragraph" w:customStyle="1" w:styleId="48FB1C41A489482F900A51B836ED6B4346">
    <w:name w:val="48FB1C41A489482F900A51B836ED6B4346"/>
    <w:rsid w:val="001D7E56"/>
    <w:pPr>
      <w:widowControl w:val="0"/>
      <w:spacing w:after="200" w:line="276" w:lineRule="auto"/>
    </w:pPr>
    <w:rPr>
      <w:rFonts w:eastAsiaTheme="minorHAnsi"/>
    </w:rPr>
  </w:style>
  <w:style w:type="paragraph" w:customStyle="1" w:styleId="43C6651EE5794145A976B6747FAA075846">
    <w:name w:val="43C6651EE5794145A976B6747FAA075846"/>
    <w:rsid w:val="001D7E56"/>
    <w:pPr>
      <w:widowControl w:val="0"/>
      <w:spacing w:after="200" w:line="276" w:lineRule="auto"/>
    </w:pPr>
    <w:rPr>
      <w:rFonts w:eastAsiaTheme="minorHAnsi"/>
    </w:rPr>
  </w:style>
  <w:style w:type="paragraph" w:customStyle="1" w:styleId="D70A0C4D48C643BD88D4D5A68037893346">
    <w:name w:val="D70A0C4D48C643BD88D4D5A68037893346"/>
    <w:rsid w:val="001D7E56"/>
    <w:pPr>
      <w:widowControl w:val="0"/>
      <w:spacing w:after="200" w:line="276" w:lineRule="auto"/>
    </w:pPr>
    <w:rPr>
      <w:rFonts w:eastAsiaTheme="minorHAnsi"/>
    </w:rPr>
  </w:style>
  <w:style w:type="paragraph" w:customStyle="1" w:styleId="45C17D410988427CBD1D3447FD21526046">
    <w:name w:val="45C17D410988427CBD1D3447FD21526046"/>
    <w:rsid w:val="001D7E56"/>
    <w:pPr>
      <w:widowControl w:val="0"/>
      <w:spacing w:after="200" w:line="276" w:lineRule="auto"/>
    </w:pPr>
    <w:rPr>
      <w:rFonts w:eastAsiaTheme="minorHAnsi"/>
    </w:rPr>
  </w:style>
  <w:style w:type="paragraph" w:customStyle="1" w:styleId="AADD91EC60DE434498D0E66E4F5FAC0046">
    <w:name w:val="AADD91EC60DE434498D0E66E4F5FAC0046"/>
    <w:rsid w:val="001D7E56"/>
    <w:pPr>
      <w:widowControl w:val="0"/>
      <w:spacing w:after="200" w:line="276" w:lineRule="auto"/>
    </w:pPr>
    <w:rPr>
      <w:rFonts w:eastAsiaTheme="minorHAnsi"/>
    </w:rPr>
  </w:style>
  <w:style w:type="paragraph" w:customStyle="1" w:styleId="66A101FAA7904D2D8A1CB24589B93B2E46">
    <w:name w:val="66A101FAA7904D2D8A1CB24589B93B2E46"/>
    <w:rsid w:val="001D7E56"/>
    <w:pPr>
      <w:widowControl w:val="0"/>
      <w:spacing w:after="200" w:line="276" w:lineRule="auto"/>
    </w:pPr>
    <w:rPr>
      <w:rFonts w:eastAsiaTheme="minorHAnsi"/>
    </w:rPr>
  </w:style>
  <w:style w:type="paragraph" w:customStyle="1" w:styleId="3078F05870B64A07B8157851277A8B3146">
    <w:name w:val="3078F05870B64A07B8157851277A8B3146"/>
    <w:rsid w:val="001D7E56"/>
    <w:pPr>
      <w:widowControl w:val="0"/>
      <w:spacing w:after="200" w:line="276" w:lineRule="auto"/>
    </w:pPr>
    <w:rPr>
      <w:rFonts w:eastAsiaTheme="minorHAnsi"/>
    </w:rPr>
  </w:style>
  <w:style w:type="paragraph" w:customStyle="1" w:styleId="653A744E09FD4B2D80F1EC91515C21A446">
    <w:name w:val="653A744E09FD4B2D80F1EC91515C21A446"/>
    <w:rsid w:val="001D7E56"/>
    <w:pPr>
      <w:widowControl w:val="0"/>
      <w:spacing w:after="200" w:line="276" w:lineRule="auto"/>
    </w:pPr>
    <w:rPr>
      <w:rFonts w:eastAsiaTheme="minorHAnsi"/>
    </w:rPr>
  </w:style>
  <w:style w:type="paragraph" w:customStyle="1" w:styleId="E28AC81299AF43AA92406E637CD2FA0946">
    <w:name w:val="E28AC81299AF43AA92406E637CD2FA0946"/>
    <w:rsid w:val="001D7E56"/>
    <w:pPr>
      <w:widowControl w:val="0"/>
      <w:spacing w:after="200" w:line="276" w:lineRule="auto"/>
    </w:pPr>
    <w:rPr>
      <w:rFonts w:eastAsiaTheme="minorHAnsi"/>
    </w:rPr>
  </w:style>
  <w:style w:type="paragraph" w:customStyle="1" w:styleId="19ED22F175904F909EAC7B3447565B4946">
    <w:name w:val="19ED22F175904F909EAC7B3447565B4946"/>
    <w:rsid w:val="001D7E56"/>
    <w:pPr>
      <w:widowControl w:val="0"/>
      <w:spacing w:after="200" w:line="276" w:lineRule="auto"/>
    </w:pPr>
    <w:rPr>
      <w:rFonts w:eastAsiaTheme="minorHAnsi"/>
    </w:rPr>
  </w:style>
  <w:style w:type="paragraph" w:customStyle="1" w:styleId="EFD9DCAFBF784DD6BEE4AABF89F9E37846">
    <w:name w:val="EFD9DCAFBF784DD6BEE4AABF89F9E37846"/>
    <w:rsid w:val="001D7E56"/>
    <w:pPr>
      <w:widowControl w:val="0"/>
      <w:spacing w:after="200" w:line="276" w:lineRule="auto"/>
    </w:pPr>
    <w:rPr>
      <w:rFonts w:eastAsiaTheme="minorHAnsi"/>
    </w:rPr>
  </w:style>
  <w:style w:type="paragraph" w:customStyle="1" w:styleId="9E15E41918B14D30B65ABDB75C710EE746">
    <w:name w:val="9E15E41918B14D30B65ABDB75C710EE746"/>
    <w:rsid w:val="001D7E56"/>
    <w:pPr>
      <w:widowControl w:val="0"/>
      <w:spacing w:after="200" w:line="276" w:lineRule="auto"/>
    </w:pPr>
    <w:rPr>
      <w:rFonts w:eastAsiaTheme="minorHAnsi"/>
    </w:rPr>
  </w:style>
  <w:style w:type="paragraph" w:customStyle="1" w:styleId="59863BB636FC468ABD101A520265FD2246">
    <w:name w:val="59863BB636FC468ABD101A520265FD2246"/>
    <w:rsid w:val="001D7E56"/>
    <w:pPr>
      <w:widowControl w:val="0"/>
      <w:spacing w:after="200" w:line="276" w:lineRule="auto"/>
    </w:pPr>
    <w:rPr>
      <w:rFonts w:eastAsiaTheme="minorHAnsi"/>
    </w:rPr>
  </w:style>
  <w:style w:type="paragraph" w:customStyle="1" w:styleId="39A5B3D8D5124C2CB5ED04F77D09F8BE46">
    <w:name w:val="39A5B3D8D5124C2CB5ED04F77D09F8BE46"/>
    <w:rsid w:val="001D7E56"/>
    <w:pPr>
      <w:widowControl w:val="0"/>
      <w:spacing w:after="200" w:line="276" w:lineRule="auto"/>
    </w:pPr>
    <w:rPr>
      <w:rFonts w:eastAsiaTheme="minorHAnsi"/>
    </w:rPr>
  </w:style>
  <w:style w:type="paragraph" w:customStyle="1" w:styleId="24C135AE455B474F9B5F6FEDF3695AEC46">
    <w:name w:val="24C135AE455B474F9B5F6FEDF3695AEC46"/>
    <w:rsid w:val="001D7E56"/>
    <w:pPr>
      <w:widowControl w:val="0"/>
      <w:spacing w:after="200" w:line="276" w:lineRule="auto"/>
    </w:pPr>
    <w:rPr>
      <w:rFonts w:eastAsiaTheme="minorHAnsi"/>
    </w:rPr>
  </w:style>
  <w:style w:type="paragraph" w:customStyle="1" w:styleId="59C0431917A141878D440F1AD72C572946">
    <w:name w:val="59C0431917A141878D440F1AD72C572946"/>
    <w:rsid w:val="001D7E56"/>
    <w:pPr>
      <w:widowControl w:val="0"/>
      <w:spacing w:after="200" w:line="276" w:lineRule="auto"/>
    </w:pPr>
    <w:rPr>
      <w:rFonts w:eastAsiaTheme="minorHAnsi"/>
    </w:rPr>
  </w:style>
  <w:style w:type="paragraph" w:customStyle="1" w:styleId="A4E2820ACB444550B38BAB1A845BDD7746">
    <w:name w:val="A4E2820ACB444550B38BAB1A845BDD7746"/>
    <w:rsid w:val="001D7E56"/>
    <w:pPr>
      <w:widowControl w:val="0"/>
      <w:spacing w:after="200" w:line="276" w:lineRule="auto"/>
    </w:pPr>
    <w:rPr>
      <w:rFonts w:eastAsiaTheme="minorHAnsi"/>
    </w:rPr>
  </w:style>
  <w:style w:type="paragraph" w:customStyle="1" w:styleId="EDB2F13382354FBFB3026E17C602505646">
    <w:name w:val="EDB2F13382354FBFB3026E17C602505646"/>
    <w:rsid w:val="001D7E56"/>
    <w:pPr>
      <w:widowControl w:val="0"/>
      <w:spacing w:after="200" w:line="276" w:lineRule="auto"/>
    </w:pPr>
    <w:rPr>
      <w:rFonts w:eastAsiaTheme="minorHAnsi"/>
    </w:rPr>
  </w:style>
  <w:style w:type="paragraph" w:customStyle="1" w:styleId="B345561905274DD3AD943C6965C4A20544">
    <w:name w:val="B345561905274DD3AD943C6965C4A20544"/>
    <w:rsid w:val="001D7E56"/>
    <w:pPr>
      <w:widowControl w:val="0"/>
      <w:spacing w:after="200" w:line="276" w:lineRule="auto"/>
    </w:pPr>
    <w:rPr>
      <w:rFonts w:eastAsiaTheme="minorHAnsi"/>
    </w:rPr>
  </w:style>
  <w:style w:type="paragraph" w:customStyle="1" w:styleId="8882C60B7FF14AFBA30AE6C5D0CD2DB742">
    <w:name w:val="8882C60B7FF14AFBA30AE6C5D0CD2DB742"/>
    <w:rsid w:val="001D7E56"/>
    <w:pPr>
      <w:widowControl w:val="0"/>
      <w:spacing w:after="200" w:line="276" w:lineRule="auto"/>
    </w:pPr>
    <w:rPr>
      <w:rFonts w:eastAsiaTheme="minorHAnsi"/>
    </w:rPr>
  </w:style>
  <w:style w:type="paragraph" w:customStyle="1" w:styleId="472D761940FE493BB2BB0519E3EEE01F38">
    <w:name w:val="472D761940FE493BB2BB0519E3EEE01F38"/>
    <w:rsid w:val="001D7E56"/>
    <w:pPr>
      <w:widowControl w:val="0"/>
      <w:spacing w:after="200" w:line="276" w:lineRule="auto"/>
    </w:pPr>
    <w:rPr>
      <w:rFonts w:eastAsiaTheme="minorHAnsi"/>
    </w:rPr>
  </w:style>
  <w:style w:type="paragraph" w:customStyle="1" w:styleId="0C606D94103B4AFE97E202EEA0D0236937">
    <w:name w:val="0C606D94103B4AFE97E202EEA0D0236937"/>
    <w:rsid w:val="001D7E56"/>
    <w:pPr>
      <w:widowControl w:val="0"/>
      <w:spacing w:after="200" w:line="276" w:lineRule="auto"/>
    </w:pPr>
    <w:rPr>
      <w:rFonts w:eastAsiaTheme="minorHAnsi"/>
    </w:rPr>
  </w:style>
  <w:style w:type="paragraph" w:customStyle="1" w:styleId="710C3FD72FB14571B36CAA6351A8937E36">
    <w:name w:val="710C3FD72FB14571B36CAA6351A8937E36"/>
    <w:rsid w:val="001D7E56"/>
    <w:pPr>
      <w:widowControl w:val="0"/>
      <w:spacing w:after="200" w:line="276" w:lineRule="auto"/>
    </w:pPr>
    <w:rPr>
      <w:rFonts w:eastAsiaTheme="minorHAnsi"/>
    </w:rPr>
  </w:style>
  <w:style w:type="paragraph" w:customStyle="1" w:styleId="D823AAF66EBD4245AB77F8B947DADEDB49">
    <w:name w:val="D823AAF66EBD4245AB77F8B947DADEDB49"/>
    <w:rsid w:val="001D7E56"/>
    <w:pPr>
      <w:widowControl w:val="0"/>
      <w:spacing w:after="200" w:line="276" w:lineRule="auto"/>
    </w:pPr>
    <w:rPr>
      <w:rFonts w:eastAsiaTheme="minorHAnsi"/>
    </w:rPr>
  </w:style>
  <w:style w:type="paragraph" w:customStyle="1" w:styleId="1A44EAD08A2749829522D4444027D3AF49">
    <w:name w:val="1A44EAD08A2749829522D4444027D3AF49"/>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49">
    <w:name w:val="8CE36F97C3E7400E8E49098E5113E14249"/>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2">
    <w:name w:val="6F158D8DCC454A648BC1CFD8490A0E8D32"/>
    <w:rsid w:val="001D7E56"/>
    <w:pPr>
      <w:widowControl w:val="0"/>
      <w:spacing w:after="200" w:line="276" w:lineRule="auto"/>
    </w:pPr>
    <w:rPr>
      <w:rFonts w:eastAsiaTheme="minorHAnsi"/>
    </w:rPr>
  </w:style>
  <w:style w:type="paragraph" w:customStyle="1" w:styleId="B1978D9F497748BD97C6A5245872EC9931">
    <w:name w:val="B1978D9F497748BD97C6A5245872EC9931"/>
    <w:rsid w:val="001D7E56"/>
    <w:pPr>
      <w:widowControl w:val="0"/>
      <w:spacing w:after="200" w:line="276" w:lineRule="auto"/>
    </w:pPr>
    <w:rPr>
      <w:rFonts w:eastAsiaTheme="minorHAnsi"/>
    </w:rPr>
  </w:style>
  <w:style w:type="paragraph" w:customStyle="1" w:styleId="710FA6C9D8D84C7698AC67780AB639DC49">
    <w:name w:val="710FA6C9D8D84C7698AC67780AB639DC49"/>
    <w:rsid w:val="001D7E56"/>
    <w:pPr>
      <w:widowControl w:val="0"/>
      <w:spacing w:after="200" w:line="276" w:lineRule="auto"/>
    </w:pPr>
    <w:rPr>
      <w:rFonts w:eastAsiaTheme="minorHAnsi"/>
    </w:rPr>
  </w:style>
  <w:style w:type="paragraph" w:customStyle="1" w:styleId="2F66F6B438BB407EB9412AB1C35F01E928">
    <w:name w:val="2F66F6B438BB407EB9412AB1C35F01E928"/>
    <w:rsid w:val="001D7E56"/>
    <w:pPr>
      <w:widowControl w:val="0"/>
      <w:spacing w:after="200" w:line="276" w:lineRule="auto"/>
    </w:pPr>
    <w:rPr>
      <w:rFonts w:eastAsiaTheme="minorHAnsi"/>
    </w:rPr>
  </w:style>
  <w:style w:type="paragraph" w:customStyle="1" w:styleId="53C63205DC8645C58DD57017BB56E68927">
    <w:name w:val="53C63205DC8645C58DD57017BB56E68927"/>
    <w:rsid w:val="001D7E56"/>
    <w:pPr>
      <w:widowControl w:val="0"/>
      <w:spacing w:after="200" w:line="276" w:lineRule="auto"/>
    </w:pPr>
    <w:rPr>
      <w:rFonts w:eastAsiaTheme="minorHAnsi"/>
    </w:rPr>
  </w:style>
  <w:style w:type="paragraph" w:customStyle="1" w:styleId="D1C5CFA14D3D4278815E0D6D05B37AE727">
    <w:name w:val="D1C5CFA14D3D4278815E0D6D05B37AE727"/>
    <w:rsid w:val="001D7E56"/>
    <w:pPr>
      <w:widowControl w:val="0"/>
      <w:spacing w:after="200" w:line="276" w:lineRule="auto"/>
    </w:pPr>
    <w:rPr>
      <w:rFonts w:eastAsiaTheme="minorHAnsi"/>
    </w:rPr>
  </w:style>
  <w:style w:type="paragraph" w:customStyle="1" w:styleId="8D3EB4AEBB1F4702AF940D36DE35BD4420">
    <w:name w:val="8D3EB4AEBB1F4702AF940D36DE35BD4420"/>
    <w:rsid w:val="001D7E56"/>
    <w:pPr>
      <w:widowControl w:val="0"/>
      <w:spacing w:after="200" w:line="276" w:lineRule="auto"/>
    </w:pPr>
    <w:rPr>
      <w:rFonts w:eastAsiaTheme="minorHAnsi"/>
    </w:rPr>
  </w:style>
  <w:style w:type="paragraph" w:customStyle="1" w:styleId="34653B4422E84A1B844A9C166A80F84A47">
    <w:name w:val="34653B4422E84A1B844A9C166A80F84A47"/>
    <w:rsid w:val="001D7E56"/>
    <w:pPr>
      <w:widowControl w:val="0"/>
      <w:spacing w:after="200" w:line="276" w:lineRule="auto"/>
    </w:pPr>
    <w:rPr>
      <w:rFonts w:eastAsiaTheme="minorHAnsi"/>
    </w:rPr>
  </w:style>
  <w:style w:type="paragraph" w:customStyle="1" w:styleId="C45734168E874B5D89DBACE96848154747">
    <w:name w:val="C45734168E874B5D89DBACE96848154747"/>
    <w:rsid w:val="001D7E56"/>
    <w:pPr>
      <w:widowControl w:val="0"/>
      <w:spacing w:after="200" w:line="276" w:lineRule="auto"/>
    </w:pPr>
    <w:rPr>
      <w:rFonts w:eastAsiaTheme="minorHAnsi"/>
    </w:rPr>
  </w:style>
  <w:style w:type="paragraph" w:customStyle="1" w:styleId="2E96216F8E8B4C78A4378916E61A160D12">
    <w:name w:val="2E96216F8E8B4C78A4378916E61A160D12"/>
    <w:rsid w:val="001D7E56"/>
    <w:pPr>
      <w:widowControl w:val="0"/>
      <w:spacing w:after="200" w:line="276" w:lineRule="auto"/>
    </w:pPr>
    <w:rPr>
      <w:rFonts w:eastAsiaTheme="minorHAnsi"/>
    </w:rPr>
  </w:style>
  <w:style w:type="paragraph" w:customStyle="1" w:styleId="2DDB1251D0F145859979F91173CD3C816">
    <w:name w:val="2DDB1251D0F145859979F91173CD3C816"/>
    <w:rsid w:val="001D7E56"/>
    <w:pPr>
      <w:widowControl w:val="0"/>
      <w:spacing w:after="200" w:line="276" w:lineRule="auto"/>
    </w:pPr>
    <w:rPr>
      <w:rFonts w:eastAsiaTheme="minorHAnsi"/>
    </w:rPr>
  </w:style>
  <w:style w:type="paragraph" w:customStyle="1" w:styleId="152BFE8C23B840EE8314CFF190B9B4C347">
    <w:name w:val="152BFE8C23B840EE8314CFF190B9B4C347"/>
    <w:rsid w:val="001D7E56"/>
    <w:pPr>
      <w:widowControl w:val="0"/>
      <w:spacing w:after="200" w:line="276" w:lineRule="auto"/>
    </w:pPr>
    <w:rPr>
      <w:rFonts w:eastAsiaTheme="minorHAnsi"/>
    </w:rPr>
  </w:style>
  <w:style w:type="paragraph" w:customStyle="1" w:styleId="6AFC92A5388242BC91B8E75FC14D477047">
    <w:name w:val="6AFC92A5388242BC91B8E75FC14D477047"/>
    <w:rsid w:val="001D7E56"/>
    <w:pPr>
      <w:widowControl w:val="0"/>
      <w:spacing w:after="200" w:line="276" w:lineRule="auto"/>
    </w:pPr>
    <w:rPr>
      <w:rFonts w:eastAsiaTheme="minorHAnsi"/>
    </w:rPr>
  </w:style>
  <w:style w:type="paragraph" w:customStyle="1" w:styleId="5AAA553873064C198ADB14E1C8DFEEDF47">
    <w:name w:val="5AAA553873064C198ADB14E1C8DFEEDF47"/>
    <w:rsid w:val="001D7E56"/>
    <w:pPr>
      <w:widowControl w:val="0"/>
      <w:spacing w:after="200" w:line="276" w:lineRule="auto"/>
    </w:pPr>
    <w:rPr>
      <w:rFonts w:eastAsiaTheme="minorHAnsi"/>
    </w:rPr>
  </w:style>
  <w:style w:type="paragraph" w:customStyle="1" w:styleId="137C55634ED0418E82698E5AC3D8FA8E47">
    <w:name w:val="137C55634ED0418E82698E5AC3D8FA8E47"/>
    <w:rsid w:val="001D7E56"/>
    <w:pPr>
      <w:widowControl w:val="0"/>
      <w:spacing w:after="200" w:line="276" w:lineRule="auto"/>
    </w:pPr>
    <w:rPr>
      <w:rFonts w:eastAsiaTheme="minorHAnsi"/>
    </w:rPr>
  </w:style>
  <w:style w:type="paragraph" w:customStyle="1" w:styleId="B4616CFDDD124F75B404B082F6B1848A47">
    <w:name w:val="B4616CFDDD124F75B404B082F6B1848A47"/>
    <w:rsid w:val="001D7E56"/>
    <w:pPr>
      <w:widowControl w:val="0"/>
      <w:spacing w:after="200" w:line="276" w:lineRule="auto"/>
    </w:pPr>
    <w:rPr>
      <w:rFonts w:eastAsiaTheme="minorHAnsi"/>
    </w:rPr>
  </w:style>
  <w:style w:type="paragraph" w:customStyle="1" w:styleId="A8DBD8578B3048E9ADE81A8834A7F3DF47">
    <w:name w:val="A8DBD8578B3048E9ADE81A8834A7F3DF47"/>
    <w:rsid w:val="001D7E56"/>
    <w:pPr>
      <w:widowControl w:val="0"/>
      <w:spacing w:after="200" w:line="276" w:lineRule="auto"/>
    </w:pPr>
    <w:rPr>
      <w:rFonts w:eastAsiaTheme="minorHAnsi"/>
    </w:rPr>
  </w:style>
  <w:style w:type="paragraph" w:customStyle="1" w:styleId="F6C3C82B546A4DF5A6DBC8B86C87E34747">
    <w:name w:val="F6C3C82B546A4DF5A6DBC8B86C87E34747"/>
    <w:rsid w:val="001D7E56"/>
    <w:pPr>
      <w:widowControl w:val="0"/>
      <w:spacing w:after="200" w:line="276" w:lineRule="auto"/>
    </w:pPr>
    <w:rPr>
      <w:rFonts w:eastAsiaTheme="minorHAnsi"/>
    </w:rPr>
  </w:style>
  <w:style w:type="paragraph" w:customStyle="1" w:styleId="BD0FE70131DE404B95D026C51820E03F47">
    <w:name w:val="BD0FE70131DE404B95D026C51820E03F47"/>
    <w:rsid w:val="001D7E56"/>
    <w:pPr>
      <w:widowControl w:val="0"/>
      <w:spacing w:after="200" w:line="276" w:lineRule="auto"/>
    </w:pPr>
    <w:rPr>
      <w:rFonts w:eastAsiaTheme="minorHAnsi"/>
    </w:rPr>
  </w:style>
  <w:style w:type="paragraph" w:customStyle="1" w:styleId="85A24A39BA034AC7A34329ED740019AE47">
    <w:name w:val="85A24A39BA034AC7A34329ED740019AE47"/>
    <w:rsid w:val="001D7E56"/>
    <w:pPr>
      <w:widowControl w:val="0"/>
      <w:spacing w:after="200" w:line="276" w:lineRule="auto"/>
    </w:pPr>
    <w:rPr>
      <w:rFonts w:eastAsiaTheme="minorHAnsi"/>
    </w:rPr>
  </w:style>
  <w:style w:type="paragraph" w:customStyle="1" w:styleId="55F41D144E0B42B9B50B7318BA86AB9247">
    <w:name w:val="55F41D144E0B42B9B50B7318BA86AB9247"/>
    <w:rsid w:val="001D7E56"/>
    <w:pPr>
      <w:widowControl w:val="0"/>
      <w:spacing w:after="200" w:line="276" w:lineRule="auto"/>
    </w:pPr>
    <w:rPr>
      <w:rFonts w:eastAsiaTheme="minorHAnsi"/>
    </w:rPr>
  </w:style>
  <w:style w:type="paragraph" w:customStyle="1" w:styleId="458498F21C94431AB2425C84B012B29A47">
    <w:name w:val="458498F21C94431AB2425C84B012B29A47"/>
    <w:rsid w:val="001D7E56"/>
    <w:pPr>
      <w:widowControl w:val="0"/>
      <w:spacing w:after="200" w:line="276" w:lineRule="auto"/>
    </w:pPr>
    <w:rPr>
      <w:rFonts w:eastAsiaTheme="minorHAnsi"/>
    </w:rPr>
  </w:style>
  <w:style w:type="paragraph" w:customStyle="1" w:styleId="BE2EF55B5DE74224AE618CC73CB08B5347">
    <w:name w:val="BE2EF55B5DE74224AE618CC73CB08B5347"/>
    <w:rsid w:val="001D7E56"/>
    <w:pPr>
      <w:widowControl w:val="0"/>
      <w:spacing w:after="200" w:line="276" w:lineRule="auto"/>
    </w:pPr>
    <w:rPr>
      <w:rFonts w:eastAsiaTheme="minorHAnsi"/>
    </w:rPr>
  </w:style>
  <w:style w:type="paragraph" w:customStyle="1" w:styleId="02122A58CE374810B103EBFEDE400AD147">
    <w:name w:val="02122A58CE374810B103EBFEDE400AD147"/>
    <w:rsid w:val="001D7E56"/>
    <w:pPr>
      <w:widowControl w:val="0"/>
      <w:spacing w:after="200" w:line="276" w:lineRule="auto"/>
    </w:pPr>
    <w:rPr>
      <w:rFonts w:eastAsiaTheme="minorHAnsi"/>
    </w:rPr>
  </w:style>
  <w:style w:type="paragraph" w:customStyle="1" w:styleId="16B6DB5F699A4A8B9296DE7A92C9F52F47">
    <w:name w:val="16B6DB5F699A4A8B9296DE7A92C9F52F47"/>
    <w:rsid w:val="001D7E56"/>
    <w:pPr>
      <w:widowControl w:val="0"/>
      <w:spacing w:after="200" w:line="276" w:lineRule="auto"/>
    </w:pPr>
    <w:rPr>
      <w:rFonts w:eastAsiaTheme="minorHAnsi"/>
    </w:rPr>
  </w:style>
  <w:style w:type="paragraph" w:customStyle="1" w:styleId="5288832DD0024213AE6F814FC036EAF747">
    <w:name w:val="5288832DD0024213AE6F814FC036EAF747"/>
    <w:rsid w:val="001D7E56"/>
    <w:pPr>
      <w:widowControl w:val="0"/>
      <w:spacing w:after="200" w:line="276" w:lineRule="auto"/>
    </w:pPr>
    <w:rPr>
      <w:rFonts w:eastAsiaTheme="minorHAnsi"/>
    </w:rPr>
  </w:style>
  <w:style w:type="paragraph" w:customStyle="1" w:styleId="84880807F29449B593891F1945A1A99C47">
    <w:name w:val="84880807F29449B593891F1945A1A99C47"/>
    <w:rsid w:val="001D7E56"/>
    <w:pPr>
      <w:widowControl w:val="0"/>
      <w:spacing w:after="200" w:line="276" w:lineRule="auto"/>
    </w:pPr>
    <w:rPr>
      <w:rFonts w:eastAsiaTheme="minorHAnsi"/>
    </w:rPr>
  </w:style>
  <w:style w:type="paragraph" w:customStyle="1" w:styleId="B39CA45FEC8A4FD49A5BA2398C799CA347">
    <w:name w:val="B39CA45FEC8A4FD49A5BA2398C799CA347"/>
    <w:rsid w:val="001D7E56"/>
    <w:pPr>
      <w:widowControl w:val="0"/>
      <w:spacing w:after="200" w:line="276" w:lineRule="auto"/>
    </w:pPr>
    <w:rPr>
      <w:rFonts w:eastAsiaTheme="minorHAnsi"/>
    </w:rPr>
  </w:style>
  <w:style w:type="paragraph" w:customStyle="1" w:styleId="63CA0D05D64F4D30B1C4946D4A7CC6B747">
    <w:name w:val="63CA0D05D64F4D30B1C4946D4A7CC6B747"/>
    <w:rsid w:val="001D7E56"/>
    <w:pPr>
      <w:widowControl w:val="0"/>
      <w:spacing w:after="200" w:line="276" w:lineRule="auto"/>
    </w:pPr>
    <w:rPr>
      <w:rFonts w:eastAsiaTheme="minorHAnsi"/>
    </w:rPr>
  </w:style>
  <w:style w:type="paragraph" w:customStyle="1" w:styleId="5F4B9556B6F048B683A194BEFDADF2B047">
    <w:name w:val="5F4B9556B6F048B683A194BEFDADF2B047"/>
    <w:rsid w:val="001D7E56"/>
    <w:pPr>
      <w:widowControl w:val="0"/>
      <w:spacing w:after="200" w:line="276" w:lineRule="auto"/>
    </w:pPr>
    <w:rPr>
      <w:rFonts w:eastAsiaTheme="minorHAnsi"/>
    </w:rPr>
  </w:style>
  <w:style w:type="paragraph" w:customStyle="1" w:styleId="7CCCF56F5E7E40EE8A19DB45CC3B302347">
    <w:name w:val="7CCCF56F5E7E40EE8A19DB45CC3B302347"/>
    <w:rsid w:val="001D7E56"/>
    <w:pPr>
      <w:widowControl w:val="0"/>
      <w:spacing w:after="200" w:line="276" w:lineRule="auto"/>
    </w:pPr>
    <w:rPr>
      <w:rFonts w:eastAsiaTheme="minorHAnsi"/>
    </w:rPr>
  </w:style>
  <w:style w:type="paragraph" w:customStyle="1" w:styleId="2ADC3D3975444854A19992CAE724090147">
    <w:name w:val="2ADC3D3975444854A19992CAE724090147"/>
    <w:rsid w:val="001D7E56"/>
    <w:pPr>
      <w:widowControl w:val="0"/>
      <w:spacing w:after="200" w:line="276" w:lineRule="auto"/>
    </w:pPr>
    <w:rPr>
      <w:rFonts w:eastAsiaTheme="minorHAnsi"/>
    </w:rPr>
  </w:style>
  <w:style w:type="paragraph" w:customStyle="1" w:styleId="F11B9C7DC9EA40DFB3E78A5B6593640647">
    <w:name w:val="F11B9C7DC9EA40DFB3E78A5B6593640647"/>
    <w:rsid w:val="001D7E56"/>
    <w:pPr>
      <w:widowControl w:val="0"/>
      <w:spacing w:after="200" w:line="276" w:lineRule="auto"/>
    </w:pPr>
    <w:rPr>
      <w:rFonts w:eastAsiaTheme="minorHAnsi"/>
    </w:rPr>
  </w:style>
  <w:style w:type="paragraph" w:customStyle="1" w:styleId="296BB9B311184540B2FB10185F3314E447">
    <w:name w:val="296BB9B311184540B2FB10185F3314E447"/>
    <w:rsid w:val="001D7E56"/>
    <w:pPr>
      <w:widowControl w:val="0"/>
      <w:spacing w:after="200" w:line="276" w:lineRule="auto"/>
    </w:pPr>
    <w:rPr>
      <w:rFonts w:eastAsiaTheme="minorHAnsi"/>
    </w:rPr>
  </w:style>
  <w:style w:type="paragraph" w:customStyle="1" w:styleId="B46D070B73BC46E8A97E3009929CF2A847">
    <w:name w:val="B46D070B73BC46E8A97E3009929CF2A847"/>
    <w:rsid w:val="001D7E56"/>
    <w:pPr>
      <w:widowControl w:val="0"/>
      <w:spacing w:after="200" w:line="276" w:lineRule="auto"/>
    </w:pPr>
    <w:rPr>
      <w:rFonts w:eastAsiaTheme="minorHAnsi"/>
    </w:rPr>
  </w:style>
  <w:style w:type="paragraph" w:customStyle="1" w:styleId="21916D9E122D480CB886F454F9F195CB47">
    <w:name w:val="21916D9E122D480CB886F454F9F195CB47"/>
    <w:rsid w:val="001D7E56"/>
    <w:pPr>
      <w:widowControl w:val="0"/>
      <w:spacing w:after="200" w:line="276" w:lineRule="auto"/>
    </w:pPr>
    <w:rPr>
      <w:rFonts w:eastAsiaTheme="minorHAnsi"/>
    </w:rPr>
  </w:style>
  <w:style w:type="paragraph" w:customStyle="1" w:styleId="04307398E44045E6985E2F70DBDFE2A047">
    <w:name w:val="04307398E44045E6985E2F70DBDFE2A047"/>
    <w:rsid w:val="001D7E56"/>
    <w:pPr>
      <w:widowControl w:val="0"/>
      <w:spacing w:after="200" w:line="276" w:lineRule="auto"/>
    </w:pPr>
    <w:rPr>
      <w:rFonts w:eastAsiaTheme="minorHAnsi"/>
    </w:rPr>
  </w:style>
  <w:style w:type="paragraph" w:customStyle="1" w:styleId="9783FBA198D549CEAF39E3C59282224147">
    <w:name w:val="9783FBA198D549CEAF39E3C59282224147"/>
    <w:rsid w:val="001D7E56"/>
    <w:pPr>
      <w:widowControl w:val="0"/>
      <w:spacing w:after="200" w:line="276" w:lineRule="auto"/>
    </w:pPr>
    <w:rPr>
      <w:rFonts w:eastAsiaTheme="minorHAnsi"/>
    </w:rPr>
  </w:style>
  <w:style w:type="paragraph" w:customStyle="1" w:styleId="8D2E9BD92D9947E180E0ED500B5DE04847">
    <w:name w:val="8D2E9BD92D9947E180E0ED500B5DE04847"/>
    <w:rsid w:val="001D7E56"/>
    <w:pPr>
      <w:widowControl w:val="0"/>
      <w:spacing w:after="200" w:line="276" w:lineRule="auto"/>
      <w:ind w:left="720"/>
      <w:contextualSpacing/>
    </w:pPr>
    <w:rPr>
      <w:rFonts w:eastAsiaTheme="minorHAnsi"/>
    </w:rPr>
  </w:style>
  <w:style w:type="paragraph" w:customStyle="1" w:styleId="C0AC2204AB0A4C7CB97E0BE83BECB09B47">
    <w:name w:val="C0AC2204AB0A4C7CB97E0BE83BECB09B47"/>
    <w:rsid w:val="001D7E56"/>
    <w:pPr>
      <w:widowControl w:val="0"/>
      <w:spacing w:after="200" w:line="276" w:lineRule="auto"/>
      <w:ind w:left="720"/>
      <w:contextualSpacing/>
    </w:pPr>
    <w:rPr>
      <w:rFonts w:eastAsiaTheme="minorHAnsi"/>
    </w:rPr>
  </w:style>
  <w:style w:type="paragraph" w:customStyle="1" w:styleId="70F0BAA2C066437484390419E6565A2847">
    <w:name w:val="70F0BAA2C066437484390419E6565A2847"/>
    <w:rsid w:val="001D7E56"/>
    <w:pPr>
      <w:widowControl w:val="0"/>
      <w:spacing w:after="200" w:line="276" w:lineRule="auto"/>
      <w:ind w:left="720"/>
      <w:contextualSpacing/>
    </w:pPr>
    <w:rPr>
      <w:rFonts w:eastAsiaTheme="minorHAnsi"/>
    </w:rPr>
  </w:style>
  <w:style w:type="paragraph" w:customStyle="1" w:styleId="1074D94F600F49859361886A01C2219047">
    <w:name w:val="1074D94F600F49859361886A01C2219047"/>
    <w:rsid w:val="001D7E56"/>
    <w:pPr>
      <w:widowControl w:val="0"/>
      <w:spacing w:after="200" w:line="276" w:lineRule="auto"/>
      <w:ind w:left="720"/>
      <w:contextualSpacing/>
    </w:pPr>
    <w:rPr>
      <w:rFonts w:eastAsiaTheme="minorHAnsi"/>
    </w:rPr>
  </w:style>
  <w:style w:type="paragraph" w:customStyle="1" w:styleId="AF8168D1E1D34B608CFA0A7BBEEA2D6747">
    <w:name w:val="AF8168D1E1D34B608CFA0A7BBEEA2D6747"/>
    <w:rsid w:val="001D7E56"/>
    <w:pPr>
      <w:widowControl w:val="0"/>
      <w:spacing w:after="200" w:line="276" w:lineRule="auto"/>
      <w:ind w:left="720"/>
      <w:contextualSpacing/>
    </w:pPr>
    <w:rPr>
      <w:rFonts w:eastAsiaTheme="minorHAnsi"/>
    </w:rPr>
  </w:style>
  <w:style w:type="paragraph" w:customStyle="1" w:styleId="2211303AE2904F83B834EA918B9AD0D247">
    <w:name w:val="2211303AE2904F83B834EA918B9AD0D247"/>
    <w:rsid w:val="001D7E56"/>
    <w:pPr>
      <w:widowControl w:val="0"/>
      <w:spacing w:after="200" w:line="276" w:lineRule="auto"/>
      <w:ind w:left="720"/>
      <w:contextualSpacing/>
    </w:pPr>
    <w:rPr>
      <w:rFonts w:eastAsiaTheme="minorHAnsi"/>
    </w:rPr>
  </w:style>
  <w:style w:type="paragraph" w:customStyle="1" w:styleId="69F7F9C01653453486EC939B7863253547">
    <w:name w:val="69F7F9C01653453486EC939B7863253547"/>
    <w:rsid w:val="001D7E56"/>
    <w:pPr>
      <w:widowControl w:val="0"/>
      <w:spacing w:after="200" w:line="276" w:lineRule="auto"/>
      <w:ind w:left="720"/>
      <w:contextualSpacing/>
    </w:pPr>
    <w:rPr>
      <w:rFonts w:eastAsiaTheme="minorHAnsi"/>
    </w:rPr>
  </w:style>
  <w:style w:type="paragraph" w:customStyle="1" w:styleId="F987D5736EB44D0E8726E9C1AC3E9F5A47">
    <w:name w:val="F987D5736EB44D0E8726E9C1AC3E9F5A47"/>
    <w:rsid w:val="001D7E56"/>
    <w:pPr>
      <w:widowControl w:val="0"/>
      <w:spacing w:after="200" w:line="276" w:lineRule="auto"/>
      <w:ind w:left="720"/>
      <w:contextualSpacing/>
    </w:pPr>
    <w:rPr>
      <w:rFonts w:eastAsiaTheme="minorHAnsi"/>
    </w:rPr>
  </w:style>
  <w:style w:type="paragraph" w:customStyle="1" w:styleId="F5E2720D8C8347FE95D2AD877286DEE447">
    <w:name w:val="F5E2720D8C8347FE95D2AD877286DEE447"/>
    <w:rsid w:val="001D7E56"/>
    <w:pPr>
      <w:widowControl w:val="0"/>
      <w:spacing w:after="200" w:line="276" w:lineRule="auto"/>
      <w:ind w:left="720"/>
      <w:contextualSpacing/>
    </w:pPr>
    <w:rPr>
      <w:rFonts w:eastAsiaTheme="minorHAnsi"/>
    </w:rPr>
  </w:style>
  <w:style w:type="paragraph" w:customStyle="1" w:styleId="2865DF353DBB40A5A689891D1BC9AB7847">
    <w:name w:val="2865DF353DBB40A5A689891D1BC9AB7847"/>
    <w:rsid w:val="001D7E56"/>
    <w:pPr>
      <w:widowControl w:val="0"/>
      <w:spacing w:after="200" w:line="276" w:lineRule="auto"/>
      <w:ind w:left="720"/>
      <w:contextualSpacing/>
    </w:pPr>
    <w:rPr>
      <w:rFonts w:eastAsiaTheme="minorHAnsi"/>
    </w:rPr>
  </w:style>
  <w:style w:type="paragraph" w:customStyle="1" w:styleId="5B6DE643B10F42A99BE817B8F6732D3C47">
    <w:name w:val="5B6DE643B10F42A99BE817B8F6732D3C47"/>
    <w:rsid w:val="001D7E56"/>
    <w:pPr>
      <w:widowControl w:val="0"/>
      <w:spacing w:after="200" w:line="276" w:lineRule="auto"/>
      <w:ind w:left="720"/>
      <w:contextualSpacing/>
    </w:pPr>
    <w:rPr>
      <w:rFonts w:eastAsiaTheme="minorHAnsi"/>
    </w:rPr>
  </w:style>
  <w:style w:type="paragraph" w:customStyle="1" w:styleId="826AD6BFF15C4D8F876F6BFD40F4A52547">
    <w:name w:val="826AD6BFF15C4D8F876F6BFD40F4A52547"/>
    <w:rsid w:val="001D7E56"/>
    <w:pPr>
      <w:widowControl w:val="0"/>
      <w:spacing w:after="200" w:line="276" w:lineRule="auto"/>
      <w:ind w:left="720"/>
      <w:contextualSpacing/>
    </w:pPr>
    <w:rPr>
      <w:rFonts w:eastAsiaTheme="minorHAnsi"/>
    </w:rPr>
  </w:style>
  <w:style w:type="paragraph" w:customStyle="1" w:styleId="7D90A42D661944B8893C8AFA4C29494A47">
    <w:name w:val="7D90A42D661944B8893C8AFA4C29494A47"/>
    <w:rsid w:val="001D7E56"/>
    <w:pPr>
      <w:widowControl w:val="0"/>
      <w:spacing w:after="200" w:line="276" w:lineRule="auto"/>
    </w:pPr>
    <w:rPr>
      <w:rFonts w:eastAsiaTheme="minorHAnsi"/>
    </w:rPr>
  </w:style>
  <w:style w:type="paragraph" w:customStyle="1" w:styleId="66CC54CD49EF4347972D4E683F237D0447">
    <w:name w:val="66CC54CD49EF4347972D4E683F237D0447"/>
    <w:rsid w:val="001D7E56"/>
    <w:pPr>
      <w:widowControl w:val="0"/>
      <w:spacing w:after="200" w:line="276" w:lineRule="auto"/>
    </w:pPr>
    <w:rPr>
      <w:rFonts w:eastAsiaTheme="minorHAnsi"/>
    </w:rPr>
  </w:style>
  <w:style w:type="paragraph" w:customStyle="1" w:styleId="48FB1C41A489482F900A51B836ED6B4347">
    <w:name w:val="48FB1C41A489482F900A51B836ED6B4347"/>
    <w:rsid w:val="001D7E56"/>
    <w:pPr>
      <w:widowControl w:val="0"/>
      <w:spacing w:after="200" w:line="276" w:lineRule="auto"/>
    </w:pPr>
    <w:rPr>
      <w:rFonts w:eastAsiaTheme="minorHAnsi"/>
    </w:rPr>
  </w:style>
  <w:style w:type="paragraph" w:customStyle="1" w:styleId="43C6651EE5794145A976B6747FAA075847">
    <w:name w:val="43C6651EE5794145A976B6747FAA075847"/>
    <w:rsid w:val="001D7E56"/>
    <w:pPr>
      <w:widowControl w:val="0"/>
      <w:spacing w:after="200" w:line="276" w:lineRule="auto"/>
    </w:pPr>
    <w:rPr>
      <w:rFonts w:eastAsiaTheme="minorHAnsi"/>
    </w:rPr>
  </w:style>
  <w:style w:type="paragraph" w:customStyle="1" w:styleId="D70A0C4D48C643BD88D4D5A68037893347">
    <w:name w:val="D70A0C4D48C643BD88D4D5A68037893347"/>
    <w:rsid w:val="001D7E56"/>
    <w:pPr>
      <w:widowControl w:val="0"/>
      <w:spacing w:after="200" w:line="276" w:lineRule="auto"/>
    </w:pPr>
    <w:rPr>
      <w:rFonts w:eastAsiaTheme="minorHAnsi"/>
    </w:rPr>
  </w:style>
  <w:style w:type="paragraph" w:customStyle="1" w:styleId="45C17D410988427CBD1D3447FD21526047">
    <w:name w:val="45C17D410988427CBD1D3447FD21526047"/>
    <w:rsid w:val="001D7E56"/>
    <w:pPr>
      <w:widowControl w:val="0"/>
      <w:spacing w:after="200" w:line="276" w:lineRule="auto"/>
    </w:pPr>
    <w:rPr>
      <w:rFonts w:eastAsiaTheme="minorHAnsi"/>
    </w:rPr>
  </w:style>
  <w:style w:type="paragraph" w:customStyle="1" w:styleId="AADD91EC60DE434498D0E66E4F5FAC0047">
    <w:name w:val="AADD91EC60DE434498D0E66E4F5FAC0047"/>
    <w:rsid w:val="001D7E56"/>
    <w:pPr>
      <w:widowControl w:val="0"/>
      <w:spacing w:after="200" w:line="276" w:lineRule="auto"/>
    </w:pPr>
    <w:rPr>
      <w:rFonts w:eastAsiaTheme="minorHAnsi"/>
    </w:rPr>
  </w:style>
  <w:style w:type="paragraph" w:customStyle="1" w:styleId="66A101FAA7904D2D8A1CB24589B93B2E47">
    <w:name w:val="66A101FAA7904D2D8A1CB24589B93B2E47"/>
    <w:rsid w:val="001D7E56"/>
    <w:pPr>
      <w:widowControl w:val="0"/>
      <w:spacing w:after="200" w:line="276" w:lineRule="auto"/>
    </w:pPr>
    <w:rPr>
      <w:rFonts w:eastAsiaTheme="minorHAnsi"/>
    </w:rPr>
  </w:style>
  <w:style w:type="paragraph" w:customStyle="1" w:styleId="3078F05870B64A07B8157851277A8B3147">
    <w:name w:val="3078F05870B64A07B8157851277A8B3147"/>
    <w:rsid w:val="001D7E56"/>
    <w:pPr>
      <w:widowControl w:val="0"/>
      <w:spacing w:after="200" w:line="276" w:lineRule="auto"/>
    </w:pPr>
    <w:rPr>
      <w:rFonts w:eastAsiaTheme="minorHAnsi"/>
    </w:rPr>
  </w:style>
  <w:style w:type="paragraph" w:customStyle="1" w:styleId="653A744E09FD4B2D80F1EC91515C21A447">
    <w:name w:val="653A744E09FD4B2D80F1EC91515C21A447"/>
    <w:rsid w:val="001D7E56"/>
    <w:pPr>
      <w:widowControl w:val="0"/>
      <w:spacing w:after="200" w:line="276" w:lineRule="auto"/>
    </w:pPr>
    <w:rPr>
      <w:rFonts w:eastAsiaTheme="minorHAnsi"/>
    </w:rPr>
  </w:style>
  <w:style w:type="paragraph" w:customStyle="1" w:styleId="E28AC81299AF43AA92406E637CD2FA0947">
    <w:name w:val="E28AC81299AF43AA92406E637CD2FA0947"/>
    <w:rsid w:val="001D7E56"/>
    <w:pPr>
      <w:widowControl w:val="0"/>
      <w:spacing w:after="200" w:line="276" w:lineRule="auto"/>
    </w:pPr>
    <w:rPr>
      <w:rFonts w:eastAsiaTheme="minorHAnsi"/>
    </w:rPr>
  </w:style>
  <w:style w:type="paragraph" w:customStyle="1" w:styleId="19ED22F175904F909EAC7B3447565B4947">
    <w:name w:val="19ED22F175904F909EAC7B3447565B4947"/>
    <w:rsid w:val="001D7E56"/>
    <w:pPr>
      <w:widowControl w:val="0"/>
      <w:spacing w:after="200" w:line="276" w:lineRule="auto"/>
    </w:pPr>
    <w:rPr>
      <w:rFonts w:eastAsiaTheme="minorHAnsi"/>
    </w:rPr>
  </w:style>
  <w:style w:type="paragraph" w:customStyle="1" w:styleId="EFD9DCAFBF784DD6BEE4AABF89F9E37847">
    <w:name w:val="EFD9DCAFBF784DD6BEE4AABF89F9E37847"/>
    <w:rsid w:val="001D7E56"/>
    <w:pPr>
      <w:widowControl w:val="0"/>
      <w:spacing w:after="200" w:line="276" w:lineRule="auto"/>
    </w:pPr>
    <w:rPr>
      <w:rFonts w:eastAsiaTheme="minorHAnsi"/>
    </w:rPr>
  </w:style>
  <w:style w:type="paragraph" w:customStyle="1" w:styleId="9E15E41918B14D30B65ABDB75C710EE747">
    <w:name w:val="9E15E41918B14D30B65ABDB75C710EE747"/>
    <w:rsid w:val="001D7E56"/>
    <w:pPr>
      <w:widowControl w:val="0"/>
      <w:spacing w:after="200" w:line="276" w:lineRule="auto"/>
    </w:pPr>
    <w:rPr>
      <w:rFonts w:eastAsiaTheme="minorHAnsi"/>
    </w:rPr>
  </w:style>
  <w:style w:type="paragraph" w:customStyle="1" w:styleId="59863BB636FC468ABD101A520265FD2247">
    <w:name w:val="59863BB636FC468ABD101A520265FD2247"/>
    <w:rsid w:val="001D7E56"/>
    <w:pPr>
      <w:widowControl w:val="0"/>
      <w:spacing w:after="200" w:line="276" w:lineRule="auto"/>
    </w:pPr>
    <w:rPr>
      <w:rFonts w:eastAsiaTheme="minorHAnsi"/>
    </w:rPr>
  </w:style>
  <w:style w:type="paragraph" w:customStyle="1" w:styleId="39A5B3D8D5124C2CB5ED04F77D09F8BE47">
    <w:name w:val="39A5B3D8D5124C2CB5ED04F77D09F8BE47"/>
    <w:rsid w:val="001D7E56"/>
    <w:pPr>
      <w:widowControl w:val="0"/>
      <w:spacing w:after="200" w:line="276" w:lineRule="auto"/>
    </w:pPr>
    <w:rPr>
      <w:rFonts w:eastAsiaTheme="minorHAnsi"/>
    </w:rPr>
  </w:style>
  <w:style w:type="paragraph" w:customStyle="1" w:styleId="24C135AE455B474F9B5F6FEDF3695AEC47">
    <w:name w:val="24C135AE455B474F9B5F6FEDF3695AEC47"/>
    <w:rsid w:val="001D7E56"/>
    <w:pPr>
      <w:widowControl w:val="0"/>
      <w:spacing w:after="200" w:line="276" w:lineRule="auto"/>
    </w:pPr>
    <w:rPr>
      <w:rFonts w:eastAsiaTheme="minorHAnsi"/>
    </w:rPr>
  </w:style>
  <w:style w:type="paragraph" w:customStyle="1" w:styleId="59C0431917A141878D440F1AD72C572947">
    <w:name w:val="59C0431917A141878D440F1AD72C572947"/>
    <w:rsid w:val="001D7E56"/>
    <w:pPr>
      <w:widowControl w:val="0"/>
      <w:spacing w:after="200" w:line="276" w:lineRule="auto"/>
    </w:pPr>
    <w:rPr>
      <w:rFonts w:eastAsiaTheme="minorHAnsi"/>
    </w:rPr>
  </w:style>
  <w:style w:type="paragraph" w:customStyle="1" w:styleId="A4E2820ACB444550B38BAB1A845BDD7747">
    <w:name w:val="A4E2820ACB444550B38BAB1A845BDD7747"/>
    <w:rsid w:val="001D7E56"/>
    <w:pPr>
      <w:widowControl w:val="0"/>
      <w:spacing w:after="200" w:line="276" w:lineRule="auto"/>
    </w:pPr>
    <w:rPr>
      <w:rFonts w:eastAsiaTheme="minorHAnsi"/>
    </w:rPr>
  </w:style>
  <w:style w:type="paragraph" w:customStyle="1" w:styleId="EDB2F13382354FBFB3026E17C602505647">
    <w:name w:val="EDB2F13382354FBFB3026E17C602505647"/>
    <w:rsid w:val="001D7E56"/>
    <w:pPr>
      <w:widowControl w:val="0"/>
      <w:spacing w:after="200" w:line="276" w:lineRule="auto"/>
    </w:pPr>
    <w:rPr>
      <w:rFonts w:eastAsiaTheme="minorHAnsi"/>
    </w:rPr>
  </w:style>
  <w:style w:type="paragraph" w:customStyle="1" w:styleId="B345561905274DD3AD943C6965C4A20545">
    <w:name w:val="B345561905274DD3AD943C6965C4A20545"/>
    <w:rsid w:val="001D7E56"/>
    <w:pPr>
      <w:widowControl w:val="0"/>
      <w:spacing w:after="200" w:line="276" w:lineRule="auto"/>
    </w:pPr>
    <w:rPr>
      <w:rFonts w:eastAsiaTheme="minorHAnsi"/>
    </w:rPr>
  </w:style>
  <w:style w:type="paragraph" w:customStyle="1" w:styleId="8882C60B7FF14AFBA30AE6C5D0CD2DB743">
    <w:name w:val="8882C60B7FF14AFBA30AE6C5D0CD2DB743"/>
    <w:rsid w:val="001D7E56"/>
    <w:pPr>
      <w:widowControl w:val="0"/>
      <w:spacing w:after="200" w:line="276" w:lineRule="auto"/>
    </w:pPr>
    <w:rPr>
      <w:rFonts w:eastAsiaTheme="minorHAnsi"/>
    </w:rPr>
  </w:style>
  <w:style w:type="paragraph" w:customStyle="1" w:styleId="472D761940FE493BB2BB0519E3EEE01F39">
    <w:name w:val="472D761940FE493BB2BB0519E3EEE01F39"/>
    <w:rsid w:val="001D7E56"/>
    <w:pPr>
      <w:widowControl w:val="0"/>
      <w:spacing w:after="200" w:line="276" w:lineRule="auto"/>
    </w:pPr>
    <w:rPr>
      <w:rFonts w:eastAsiaTheme="minorHAnsi"/>
    </w:rPr>
  </w:style>
  <w:style w:type="paragraph" w:customStyle="1" w:styleId="0C606D94103B4AFE97E202EEA0D0236938">
    <w:name w:val="0C606D94103B4AFE97E202EEA0D0236938"/>
    <w:rsid w:val="001D7E56"/>
    <w:pPr>
      <w:widowControl w:val="0"/>
      <w:spacing w:after="200" w:line="276" w:lineRule="auto"/>
    </w:pPr>
    <w:rPr>
      <w:rFonts w:eastAsiaTheme="minorHAnsi"/>
    </w:rPr>
  </w:style>
  <w:style w:type="paragraph" w:customStyle="1" w:styleId="710C3FD72FB14571B36CAA6351A8937E37">
    <w:name w:val="710C3FD72FB14571B36CAA6351A8937E37"/>
    <w:rsid w:val="001D7E56"/>
    <w:pPr>
      <w:widowControl w:val="0"/>
      <w:spacing w:after="200" w:line="276" w:lineRule="auto"/>
    </w:pPr>
    <w:rPr>
      <w:rFonts w:eastAsiaTheme="minorHAnsi"/>
    </w:rPr>
  </w:style>
  <w:style w:type="paragraph" w:customStyle="1" w:styleId="D823AAF66EBD4245AB77F8B947DADEDB50">
    <w:name w:val="D823AAF66EBD4245AB77F8B947DADEDB50"/>
    <w:rsid w:val="001D7E56"/>
    <w:pPr>
      <w:widowControl w:val="0"/>
      <w:spacing w:after="200" w:line="276" w:lineRule="auto"/>
    </w:pPr>
    <w:rPr>
      <w:rFonts w:eastAsiaTheme="minorHAnsi"/>
    </w:rPr>
  </w:style>
  <w:style w:type="paragraph" w:customStyle="1" w:styleId="1A44EAD08A2749829522D4444027D3AF50">
    <w:name w:val="1A44EAD08A2749829522D4444027D3AF50"/>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50">
    <w:name w:val="8CE36F97C3E7400E8E49098E5113E14250"/>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3">
    <w:name w:val="6F158D8DCC454A648BC1CFD8490A0E8D33"/>
    <w:rsid w:val="001D7E56"/>
    <w:pPr>
      <w:widowControl w:val="0"/>
      <w:spacing w:after="200" w:line="276" w:lineRule="auto"/>
    </w:pPr>
    <w:rPr>
      <w:rFonts w:eastAsiaTheme="minorHAnsi"/>
    </w:rPr>
  </w:style>
  <w:style w:type="paragraph" w:customStyle="1" w:styleId="B1978D9F497748BD97C6A5245872EC9932">
    <w:name w:val="B1978D9F497748BD97C6A5245872EC9932"/>
    <w:rsid w:val="001D7E56"/>
    <w:pPr>
      <w:widowControl w:val="0"/>
      <w:spacing w:after="200" w:line="276" w:lineRule="auto"/>
    </w:pPr>
    <w:rPr>
      <w:rFonts w:eastAsiaTheme="minorHAnsi"/>
    </w:rPr>
  </w:style>
  <w:style w:type="paragraph" w:customStyle="1" w:styleId="710FA6C9D8D84C7698AC67780AB639DC50">
    <w:name w:val="710FA6C9D8D84C7698AC67780AB639DC50"/>
    <w:rsid w:val="001D7E56"/>
    <w:pPr>
      <w:widowControl w:val="0"/>
      <w:spacing w:after="200" w:line="276" w:lineRule="auto"/>
    </w:pPr>
    <w:rPr>
      <w:rFonts w:eastAsiaTheme="minorHAnsi"/>
    </w:rPr>
  </w:style>
  <w:style w:type="paragraph" w:customStyle="1" w:styleId="2F66F6B438BB407EB9412AB1C35F01E929">
    <w:name w:val="2F66F6B438BB407EB9412AB1C35F01E929"/>
    <w:rsid w:val="001D7E56"/>
    <w:pPr>
      <w:widowControl w:val="0"/>
      <w:spacing w:after="200" w:line="276" w:lineRule="auto"/>
    </w:pPr>
    <w:rPr>
      <w:rFonts w:eastAsiaTheme="minorHAnsi"/>
    </w:rPr>
  </w:style>
  <w:style w:type="paragraph" w:customStyle="1" w:styleId="53C63205DC8645C58DD57017BB56E68928">
    <w:name w:val="53C63205DC8645C58DD57017BB56E68928"/>
    <w:rsid w:val="001D7E56"/>
    <w:pPr>
      <w:widowControl w:val="0"/>
      <w:spacing w:after="200" w:line="276" w:lineRule="auto"/>
    </w:pPr>
    <w:rPr>
      <w:rFonts w:eastAsiaTheme="minorHAnsi"/>
    </w:rPr>
  </w:style>
  <w:style w:type="paragraph" w:customStyle="1" w:styleId="D1C5CFA14D3D4278815E0D6D05B37AE728">
    <w:name w:val="D1C5CFA14D3D4278815E0D6D05B37AE728"/>
    <w:rsid w:val="001D7E56"/>
    <w:pPr>
      <w:widowControl w:val="0"/>
      <w:spacing w:after="200" w:line="276" w:lineRule="auto"/>
    </w:pPr>
    <w:rPr>
      <w:rFonts w:eastAsiaTheme="minorHAnsi"/>
    </w:rPr>
  </w:style>
  <w:style w:type="paragraph" w:customStyle="1" w:styleId="8D3EB4AEBB1F4702AF940D36DE35BD4421">
    <w:name w:val="8D3EB4AEBB1F4702AF940D36DE35BD4421"/>
    <w:rsid w:val="001D7E56"/>
    <w:pPr>
      <w:widowControl w:val="0"/>
      <w:spacing w:after="200" w:line="276" w:lineRule="auto"/>
    </w:pPr>
    <w:rPr>
      <w:rFonts w:eastAsiaTheme="minorHAnsi"/>
    </w:rPr>
  </w:style>
  <w:style w:type="paragraph" w:customStyle="1" w:styleId="34653B4422E84A1B844A9C166A80F84A48">
    <w:name w:val="34653B4422E84A1B844A9C166A80F84A48"/>
    <w:rsid w:val="001D7E56"/>
    <w:pPr>
      <w:widowControl w:val="0"/>
      <w:spacing w:after="200" w:line="276" w:lineRule="auto"/>
    </w:pPr>
    <w:rPr>
      <w:rFonts w:eastAsiaTheme="minorHAnsi"/>
    </w:rPr>
  </w:style>
  <w:style w:type="paragraph" w:customStyle="1" w:styleId="C45734168E874B5D89DBACE96848154748">
    <w:name w:val="C45734168E874B5D89DBACE96848154748"/>
    <w:rsid w:val="001D7E56"/>
    <w:pPr>
      <w:widowControl w:val="0"/>
      <w:spacing w:after="200" w:line="276" w:lineRule="auto"/>
    </w:pPr>
    <w:rPr>
      <w:rFonts w:eastAsiaTheme="minorHAnsi"/>
    </w:rPr>
  </w:style>
  <w:style w:type="paragraph" w:customStyle="1" w:styleId="2E96216F8E8B4C78A4378916E61A160D13">
    <w:name w:val="2E96216F8E8B4C78A4378916E61A160D13"/>
    <w:rsid w:val="001D7E56"/>
    <w:pPr>
      <w:widowControl w:val="0"/>
      <w:spacing w:after="200" w:line="276" w:lineRule="auto"/>
    </w:pPr>
    <w:rPr>
      <w:rFonts w:eastAsiaTheme="minorHAnsi"/>
    </w:rPr>
  </w:style>
  <w:style w:type="paragraph" w:customStyle="1" w:styleId="2DDB1251D0F145859979F91173CD3C817">
    <w:name w:val="2DDB1251D0F145859979F91173CD3C817"/>
    <w:rsid w:val="001D7E56"/>
    <w:pPr>
      <w:widowControl w:val="0"/>
      <w:spacing w:after="200" w:line="276" w:lineRule="auto"/>
    </w:pPr>
    <w:rPr>
      <w:rFonts w:eastAsiaTheme="minorHAnsi"/>
    </w:rPr>
  </w:style>
  <w:style w:type="paragraph" w:customStyle="1" w:styleId="152BFE8C23B840EE8314CFF190B9B4C348">
    <w:name w:val="152BFE8C23B840EE8314CFF190B9B4C348"/>
    <w:rsid w:val="001D7E56"/>
    <w:pPr>
      <w:widowControl w:val="0"/>
      <w:spacing w:after="200" w:line="276" w:lineRule="auto"/>
    </w:pPr>
    <w:rPr>
      <w:rFonts w:eastAsiaTheme="minorHAnsi"/>
    </w:rPr>
  </w:style>
  <w:style w:type="paragraph" w:customStyle="1" w:styleId="6AFC92A5388242BC91B8E75FC14D477048">
    <w:name w:val="6AFC92A5388242BC91B8E75FC14D477048"/>
    <w:rsid w:val="001D7E56"/>
    <w:pPr>
      <w:widowControl w:val="0"/>
      <w:spacing w:after="200" w:line="276" w:lineRule="auto"/>
    </w:pPr>
    <w:rPr>
      <w:rFonts w:eastAsiaTheme="minorHAnsi"/>
    </w:rPr>
  </w:style>
  <w:style w:type="paragraph" w:customStyle="1" w:styleId="5AAA553873064C198ADB14E1C8DFEEDF48">
    <w:name w:val="5AAA553873064C198ADB14E1C8DFEEDF48"/>
    <w:rsid w:val="001D7E56"/>
    <w:pPr>
      <w:widowControl w:val="0"/>
      <w:spacing w:after="200" w:line="276" w:lineRule="auto"/>
    </w:pPr>
    <w:rPr>
      <w:rFonts w:eastAsiaTheme="minorHAnsi"/>
    </w:rPr>
  </w:style>
  <w:style w:type="paragraph" w:customStyle="1" w:styleId="137C55634ED0418E82698E5AC3D8FA8E48">
    <w:name w:val="137C55634ED0418E82698E5AC3D8FA8E48"/>
    <w:rsid w:val="001D7E56"/>
    <w:pPr>
      <w:widowControl w:val="0"/>
      <w:spacing w:after="200" w:line="276" w:lineRule="auto"/>
    </w:pPr>
    <w:rPr>
      <w:rFonts w:eastAsiaTheme="minorHAnsi"/>
    </w:rPr>
  </w:style>
  <w:style w:type="paragraph" w:customStyle="1" w:styleId="B4616CFDDD124F75B404B082F6B1848A48">
    <w:name w:val="B4616CFDDD124F75B404B082F6B1848A48"/>
    <w:rsid w:val="001D7E56"/>
    <w:pPr>
      <w:widowControl w:val="0"/>
      <w:spacing w:after="200" w:line="276" w:lineRule="auto"/>
    </w:pPr>
    <w:rPr>
      <w:rFonts w:eastAsiaTheme="minorHAnsi"/>
    </w:rPr>
  </w:style>
  <w:style w:type="paragraph" w:customStyle="1" w:styleId="A8DBD8578B3048E9ADE81A8834A7F3DF48">
    <w:name w:val="A8DBD8578B3048E9ADE81A8834A7F3DF48"/>
    <w:rsid w:val="001D7E56"/>
    <w:pPr>
      <w:widowControl w:val="0"/>
      <w:spacing w:after="200" w:line="276" w:lineRule="auto"/>
    </w:pPr>
    <w:rPr>
      <w:rFonts w:eastAsiaTheme="minorHAnsi"/>
    </w:rPr>
  </w:style>
  <w:style w:type="paragraph" w:customStyle="1" w:styleId="F6C3C82B546A4DF5A6DBC8B86C87E34748">
    <w:name w:val="F6C3C82B546A4DF5A6DBC8B86C87E34748"/>
    <w:rsid w:val="001D7E56"/>
    <w:pPr>
      <w:widowControl w:val="0"/>
      <w:spacing w:after="200" w:line="276" w:lineRule="auto"/>
    </w:pPr>
    <w:rPr>
      <w:rFonts w:eastAsiaTheme="minorHAnsi"/>
    </w:rPr>
  </w:style>
  <w:style w:type="paragraph" w:customStyle="1" w:styleId="BD0FE70131DE404B95D026C51820E03F48">
    <w:name w:val="BD0FE70131DE404B95D026C51820E03F48"/>
    <w:rsid w:val="001D7E56"/>
    <w:pPr>
      <w:widowControl w:val="0"/>
      <w:spacing w:after="200" w:line="276" w:lineRule="auto"/>
    </w:pPr>
    <w:rPr>
      <w:rFonts w:eastAsiaTheme="minorHAnsi"/>
    </w:rPr>
  </w:style>
  <w:style w:type="paragraph" w:customStyle="1" w:styleId="85A24A39BA034AC7A34329ED740019AE48">
    <w:name w:val="85A24A39BA034AC7A34329ED740019AE48"/>
    <w:rsid w:val="001D7E56"/>
    <w:pPr>
      <w:widowControl w:val="0"/>
      <w:spacing w:after="200" w:line="276" w:lineRule="auto"/>
    </w:pPr>
    <w:rPr>
      <w:rFonts w:eastAsiaTheme="minorHAnsi"/>
    </w:rPr>
  </w:style>
  <w:style w:type="paragraph" w:customStyle="1" w:styleId="55F41D144E0B42B9B50B7318BA86AB9248">
    <w:name w:val="55F41D144E0B42B9B50B7318BA86AB9248"/>
    <w:rsid w:val="001D7E56"/>
    <w:pPr>
      <w:widowControl w:val="0"/>
      <w:spacing w:after="200" w:line="276" w:lineRule="auto"/>
    </w:pPr>
    <w:rPr>
      <w:rFonts w:eastAsiaTheme="minorHAnsi"/>
    </w:rPr>
  </w:style>
  <w:style w:type="paragraph" w:customStyle="1" w:styleId="458498F21C94431AB2425C84B012B29A48">
    <w:name w:val="458498F21C94431AB2425C84B012B29A48"/>
    <w:rsid w:val="001D7E56"/>
    <w:pPr>
      <w:widowControl w:val="0"/>
      <w:spacing w:after="200" w:line="276" w:lineRule="auto"/>
    </w:pPr>
    <w:rPr>
      <w:rFonts w:eastAsiaTheme="minorHAnsi"/>
    </w:rPr>
  </w:style>
  <w:style w:type="paragraph" w:customStyle="1" w:styleId="BE2EF55B5DE74224AE618CC73CB08B5348">
    <w:name w:val="BE2EF55B5DE74224AE618CC73CB08B5348"/>
    <w:rsid w:val="001D7E56"/>
    <w:pPr>
      <w:widowControl w:val="0"/>
      <w:spacing w:after="200" w:line="276" w:lineRule="auto"/>
    </w:pPr>
    <w:rPr>
      <w:rFonts w:eastAsiaTheme="minorHAnsi"/>
    </w:rPr>
  </w:style>
  <w:style w:type="paragraph" w:customStyle="1" w:styleId="02122A58CE374810B103EBFEDE400AD148">
    <w:name w:val="02122A58CE374810B103EBFEDE400AD148"/>
    <w:rsid w:val="001D7E56"/>
    <w:pPr>
      <w:widowControl w:val="0"/>
      <w:spacing w:after="200" w:line="276" w:lineRule="auto"/>
    </w:pPr>
    <w:rPr>
      <w:rFonts w:eastAsiaTheme="minorHAnsi"/>
    </w:rPr>
  </w:style>
  <w:style w:type="paragraph" w:customStyle="1" w:styleId="16B6DB5F699A4A8B9296DE7A92C9F52F48">
    <w:name w:val="16B6DB5F699A4A8B9296DE7A92C9F52F48"/>
    <w:rsid w:val="001D7E56"/>
    <w:pPr>
      <w:widowControl w:val="0"/>
      <w:spacing w:after="200" w:line="276" w:lineRule="auto"/>
    </w:pPr>
    <w:rPr>
      <w:rFonts w:eastAsiaTheme="minorHAnsi"/>
    </w:rPr>
  </w:style>
  <w:style w:type="paragraph" w:customStyle="1" w:styleId="5288832DD0024213AE6F814FC036EAF748">
    <w:name w:val="5288832DD0024213AE6F814FC036EAF748"/>
    <w:rsid w:val="001D7E56"/>
    <w:pPr>
      <w:widowControl w:val="0"/>
      <w:spacing w:after="200" w:line="276" w:lineRule="auto"/>
    </w:pPr>
    <w:rPr>
      <w:rFonts w:eastAsiaTheme="minorHAnsi"/>
    </w:rPr>
  </w:style>
  <w:style w:type="paragraph" w:customStyle="1" w:styleId="84880807F29449B593891F1945A1A99C48">
    <w:name w:val="84880807F29449B593891F1945A1A99C48"/>
    <w:rsid w:val="001D7E56"/>
    <w:pPr>
      <w:widowControl w:val="0"/>
      <w:spacing w:after="200" w:line="276" w:lineRule="auto"/>
    </w:pPr>
    <w:rPr>
      <w:rFonts w:eastAsiaTheme="minorHAnsi"/>
    </w:rPr>
  </w:style>
  <w:style w:type="paragraph" w:customStyle="1" w:styleId="B39CA45FEC8A4FD49A5BA2398C799CA348">
    <w:name w:val="B39CA45FEC8A4FD49A5BA2398C799CA348"/>
    <w:rsid w:val="001D7E56"/>
    <w:pPr>
      <w:widowControl w:val="0"/>
      <w:spacing w:after="200" w:line="276" w:lineRule="auto"/>
    </w:pPr>
    <w:rPr>
      <w:rFonts w:eastAsiaTheme="minorHAnsi"/>
    </w:rPr>
  </w:style>
  <w:style w:type="paragraph" w:customStyle="1" w:styleId="63CA0D05D64F4D30B1C4946D4A7CC6B748">
    <w:name w:val="63CA0D05D64F4D30B1C4946D4A7CC6B748"/>
    <w:rsid w:val="001D7E56"/>
    <w:pPr>
      <w:widowControl w:val="0"/>
      <w:spacing w:after="200" w:line="276" w:lineRule="auto"/>
    </w:pPr>
    <w:rPr>
      <w:rFonts w:eastAsiaTheme="minorHAnsi"/>
    </w:rPr>
  </w:style>
  <w:style w:type="paragraph" w:customStyle="1" w:styleId="5F4B9556B6F048B683A194BEFDADF2B048">
    <w:name w:val="5F4B9556B6F048B683A194BEFDADF2B048"/>
    <w:rsid w:val="001D7E56"/>
    <w:pPr>
      <w:widowControl w:val="0"/>
      <w:spacing w:after="200" w:line="276" w:lineRule="auto"/>
    </w:pPr>
    <w:rPr>
      <w:rFonts w:eastAsiaTheme="minorHAnsi"/>
    </w:rPr>
  </w:style>
  <w:style w:type="paragraph" w:customStyle="1" w:styleId="7CCCF56F5E7E40EE8A19DB45CC3B302348">
    <w:name w:val="7CCCF56F5E7E40EE8A19DB45CC3B302348"/>
    <w:rsid w:val="001D7E56"/>
    <w:pPr>
      <w:widowControl w:val="0"/>
      <w:spacing w:after="200" w:line="276" w:lineRule="auto"/>
    </w:pPr>
    <w:rPr>
      <w:rFonts w:eastAsiaTheme="minorHAnsi"/>
    </w:rPr>
  </w:style>
  <w:style w:type="paragraph" w:customStyle="1" w:styleId="2ADC3D3975444854A19992CAE724090148">
    <w:name w:val="2ADC3D3975444854A19992CAE724090148"/>
    <w:rsid w:val="001D7E56"/>
    <w:pPr>
      <w:widowControl w:val="0"/>
      <w:spacing w:after="200" w:line="276" w:lineRule="auto"/>
    </w:pPr>
    <w:rPr>
      <w:rFonts w:eastAsiaTheme="minorHAnsi"/>
    </w:rPr>
  </w:style>
  <w:style w:type="paragraph" w:customStyle="1" w:styleId="F11B9C7DC9EA40DFB3E78A5B6593640648">
    <w:name w:val="F11B9C7DC9EA40DFB3E78A5B6593640648"/>
    <w:rsid w:val="001D7E56"/>
    <w:pPr>
      <w:widowControl w:val="0"/>
      <w:spacing w:after="200" w:line="276" w:lineRule="auto"/>
    </w:pPr>
    <w:rPr>
      <w:rFonts w:eastAsiaTheme="minorHAnsi"/>
    </w:rPr>
  </w:style>
  <w:style w:type="paragraph" w:customStyle="1" w:styleId="296BB9B311184540B2FB10185F3314E448">
    <w:name w:val="296BB9B311184540B2FB10185F3314E448"/>
    <w:rsid w:val="001D7E56"/>
    <w:pPr>
      <w:widowControl w:val="0"/>
      <w:spacing w:after="200" w:line="276" w:lineRule="auto"/>
    </w:pPr>
    <w:rPr>
      <w:rFonts w:eastAsiaTheme="minorHAnsi"/>
    </w:rPr>
  </w:style>
  <w:style w:type="paragraph" w:customStyle="1" w:styleId="B46D070B73BC46E8A97E3009929CF2A848">
    <w:name w:val="B46D070B73BC46E8A97E3009929CF2A848"/>
    <w:rsid w:val="001D7E56"/>
    <w:pPr>
      <w:widowControl w:val="0"/>
      <w:spacing w:after="200" w:line="276" w:lineRule="auto"/>
    </w:pPr>
    <w:rPr>
      <w:rFonts w:eastAsiaTheme="minorHAnsi"/>
    </w:rPr>
  </w:style>
  <w:style w:type="paragraph" w:customStyle="1" w:styleId="21916D9E122D480CB886F454F9F195CB48">
    <w:name w:val="21916D9E122D480CB886F454F9F195CB48"/>
    <w:rsid w:val="001D7E56"/>
    <w:pPr>
      <w:widowControl w:val="0"/>
      <w:spacing w:after="200" w:line="276" w:lineRule="auto"/>
    </w:pPr>
    <w:rPr>
      <w:rFonts w:eastAsiaTheme="minorHAnsi"/>
    </w:rPr>
  </w:style>
  <w:style w:type="paragraph" w:customStyle="1" w:styleId="04307398E44045E6985E2F70DBDFE2A048">
    <w:name w:val="04307398E44045E6985E2F70DBDFE2A048"/>
    <w:rsid w:val="001D7E56"/>
    <w:pPr>
      <w:widowControl w:val="0"/>
      <w:spacing w:after="200" w:line="276" w:lineRule="auto"/>
    </w:pPr>
    <w:rPr>
      <w:rFonts w:eastAsiaTheme="minorHAnsi"/>
    </w:rPr>
  </w:style>
  <w:style w:type="paragraph" w:customStyle="1" w:styleId="9783FBA198D549CEAF39E3C59282224148">
    <w:name w:val="9783FBA198D549CEAF39E3C59282224148"/>
    <w:rsid w:val="001D7E56"/>
    <w:pPr>
      <w:widowControl w:val="0"/>
      <w:spacing w:after="200" w:line="276" w:lineRule="auto"/>
    </w:pPr>
    <w:rPr>
      <w:rFonts w:eastAsiaTheme="minorHAnsi"/>
    </w:rPr>
  </w:style>
  <w:style w:type="paragraph" w:customStyle="1" w:styleId="8D2E9BD92D9947E180E0ED500B5DE04848">
    <w:name w:val="8D2E9BD92D9947E180E0ED500B5DE04848"/>
    <w:rsid w:val="001D7E56"/>
    <w:pPr>
      <w:widowControl w:val="0"/>
      <w:spacing w:after="200" w:line="276" w:lineRule="auto"/>
      <w:ind w:left="720"/>
      <w:contextualSpacing/>
    </w:pPr>
    <w:rPr>
      <w:rFonts w:eastAsiaTheme="minorHAnsi"/>
    </w:rPr>
  </w:style>
  <w:style w:type="paragraph" w:customStyle="1" w:styleId="C0AC2204AB0A4C7CB97E0BE83BECB09B48">
    <w:name w:val="C0AC2204AB0A4C7CB97E0BE83BECB09B48"/>
    <w:rsid w:val="001D7E56"/>
    <w:pPr>
      <w:widowControl w:val="0"/>
      <w:spacing w:after="200" w:line="276" w:lineRule="auto"/>
      <w:ind w:left="720"/>
      <w:contextualSpacing/>
    </w:pPr>
    <w:rPr>
      <w:rFonts w:eastAsiaTheme="minorHAnsi"/>
    </w:rPr>
  </w:style>
  <w:style w:type="paragraph" w:customStyle="1" w:styleId="70F0BAA2C066437484390419E6565A2848">
    <w:name w:val="70F0BAA2C066437484390419E6565A2848"/>
    <w:rsid w:val="001D7E56"/>
    <w:pPr>
      <w:widowControl w:val="0"/>
      <w:spacing w:after="200" w:line="276" w:lineRule="auto"/>
      <w:ind w:left="720"/>
      <w:contextualSpacing/>
    </w:pPr>
    <w:rPr>
      <w:rFonts w:eastAsiaTheme="minorHAnsi"/>
    </w:rPr>
  </w:style>
  <w:style w:type="paragraph" w:customStyle="1" w:styleId="1074D94F600F49859361886A01C2219048">
    <w:name w:val="1074D94F600F49859361886A01C2219048"/>
    <w:rsid w:val="001D7E56"/>
    <w:pPr>
      <w:widowControl w:val="0"/>
      <w:spacing w:after="200" w:line="276" w:lineRule="auto"/>
      <w:ind w:left="720"/>
      <w:contextualSpacing/>
    </w:pPr>
    <w:rPr>
      <w:rFonts w:eastAsiaTheme="minorHAnsi"/>
    </w:rPr>
  </w:style>
  <w:style w:type="paragraph" w:customStyle="1" w:styleId="AF8168D1E1D34B608CFA0A7BBEEA2D6748">
    <w:name w:val="AF8168D1E1D34B608CFA0A7BBEEA2D6748"/>
    <w:rsid w:val="001D7E56"/>
    <w:pPr>
      <w:widowControl w:val="0"/>
      <w:spacing w:after="200" w:line="276" w:lineRule="auto"/>
      <w:ind w:left="720"/>
      <w:contextualSpacing/>
    </w:pPr>
    <w:rPr>
      <w:rFonts w:eastAsiaTheme="minorHAnsi"/>
    </w:rPr>
  </w:style>
  <w:style w:type="paragraph" w:customStyle="1" w:styleId="2211303AE2904F83B834EA918B9AD0D248">
    <w:name w:val="2211303AE2904F83B834EA918B9AD0D248"/>
    <w:rsid w:val="001D7E56"/>
    <w:pPr>
      <w:widowControl w:val="0"/>
      <w:spacing w:after="200" w:line="276" w:lineRule="auto"/>
      <w:ind w:left="720"/>
      <w:contextualSpacing/>
    </w:pPr>
    <w:rPr>
      <w:rFonts w:eastAsiaTheme="minorHAnsi"/>
    </w:rPr>
  </w:style>
  <w:style w:type="paragraph" w:customStyle="1" w:styleId="69F7F9C01653453486EC939B7863253548">
    <w:name w:val="69F7F9C01653453486EC939B7863253548"/>
    <w:rsid w:val="001D7E56"/>
    <w:pPr>
      <w:widowControl w:val="0"/>
      <w:spacing w:after="200" w:line="276" w:lineRule="auto"/>
      <w:ind w:left="720"/>
      <w:contextualSpacing/>
    </w:pPr>
    <w:rPr>
      <w:rFonts w:eastAsiaTheme="minorHAnsi"/>
    </w:rPr>
  </w:style>
  <w:style w:type="paragraph" w:customStyle="1" w:styleId="F987D5736EB44D0E8726E9C1AC3E9F5A48">
    <w:name w:val="F987D5736EB44D0E8726E9C1AC3E9F5A48"/>
    <w:rsid w:val="001D7E56"/>
    <w:pPr>
      <w:widowControl w:val="0"/>
      <w:spacing w:after="200" w:line="276" w:lineRule="auto"/>
      <w:ind w:left="720"/>
      <w:contextualSpacing/>
    </w:pPr>
    <w:rPr>
      <w:rFonts w:eastAsiaTheme="minorHAnsi"/>
    </w:rPr>
  </w:style>
  <w:style w:type="paragraph" w:customStyle="1" w:styleId="F5E2720D8C8347FE95D2AD877286DEE448">
    <w:name w:val="F5E2720D8C8347FE95D2AD877286DEE448"/>
    <w:rsid w:val="001D7E56"/>
    <w:pPr>
      <w:widowControl w:val="0"/>
      <w:spacing w:after="200" w:line="276" w:lineRule="auto"/>
      <w:ind w:left="720"/>
      <w:contextualSpacing/>
    </w:pPr>
    <w:rPr>
      <w:rFonts w:eastAsiaTheme="minorHAnsi"/>
    </w:rPr>
  </w:style>
  <w:style w:type="paragraph" w:customStyle="1" w:styleId="2865DF353DBB40A5A689891D1BC9AB7848">
    <w:name w:val="2865DF353DBB40A5A689891D1BC9AB7848"/>
    <w:rsid w:val="001D7E56"/>
    <w:pPr>
      <w:widowControl w:val="0"/>
      <w:spacing w:after="200" w:line="276" w:lineRule="auto"/>
      <w:ind w:left="720"/>
      <w:contextualSpacing/>
    </w:pPr>
    <w:rPr>
      <w:rFonts w:eastAsiaTheme="minorHAnsi"/>
    </w:rPr>
  </w:style>
  <w:style w:type="paragraph" w:customStyle="1" w:styleId="5B6DE643B10F42A99BE817B8F6732D3C48">
    <w:name w:val="5B6DE643B10F42A99BE817B8F6732D3C48"/>
    <w:rsid w:val="001D7E56"/>
    <w:pPr>
      <w:widowControl w:val="0"/>
      <w:spacing w:after="200" w:line="276" w:lineRule="auto"/>
      <w:ind w:left="720"/>
      <w:contextualSpacing/>
    </w:pPr>
    <w:rPr>
      <w:rFonts w:eastAsiaTheme="minorHAnsi"/>
    </w:rPr>
  </w:style>
  <w:style w:type="paragraph" w:customStyle="1" w:styleId="826AD6BFF15C4D8F876F6BFD40F4A52548">
    <w:name w:val="826AD6BFF15C4D8F876F6BFD40F4A52548"/>
    <w:rsid w:val="001D7E56"/>
    <w:pPr>
      <w:widowControl w:val="0"/>
      <w:spacing w:after="200" w:line="276" w:lineRule="auto"/>
      <w:ind w:left="720"/>
      <w:contextualSpacing/>
    </w:pPr>
    <w:rPr>
      <w:rFonts w:eastAsiaTheme="minorHAnsi"/>
    </w:rPr>
  </w:style>
  <w:style w:type="paragraph" w:customStyle="1" w:styleId="7D90A42D661944B8893C8AFA4C29494A48">
    <w:name w:val="7D90A42D661944B8893C8AFA4C29494A48"/>
    <w:rsid w:val="001D7E56"/>
    <w:pPr>
      <w:widowControl w:val="0"/>
      <w:spacing w:after="200" w:line="276" w:lineRule="auto"/>
    </w:pPr>
    <w:rPr>
      <w:rFonts w:eastAsiaTheme="minorHAnsi"/>
    </w:rPr>
  </w:style>
  <w:style w:type="paragraph" w:customStyle="1" w:styleId="66CC54CD49EF4347972D4E683F237D0448">
    <w:name w:val="66CC54CD49EF4347972D4E683F237D0448"/>
    <w:rsid w:val="001D7E56"/>
    <w:pPr>
      <w:widowControl w:val="0"/>
      <w:spacing w:after="200" w:line="276" w:lineRule="auto"/>
    </w:pPr>
    <w:rPr>
      <w:rFonts w:eastAsiaTheme="minorHAnsi"/>
    </w:rPr>
  </w:style>
  <w:style w:type="paragraph" w:customStyle="1" w:styleId="48FB1C41A489482F900A51B836ED6B4348">
    <w:name w:val="48FB1C41A489482F900A51B836ED6B4348"/>
    <w:rsid w:val="001D7E56"/>
    <w:pPr>
      <w:widowControl w:val="0"/>
      <w:spacing w:after="200" w:line="276" w:lineRule="auto"/>
    </w:pPr>
    <w:rPr>
      <w:rFonts w:eastAsiaTheme="minorHAnsi"/>
    </w:rPr>
  </w:style>
  <w:style w:type="paragraph" w:customStyle="1" w:styleId="43C6651EE5794145A976B6747FAA075848">
    <w:name w:val="43C6651EE5794145A976B6747FAA075848"/>
    <w:rsid w:val="001D7E56"/>
    <w:pPr>
      <w:widowControl w:val="0"/>
      <w:spacing w:after="200" w:line="276" w:lineRule="auto"/>
    </w:pPr>
    <w:rPr>
      <w:rFonts w:eastAsiaTheme="minorHAnsi"/>
    </w:rPr>
  </w:style>
  <w:style w:type="paragraph" w:customStyle="1" w:styleId="D70A0C4D48C643BD88D4D5A68037893348">
    <w:name w:val="D70A0C4D48C643BD88D4D5A68037893348"/>
    <w:rsid w:val="001D7E56"/>
    <w:pPr>
      <w:widowControl w:val="0"/>
      <w:spacing w:after="200" w:line="276" w:lineRule="auto"/>
    </w:pPr>
    <w:rPr>
      <w:rFonts w:eastAsiaTheme="minorHAnsi"/>
    </w:rPr>
  </w:style>
  <w:style w:type="paragraph" w:customStyle="1" w:styleId="45C17D410988427CBD1D3447FD21526048">
    <w:name w:val="45C17D410988427CBD1D3447FD21526048"/>
    <w:rsid w:val="001D7E56"/>
    <w:pPr>
      <w:widowControl w:val="0"/>
      <w:spacing w:after="200" w:line="276" w:lineRule="auto"/>
    </w:pPr>
    <w:rPr>
      <w:rFonts w:eastAsiaTheme="minorHAnsi"/>
    </w:rPr>
  </w:style>
  <w:style w:type="paragraph" w:customStyle="1" w:styleId="AADD91EC60DE434498D0E66E4F5FAC0048">
    <w:name w:val="AADD91EC60DE434498D0E66E4F5FAC0048"/>
    <w:rsid w:val="001D7E56"/>
    <w:pPr>
      <w:widowControl w:val="0"/>
      <w:spacing w:after="200" w:line="276" w:lineRule="auto"/>
    </w:pPr>
    <w:rPr>
      <w:rFonts w:eastAsiaTheme="minorHAnsi"/>
    </w:rPr>
  </w:style>
  <w:style w:type="paragraph" w:customStyle="1" w:styleId="66A101FAA7904D2D8A1CB24589B93B2E48">
    <w:name w:val="66A101FAA7904D2D8A1CB24589B93B2E48"/>
    <w:rsid w:val="001D7E56"/>
    <w:pPr>
      <w:widowControl w:val="0"/>
      <w:spacing w:after="200" w:line="276" w:lineRule="auto"/>
    </w:pPr>
    <w:rPr>
      <w:rFonts w:eastAsiaTheme="minorHAnsi"/>
    </w:rPr>
  </w:style>
  <w:style w:type="paragraph" w:customStyle="1" w:styleId="3078F05870B64A07B8157851277A8B3148">
    <w:name w:val="3078F05870B64A07B8157851277A8B3148"/>
    <w:rsid w:val="001D7E56"/>
    <w:pPr>
      <w:widowControl w:val="0"/>
      <w:spacing w:after="200" w:line="276" w:lineRule="auto"/>
    </w:pPr>
    <w:rPr>
      <w:rFonts w:eastAsiaTheme="minorHAnsi"/>
    </w:rPr>
  </w:style>
  <w:style w:type="paragraph" w:customStyle="1" w:styleId="653A744E09FD4B2D80F1EC91515C21A448">
    <w:name w:val="653A744E09FD4B2D80F1EC91515C21A448"/>
    <w:rsid w:val="001D7E56"/>
    <w:pPr>
      <w:widowControl w:val="0"/>
      <w:spacing w:after="200" w:line="276" w:lineRule="auto"/>
    </w:pPr>
    <w:rPr>
      <w:rFonts w:eastAsiaTheme="minorHAnsi"/>
    </w:rPr>
  </w:style>
  <w:style w:type="paragraph" w:customStyle="1" w:styleId="E28AC81299AF43AA92406E637CD2FA0948">
    <w:name w:val="E28AC81299AF43AA92406E637CD2FA0948"/>
    <w:rsid w:val="001D7E56"/>
    <w:pPr>
      <w:widowControl w:val="0"/>
      <w:spacing w:after="200" w:line="276" w:lineRule="auto"/>
    </w:pPr>
    <w:rPr>
      <w:rFonts w:eastAsiaTheme="minorHAnsi"/>
    </w:rPr>
  </w:style>
  <w:style w:type="paragraph" w:customStyle="1" w:styleId="19ED22F175904F909EAC7B3447565B4948">
    <w:name w:val="19ED22F175904F909EAC7B3447565B4948"/>
    <w:rsid w:val="001D7E56"/>
    <w:pPr>
      <w:widowControl w:val="0"/>
      <w:spacing w:after="200" w:line="276" w:lineRule="auto"/>
    </w:pPr>
    <w:rPr>
      <w:rFonts w:eastAsiaTheme="minorHAnsi"/>
    </w:rPr>
  </w:style>
  <w:style w:type="paragraph" w:customStyle="1" w:styleId="EFD9DCAFBF784DD6BEE4AABF89F9E37848">
    <w:name w:val="EFD9DCAFBF784DD6BEE4AABF89F9E37848"/>
    <w:rsid w:val="001D7E56"/>
    <w:pPr>
      <w:widowControl w:val="0"/>
      <w:spacing w:after="200" w:line="276" w:lineRule="auto"/>
    </w:pPr>
    <w:rPr>
      <w:rFonts w:eastAsiaTheme="minorHAnsi"/>
    </w:rPr>
  </w:style>
  <w:style w:type="paragraph" w:customStyle="1" w:styleId="9E15E41918B14D30B65ABDB75C710EE748">
    <w:name w:val="9E15E41918B14D30B65ABDB75C710EE748"/>
    <w:rsid w:val="001D7E56"/>
    <w:pPr>
      <w:widowControl w:val="0"/>
      <w:spacing w:after="200" w:line="276" w:lineRule="auto"/>
    </w:pPr>
    <w:rPr>
      <w:rFonts w:eastAsiaTheme="minorHAnsi"/>
    </w:rPr>
  </w:style>
  <w:style w:type="paragraph" w:customStyle="1" w:styleId="59863BB636FC468ABD101A520265FD2248">
    <w:name w:val="59863BB636FC468ABD101A520265FD2248"/>
    <w:rsid w:val="001D7E56"/>
    <w:pPr>
      <w:widowControl w:val="0"/>
      <w:spacing w:after="200" w:line="276" w:lineRule="auto"/>
    </w:pPr>
    <w:rPr>
      <w:rFonts w:eastAsiaTheme="minorHAnsi"/>
    </w:rPr>
  </w:style>
  <w:style w:type="paragraph" w:customStyle="1" w:styleId="39A5B3D8D5124C2CB5ED04F77D09F8BE48">
    <w:name w:val="39A5B3D8D5124C2CB5ED04F77D09F8BE48"/>
    <w:rsid w:val="001D7E56"/>
    <w:pPr>
      <w:widowControl w:val="0"/>
      <w:spacing w:after="200" w:line="276" w:lineRule="auto"/>
    </w:pPr>
    <w:rPr>
      <w:rFonts w:eastAsiaTheme="minorHAnsi"/>
    </w:rPr>
  </w:style>
  <w:style w:type="paragraph" w:customStyle="1" w:styleId="24C135AE455B474F9B5F6FEDF3695AEC48">
    <w:name w:val="24C135AE455B474F9B5F6FEDF3695AEC48"/>
    <w:rsid w:val="001D7E56"/>
    <w:pPr>
      <w:widowControl w:val="0"/>
      <w:spacing w:after="200" w:line="276" w:lineRule="auto"/>
    </w:pPr>
    <w:rPr>
      <w:rFonts w:eastAsiaTheme="minorHAnsi"/>
    </w:rPr>
  </w:style>
  <w:style w:type="paragraph" w:customStyle="1" w:styleId="59C0431917A141878D440F1AD72C572948">
    <w:name w:val="59C0431917A141878D440F1AD72C572948"/>
    <w:rsid w:val="001D7E56"/>
    <w:pPr>
      <w:widowControl w:val="0"/>
      <w:spacing w:after="200" w:line="276" w:lineRule="auto"/>
    </w:pPr>
    <w:rPr>
      <w:rFonts w:eastAsiaTheme="minorHAnsi"/>
    </w:rPr>
  </w:style>
  <w:style w:type="paragraph" w:customStyle="1" w:styleId="A4E2820ACB444550B38BAB1A845BDD7748">
    <w:name w:val="A4E2820ACB444550B38BAB1A845BDD7748"/>
    <w:rsid w:val="001D7E56"/>
    <w:pPr>
      <w:widowControl w:val="0"/>
      <w:spacing w:after="200" w:line="276" w:lineRule="auto"/>
    </w:pPr>
    <w:rPr>
      <w:rFonts w:eastAsiaTheme="minorHAnsi"/>
    </w:rPr>
  </w:style>
  <w:style w:type="paragraph" w:customStyle="1" w:styleId="EDB2F13382354FBFB3026E17C602505648">
    <w:name w:val="EDB2F13382354FBFB3026E17C602505648"/>
    <w:rsid w:val="001D7E56"/>
    <w:pPr>
      <w:widowControl w:val="0"/>
      <w:spacing w:after="200" w:line="276" w:lineRule="auto"/>
    </w:pPr>
    <w:rPr>
      <w:rFonts w:eastAsiaTheme="minorHAnsi"/>
    </w:rPr>
  </w:style>
  <w:style w:type="paragraph" w:customStyle="1" w:styleId="B345561905274DD3AD943C6965C4A20546">
    <w:name w:val="B345561905274DD3AD943C6965C4A20546"/>
    <w:rsid w:val="001D7E56"/>
    <w:pPr>
      <w:widowControl w:val="0"/>
      <w:spacing w:after="200" w:line="276" w:lineRule="auto"/>
    </w:pPr>
    <w:rPr>
      <w:rFonts w:eastAsiaTheme="minorHAnsi"/>
    </w:rPr>
  </w:style>
  <w:style w:type="paragraph" w:customStyle="1" w:styleId="8882C60B7FF14AFBA30AE6C5D0CD2DB744">
    <w:name w:val="8882C60B7FF14AFBA30AE6C5D0CD2DB744"/>
    <w:rsid w:val="001D7E56"/>
    <w:pPr>
      <w:widowControl w:val="0"/>
      <w:spacing w:after="200" w:line="276" w:lineRule="auto"/>
    </w:pPr>
    <w:rPr>
      <w:rFonts w:eastAsiaTheme="minorHAnsi"/>
    </w:rPr>
  </w:style>
  <w:style w:type="paragraph" w:customStyle="1" w:styleId="472D761940FE493BB2BB0519E3EEE01F40">
    <w:name w:val="472D761940FE493BB2BB0519E3EEE01F40"/>
    <w:rsid w:val="001D7E56"/>
    <w:pPr>
      <w:widowControl w:val="0"/>
      <w:spacing w:after="200" w:line="276" w:lineRule="auto"/>
    </w:pPr>
    <w:rPr>
      <w:rFonts w:eastAsiaTheme="minorHAnsi"/>
    </w:rPr>
  </w:style>
  <w:style w:type="paragraph" w:customStyle="1" w:styleId="0C606D94103B4AFE97E202EEA0D0236939">
    <w:name w:val="0C606D94103B4AFE97E202EEA0D0236939"/>
    <w:rsid w:val="001D7E56"/>
    <w:pPr>
      <w:widowControl w:val="0"/>
      <w:spacing w:after="200" w:line="276" w:lineRule="auto"/>
    </w:pPr>
    <w:rPr>
      <w:rFonts w:eastAsiaTheme="minorHAnsi"/>
    </w:rPr>
  </w:style>
  <w:style w:type="paragraph" w:customStyle="1" w:styleId="710C3FD72FB14571B36CAA6351A8937E38">
    <w:name w:val="710C3FD72FB14571B36CAA6351A8937E38"/>
    <w:rsid w:val="001D7E56"/>
    <w:pPr>
      <w:widowControl w:val="0"/>
      <w:spacing w:after="200" w:line="276" w:lineRule="auto"/>
    </w:pPr>
    <w:rPr>
      <w:rFonts w:eastAsiaTheme="minorHAnsi"/>
    </w:rPr>
  </w:style>
  <w:style w:type="paragraph" w:customStyle="1" w:styleId="D823AAF66EBD4245AB77F8B947DADEDB51">
    <w:name w:val="D823AAF66EBD4245AB77F8B947DADEDB51"/>
    <w:rsid w:val="001D7E56"/>
    <w:pPr>
      <w:widowControl w:val="0"/>
      <w:spacing w:after="200" w:line="276" w:lineRule="auto"/>
    </w:pPr>
    <w:rPr>
      <w:rFonts w:eastAsiaTheme="minorHAnsi"/>
    </w:rPr>
  </w:style>
  <w:style w:type="paragraph" w:customStyle="1" w:styleId="1A44EAD08A2749829522D4444027D3AF51">
    <w:name w:val="1A44EAD08A2749829522D4444027D3AF51"/>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51">
    <w:name w:val="8CE36F97C3E7400E8E49098E5113E14251"/>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4">
    <w:name w:val="6F158D8DCC454A648BC1CFD8490A0E8D34"/>
    <w:rsid w:val="001D7E56"/>
    <w:pPr>
      <w:widowControl w:val="0"/>
      <w:spacing w:after="200" w:line="276" w:lineRule="auto"/>
    </w:pPr>
    <w:rPr>
      <w:rFonts w:eastAsiaTheme="minorHAnsi"/>
    </w:rPr>
  </w:style>
  <w:style w:type="paragraph" w:customStyle="1" w:styleId="B1978D9F497748BD97C6A5245872EC9933">
    <w:name w:val="B1978D9F497748BD97C6A5245872EC9933"/>
    <w:rsid w:val="001D7E56"/>
    <w:pPr>
      <w:widowControl w:val="0"/>
      <w:spacing w:after="200" w:line="276" w:lineRule="auto"/>
    </w:pPr>
    <w:rPr>
      <w:rFonts w:eastAsiaTheme="minorHAnsi"/>
    </w:rPr>
  </w:style>
  <w:style w:type="paragraph" w:customStyle="1" w:styleId="710FA6C9D8D84C7698AC67780AB639DC51">
    <w:name w:val="710FA6C9D8D84C7698AC67780AB639DC51"/>
    <w:rsid w:val="001D7E56"/>
    <w:pPr>
      <w:widowControl w:val="0"/>
      <w:spacing w:after="200" w:line="276" w:lineRule="auto"/>
    </w:pPr>
    <w:rPr>
      <w:rFonts w:eastAsiaTheme="minorHAnsi"/>
    </w:rPr>
  </w:style>
  <w:style w:type="paragraph" w:customStyle="1" w:styleId="2F66F6B438BB407EB9412AB1C35F01E930">
    <w:name w:val="2F66F6B438BB407EB9412AB1C35F01E930"/>
    <w:rsid w:val="001D7E56"/>
    <w:pPr>
      <w:widowControl w:val="0"/>
      <w:spacing w:after="200" w:line="276" w:lineRule="auto"/>
    </w:pPr>
    <w:rPr>
      <w:rFonts w:eastAsiaTheme="minorHAnsi"/>
    </w:rPr>
  </w:style>
  <w:style w:type="paragraph" w:customStyle="1" w:styleId="53C63205DC8645C58DD57017BB56E68929">
    <w:name w:val="53C63205DC8645C58DD57017BB56E68929"/>
    <w:rsid w:val="001D7E56"/>
    <w:pPr>
      <w:widowControl w:val="0"/>
      <w:spacing w:after="200" w:line="276" w:lineRule="auto"/>
    </w:pPr>
    <w:rPr>
      <w:rFonts w:eastAsiaTheme="minorHAnsi"/>
    </w:rPr>
  </w:style>
  <w:style w:type="paragraph" w:customStyle="1" w:styleId="D1C5CFA14D3D4278815E0D6D05B37AE729">
    <w:name w:val="D1C5CFA14D3D4278815E0D6D05B37AE729"/>
    <w:rsid w:val="001D7E56"/>
    <w:pPr>
      <w:widowControl w:val="0"/>
      <w:spacing w:after="200" w:line="276" w:lineRule="auto"/>
    </w:pPr>
    <w:rPr>
      <w:rFonts w:eastAsiaTheme="minorHAnsi"/>
    </w:rPr>
  </w:style>
  <w:style w:type="paragraph" w:customStyle="1" w:styleId="8D3EB4AEBB1F4702AF940D36DE35BD4422">
    <w:name w:val="8D3EB4AEBB1F4702AF940D36DE35BD4422"/>
    <w:rsid w:val="001D7E56"/>
    <w:pPr>
      <w:widowControl w:val="0"/>
      <w:spacing w:after="200" w:line="276" w:lineRule="auto"/>
    </w:pPr>
    <w:rPr>
      <w:rFonts w:eastAsiaTheme="minorHAnsi"/>
    </w:rPr>
  </w:style>
  <w:style w:type="paragraph" w:customStyle="1" w:styleId="34653B4422E84A1B844A9C166A80F84A49">
    <w:name w:val="34653B4422E84A1B844A9C166A80F84A49"/>
    <w:rsid w:val="001D7E56"/>
    <w:pPr>
      <w:widowControl w:val="0"/>
      <w:spacing w:after="200" w:line="276" w:lineRule="auto"/>
    </w:pPr>
    <w:rPr>
      <w:rFonts w:eastAsiaTheme="minorHAnsi"/>
    </w:rPr>
  </w:style>
  <w:style w:type="paragraph" w:customStyle="1" w:styleId="C45734168E874B5D89DBACE96848154749">
    <w:name w:val="C45734168E874B5D89DBACE96848154749"/>
    <w:rsid w:val="001D7E56"/>
    <w:pPr>
      <w:widowControl w:val="0"/>
      <w:spacing w:after="200" w:line="276" w:lineRule="auto"/>
    </w:pPr>
    <w:rPr>
      <w:rFonts w:eastAsiaTheme="minorHAnsi"/>
    </w:rPr>
  </w:style>
  <w:style w:type="paragraph" w:customStyle="1" w:styleId="2E96216F8E8B4C78A4378916E61A160D14">
    <w:name w:val="2E96216F8E8B4C78A4378916E61A160D14"/>
    <w:rsid w:val="001D7E56"/>
    <w:pPr>
      <w:widowControl w:val="0"/>
      <w:spacing w:after="200" w:line="276" w:lineRule="auto"/>
    </w:pPr>
    <w:rPr>
      <w:rFonts w:eastAsiaTheme="minorHAnsi"/>
    </w:rPr>
  </w:style>
  <w:style w:type="paragraph" w:customStyle="1" w:styleId="5C6403C2DE39488A81693C9EC2DFA863">
    <w:name w:val="5C6403C2DE39488A81693C9EC2DFA863"/>
    <w:rsid w:val="001D7E56"/>
    <w:pPr>
      <w:widowControl w:val="0"/>
      <w:spacing w:after="200" w:line="276" w:lineRule="auto"/>
    </w:pPr>
    <w:rPr>
      <w:rFonts w:eastAsiaTheme="minorHAnsi"/>
    </w:rPr>
  </w:style>
  <w:style w:type="paragraph" w:customStyle="1" w:styleId="152BFE8C23B840EE8314CFF190B9B4C349">
    <w:name w:val="152BFE8C23B840EE8314CFF190B9B4C349"/>
    <w:rsid w:val="001D7E56"/>
    <w:pPr>
      <w:widowControl w:val="0"/>
      <w:spacing w:after="200" w:line="276" w:lineRule="auto"/>
    </w:pPr>
    <w:rPr>
      <w:rFonts w:eastAsiaTheme="minorHAnsi"/>
    </w:rPr>
  </w:style>
  <w:style w:type="paragraph" w:customStyle="1" w:styleId="6AFC92A5388242BC91B8E75FC14D477049">
    <w:name w:val="6AFC92A5388242BC91B8E75FC14D477049"/>
    <w:rsid w:val="001D7E56"/>
    <w:pPr>
      <w:widowControl w:val="0"/>
      <w:spacing w:after="200" w:line="276" w:lineRule="auto"/>
    </w:pPr>
    <w:rPr>
      <w:rFonts w:eastAsiaTheme="minorHAnsi"/>
    </w:rPr>
  </w:style>
  <w:style w:type="paragraph" w:customStyle="1" w:styleId="5AAA553873064C198ADB14E1C8DFEEDF49">
    <w:name w:val="5AAA553873064C198ADB14E1C8DFEEDF49"/>
    <w:rsid w:val="001D7E56"/>
    <w:pPr>
      <w:widowControl w:val="0"/>
      <w:spacing w:after="200" w:line="276" w:lineRule="auto"/>
    </w:pPr>
    <w:rPr>
      <w:rFonts w:eastAsiaTheme="minorHAnsi"/>
    </w:rPr>
  </w:style>
  <w:style w:type="paragraph" w:customStyle="1" w:styleId="137C55634ED0418E82698E5AC3D8FA8E49">
    <w:name w:val="137C55634ED0418E82698E5AC3D8FA8E49"/>
    <w:rsid w:val="001D7E56"/>
    <w:pPr>
      <w:widowControl w:val="0"/>
      <w:spacing w:after="200" w:line="276" w:lineRule="auto"/>
    </w:pPr>
    <w:rPr>
      <w:rFonts w:eastAsiaTheme="minorHAnsi"/>
    </w:rPr>
  </w:style>
  <w:style w:type="paragraph" w:customStyle="1" w:styleId="B4616CFDDD124F75B404B082F6B1848A49">
    <w:name w:val="B4616CFDDD124F75B404B082F6B1848A49"/>
    <w:rsid w:val="001D7E56"/>
    <w:pPr>
      <w:widowControl w:val="0"/>
      <w:spacing w:after="200" w:line="276" w:lineRule="auto"/>
    </w:pPr>
    <w:rPr>
      <w:rFonts w:eastAsiaTheme="minorHAnsi"/>
    </w:rPr>
  </w:style>
  <w:style w:type="paragraph" w:customStyle="1" w:styleId="A8DBD8578B3048E9ADE81A8834A7F3DF49">
    <w:name w:val="A8DBD8578B3048E9ADE81A8834A7F3DF49"/>
    <w:rsid w:val="001D7E56"/>
    <w:pPr>
      <w:widowControl w:val="0"/>
      <w:spacing w:after="200" w:line="276" w:lineRule="auto"/>
    </w:pPr>
    <w:rPr>
      <w:rFonts w:eastAsiaTheme="minorHAnsi"/>
    </w:rPr>
  </w:style>
  <w:style w:type="paragraph" w:customStyle="1" w:styleId="F6C3C82B546A4DF5A6DBC8B86C87E34749">
    <w:name w:val="F6C3C82B546A4DF5A6DBC8B86C87E34749"/>
    <w:rsid w:val="001D7E56"/>
    <w:pPr>
      <w:widowControl w:val="0"/>
      <w:spacing w:after="200" w:line="276" w:lineRule="auto"/>
    </w:pPr>
    <w:rPr>
      <w:rFonts w:eastAsiaTheme="minorHAnsi"/>
    </w:rPr>
  </w:style>
  <w:style w:type="paragraph" w:customStyle="1" w:styleId="BD0FE70131DE404B95D026C51820E03F49">
    <w:name w:val="BD0FE70131DE404B95D026C51820E03F49"/>
    <w:rsid w:val="001D7E56"/>
    <w:pPr>
      <w:widowControl w:val="0"/>
      <w:spacing w:after="200" w:line="276" w:lineRule="auto"/>
    </w:pPr>
    <w:rPr>
      <w:rFonts w:eastAsiaTheme="minorHAnsi"/>
    </w:rPr>
  </w:style>
  <w:style w:type="paragraph" w:customStyle="1" w:styleId="85A24A39BA034AC7A34329ED740019AE49">
    <w:name w:val="85A24A39BA034AC7A34329ED740019AE49"/>
    <w:rsid w:val="001D7E56"/>
    <w:pPr>
      <w:widowControl w:val="0"/>
      <w:spacing w:after="200" w:line="276" w:lineRule="auto"/>
    </w:pPr>
    <w:rPr>
      <w:rFonts w:eastAsiaTheme="minorHAnsi"/>
    </w:rPr>
  </w:style>
  <w:style w:type="paragraph" w:customStyle="1" w:styleId="55F41D144E0B42B9B50B7318BA86AB9249">
    <w:name w:val="55F41D144E0B42B9B50B7318BA86AB9249"/>
    <w:rsid w:val="001D7E56"/>
    <w:pPr>
      <w:widowControl w:val="0"/>
      <w:spacing w:after="200" w:line="276" w:lineRule="auto"/>
    </w:pPr>
    <w:rPr>
      <w:rFonts w:eastAsiaTheme="minorHAnsi"/>
    </w:rPr>
  </w:style>
  <w:style w:type="paragraph" w:customStyle="1" w:styleId="458498F21C94431AB2425C84B012B29A49">
    <w:name w:val="458498F21C94431AB2425C84B012B29A49"/>
    <w:rsid w:val="001D7E56"/>
    <w:pPr>
      <w:widowControl w:val="0"/>
      <w:spacing w:after="200" w:line="276" w:lineRule="auto"/>
    </w:pPr>
    <w:rPr>
      <w:rFonts w:eastAsiaTheme="minorHAnsi"/>
    </w:rPr>
  </w:style>
  <w:style w:type="paragraph" w:customStyle="1" w:styleId="BE2EF55B5DE74224AE618CC73CB08B5349">
    <w:name w:val="BE2EF55B5DE74224AE618CC73CB08B5349"/>
    <w:rsid w:val="001D7E56"/>
    <w:pPr>
      <w:widowControl w:val="0"/>
      <w:spacing w:after="200" w:line="276" w:lineRule="auto"/>
    </w:pPr>
    <w:rPr>
      <w:rFonts w:eastAsiaTheme="minorHAnsi"/>
    </w:rPr>
  </w:style>
  <w:style w:type="paragraph" w:customStyle="1" w:styleId="02122A58CE374810B103EBFEDE400AD149">
    <w:name w:val="02122A58CE374810B103EBFEDE400AD149"/>
    <w:rsid w:val="001D7E56"/>
    <w:pPr>
      <w:widowControl w:val="0"/>
      <w:spacing w:after="200" w:line="276" w:lineRule="auto"/>
    </w:pPr>
    <w:rPr>
      <w:rFonts w:eastAsiaTheme="minorHAnsi"/>
    </w:rPr>
  </w:style>
  <w:style w:type="paragraph" w:customStyle="1" w:styleId="16B6DB5F699A4A8B9296DE7A92C9F52F49">
    <w:name w:val="16B6DB5F699A4A8B9296DE7A92C9F52F49"/>
    <w:rsid w:val="001D7E56"/>
    <w:pPr>
      <w:widowControl w:val="0"/>
      <w:spacing w:after="200" w:line="276" w:lineRule="auto"/>
    </w:pPr>
    <w:rPr>
      <w:rFonts w:eastAsiaTheme="minorHAnsi"/>
    </w:rPr>
  </w:style>
  <w:style w:type="paragraph" w:customStyle="1" w:styleId="5288832DD0024213AE6F814FC036EAF749">
    <w:name w:val="5288832DD0024213AE6F814FC036EAF749"/>
    <w:rsid w:val="001D7E56"/>
    <w:pPr>
      <w:widowControl w:val="0"/>
      <w:spacing w:after="200" w:line="276" w:lineRule="auto"/>
    </w:pPr>
    <w:rPr>
      <w:rFonts w:eastAsiaTheme="minorHAnsi"/>
    </w:rPr>
  </w:style>
  <w:style w:type="paragraph" w:customStyle="1" w:styleId="84880807F29449B593891F1945A1A99C49">
    <w:name w:val="84880807F29449B593891F1945A1A99C49"/>
    <w:rsid w:val="001D7E56"/>
    <w:pPr>
      <w:widowControl w:val="0"/>
      <w:spacing w:after="200" w:line="276" w:lineRule="auto"/>
    </w:pPr>
    <w:rPr>
      <w:rFonts w:eastAsiaTheme="minorHAnsi"/>
    </w:rPr>
  </w:style>
  <w:style w:type="paragraph" w:customStyle="1" w:styleId="B39CA45FEC8A4FD49A5BA2398C799CA349">
    <w:name w:val="B39CA45FEC8A4FD49A5BA2398C799CA349"/>
    <w:rsid w:val="001D7E56"/>
    <w:pPr>
      <w:widowControl w:val="0"/>
      <w:spacing w:after="200" w:line="276" w:lineRule="auto"/>
    </w:pPr>
    <w:rPr>
      <w:rFonts w:eastAsiaTheme="minorHAnsi"/>
    </w:rPr>
  </w:style>
  <w:style w:type="paragraph" w:customStyle="1" w:styleId="63CA0D05D64F4D30B1C4946D4A7CC6B749">
    <w:name w:val="63CA0D05D64F4D30B1C4946D4A7CC6B749"/>
    <w:rsid w:val="001D7E56"/>
    <w:pPr>
      <w:widowControl w:val="0"/>
      <w:spacing w:after="200" w:line="276" w:lineRule="auto"/>
    </w:pPr>
    <w:rPr>
      <w:rFonts w:eastAsiaTheme="minorHAnsi"/>
    </w:rPr>
  </w:style>
  <w:style w:type="paragraph" w:customStyle="1" w:styleId="5F4B9556B6F048B683A194BEFDADF2B049">
    <w:name w:val="5F4B9556B6F048B683A194BEFDADF2B049"/>
    <w:rsid w:val="001D7E56"/>
    <w:pPr>
      <w:widowControl w:val="0"/>
      <w:spacing w:after="200" w:line="276" w:lineRule="auto"/>
    </w:pPr>
    <w:rPr>
      <w:rFonts w:eastAsiaTheme="minorHAnsi"/>
    </w:rPr>
  </w:style>
  <w:style w:type="paragraph" w:customStyle="1" w:styleId="7CCCF56F5E7E40EE8A19DB45CC3B302349">
    <w:name w:val="7CCCF56F5E7E40EE8A19DB45CC3B302349"/>
    <w:rsid w:val="001D7E56"/>
    <w:pPr>
      <w:widowControl w:val="0"/>
      <w:spacing w:after="200" w:line="276" w:lineRule="auto"/>
    </w:pPr>
    <w:rPr>
      <w:rFonts w:eastAsiaTheme="minorHAnsi"/>
    </w:rPr>
  </w:style>
  <w:style w:type="paragraph" w:customStyle="1" w:styleId="2ADC3D3975444854A19992CAE724090149">
    <w:name w:val="2ADC3D3975444854A19992CAE724090149"/>
    <w:rsid w:val="001D7E56"/>
    <w:pPr>
      <w:widowControl w:val="0"/>
      <w:spacing w:after="200" w:line="276" w:lineRule="auto"/>
    </w:pPr>
    <w:rPr>
      <w:rFonts w:eastAsiaTheme="minorHAnsi"/>
    </w:rPr>
  </w:style>
  <w:style w:type="paragraph" w:customStyle="1" w:styleId="F11B9C7DC9EA40DFB3E78A5B6593640649">
    <w:name w:val="F11B9C7DC9EA40DFB3E78A5B6593640649"/>
    <w:rsid w:val="001D7E56"/>
    <w:pPr>
      <w:widowControl w:val="0"/>
      <w:spacing w:after="200" w:line="276" w:lineRule="auto"/>
    </w:pPr>
    <w:rPr>
      <w:rFonts w:eastAsiaTheme="minorHAnsi"/>
    </w:rPr>
  </w:style>
  <w:style w:type="paragraph" w:customStyle="1" w:styleId="296BB9B311184540B2FB10185F3314E449">
    <w:name w:val="296BB9B311184540B2FB10185F3314E449"/>
    <w:rsid w:val="001D7E56"/>
    <w:pPr>
      <w:widowControl w:val="0"/>
      <w:spacing w:after="200" w:line="276" w:lineRule="auto"/>
    </w:pPr>
    <w:rPr>
      <w:rFonts w:eastAsiaTheme="minorHAnsi"/>
    </w:rPr>
  </w:style>
  <w:style w:type="paragraph" w:customStyle="1" w:styleId="B46D070B73BC46E8A97E3009929CF2A849">
    <w:name w:val="B46D070B73BC46E8A97E3009929CF2A849"/>
    <w:rsid w:val="001D7E56"/>
    <w:pPr>
      <w:widowControl w:val="0"/>
      <w:spacing w:after="200" w:line="276" w:lineRule="auto"/>
    </w:pPr>
    <w:rPr>
      <w:rFonts w:eastAsiaTheme="minorHAnsi"/>
    </w:rPr>
  </w:style>
  <w:style w:type="paragraph" w:customStyle="1" w:styleId="21916D9E122D480CB886F454F9F195CB49">
    <w:name w:val="21916D9E122D480CB886F454F9F195CB49"/>
    <w:rsid w:val="001D7E56"/>
    <w:pPr>
      <w:widowControl w:val="0"/>
      <w:spacing w:after="200" w:line="276" w:lineRule="auto"/>
    </w:pPr>
    <w:rPr>
      <w:rFonts w:eastAsiaTheme="minorHAnsi"/>
    </w:rPr>
  </w:style>
  <w:style w:type="paragraph" w:customStyle="1" w:styleId="04307398E44045E6985E2F70DBDFE2A049">
    <w:name w:val="04307398E44045E6985E2F70DBDFE2A049"/>
    <w:rsid w:val="001D7E56"/>
    <w:pPr>
      <w:widowControl w:val="0"/>
      <w:spacing w:after="200" w:line="276" w:lineRule="auto"/>
    </w:pPr>
    <w:rPr>
      <w:rFonts w:eastAsiaTheme="minorHAnsi"/>
    </w:rPr>
  </w:style>
  <w:style w:type="paragraph" w:customStyle="1" w:styleId="9783FBA198D549CEAF39E3C59282224149">
    <w:name w:val="9783FBA198D549CEAF39E3C59282224149"/>
    <w:rsid w:val="001D7E56"/>
    <w:pPr>
      <w:widowControl w:val="0"/>
      <w:spacing w:after="200" w:line="276" w:lineRule="auto"/>
    </w:pPr>
    <w:rPr>
      <w:rFonts w:eastAsiaTheme="minorHAnsi"/>
    </w:rPr>
  </w:style>
  <w:style w:type="paragraph" w:customStyle="1" w:styleId="8D2E9BD92D9947E180E0ED500B5DE04849">
    <w:name w:val="8D2E9BD92D9947E180E0ED500B5DE04849"/>
    <w:rsid w:val="001D7E56"/>
    <w:pPr>
      <w:widowControl w:val="0"/>
      <w:spacing w:after="200" w:line="276" w:lineRule="auto"/>
      <w:ind w:left="720"/>
      <w:contextualSpacing/>
    </w:pPr>
    <w:rPr>
      <w:rFonts w:eastAsiaTheme="minorHAnsi"/>
    </w:rPr>
  </w:style>
  <w:style w:type="paragraph" w:customStyle="1" w:styleId="C0AC2204AB0A4C7CB97E0BE83BECB09B49">
    <w:name w:val="C0AC2204AB0A4C7CB97E0BE83BECB09B49"/>
    <w:rsid w:val="001D7E56"/>
    <w:pPr>
      <w:widowControl w:val="0"/>
      <w:spacing w:after="200" w:line="276" w:lineRule="auto"/>
      <w:ind w:left="720"/>
      <w:contextualSpacing/>
    </w:pPr>
    <w:rPr>
      <w:rFonts w:eastAsiaTheme="minorHAnsi"/>
    </w:rPr>
  </w:style>
  <w:style w:type="paragraph" w:customStyle="1" w:styleId="70F0BAA2C066437484390419E6565A2849">
    <w:name w:val="70F0BAA2C066437484390419E6565A2849"/>
    <w:rsid w:val="001D7E56"/>
    <w:pPr>
      <w:widowControl w:val="0"/>
      <w:spacing w:after="200" w:line="276" w:lineRule="auto"/>
      <w:ind w:left="720"/>
      <w:contextualSpacing/>
    </w:pPr>
    <w:rPr>
      <w:rFonts w:eastAsiaTheme="minorHAnsi"/>
    </w:rPr>
  </w:style>
  <w:style w:type="paragraph" w:customStyle="1" w:styleId="1074D94F600F49859361886A01C2219049">
    <w:name w:val="1074D94F600F49859361886A01C2219049"/>
    <w:rsid w:val="001D7E56"/>
    <w:pPr>
      <w:widowControl w:val="0"/>
      <w:spacing w:after="200" w:line="276" w:lineRule="auto"/>
      <w:ind w:left="720"/>
      <w:contextualSpacing/>
    </w:pPr>
    <w:rPr>
      <w:rFonts w:eastAsiaTheme="minorHAnsi"/>
    </w:rPr>
  </w:style>
  <w:style w:type="paragraph" w:customStyle="1" w:styleId="AF8168D1E1D34B608CFA0A7BBEEA2D6749">
    <w:name w:val="AF8168D1E1D34B608CFA0A7BBEEA2D6749"/>
    <w:rsid w:val="001D7E56"/>
    <w:pPr>
      <w:widowControl w:val="0"/>
      <w:spacing w:after="200" w:line="276" w:lineRule="auto"/>
      <w:ind w:left="720"/>
      <w:contextualSpacing/>
    </w:pPr>
    <w:rPr>
      <w:rFonts w:eastAsiaTheme="minorHAnsi"/>
    </w:rPr>
  </w:style>
  <w:style w:type="paragraph" w:customStyle="1" w:styleId="2211303AE2904F83B834EA918B9AD0D249">
    <w:name w:val="2211303AE2904F83B834EA918B9AD0D249"/>
    <w:rsid w:val="001D7E56"/>
    <w:pPr>
      <w:widowControl w:val="0"/>
      <w:spacing w:after="200" w:line="276" w:lineRule="auto"/>
      <w:ind w:left="720"/>
      <w:contextualSpacing/>
    </w:pPr>
    <w:rPr>
      <w:rFonts w:eastAsiaTheme="minorHAnsi"/>
    </w:rPr>
  </w:style>
  <w:style w:type="paragraph" w:customStyle="1" w:styleId="69F7F9C01653453486EC939B7863253549">
    <w:name w:val="69F7F9C01653453486EC939B7863253549"/>
    <w:rsid w:val="001D7E56"/>
    <w:pPr>
      <w:widowControl w:val="0"/>
      <w:spacing w:after="200" w:line="276" w:lineRule="auto"/>
      <w:ind w:left="720"/>
      <w:contextualSpacing/>
    </w:pPr>
    <w:rPr>
      <w:rFonts w:eastAsiaTheme="minorHAnsi"/>
    </w:rPr>
  </w:style>
  <w:style w:type="paragraph" w:customStyle="1" w:styleId="F987D5736EB44D0E8726E9C1AC3E9F5A49">
    <w:name w:val="F987D5736EB44D0E8726E9C1AC3E9F5A49"/>
    <w:rsid w:val="001D7E56"/>
    <w:pPr>
      <w:widowControl w:val="0"/>
      <w:spacing w:after="200" w:line="276" w:lineRule="auto"/>
      <w:ind w:left="720"/>
      <w:contextualSpacing/>
    </w:pPr>
    <w:rPr>
      <w:rFonts w:eastAsiaTheme="minorHAnsi"/>
    </w:rPr>
  </w:style>
  <w:style w:type="paragraph" w:customStyle="1" w:styleId="F5E2720D8C8347FE95D2AD877286DEE449">
    <w:name w:val="F5E2720D8C8347FE95D2AD877286DEE449"/>
    <w:rsid w:val="001D7E56"/>
    <w:pPr>
      <w:widowControl w:val="0"/>
      <w:spacing w:after="200" w:line="276" w:lineRule="auto"/>
      <w:ind w:left="720"/>
      <w:contextualSpacing/>
    </w:pPr>
    <w:rPr>
      <w:rFonts w:eastAsiaTheme="minorHAnsi"/>
    </w:rPr>
  </w:style>
  <w:style w:type="paragraph" w:customStyle="1" w:styleId="2865DF353DBB40A5A689891D1BC9AB7849">
    <w:name w:val="2865DF353DBB40A5A689891D1BC9AB7849"/>
    <w:rsid w:val="001D7E56"/>
    <w:pPr>
      <w:widowControl w:val="0"/>
      <w:spacing w:after="200" w:line="276" w:lineRule="auto"/>
      <w:ind w:left="720"/>
      <w:contextualSpacing/>
    </w:pPr>
    <w:rPr>
      <w:rFonts w:eastAsiaTheme="minorHAnsi"/>
    </w:rPr>
  </w:style>
  <w:style w:type="paragraph" w:customStyle="1" w:styleId="5B6DE643B10F42A99BE817B8F6732D3C49">
    <w:name w:val="5B6DE643B10F42A99BE817B8F6732D3C49"/>
    <w:rsid w:val="001D7E56"/>
    <w:pPr>
      <w:widowControl w:val="0"/>
      <w:spacing w:after="200" w:line="276" w:lineRule="auto"/>
      <w:ind w:left="720"/>
      <w:contextualSpacing/>
    </w:pPr>
    <w:rPr>
      <w:rFonts w:eastAsiaTheme="minorHAnsi"/>
    </w:rPr>
  </w:style>
  <w:style w:type="paragraph" w:customStyle="1" w:styleId="826AD6BFF15C4D8F876F6BFD40F4A52549">
    <w:name w:val="826AD6BFF15C4D8F876F6BFD40F4A52549"/>
    <w:rsid w:val="001D7E56"/>
    <w:pPr>
      <w:widowControl w:val="0"/>
      <w:spacing w:after="200" w:line="276" w:lineRule="auto"/>
      <w:ind w:left="720"/>
      <w:contextualSpacing/>
    </w:pPr>
    <w:rPr>
      <w:rFonts w:eastAsiaTheme="minorHAnsi"/>
    </w:rPr>
  </w:style>
  <w:style w:type="paragraph" w:customStyle="1" w:styleId="7D90A42D661944B8893C8AFA4C29494A49">
    <w:name w:val="7D90A42D661944B8893C8AFA4C29494A49"/>
    <w:rsid w:val="001D7E56"/>
    <w:pPr>
      <w:widowControl w:val="0"/>
      <w:spacing w:after="200" w:line="276" w:lineRule="auto"/>
    </w:pPr>
    <w:rPr>
      <w:rFonts w:eastAsiaTheme="minorHAnsi"/>
    </w:rPr>
  </w:style>
  <w:style w:type="paragraph" w:customStyle="1" w:styleId="66CC54CD49EF4347972D4E683F237D0449">
    <w:name w:val="66CC54CD49EF4347972D4E683F237D0449"/>
    <w:rsid w:val="001D7E56"/>
    <w:pPr>
      <w:widowControl w:val="0"/>
      <w:spacing w:after="200" w:line="276" w:lineRule="auto"/>
    </w:pPr>
    <w:rPr>
      <w:rFonts w:eastAsiaTheme="minorHAnsi"/>
    </w:rPr>
  </w:style>
  <w:style w:type="paragraph" w:customStyle="1" w:styleId="48FB1C41A489482F900A51B836ED6B4349">
    <w:name w:val="48FB1C41A489482F900A51B836ED6B4349"/>
    <w:rsid w:val="001D7E56"/>
    <w:pPr>
      <w:widowControl w:val="0"/>
      <w:spacing w:after="200" w:line="276" w:lineRule="auto"/>
    </w:pPr>
    <w:rPr>
      <w:rFonts w:eastAsiaTheme="minorHAnsi"/>
    </w:rPr>
  </w:style>
  <w:style w:type="paragraph" w:customStyle="1" w:styleId="43C6651EE5794145A976B6747FAA075849">
    <w:name w:val="43C6651EE5794145A976B6747FAA075849"/>
    <w:rsid w:val="001D7E56"/>
    <w:pPr>
      <w:widowControl w:val="0"/>
      <w:spacing w:after="200" w:line="276" w:lineRule="auto"/>
    </w:pPr>
    <w:rPr>
      <w:rFonts w:eastAsiaTheme="minorHAnsi"/>
    </w:rPr>
  </w:style>
  <w:style w:type="paragraph" w:customStyle="1" w:styleId="D70A0C4D48C643BD88D4D5A68037893349">
    <w:name w:val="D70A0C4D48C643BD88D4D5A68037893349"/>
    <w:rsid w:val="001D7E56"/>
    <w:pPr>
      <w:widowControl w:val="0"/>
      <w:spacing w:after="200" w:line="276" w:lineRule="auto"/>
    </w:pPr>
    <w:rPr>
      <w:rFonts w:eastAsiaTheme="minorHAnsi"/>
    </w:rPr>
  </w:style>
  <w:style w:type="paragraph" w:customStyle="1" w:styleId="45C17D410988427CBD1D3447FD21526049">
    <w:name w:val="45C17D410988427CBD1D3447FD21526049"/>
    <w:rsid w:val="001D7E56"/>
    <w:pPr>
      <w:widowControl w:val="0"/>
      <w:spacing w:after="200" w:line="276" w:lineRule="auto"/>
    </w:pPr>
    <w:rPr>
      <w:rFonts w:eastAsiaTheme="minorHAnsi"/>
    </w:rPr>
  </w:style>
  <w:style w:type="paragraph" w:customStyle="1" w:styleId="AADD91EC60DE434498D0E66E4F5FAC0049">
    <w:name w:val="AADD91EC60DE434498D0E66E4F5FAC0049"/>
    <w:rsid w:val="001D7E56"/>
    <w:pPr>
      <w:widowControl w:val="0"/>
      <w:spacing w:after="200" w:line="276" w:lineRule="auto"/>
    </w:pPr>
    <w:rPr>
      <w:rFonts w:eastAsiaTheme="minorHAnsi"/>
    </w:rPr>
  </w:style>
  <w:style w:type="paragraph" w:customStyle="1" w:styleId="66A101FAA7904D2D8A1CB24589B93B2E49">
    <w:name w:val="66A101FAA7904D2D8A1CB24589B93B2E49"/>
    <w:rsid w:val="001D7E56"/>
    <w:pPr>
      <w:widowControl w:val="0"/>
      <w:spacing w:after="200" w:line="276" w:lineRule="auto"/>
    </w:pPr>
    <w:rPr>
      <w:rFonts w:eastAsiaTheme="minorHAnsi"/>
    </w:rPr>
  </w:style>
  <w:style w:type="paragraph" w:customStyle="1" w:styleId="3078F05870B64A07B8157851277A8B3149">
    <w:name w:val="3078F05870B64A07B8157851277A8B3149"/>
    <w:rsid w:val="001D7E56"/>
    <w:pPr>
      <w:widowControl w:val="0"/>
      <w:spacing w:after="200" w:line="276" w:lineRule="auto"/>
    </w:pPr>
    <w:rPr>
      <w:rFonts w:eastAsiaTheme="minorHAnsi"/>
    </w:rPr>
  </w:style>
  <w:style w:type="paragraph" w:customStyle="1" w:styleId="653A744E09FD4B2D80F1EC91515C21A449">
    <w:name w:val="653A744E09FD4B2D80F1EC91515C21A449"/>
    <w:rsid w:val="001D7E56"/>
    <w:pPr>
      <w:widowControl w:val="0"/>
      <w:spacing w:after="200" w:line="276" w:lineRule="auto"/>
    </w:pPr>
    <w:rPr>
      <w:rFonts w:eastAsiaTheme="minorHAnsi"/>
    </w:rPr>
  </w:style>
  <w:style w:type="paragraph" w:customStyle="1" w:styleId="E28AC81299AF43AA92406E637CD2FA0949">
    <w:name w:val="E28AC81299AF43AA92406E637CD2FA0949"/>
    <w:rsid w:val="001D7E56"/>
    <w:pPr>
      <w:widowControl w:val="0"/>
      <w:spacing w:after="200" w:line="276" w:lineRule="auto"/>
    </w:pPr>
    <w:rPr>
      <w:rFonts w:eastAsiaTheme="minorHAnsi"/>
    </w:rPr>
  </w:style>
  <w:style w:type="paragraph" w:customStyle="1" w:styleId="19ED22F175904F909EAC7B3447565B4949">
    <w:name w:val="19ED22F175904F909EAC7B3447565B4949"/>
    <w:rsid w:val="001D7E56"/>
    <w:pPr>
      <w:widowControl w:val="0"/>
      <w:spacing w:after="200" w:line="276" w:lineRule="auto"/>
    </w:pPr>
    <w:rPr>
      <w:rFonts w:eastAsiaTheme="minorHAnsi"/>
    </w:rPr>
  </w:style>
  <w:style w:type="paragraph" w:customStyle="1" w:styleId="EFD9DCAFBF784DD6BEE4AABF89F9E37849">
    <w:name w:val="EFD9DCAFBF784DD6BEE4AABF89F9E37849"/>
    <w:rsid w:val="001D7E56"/>
    <w:pPr>
      <w:widowControl w:val="0"/>
      <w:spacing w:after="200" w:line="276" w:lineRule="auto"/>
    </w:pPr>
    <w:rPr>
      <w:rFonts w:eastAsiaTheme="minorHAnsi"/>
    </w:rPr>
  </w:style>
  <w:style w:type="paragraph" w:customStyle="1" w:styleId="9E15E41918B14D30B65ABDB75C710EE749">
    <w:name w:val="9E15E41918B14D30B65ABDB75C710EE749"/>
    <w:rsid w:val="001D7E56"/>
    <w:pPr>
      <w:widowControl w:val="0"/>
      <w:spacing w:after="200" w:line="276" w:lineRule="auto"/>
    </w:pPr>
    <w:rPr>
      <w:rFonts w:eastAsiaTheme="minorHAnsi"/>
    </w:rPr>
  </w:style>
  <w:style w:type="paragraph" w:customStyle="1" w:styleId="59863BB636FC468ABD101A520265FD2249">
    <w:name w:val="59863BB636FC468ABD101A520265FD2249"/>
    <w:rsid w:val="001D7E56"/>
    <w:pPr>
      <w:widowControl w:val="0"/>
      <w:spacing w:after="200" w:line="276" w:lineRule="auto"/>
    </w:pPr>
    <w:rPr>
      <w:rFonts w:eastAsiaTheme="minorHAnsi"/>
    </w:rPr>
  </w:style>
  <w:style w:type="paragraph" w:customStyle="1" w:styleId="39A5B3D8D5124C2CB5ED04F77D09F8BE49">
    <w:name w:val="39A5B3D8D5124C2CB5ED04F77D09F8BE49"/>
    <w:rsid w:val="001D7E56"/>
    <w:pPr>
      <w:widowControl w:val="0"/>
      <w:spacing w:after="200" w:line="276" w:lineRule="auto"/>
    </w:pPr>
    <w:rPr>
      <w:rFonts w:eastAsiaTheme="minorHAnsi"/>
    </w:rPr>
  </w:style>
  <w:style w:type="paragraph" w:customStyle="1" w:styleId="24C135AE455B474F9B5F6FEDF3695AEC49">
    <w:name w:val="24C135AE455B474F9B5F6FEDF3695AEC49"/>
    <w:rsid w:val="001D7E56"/>
    <w:pPr>
      <w:widowControl w:val="0"/>
      <w:spacing w:after="200" w:line="276" w:lineRule="auto"/>
    </w:pPr>
    <w:rPr>
      <w:rFonts w:eastAsiaTheme="minorHAnsi"/>
    </w:rPr>
  </w:style>
  <w:style w:type="paragraph" w:customStyle="1" w:styleId="59C0431917A141878D440F1AD72C572949">
    <w:name w:val="59C0431917A141878D440F1AD72C572949"/>
    <w:rsid w:val="001D7E56"/>
    <w:pPr>
      <w:widowControl w:val="0"/>
      <w:spacing w:after="200" w:line="276" w:lineRule="auto"/>
    </w:pPr>
    <w:rPr>
      <w:rFonts w:eastAsiaTheme="minorHAnsi"/>
    </w:rPr>
  </w:style>
  <w:style w:type="paragraph" w:customStyle="1" w:styleId="A4E2820ACB444550B38BAB1A845BDD7749">
    <w:name w:val="A4E2820ACB444550B38BAB1A845BDD7749"/>
    <w:rsid w:val="001D7E56"/>
    <w:pPr>
      <w:widowControl w:val="0"/>
      <w:spacing w:after="200" w:line="276" w:lineRule="auto"/>
    </w:pPr>
    <w:rPr>
      <w:rFonts w:eastAsiaTheme="minorHAnsi"/>
    </w:rPr>
  </w:style>
  <w:style w:type="paragraph" w:customStyle="1" w:styleId="EDB2F13382354FBFB3026E17C602505649">
    <w:name w:val="EDB2F13382354FBFB3026E17C602505649"/>
    <w:rsid w:val="001D7E56"/>
    <w:pPr>
      <w:widowControl w:val="0"/>
      <w:spacing w:after="200" w:line="276" w:lineRule="auto"/>
    </w:pPr>
    <w:rPr>
      <w:rFonts w:eastAsiaTheme="minorHAnsi"/>
    </w:rPr>
  </w:style>
  <w:style w:type="paragraph" w:customStyle="1" w:styleId="B345561905274DD3AD943C6965C4A20547">
    <w:name w:val="B345561905274DD3AD943C6965C4A20547"/>
    <w:rsid w:val="001D7E56"/>
    <w:pPr>
      <w:widowControl w:val="0"/>
      <w:spacing w:after="200" w:line="276" w:lineRule="auto"/>
    </w:pPr>
    <w:rPr>
      <w:rFonts w:eastAsiaTheme="minorHAnsi"/>
    </w:rPr>
  </w:style>
  <w:style w:type="paragraph" w:customStyle="1" w:styleId="8882C60B7FF14AFBA30AE6C5D0CD2DB745">
    <w:name w:val="8882C60B7FF14AFBA30AE6C5D0CD2DB745"/>
    <w:rsid w:val="001D7E56"/>
    <w:pPr>
      <w:widowControl w:val="0"/>
      <w:spacing w:after="200" w:line="276" w:lineRule="auto"/>
    </w:pPr>
    <w:rPr>
      <w:rFonts w:eastAsiaTheme="minorHAnsi"/>
    </w:rPr>
  </w:style>
  <w:style w:type="paragraph" w:customStyle="1" w:styleId="472D761940FE493BB2BB0519E3EEE01F41">
    <w:name w:val="472D761940FE493BB2BB0519E3EEE01F41"/>
    <w:rsid w:val="001D7E56"/>
    <w:pPr>
      <w:widowControl w:val="0"/>
      <w:spacing w:after="200" w:line="276" w:lineRule="auto"/>
    </w:pPr>
    <w:rPr>
      <w:rFonts w:eastAsiaTheme="minorHAnsi"/>
    </w:rPr>
  </w:style>
  <w:style w:type="paragraph" w:customStyle="1" w:styleId="0C606D94103B4AFE97E202EEA0D0236940">
    <w:name w:val="0C606D94103B4AFE97E202EEA0D0236940"/>
    <w:rsid w:val="001D7E56"/>
    <w:pPr>
      <w:widowControl w:val="0"/>
      <w:spacing w:after="200" w:line="276" w:lineRule="auto"/>
    </w:pPr>
    <w:rPr>
      <w:rFonts w:eastAsiaTheme="minorHAnsi"/>
    </w:rPr>
  </w:style>
  <w:style w:type="paragraph" w:customStyle="1" w:styleId="710C3FD72FB14571B36CAA6351A8937E39">
    <w:name w:val="710C3FD72FB14571B36CAA6351A8937E39"/>
    <w:rsid w:val="001D7E56"/>
    <w:pPr>
      <w:widowControl w:val="0"/>
      <w:spacing w:after="200" w:line="276" w:lineRule="auto"/>
    </w:pPr>
    <w:rPr>
      <w:rFonts w:eastAsiaTheme="minorHAnsi"/>
    </w:rPr>
  </w:style>
  <w:style w:type="paragraph" w:customStyle="1" w:styleId="D823AAF66EBD4245AB77F8B947DADEDB52">
    <w:name w:val="D823AAF66EBD4245AB77F8B947DADEDB52"/>
    <w:rsid w:val="001D7E56"/>
    <w:pPr>
      <w:widowControl w:val="0"/>
      <w:spacing w:after="200" w:line="276" w:lineRule="auto"/>
    </w:pPr>
    <w:rPr>
      <w:rFonts w:eastAsiaTheme="minorHAnsi"/>
    </w:rPr>
  </w:style>
  <w:style w:type="paragraph" w:customStyle="1" w:styleId="1A44EAD08A2749829522D4444027D3AF52">
    <w:name w:val="1A44EAD08A2749829522D4444027D3AF52"/>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52">
    <w:name w:val="8CE36F97C3E7400E8E49098E5113E14252"/>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5">
    <w:name w:val="6F158D8DCC454A648BC1CFD8490A0E8D35"/>
    <w:rsid w:val="001D7E56"/>
    <w:pPr>
      <w:widowControl w:val="0"/>
      <w:spacing w:after="200" w:line="276" w:lineRule="auto"/>
    </w:pPr>
    <w:rPr>
      <w:rFonts w:eastAsiaTheme="minorHAnsi"/>
    </w:rPr>
  </w:style>
  <w:style w:type="paragraph" w:customStyle="1" w:styleId="B1978D9F497748BD97C6A5245872EC9934">
    <w:name w:val="B1978D9F497748BD97C6A5245872EC9934"/>
    <w:rsid w:val="001D7E56"/>
    <w:pPr>
      <w:widowControl w:val="0"/>
      <w:spacing w:after="200" w:line="276" w:lineRule="auto"/>
    </w:pPr>
    <w:rPr>
      <w:rFonts w:eastAsiaTheme="minorHAnsi"/>
    </w:rPr>
  </w:style>
  <w:style w:type="paragraph" w:customStyle="1" w:styleId="710FA6C9D8D84C7698AC67780AB639DC52">
    <w:name w:val="710FA6C9D8D84C7698AC67780AB639DC52"/>
    <w:rsid w:val="001D7E56"/>
    <w:pPr>
      <w:widowControl w:val="0"/>
      <w:spacing w:after="200" w:line="276" w:lineRule="auto"/>
    </w:pPr>
    <w:rPr>
      <w:rFonts w:eastAsiaTheme="minorHAnsi"/>
    </w:rPr>
  </w:style>
  <w:style w:type="paragraph" w:customStyle="1" w:styleId="2F66F6B438BB407EB9412AB1C35F01E931">
    <w:name w:val="2F66F6B438BB407EB9412AB1C35F01E931"/>
    <w:rsid w:val="001D7E56"/>
    <w:pPr>
      <w:widowControl w:val="0"/>
      <w:spacing w:after="200" w:line="276" w:lineRule="auto"/>
    </w:pPr>
    <w:rPr>
      <w:rFonts w:eastAsiaTheme="minorHAnsi"/>
    </w:rPr>
  </w:style>
  <w:style w:type="paragraph" w:customStyle="1" w:styleId="53C63205DC8645C58DD57017BB56E68930">
    <w:name w:val="53C63205DC8645C58DD57017BB56E68930"/>
    <w:rsid w:val="001D7E56"/>
    <w:pPr>
      <w:widowControl w:val="0"/>
      <w:spacing w:after="200" w:line="276" w:lineRule="auto"/>
    </w:pPr>
    <w:rPr>
      <w:rFonts w:eastAsiaTheme="minorHAnsi"/>
    </w:rPr>
  </w:style>
  <w:style w:type="paragraph" w:customStyle="1" w:styleId="D1C5CFA14D3D4278815E0D6D05B37AE730">
    <w:name w:val="D1C5CFA14D3D4278815E0D6D05B37AE730"/>
    <w:rsid w:val="001D7E56"/>
    <w:pPr>
      <w:widowControl w:val="0"/>
      <w:spacing w:after="200" w:line="276" w:lineRule="auto"/>
    </w:pPr>
    <w:rPr>
      <w:rFonts w:eastAsiaTheme="minorHAnsi"/>
    </w:rPr>
  </w:style>
  <w:style w:type="paragraph" w:customStyle="1" w:styleId="8D3EB4AEBB1F4702AF940D36DE35BD4423">
    <w:name w:val="8D3EB4AEBB1F4702AF940D36DE35BD4423"/>
    <w:rsid w:val="001D7E56"/>
    <w:pPr>
      <w:widowControl w:val="0"/>
      <w:spacing w:after="200" w:line="276" w:lineRule="auto"/>
    </w:pPr>
    <w:rPr>
      <w:rFonts w:eastAsiaTheme="minorHAnsi"/>
    </w:rPr>
  </w:style>
  <w:style w:type="paragraph" w:customStyle="1" w:styleId="34653B4422E84A1B844A9C166A80F84A50">
    <w:name w:val="34653B4422E84A1B844A9C166A80F84A50"/>
    <w:rsid w:val="001D7E56"/>
    <w:pPr>
      <w:widowControl w:val="0"/>
      <w:spacing w:after="200" w:line="276" w:lineRule="auto"/>
    </w:pPr>
    <w:rPr>
      <w:rFonts w:eastAsiaTheme="minorHAnsi"/>
    </w:rPr>
  </w:style>
  <w:style w:type="paragraph" w:customStyle="1" w:styleId="C45734168E874B5D89DBACE96848154750">
    <w:name w:val="C45734168E874B5D89DBACE96848154750"/>
    <w:rsid w:val="001D7E56"/>
    <w:pPr>
      <w:widowControl w:val="0"/>
      <w:spacing w:after="200" w:line="276" w:lineRule="auto"/>
    </w:pPr>
    <w:rPr>
      <w:rFonts w:eastAsiaTheme="minorHAnsi"/>
    </w:rPr>
  </w:style>
  <w:style w:type="paragraph" w:customStyle="1" w:styleId="2E96216F8E8B4C78A4378916E61A160D15">
    <w:name w:val="2E96216F8E8B4C78A4378916E61A160D15"/>
    <w:rsid w:val="001D7E56"/>
    <w:pPr>
      <w:widowControl w:val="0"/>
      <w:spacing w:after="200" w:line="276" w:lineRule="auto"/>
    </w:pPr>
    <w:rPr>
      <w:rFonts w:eastAsiaTheme="minorHAnsi"/>
    </w:rPr>
  </w:style>
  <w:style w:type="paragraph" w:customStyle="1" w:styleId="5C6403C2DE39488A81693C9EC2DFA8631">
    <w:name w:val="5C6403C2DE39488A81693C9EC2DFA8631"/>
    <w:rsid w:val="001D7E56"/>
    <w:pPr>
      <w:widowControl w:val="0"/>
      <w:spacing w:after="200" w:line="276" w:lineRule="auto"/>
    </w:pPr>
    <w:rPr>
      <w:rFonts w:eastAsiaTheme="minorHAnsi"/>
    </w:rPr>
  </w:style>
  <w:style w:type="paragraph" w:customStyle="1" w:styleId="152BFE8C23B840EE8314CFF190B9B4C350">
    <w:name w:val="152BFE8C23B840EE8314CFF190B9B4C350"/>
    <w:rsid w:val="001D7E56"/>
    <w:pPr>
      <w:widowControl w:val="0"/>
      <w:spacing w:after="200" w:line="276" w:lineRule="auto"/>
    </w:pPr>
    <w:rPr>
      <w:rFonts w:eastAsiaTheme="minorHAnsi"/>
    </w:rPr>
  </w:style>
  <w:style w:type="paragraph" w:customStyle="1" w:styleId="6AFC92A5388242BC91B8E75FC14D477050">
    <w:name w:val="6AFC92A5388242BC91B8E75FC14D477050"/>
    <w:rsid w:val="001D7E56"/>
    <w:pPr>
      <w:widowControl w:val="0"/>
      <w:spacing w:after="200" w:line="276" w:lineRule="auto"/>
    </w:pPr>
    <w:rPr>
      <w:rFonts w:eastAsiaTheme="minorHAnsi"/>
    </w:rPr>
  </w:style>
  <w:style w:type="paragraph" w:customStyle="1" w:styleId="5AAA553873064C198ADB14E1C8DFEEDF50">
    <w:name w:val="5AAA553873064C198ADB14E1C8DFEEDF50"/>
    <w:rsid w:val="001D7E56"/>
    <w:pPr>
      <w:widowControl w:val="0"/>
      <w:spacing w:after="200" w:line="276" w:lineRule="auto"/>
    </w:pPr>
    <w:rPr>
      <w:rFonts w:eastAsiaTheme="minorHAnsi"/>
    </w:rPr>
  </w:style>
  <w:style w:type="paragraph" w:customStyle="1" w:styleId="137C55634ED0418E82698E5AC3D8FA8E50">
    <w:name w:val="137C55634ED0418E82698E5AC3D8FA8E50"/>
    <w:rsid w:val="001D7E56"/>
    <w:pPr>
      <w:widowControl w:val="0"/>
      <w:spacing w:after="200" w:line="276" w:lineRule="auto"/>
    </w:pPr>
    <w:rPr>
      <w:rFonts w:eastAsiaTheme="minorHAnsi"/>
    </w:rPr>
  </w:style>
  <w:style w:type="paragraph" w:customStyle="1" w:styleId="B4616CFDDD124F75B404B082F6B1848A50">
    <w:name w:val="B4616CFDDD124F75B404B082F6B1848A50"/>
    <w:rsid w:val="001D7E56"/>
    <w:pPr>
      <w:widowControl w:val="0"/>
      <w:spacing w:after="200" w:line="276" w:lineRule="auto"/>
    </w:pPr>
    <w:rPr>
      <w:rFonts w:eastAsiaTheme="minorHAnsi"/>
    </w:rPr>
  </w:style>
  <w:style w:type="paragraph" w:customStyle="1" w:styleId="A8DBD8578B3048E9ADE81A8834A7F3DF50">
    <w:name w:val="A8DBD8578B3048E9ADE81A8834A7F3DF50"/>
    <w:rsid w:val="001D7E56"/>
    <w:pPr>
      <w:widowControl w:val="0"/>
      <w:spacing w:after="200" w:line="276" w:lineRule="auto"/>
    </w:pPr>
    <w:rPr>
      <w:rFonts w:eastAsiaTheme="minorHAnsi"/>
    </w:rPr>
  </w:style>
  <w:style w:type="paragraph" w:customStyle="1" w:styleId="F6C3C82B546A4DF5A6DBC8B86C87E34750">
    <w:name w:val="F6C3C82B546A4DF5A6DBC8B86C87E34750"/>
    <w:rsid w:val="001D7E56"/>
    <w:pPr>
      <w:widowControl w:val="0"/>
      <w:spacing w:after="200" w:line="276" w:lineRule="auto"/>
    </w:pPr>
    <w:rPr>
      <w:rFonts w:eastAsiaTheme="minorHAnsi"/>
    </w:rPr>
  </w:style>
  <w:style w:type="paragraph" w:customStyle="1" w:styleId="BD0FE70131DE404B95D026C51820E03F50">
    <w:name w:val="BD0FE70131DE404B95D026C51820E03F50"/>
    <w:rsid w:val="001D7E56"/>
    <w:pPr>
      <w:widowControl w:val="0"/>
      <w:spacing w:after="200" w:line="276" w:lineRule="auto"/>
    </w:pPr>
    <w:rPr>
      <w:rFonts w:eastAsiaTheme="minorHAnsi"/>
    </w:rPr>
  </w:style>
  <w:style w:type="paragraph" w:customStyle="1" w:styleId="85A24A39BA034AC7A34329ED740019AE50">
    <w:name w:val="85A24A39BA034AC7A34329ED740019AE50"/>
    <w:rsid w:val="001D7E56"/>
    <w:pPr>
      <w:widowControl w:val="0"/>
      <w:spacing w:after="200" w:line="276" w:lineRule="auto"/>
    </w:pPr>
    <w:rPr>
      <w:rFonts w:eastAsiaTheme="minorHAnsi"/>
    </w:rPr>
  </w:style>
  <w:style w:type="paragraph" w:customStyle="1" w:styleId="55F41D144E0B42B9B50B7318BA86AB9250">
    <w:name w:val="55F41D144E0B42B9B50B7318BA86AB9250"/>
    <w:rsid w:val="001D7E56"/>
    <w:pPr>
      <w:widowControl w:val="0"/>
      <w:spacing w:after="200" w:line="276" w:lineRule="auto"/>
    </w:pPr>
    <w:rPr>
      <w:rFonts w:eastAsiaTheme="minorHAnsi"/>
    </w:rPr>
  </w:style>
  <w:style w:type="paragraph" w:customStyle="1" w:styleId="458498F21C94431AB2425C84B012B29A50">
    <w:name w:val="458498F21C94431AB2425C84B012B29A50"/>
    <w:rsid w:val="001D7E56"/>
    <w:pPr>
      <w:widowControl w:val="0"/>
      <w:spacing w:after="200" w:line="276" w:lineRule="auto"/>
    </w:pPr>
    <w:rPr>
      <w:rFonts w:eastAsiaTheme="minorHAnsi"/>
    </w:rPr>
  </w:style>
  <w:style w:type="paragraph" w:customStyle="1" w:styleId="BE2EF55B5DE74224AE618CC73CB08B5350">
    <w:name w:val="BE2EF55B5DE74224AE618CC73CB08B5350"/>
    <w:rsid w:val="001D7E56"/>
    <w:pPr>
      <w:widowControl w:val="0"/>
      <w:spacing w:after="200" w:line="276" w:lineRule="auto"/>
    </w:pPr>
    <w:rPr>
      <w:rFonts w:eastAsiaTheme="minorHAnsi"/>
    </w:rPr>
  </w:style>
  <w:style w:type="paragraph" w:customStyle="1" w:styleId="02122A58CE374810B103EBFEDE400AD150">
    <w:name w:val="02122A58CE374810B103EBFEDE400AD150"/>
    <w:rsid w:val="001D7E56"/>
    <w:pPr>
      <w:widowControl w:val="0"/>
      <w:spacing w:after="200" w:line="276" w:lineRule="auto"/>
    </w:pPr>
    <w:rPr>
      <w:rFonts w:eastAsiaTheme="minorHAnsi"/>
    </w:rPr>
  </w:style>
  <w:style w:type="paragraph" w:customStyle="1" w:styleId="16B6DB5F699A4A8B9296DE7A92C9F52F50">
    <w:name w:val="16B6DB5F699A4A8B9296DE7A92C9F52F50"/>
    <w:rsid w:val="001D7E56"/>
    <w:pPr>
      <w:widowControl w:val="0"/>
      <w:spacing w:after="200" w:line="276" w:lineRule="auto"/>
    </w:pPr>
    <w:rPr>
      <w:rFonts w:eastAsiaTheme="minorHAnsi"/>
    </w:rPr>
  </w:style>
  <w:style w:type="paragraph" w:customStyle="1" w:styleId="5288832DD0024213AE6F814FC036EAF750">
    <w:name w:val="5288832DD0024213AE6F814FC036EAF750"/>
    <w:rsid w:val="001D7E56"/>
    <w:pPr>
      <w:widowControl w:val="0"/>
      <w:spacing w:after="200" w:line="276" w:lineRule="auto"/>
    </w:pPr>
    <w:rPr>
      <w:rFonts w:eastAsiaTheme="minorHAnsi"/>
    </w:rPr>
  </w:style>
  <w:style w:type="paragraph" w:customStyle="1" w:styleId="84880807F29449B593891F1945A1A99C50">
    <w:name w:val="84880807F29449B593891F1945A1A99C50"/>
    <w:rsid w:val="001D7E56"/>
    <w:pPr>
      <w:widowControl w:val="0"/>
      <w:spacing w:after="200" w:line="276" w:lineRule="auto"/>
    </w:pPr>
    <w:rPr>
      <w:rFonts w:eastAsiaTheme="minorHAnsi"/>
    </w:rPr>
  </w:style>
  <w:style w:type="paragraph" w:customStyle="1" w:styleId="B39CA45FEC8A4FD49A5BA2398C799CA350">
    <w:name w:val="B39CA45FEC8A4FD49A5BA2398C799CA350"/>
    <w:rsid w:val="001D7E56"/>
    <w:pPr>
      <w:widowControl w:val="0"/>
      <w:spacing w:after="200" w:line="276" w:lineRule="auto"/>
    </w:pPr>
    <w:rPr>
      <w:rFonts w:eastAsiaTheme="minorHAnsi"/>
    </w:rPr>
  </w:style>
  <w:style w:type="paragraph" w:customStyle="1" w:styleId="63CA0D05D64F4D30B1C4946D4A7CC6B750">
    <w:name w:val="63CA0D05D64F4D30B1C4946D4A7CC6B750"/>
    <w:rsid w:val="001D7E56"/>
    <w:pPr>
      <w:widowControl w:val="0"/>
      <w:spacing w:after="200" w:line="276" w:lineRule="auto"/>
    </w:pPr>
    <w:rPr>
      <w:rFonts w:eastAsiaTheme="minorHAnsi"/>
    </w:rPr>
  </w:style>
  <w:style w:type="paragraph" w:customStyle="1" w:styleId="5F4B9556B6F048B683A194BEFDADF2B050">
    <w:name w:val="5F4B9556B6F048B683A194BEFDADF2B050"/>
    <w:rsid w:val="001D7E56"/>
    <w:pPr>
      <w:widowControl w:val="0"/>
      <w:spacing w:after="200" w:line="276" w:lineRule="auto"/>
    </w:pPr>
    <w:rPr>
      <w:rFonts w:eastAsiaTheme="minorHAnsi"/>
    </w:rPr>
  </w:style>
  <w:style w:type="paragraph" w:customStyle="1" w:styleId="7CCCF56F5E7E40EE8A19DB45CC3B302350">
    <w:name w:val="7CCCF56F5E7E40EE8A19DB45CC3B302350"/>
    <w:rsid w:val="001D7E56"/>
    <w:pPr>
      <w:widowControl w:val="0"/>
      <w:spacing w:after="200" w:line="276" w:lineRule="auto"/>
    </w:pPr>
    <w:rPr>
      <w:rFonts w:eastAsiaTheme="minorHAnsi"/>
    </w:rPr>
  </w:style>
  <w:style w:type="paragraph" w:customStyle="1" w:styleId="2ADC3D3975444854A19992CAE724090150">
    <w:name w:val="2ADC3D3975444854A19992CAE724090150"/>
    <w:rsid w:val="001D7E56"/>
    <w:pPr>
      <w:widowControl w:val="0"/>
      <w:spacing w:after="200" w:line="276" w:lineRule="auto"/>
    </w:pPr>
    <w:rPr>
      <w:rFonts w:eastAsiaTheme="minorHAnsi"/>
    </w:rPr>
  </w:style>
  <w:style w:type="paragraph" w:customStyle="1" w:styleId="F11B9C7DC9EA40DFB3E78A5B6593640650">
    <w:name w:val="F11B9C7DC9EA40DFB3E78A5B6593640650"/>
    <w:rsid w:val="001D7E56"/>
    <w:pPr>
      <w:widowControl w:val="0"/>
      <w:spacing w:after="200" w:line="276" w:lineRule="auto"/>
    </w:pPr>
    <w:rPr>
      <w:rFonts w:eastAsiaTheme="minorHAnsi"/>
    </w:rPr>
  </w:style>
  <w:style w:type="paragraph" w:customStyle="1" w:styleId="296BB9B311184540B2FB10185F3314E450">
    <w:name w:val="296BB9B311184540B2FB10185F3314E450"/>
    <w:rsid w:val="001D7E56"/>
    <w:pPr>
      <w:widowControl w:val="0"/>
      <w:spacing w:after="200" w:line="276" w:lineRule="auto"/>
    </w:pPr>
    <w:rPr>
      <w:rFonts w:eastAsiaTheme="minorHAnsi"/>
    </w:rPr>
  </w:style>
  <w:style w:type="paragraph" w:customStyle="1" w:styleId="B46D070B73BC46E8A97E3009929CF2A850">
    <w:name w:val="B46D070B73BC46E8A97E3009929CF2A850"/>
    <w:rsid w:val="001D7E56"/>
    <w:pPr>
      <w:widowControl w:val="0"/>
      <w:spacing w:after="200" w:line="276" w:lineRule="auto"/>
    </w:pPr>
    <w:rPr>
      <w:rFonts w:eastAsiaTheme="minorHAnsi"/>
    </w:rPr>
  </w:style>
  <w:style w:type="paragraph" w:customStyle="1" w:styleId="21916D9E122D480CB886F454F9F195CB50">
    <w:name w:val="21916D9E122D480CB886F454F9F195CB50"/>
    <w:rsid w:val="001D7E56"/>
    <w:pPr>
      <w:widowControl w:val="0"/>
      <w:spacing w:after="200" w:line="276" w:lineRule="auto"/>
    </w:pPr>
    <w:rPr>
      <w:rFonts w:eastAsiaTheme="minorHAnsi"/>
    </w:rPr>
  </w:style>
  <w:style w:type="paragraph" w:customStyle="1" w:styleId="04307398E44045E6985E2F70DBDFE2A050">
    <w:name w:val="04307398E44045E6985E2F70DBDFE2A050"/>
    <w:rsid w:val="001D7E56"/>
    <w:pPr>
      <w:widowControl w:val="0"/>
      <w:spacing w:after="200" w:line="276" w:lineRule="auto"/>
    </w:pPr>
    <w:rPr>
      <w:rFonts w:eastAsiaTheme="minorHAnsi"/>
    </w:rPr>
  </w:style>
  <w:style w:type="paragraph" w:customStyle="1" w:styleId="9783FBA198D549CEAF39E3C59282224150">
    <w:name w:val="9783FBA198D549CEAF39E3C59282224150"/>
    <w:rsid w:val="001D7E56"/>
    <w:pPr>
      <w:widowControl w:val="0"/>
      <w:spacing w:after="200" w:line="276" w:lineRule="auto"/>
    </w:pPr>
    <w:rPr>
      <w:rFonts w:eastAsiaTheme="minorHAnsi"/>
    </w:rPr>
  </w:style>
  <w:style w:type="paragraph" w:customStyle="1" w:styleId="8D2E9BD92D9947E180E0ED500B5DE04850">
    <w:name w:val="8D2E9BD92D9947E180E0ED500B5DE04850"/>
    <w:rsid w:val="001D7E56"/>
    <w:pPr>
      <w:widowControl w:val="0"/>
      <w:spacing w:after="200" w:line="276" w:lineRule="auto"/>
      <w:ind w:left="720"/>
      <w:contextualSpacing/>
    </w:pPr>
    <w:rPr>
      <w:rFonts w:eastAsiaTheme="minorHAnsi"/>
    </w:rPr>
  </w:style>
  <w:style w:type="paragraph" w:customStyle="1" w:styleId="C0AC2204AB0A4C7CB97E0BE83BECB09B50">
    <w:name w:val="C0AC2204AB0A4C7CB97E0BE83BECB09B50"/>
    <w:rsid w:val="001D7E56"/>
    <w:pPr>
      <w:widowControl w:val="0"/>
      <w:spacing w:after="200" w:line="276" w:lineRule="auto"/>
      <w:ind w:left="720"/>
      <w:contextualSpacing/>
    </w:pPr>
    <w:rPr>
      <w:rFonts w:eastAsiaTheme="minorHAnsi"/>
    </w:rPr>
  </w:style>
  <w:style w:type="paragraph" w:customStyle="1" w:styleId="70F0BAA2C066437484390419E6565A2850">
    <w:name w:val="70F0BAA2C066437484390419E6565A2850"/>
    <w:rsid w:val="001D7E56"/>
    <w:pPr>
      <w:widowControl w:val="0"/>
      <w:spacing w:after="200" w:line="276" w:lineRule="auto"/>
      <w:ind w:left="720"/>
      <w:contextualSpacing/>
    </w:pPr>
    <w:rPr>
      <w:rFonts w:eastAsiaTheme="minorHAnsi"/>
    </w:rPr>
  </w:style>
  <w:style w:type="paragraph" w:customStyle="1" w:styleId="1074D94F600F49859361886A01C2219050">
    <w:name w:val="1074D94F600F49859361886A01C2219050"/>
    <w:rsid w:val="001D7E56"/>
    <w:pPr>
      <w:widowControl w:val="0"/>
      <w:spacing w:after="200" w:line="276" w:lineRule="auto"/>
      <w:ind w:left="720"/>
      <w:contextualSpacing/>
    </w:pPr>
    <w:rPr>
      <w:rFonts w:eastAsiaTheme="minorHAnsi"/>
    </w:rPr>
  </w:style>
  <w:style w:type="paragraph" w:customStyle="1" w:styleId="AF8168D1E1D34B608CFA0A7BBEEA2D6750">
    <w:name w:val="AF8168D1E1D34B608CFA0A7BBEEA2D6750"/>
    <w:rsid w:val="001D7E56"/>
    <w:pPr>
      <w:widowControl w:val="0"/>
      <w:spacing w:after="200" w:line="276" w:lineRule="auto"/>
      <w:ind w:left="720"/>
      <w:contextualSpacing/>
    </w:pPr>
    <w:rPr>
      <w:rFonts w:eastAsiaTheme="minorHAnsi"/>
    </w:rPr>
  </w:style>
  <w:style w:type="paragraph" w:customStyle="1" w:styleId="2211303AE2904F83B834EA918B9AD0D250">
    <w:name w:val="2211303AE2904F83B834EA918B9AD0D250"/>
    <w:rsid w:val="001D7E56"/>
    <w:pPr>
      <w:widowControl w:val="0"/>
      <w:spacing w:after="200" w:line="276" w:lineRule="auto"/>
      <w:ind w:left="720"/>
      <w:contextualSpacing/>
    </w:pPr>
    <w:rPr>
      <w:rFonts w:eastAsiaTheme="minorHAnsi"/>
    </w:rPr>
  </w:style>
  <w:style w:type="paragraph" w:customStyle="1" w:styleId="69F7F9C01653453486EC939B7863253550">
    <w:name w:val="69F7F9C01653453486EC939B7863253550"/>
    <w:rsid w:val="001D7E56"/>
    <w:pPr>
      <w:widowControl w:val="0"/>
      <w:spacing w:after="200" w:line="276" w:lineRule="auto"/>
      <w:ind w:left="720"/>
      <w:contextualSpacing/>
    </w:pPr>
    <w:rPr>
      <w:rFonts w:eastAsiaTheme="minorHAnsi"/>
    </w:rPr>
  </w:style>
  <w:style w:type="paragraph" w:customStyle="1" w:styleId="F987D5736EB44D0E8726E9C1AC3E9F5A50">
    <w:name w:val="F987D5736EB44D0E8726E9C1AC3E9F5A50"/>
    <w:rsid w:val="001D7E56"/>
    <w:pPr>
      <w:widowControl w:val="0"/>
      <w:spacing w:after="200" w:line="276" w:lineRule="auto"/>
      <w:ind w:left="720"/>
      <w:contextualSpacing/>
    </w:pPr>
    <w:rPr>
      <w:rFonts w:eastAsiaTheme="minorHAnsi"/>
    </w:rPr>
  </w:style>
  <w:style w:type="paragraph" w:customStyle="1" w:styleId="F5E2720D8C8347FE95D2AD877286DEE450">
    <w:name w:val="F5E2720D8C8347FE95D2AD877286DEE450"/>
    <w:rsid w:val="001D7E56"/>
    <w:pPr>
      <w:widowControl w:val="0"/>
      <w:spacing w:after="200" w:line="276" w:lineRule="auto"/>
      <w:ind w:left="720"/>
      <w:contextualSpacing/>
    </w:pPr>
    <w:rPr>
      <w:rFonts w:eastAsiaTheme="minorHAnsi"/>
    </w:rPr>
  </w:style>
  <w:style w:type="paragraph" w:customStyle="1" w:styleId="2865DF353DBB40A5A689891D1BC9AB7850">
    <w:name w:val="2865DF353DBB40A5A689891D1BC9AB7850"/>
    <w:rsid w:val="001D7E56"/>
    <w:pPr>
      <w:widowControl w:val="0"/>
      <w:spacing w:after="200" w:line="276" w:lineRule="auto"/>
      <w:ind w:left="720"/>
      <w:contextualSpacing/>
    </w:pPr>
    <w:rPr>
      <w:rFonts w:eastAsiaTheme="minorHAnsi"/>
    </w:rPr>
  </w:style>
  <w:style w:type="paragraph" w:customStyle="1" w:styleId="5B6DE643B10F42A99BE817B8F6732D3C50">
    <w:name w:val="5B6DE643B10F42A99BE817B8F6732D3C50"/>
    <w:rsid w:val="001D7E56"/>
    <w:pPr>
      <w:widowControl w:val="0"/>
      <w:spacing w:after="200" w:line="276" w:lineRule="auto"/>
      <w:ind w:left="720"/>
      <w:contextualSpacing/>
    </w:pPr>
    <w:rPr>
      <w:rFonts w:eastAsiaTheme="minorHAnsi"/>
    </w:rPr>
  </w:style>
  <w:style w:type="paragraph" w:customStyle="1" w:styleId="826AD6BFF15C4D8F876F6BFD40F4A52550">
    <w:name w:val="826AD6BFF15C4D8F876F6BFD40F4A52550"/>
    <w:rsid w:val="001D7E56"/>
    <w:pPr>
      <w:widowControl w:val="0"/>
      <w:spacing w:after="200" w:line="276" w:lineRule="auto"/>
      <w:ind w:left="720"/>
      <w:contextualSpacing/>
    </w:pPr>
    <w:rPr>
      <w:rFonts w:eastAsiaTheme="minorHAnsi"/>
    </w:rPr>
  </w:style>
  <w:style w:type="paragraph" w:customStyle="1" w:styleId="7D90A42D661944B8893C8AFA4C29494A50">
    <w:name w:val="7D90A42D661944B8893C8AFA4C29494A50"/>
    <w:rsid w:val="001D7E56"/>
    <w:pPr>
      <w:widowControl w:val="0"/>
      <w:spacing w:after="200" w:line="276" w:lineRule="auto"/>
    </w:pPr>
    <w:rPr>
      <w:rFonts w:eastAsiaTheme="minorHAnsi"/>
    </w:rPr>
  </w:style>
  <w:style w:type="paragraph" w:customStyle="1" w:styleId="66CC54CD49EF4347972D4E683F237D0450">
    <w:name w:val="66CC54CD49EF4347972D4E683F237D0450"/>
    <w:rsid w:val="001D7E56"/>
    <w:pPr>
      <w:widowControl w:val="0"/>
      <w:spacing w:after="200" w:line="276" w:lineRule="auto"/>
    </w:pPr>
    <w:rPr>
      <w:rFonts w:eastAsiaTheme="minorHAnsi"/>
    </w:rPr>
  </w:style>
  <w:style w:type="paragraph" w:customStyle="1" w:styleId="48FB1C41A489482F900A51B836ED6B4350">
    <w:name w:val="48FB1C41A489482F900A51B836ED6B4350"/>
    <w:rsid w:val="001D7E56"/>
    <w:pPr>
      <w:widowControl w:val="0"/>
      <w:spacing w:after="200" w:line="276" w:lineRule="auto"/>
    </w:pPr>
    <w:rPr>
      <w:rFonts w:eastAsiaTheme="minorHAnsi"/>
    </w:rPr>
  </w:style>
  <w:style w:type="paragraph" w:customStyle="1" w:styleId="43C6651EE5794145A976B6747FAA075850">
    <w:name w:val="43C6651EE5794145A976B6747FAA075850"/>
    <w:rsid w:val="001D7E56"/>
    <w:pPr>
      <w:widowControl w:val="0"/>
      <w:spacing w:after="200" w:line="276" w:lineRule="auto"/>
    </w:pPr>
    <w:rPr>
      <w:rFonts w:eastAsiaTheme="minorHAnsi"/>
    </w:rPr>
  </w:style>
  <w:style w:type="paragraph" w:customStyle="1" w:styleId="D70A0C4D48C643BD88D4D5A68037893350">
    <w:name w:val="D70A0C4D48C643BD88D4D5A68037893350"/>
    <w:rsid w:val="001D7E56"/>
    <w:pPr>
      <w:widowControl w:val="0"/>
      <w:spacing w:after="200" w:line="276" w:lineRule="auto"/>
    </w:pPr>
    <w:rPr>
      <w:rFonts w:eastAsiaTheme="minorHAnsi"/>
    </w:rPr>
  </w:style>
  <w:style w:type="paragraph" w:customStyle="1" w:styleId="45C17D410988427CBD1D3447FD21526050">
    <w:name w:val="45C17D410988427CBD1D3447FD21526050"/>
    <w:rsid w:val="001D7E56"/>
    <w:pPr>
      <w:widowControl w:val="0"/>
      <w:spacing w:after="200" w:line="276" w:lineRule="auto"/>
    </w:pPr>
    <w:rPr>
      <w:rFonts w:eastAsiaTheme="minorHAnsi"/>
    </w:rPr>
  </w:style>
  <w:style w:type="paragraph" w:customStyle="1" w:styleId="AADD91EC60DE434498D0E66E4F5FAC0050">
    <w:name w:val="AADD91EC60DE434498D0E66E4F5FAC0050"/>
    <w:rsid w:val="001D7E56"/>
    <w:pPr>
      <w:widowControl w:val="0"/>
      <w:spacing w:after="200" w:line="276" w:lineRule="auto"/>
    </w:pPr>
    <w:rPr>
      <w:rFonts w:eastAsiaTheme="minorHAnsi"/>
    </w:rPr>
  </w:style>
  <w:style w:type="paragraph" w:customStyle="1" w:styleId="66A101FAA7904D2D8A1CB24589B93B2E50">
    <w:name w:val="66A101FAA7904D2D8A1CB24589B93B2E50"/>
    <w:rsid w:val="001D7E56"/>
    <w:pPr>
      <w:widowControl w:val="0"/>
      <w:spacing w:after="200" w:line="276" w:lineRule="auto"/>
    </w:pPr>
    <w:rPr>
      <w:rFonts w:eastAsiaTheme="minorHAnsi"/>
    </w:rPr>
  </w:style>
  <w:style w:type="paragraph" w:customStyle="1" w:styleId="3078F05870B64A07B8157851277A8B3150">
    <w:name w:val="3078F05870B64A07B8157851277A8B3150"/>
    <w:rsid w:val="001D7E56"/>
    <w:pPr>
      <w:widowControl w:val="0"/>
      <w:spacing w:after="200" w:line="276" w:lineRule="auto"/>
    </w:pPr>
    <w:rPr>
      <w:rFonts w:eastAsiaTheme="minorHAnsi"/>
    </w:rPr>
  </w:style>
  <w:style w:type="paragraph" w:customStyle="1" w:styleId="653A744E09FD4B2D80F1EC91515C21A450">
    <w:name w:val="653A744E09FD4B2D80F1EC91515C21A450"/>
    <w:rsid w:val="001D7E56"/>
    <w:pPr>
      <w:widowControl w:val="0"/>
      <w:spacing w:after="200" w:line="276" w:lineRule="auto"/>
    </w:pPr>
    <w:rPr>
      <w:rFonts w:eastAsiaTheme="minorHAnsi"/>
    </w:rPr>
  </w:style>
  <w:style w:type="paragraph" w:customStyle="1" w:styleId="E28AC81299AF43AA92406E637CD2FA0950">
    <w:name w:val="E28AC81299AF43AA92406E637CD2FA0950"/>
    <w:rsid w:val="001D7E56"/>
    <w:pPr>
      <w:widowControl w:val="0"/>
      <w:spacing w:after="200" w:line="276" w:lineRule="auto"/>
    </w:pPr>
    <w:rPr>
      <w:rFonts w:eastAsiaTheme="minorHAnsi"/>
    </w:rPr>
  </w:style>
  <w:style w:type="paragraph" w:customStyle="1" w:styleId="19ED22F175904F909EAC7B3447565B4950">
    <w:name w:val="19ED22F175904F909EAC7B3447565B4950"/>
    <w:rsid w:val="001D7E56"/>
    <w:pPr>
      <w:widowControl w:val="0"/>
      <w:spacing w:after="200" w:line="276" w:lineRule="auto"/>
    </w:pPr>
    <w:rPr>
      <w:rFonts w:eastAsiaTheme="minorHAnsi"/>
    </w:rPr>
  </w:style>
  <w:style w:type="paragraph" w:customStyle="1" w:styleId="EFD9DCAFBF784DD6BEE4AABF89F9E37850">
    <w:name w:val="EFD9DCAFBF784DD6BEE4AABF89F9E37850"/>
    <w:rsid w:val="001D7E56"/>
    <w:pPr>
      <w:widowControl w:val="0"/>
      <w:spacing w:after="200" w:line="276" w:lineRule="auto"/>
    </w:pPr>
    <w:rPr>
      <w:rFonts w:eastAsiaTheme="minorHAnsi"/>
    </w:rPr>
  </w:style>
  <w:style w:type="paragraph" w:customStyle="1" w:styleId="9E15E41918B14D30B65ABDB75C710EE750">
    <w:name w:val="9E15E41918B14D30B65ABDB75C710EE750"/>
    <w:rsid w:val="001D7E56"/>
    <w:pPr>
      <w:widowControl w:val="0"/>
      <w:spacing w:after="200" w:line="276" w:lineRule="auto"/>
    </w:pPr>
    <w:rPr>
      <w:rFonts w:eastAsiaTheme="minorHAnsi"/>
    </w:rPr>
  </w:style>
  <w:style w:type="paragraph" w:customStyle="1" w:styleId="59863BB636FC468ABD101A520265FD2250">
    <w:name w:val="59863BB636FC468ABD101A520265FD2250"/>
    <w:rsid w:val="001D7E56"/>
    <w:pPr>
      <w:widowControl w:val="0"/>
      <w:spacing w:after="200" w:line="276" w:lineRule="auto"/>
    </w:pPr>
    <w:rPr>
      <w:rFonts w:eastAsiaTheme="minorHAnsi"/>
    </w:rPr>
  </w:style>
  <w:style w:type="paragraph" w:customStyle="1" w:styleId="39A5B3D8D5124C2CB5ED04F77D09F8BE50">
    <w:name w:val="39A5B3D8D5124C2CB5ED04F77D09F8BE50"/>
    <w:rsid w:val="001D7E56"/>
    <w:pPr>
      <w:widowControl w:val="0"/>
      <w:spacing w:after="200" w:line="276" w:lineRule="auto"/>
    </w:pPr>
    <w:rPr>
      <w:rFonts w:eastAsiaTheme="minorHAnsi"/>
    </w:rPr>
  </w:style>
  <w:style w:type="paragraph" w:customStyle="1" w:styleId="24C135AE455B474F9B5F6FEDF3695AEC50">
    <w:name w:val="24C135AE455B474F9B5F6FEDF3695AEC50"/>
    <w:rsid w:val="001D7E56"/>
    <w:pPr>
      <w:widowControl w:val="0"/>
      <w:spacing w:after="200" w:line="276" w:lineRule="auto"/>
    </w:pPr>
    <w:rPr>
      <w:rFonts w:eastAsiaTheme="minorHAnsi"/>
    </w:rPr>
  </w:style>
  <w:style w:type="paragraph" w:customStyle="1" w:styleId="59C0431917A141878D440F1AD72C572950">
    <w:name w:val="59C0431917A141878D440F1AD72C572950"/>
    <w:rsid w:val="001D7E56"/>
    <w:pPr>
      <w:widowControl w:val="0"/>
      <w:spacing w:after="200" w:line="276" w:lineRule="auto"/>
    </w:pPr>
    <w:rPr>
      <w:rFonts w:eastAsiaTheme="minorHAnsi"/>
    </w:rPr>
  </w:style>
  <w:style w:type="paragraph" w:customStyle="1" w:styleId="A4E2820ACB444550B38BAB1A845BDD7750">
    <w:name w:val="A4E2820ACB444550B38BAB1A845BDD7750"/>
    <w:rsid w:val="001D7E56"/>
    <w:pPr>
      <w:widowControl w:val="0"/>
      <w:spacing w:after="200" w:line="276" w:lineRule="auto"/>
    </w:pPr>
    <w:rPr>
      <w:rFonts w:eastAsiaTheme="minorHAnsi"/>
    </w:rPr>
  </w:style>
  <w:style w:type="paragraph" w:customStyle="1" w:styleId="EDB2F13382354FBFB3026E17C602505650">
    <w:name w:val="EDB2F13382354FBFB3026E17C602505650"/>
    <w:rsid w:val="001D7E56"/>
    <w:pPr>
      <w:widowControl w:val="0"/>
      <w:spacing w:after="200" w:line="276" w:lineRule="auto"/>
    </w:pPr>
    <w:rPr>
      <w:rFonts w:eastAsiaTheme="minorHAnsi"/>
    </w:rPr>
  </w:style>
  <w:style w:type="paragraph" w:customStyle="1" w:styleId="B345561905274DD3AD943C6965C4A20548">
    <w:name w:val="B345561905274DD3AD943C6965C4A20548"/>
    <w:rsid w:val="001D7E56"/>
    <w:pPr>
      <w:widowControl w:val="0"/>
      <w:spacing w:after="200" w:line="276" w:lineRule="auto"/>
    </w:pPr>
    <w:rPr>
      <w:rFonts w:eastAsiaTheme="minorHAnsi"/>
    </w:rPr>
  </w:style>
  <w:style w:type="paragraph" w:customStyle="1" w:styleId="8882C60B7FF14AFBA30AE6C5D0CD2DB746">
    <w:name w:val="8882C60B7FF14AFBA30AE6C5D0CD2DB746"/>
    <w:rsid w:val="001D7E56"/>
    <w:pPr>
      <w:widowControl w:val="0"/>
      <w:spacing w:after="200" w:line="276" w:lineRule="auto"/>
    </w:pPr>
    <w:rPr>
      <w:rFonts w:eastAsiaTheme="minorHAnsi"/>
    </w:rPr>
  </w:style>
  <w:style w:type="paragraph" w:customStyle="1" w:styleId="472D761940FE493BB2BB0519E3EEE01F42">
    <w:name w:val="472D761940FE493BB2BB0519E3EEE01F42"/>
    <w:rsid w:val="001D7E56"/>
    <w:pPr>
      <w:widowControl w:val="0"/>
      <w:spacing w:after="200" w:line="276" w:lineRule="auto"/>
    </w:pPr>
    <w:rPr>
      <w:rFonts w:eastAsiaTheme="minorHAnsi"/>
    </w:rPr>
  </w:style>
  <w:style w:type="paragraph" w:customStyle="1" w:styleId="0C606D94103B4AFE97E202EEA0D0236941">
    <w:name w:val="0C606D94103B4AFE97E202EEA0D0236941"/>
    <w:rsid w:val="001D7E56"/>
    <w:pPr>
      <w:widowControl w:val="0"/>
      <w:spacing w:after="200" w:line="276" w:lineRule="auto"/>
    </w:pPr>
    <w:rPr>
      <w:rFonts w:eastAsiaTheme="minorHAnsi"/>
    </w:rPr>
  </w:style>
  <w:style w:type="paragraph" w:customStyle="1" w:styleId="710C3FD72FB14571B36CAA6351A8937E40">
    <w:name w:val="710C3FD72FB14571B36CAA6351A8937E40"/>
    <w:rsid w:val="001D7E56"/>
    <w:pPr>
      <w:widowControl w:val="0"/>
      <w:spacing w:after="200" w:line="276" w:lineRule="auto"/>
    </w:pPr>
    <w:rPr>
      <w:rFonts w:eastAsiaTheme="minorHAnsi"/>
    </w:rPr>
  </w:style>
  <w:style w:type="paragraph" w:customStyle="1" w:styleId="D823AAF66EBD4245AB77F8B947DADEDB53">
    <w:name w:val="D823AAF66EBD4245AB77F8B947DADEDB53"/>
    <w:rsid w:val="001D7E56"/>
    <w:pPr>
      <w:widowControl w:val="0"/>
      <w:spacing w:after="200" w:line="276" w:lineRule="auto"/>
    </w:pPr>
    <w:rPr>
      <w:rFonts w:eastAsiaTheme="minorHAnsi"/>
    </w:rPr>
  </w:style>
  <w:style w:type="paragraph" w:customStyle="1" w:styleId="1A44EAD08A2749829522D4444027D3AF53">
    <w:name w:val="1A44EAD08A2749829522D4444027D3AF53"/>
    <w:rsid w:val="001D7E56"/>
    <w:pPr>
      <w:widowControl w:val="0"/>
      <w:spacing w:after="0" w:line="245" w:lineRule="exact"/>
    </w:pPr>
    <w:rPr>
      <w:rFonts w:ascii="Times New Roman" w:eastAsia="Times New Roman" w:hAnsi="Times New Roman" w:cs="Times New Roman"/>
      <w:sz w:val="26"/>
      <w:szCs w:val="20"/>
    </w:rPr>
  </w:style>
  <w:style w:type="paragraph" w:customStyle="1" w:styleId="8CE36F97C3E7400E8E49098E5113E14253">
    <w:name w:val="8CE36F97C3E7400E8E49098E5113E14253"/>
    <w:rsid w:val="001D7E56"/>
    <w:pPr>
      <w:widowControl w:val="0"/>
      <w:spacing w:after="0" w:line="245" w:lineRule="exact"/>
      <w:ind w:left="259"/>
    </w:pPr>
    <w:rPr>
      <w:rFonts w:ascii="Times New Roman" w:eastAsia="Times New Roman" w:hAnsi="Times New Roman" w:cs="Times New Roman"/>
      <w:sz w:val="26"/>
      <w:szCs w:val="20"/>
    </w:rPr>
  </w:style>
  <w:style w:type="paragraph" w:customStyle="1" w:styleId="6F158D8DCC454A648BC1CFD8490A0E8D36">
    <w:name w:val="6F158D8DCC454A648BC1CFD8490A0E8D36"/>
    <w:rsid w:val="001D7E56"/>
    <w:pPr>
      <w:widowControl w:val="0"/>
      <w:spacing w:after="200" w:line="276" w:lineRule="auto"/>
    </w:pPr>
    <w:rPr>
      <w:rFonts w:eastAsiaTheme="minorHAnsi"/>
    </w:rPr>
  </w:style>
  <w:style w:type="paragraph" w:customStyle="1" w:styleId="B1978D9F497748BD97C6A5245872EC9935">
    <w:name w:val="B1978D9F497748BD97C6A5245872EC9935"/>
    <w:rsid w:val="001D7E56"/>
    <w:pPr>
      <w:widowControl w:val="0"/>
      <w:spacing w:after="200" w:line="276" w:lineRule="auto"/>
    </w:pPr>
    <w:rPr>
      <w:rFonts w:eastAsiaTheme="minorHAnsi"/>
    </w:rPr>
  </w:style>
  <w:style w:type="paragraph" w:customStyle="1" w:styleId="710FA6C9D8D84C7698AC67780AB639DC53">
    <w:name w:val="710FA6C9D8D84C7698AC67780AB639DC53"/>
    <w:rsid w:val="001D7E56"/>
    <w:pPr>
      <w:widowControl w:val="0"/>
      <w:spacing w:after="200" w:line="276" w:lineRule="auto"/>
    </w:pPr>
    <w:rPr>
      <w:rFonts w:eastAsiaTheme="minorHAnsi"/>
    </w:rPr>
  </w:style>
  <w:style w:type="paragraph" w:customStyle="1" w:styleId="2F66F6B438BB407EB9412AB1C35F01E932">
    <w:name w:val="2F66F6B438BB407EB9412AB1C35F01E932"/>
    <w:rsid w:val="001D7E56"/>
    <w:pPr>
      <w:widowControl w:val="0"/>
      <w:spacing w:after="200" w:line="276" w:lineRule="auto"/>
    </w:pPr>
    <w:rPr>
      <w:rFonts w:eastAsiaTheme="minorHAnsi"/>
    </w:rPr>
  </w:style>
  <w:style w:type="paragraph" w:customStyle="1" w:styleId="53C63205DC8645C58DD57017BB56E68931">
    <w:name w:val="53C63205DC8645C58DD57017BB56E68931"/>
    <w:rsid w:val="001D7E56"/>
    <w:pPr>
      <w:widowControl w:val="0"/>
      <w:spacing w:after="200" w:line="276" w:lineRule="auto"/>
    </w:pPr>
    <w:rPr>
      <w:rFonts w:eastAsiaTheme="minorHAnsi"/>
    </w:rPr>
  </w:style>
  <w:style w:type="paragraph" w:customStyle="1" w:styleId="D1C5CFA14D3D4278815E0D6D05B37AE731">
    <w:name w:val="D1C5CFA14D3D4278815E0D6D05B37AE731"/>
    <w:rsid w:val="001D7E56"/>
    <w:pPr>
      <w:widowControl w:val="0"/>
      <w:spacing w:after="200" w:line="276" w:lineRule="auto"/>
    </w:pPr>
    <w:rPr>
      <w:rFonts w:eastAsiaTheme="minorHAnsi"/>
    </w:rPr>
  </w:style>
  <w:style w:type="paragraph" w:customStyle="1" w:styleId="8D3EB4AEBB1F4702AF940D36DE35BD4424">
    <w:name w:val="8D3EB4AEBB1F4702AF940D36DE35BD4424"/>
    <w:rsid w:val="001D7E56"/>
    <w:pPr>
      <w:widowControl w:val="0"/>
      <w:spacing w:after="200" w:line="276" w:lineRule="auto"/>
    </w:pPr>
    <w:rPr>
      <w:rFonts w:eastAsiaTheme="minorHAnsi"/>
    </w:rPr>
  </w:style>
  <w:style w:type="paragraph" w:customStyle="1" w:styleId="34653B4422E84A1B844A9C166A80F84A51">
    <w:name w:val="34653B4422E84A1B844A9C166A80F84A51"/>
    <w:rsid w:val="001D7E56"/>
    <w:pPr>
      <w:widowControl w:val="0"/>
      <w:spacing w:after="200" w:line="276" w:lineRule="auto"/>
    </w:pPr>
    <w:rPr>
      <w:rFonts w:eastAsiaTheme="minorHAnsi"/>
    </w:rPr>
  </w:style>
  <w:style w:type="paragraph" w:customStyle="1" w:styleId="C45734168E874B5D89DBACE96848154751">
    <w:name w:val="C45734168E874B5D89DBACE96848154751"/>
    <w:rsid w:val="001D7E56"/>
    <w:pPr>
      <w:widowControl w:val="0"/>
      <w:spacing w:after="200" w:line="276" w:lineRule="auto"/>
    </w:pPr>
    <w:rPr>
      <w:rFonts w:eastAsiaTheme="minorHAnsi"/>
    </w:rPr>
  </w:style>
  <w:style w:type="paragraph" w:customStyle="1" w:styleId="2E96216F8E8B4C78A4378916E61A160D16">
    <w:name w:val="2E96216F8E8B4C78A4378916E61A160D16"/>
    <w:rsid w:val="001D7E56"/>
    <w:pPr>
      <w:widowControl w:val="0"/>
      <w:spacing w:after="200" w:line="276" w:lineRule="auto"/>
    </w:pPr>
    <w:rPr>
      <w:rFonts w:eastAsiaTheme="minorHAnsi"/>
    </w:rPr>
  </w:style>
  <w:style w:type="paragraph" w:customStyle="1" w:styleId="5C6403C2DE39488A81693C9EC2DFA8632">
    <w:name w:val="5C6403C2DE39488A81693C9EC2DFA8632"/>
    <w:rsid w:val="001D7E56"/>
    <w:pPr>
      <w:widowControl w:val="0"/>
      <w:spacing w:after="200" w:line="276" w:lineRule="auto"/>
    </w:pPr>
    <w:rPr>
      <w:rFonts w:eastAsiaTheme="minorHAnsi"/>
    </w:rPr>
  </w:style>
  <w:style w:type="paragraph" w:customStyle="1" w:styleId="152BFE8C23B840EE8314CFF190B9B4C351">
    <w:name w:val="152BFE8C23B840EE8314CFF190B9B4C351"/>
    <w:rsid w:val="001D7E56"/>
    <w:pPr>
      <w:widowControl w:val="0"/>
      <w:spacing w:after="200" w:line="276" w:lineRule="auto"/>
    </w:pPr>
    <w:rPr>
      <w:rFonts w:eastAsiaTheme="minorHAnsi"/>
    </w:rPr>
  </w:style>
  <w:style w:type="paragraph" w:customStyle="1" w:styleId="6AFC92A5388242BC91B8E75FC14D477051">
    <w:name w:val="6AFC92A5388242BC91B8E75FC14D477051"/>
    <w:rsid w:val="001D7E56"/>
    <w:pPr>
      <w:widowControl w:val="0"/>
      <w:spacing w:after="200" w:line="276" w:lineRule="auto"/>
    </w:pPr>
    <w:rPr>
      <w:rFonts w:eastAsiaTheme="minorHAnsi"/>
    </w:rPr>
  </w:style>
  <w:style w:type="paragraph" w:customStyle="1" w:styleId="5AAA553873064C198ADB14E1C8DFEEDF51">
    <w:name w:val="5AAA553873064C198ADB14E1C8DFEEDF51"/>
    <w:rsid w:val="001D7E56"/>
    <w:pPr>
      <w:widowControl w:val="0"/>
      <w:spacing w:after="200" w:line="276" w:lineRule="auto"/>
    </w:pPr>
    <w:rPr>
      <w:rFonts w:eastAsiaTheme="minorHAnsi"/>
    </w:rPr>
  </w:style>
  <w:style w:type="paragraph" w:customStyle="1" w:styleId="137C55634ED0418E82698E5AC3D8FA8E51">
    <w:name w:val="137C55634ED0418E82698E5AC3D8FA8E51"/>
    <w:rsid w:val="001D7E56"/>
    <w:pPr>
      <w:widowControl w:val="0"/>
      <w:spacing w:after="200" w:line="276" w:lineRule="auto"/>
    </w:pPr>
    <w:rPr>
      <w:rFonts w:eastAsiaTheme="minorHAnsi"/>
    </w:rPr>
  </w:style>
  <w:style w:type="paragraph" w:customStyle="1" w:styleId="B4616CFDDD124F75B404B082F6B1848A51">
    <w:name w:val="B4616CFDDD124F75B404B082F6B1848A51"/>
    <w:rsid w:val="001D7E56"/>
    <w:pPr>
      <w:widowControl w:val="0"/>
      <w:spacing w:after="200" w:line="276" w:lineRule="auto"/>
    </w:pPr>
    <w:rPr>
      <w:rFonts w:eastAsiaTheme="minorHAnsi"/>
    </w:rPr>
  </w:style>
  <w:style w:type="paragraph" w:customStyle="1" w:styleId="A8DBD8578B3048E9ADE81A8834A7F3DF51">
    <w:name w:val="A8DBD8578B3048E9ADE81A8834A7F3DF51"/>
    <w:rsid w:val="001D7E56"/>
    <w:pPr>
      <w:widowControl w:val="0"/>
      <w:spacing w:after="200" w:line="276" w:lineRule="auto"/>
    </w:pPr>
    <w:rPr>
      <w:rFonts w:eastAsiaTheme="minorHAnsi"/>
    </w:rPr>
  </w:style>
  <w:style w:type="paragraph" w:customStyle="1" w:styleId="F6C3C82B546A4DF5A6DBC8B86C87E34751">
    <w:name w:val="F6C3C82B546A4DF5A6DBC8B86C87E34751"/>
    <w:rsid w:val="001D7E56"/>
    <w:pPr>
      <w:widowControl w:val="0"/>
      <w:spacing w:after="200" w:line="276" w:lineRule="auto"/>
    </w:pPr>
    <w:rPr>
      <w:rFonts w:eastAsiaTheme="minorHAnsi"/>
    </w:rPr>
  </w:style>
  <w:style w:type="paragraph" w:customStyle="1" w:styleId="BD0FE70131DE404B95D026C51820E03F51">
    <w:name w:val="BD0FE70131DE404B95D026C51820E03F51"/>
    <w:rsid w:val="001D7E56"/>
    <w:pPr>
      <w:widowControl w:val="0"/>
      <w:spacing w:after="200" w:line="276" w:lineRule="auto"/>
    </w:pPr>
    <w:rPr>
      <w:rFonts w:eastAsiaTheme="minorHAnsi"/>
    </w:rPr>
  </w:style>
  <w:style w:type="paragraph" w:customStyle="1" w:styleId="85A24A39BA034AC7A34329ED740019AE51">
    <w:name w:val="85A24A39BA034AC7A34329ED740019AE51"/>
    <w:rsid w:val="001D7E56"/>
    <w:pPr>
      <w:widowControl w:val="0"/>
      <w:spacing w:after="200" w:line="276" w:lineRule="auto"/>
    </w:pPr>
    <w:rPr>
      <w:rFonts w:eastAsiaTheme="minorHAnsi"/>
    </w:rPr>
  </w:style>
  <w:style w:type="paragraph" w:customStyle="1" w:styleId="55F41D144E0B42B9B50B7318BA86AB9251">
    <w:name w:val="55F41D144E0B42B9B50B7318BA86AB9251"/>
    <w:rsid w:val="001D7E56"/>
    <w:pPr>
      <w:widowControl w:val="0"/>
      <w:spacing w:after="200" w:line="276" w:lineRule="auto"/>
    </w:pPr>
    <w:rPr>
      <w:rFonts w:eastAsiaTheme="minorHAnsi"/>
    </w:rPr>
  </w:style>
  <w:style w:type="paragraph" w:customStyle="1" w:styleId="458498F21C94431AB2425C84B012B29A51">
    <w:name w:val="458498F21C94431AB2425C84B012B29A51"/>
    <w:rsid w:val="001D7E56"/>
    <w:pPr>
      <w:widowControl w:val="0"/>
      <w:spacing w:after="200" w:line="276" w:lineRule="auto"/>
    </w:pPr>
    <w:rPr>
      <w:rFonts w:eastAsiaTheme="minorHAnsi"/>
    </w:rPr>
  </w:style>
  <w:style w:type="paragraph" w:customStyle="1" w:styleId="BE2EF55B5DE74224AE618CC73CB08B5351">
    <w:name w:val="BE2EF55B5DE74224AE618CC73CB08B5351"/>
    <w:rsid w:val="001D7E56"/>
    <w:pPr>
      <w:widowControl w:val="0"/>
      <w:spacing w:after="200" w:line="276" w:lineRule="auto"/>
    </w:pPr>
    <w:rPr>
      <w:rFonts w:eastAsiaTheme="minorHAnsi"/>
    </w:rPr>
  </w:style>
  <w:style w:type="paragraph" w:customStyle="1" w:styleId="02122A58CE374810B103EBFEDE400AD151">
    <w:name w:val="02122A58CE374810B103EBFEDE400AD151"/>
    <w:rsid w:val="001D7E56"/>
    <w:pPr>
      <w:widowControl w:val="0"/>
      <w:spacing w:after="200" w:line="276" w:lineRule="auto"/>
    </w:pPr>
    <w:rPr>
      <w:rFonts w:eastAsiaTheme="minorHAnsi"/>
    </w:rPr>
  </w:style>
  <w:style w:type="paragraph" w:customStyle="1" w:styleId="16B6DB5F699A4A8B9296DE7A92C9F52F51">
    <w:name w:val="16B6DB5F699A4A8B9296DE7A92C9F52F51"/>
    <w:rsid w:val="001D7E56"/>
    <w:pPr>
      <w:widowControl w:val="0"/>
      <w:spacing w:after="200" w:line="276" w:lineRule="auto"/>
    </w:pPr>
    <w:rPr>
      <w:rFonts w:eastAsiaTheme="minorHAnsi"/>
    </w:rPr>
  </w:style>
  <w:style w:type="paragraph" w:customStyle="1" w:styleId="5288832DD0024213AE6F814FC036EAF751">
    <w:name w:val="5288832DD0024213AE6F814FC036EAF751"/>
    <w:rsid w:val="001D7E56"/>
    <w:pPr>
      <w:widowControl w:val="0"/>
      <w:spacing w:after="200" w:line="276" w:lineRule="auto"/>
    </w:pPr>
    <w:rPr>
      <w:rFonts w:eastAsiaTheme="minorHAnsi"/>
    </w:rPr>
  </w:style>
  <w:style w:type="paragraph" w:customStyle="1" w:styleId="84880807F29449B593891F1945A1A99C51">
    <w:name w:val="84880807F29449B593891F1945A1A99C51"/>
    <w:rsid w:val="001D7E56"/>
    <w:pPr>
      <w:widowControl w:val="0"/>
      <w:spacing w:after="200" w:line="276" w:lineRule="auto"/>
    </w:pPr>
    <w:rPr>
      <w:rFonts w:eastAsiaTheme="minorHAnsi"/>
    </w:rPr>
  </w:style>
  <w:style w:type="paragraph" w:customStyle="1" w:styleId="B39CA45FEC8A4FD49A5BA2398C799CA351">
    <w:name w:val="B39CA45FEC8A4FD49A5BA2398C799CA351"/>
    <w:rsid w:val="001D7E56"/>
    <w:pPr>
      <w:widowControl w:val="0"/>
      <w:spacing w:after="200" w:line="276" w:lineRule="auto"/>
    </w:pPr>
    <w:rPr>
      <w:rFonts w:eastAsiaTheme="minorHAnsi"/>
    </w:rPr>
  </w:style>
  <w:style w:type="paragraph" w:customStyle="1" w:styleId="63CA0D05D64F4D30B1C4946D4A7CC6B751">
    <w:name w:val="63CA0D05D64F4D30B1C4946D4A7CC6B751"/>
    <w:rsid w:val="001D7E56"/>
    <w:pPr>
      <w:widowControl w:val="0"/>
      <w:spacing w:after="200" w:line="276" w:lineRule="auto"/>
    </w:pPr>
    <w:rPr>
      <w:rFonts w:eastAsiaTheme="minorHAnsi"/>
    </w:rPr>
  </w:style>
  <w:style w:type="paragraph" w:customStyle="1" w:styleId="5F4B9556B6F048B683A194BEFDADF2B051">
    <w:name w:val="5F4B9556B6F048B683A194BEFDADF2B051"/>
    <w:rsid w:val="001D7E56"/>
    <w:pPr>
      <w:widowControl w:val="0"/>
      <w:spacing w:after="200" w:line="276" w:lineRule="auto"/>
    </w:pPr>
    <w:rPr>
      <w:rFonts w:eastAsiaTheme="minorHAnsi"/>
    </w:rPr>
  </w:style>
  <w:style w:type="paragraph" w:customStyle="1" w:styleId="7CCCF56F5E7E40EE8A19DB45CC3B302351">
    <w:name w:val="7CCCF56F5E7E40EE8A19DB45CC3B302351"/>
    <w:rsid w:val="001D7E56"/>
    <w:pPr>
      <w:widowControl w:val="0"/>
      <w:spacing w:after="200" w:line="276" w:lineRule="auto"/>
    </w:pPr>
    <w:rPr>
      <w:rFonts w:eastAsiaTheme="minorHAnsi"/>
    </w:rPr>
  </w:style>
  <w:style w:type="paragraph" w:customStyle="1" w:styleId="2ADC3D3975444854A19992CAE724090151">
    <w:name w:val="2ADC3D3975444854A19992CAE724090151"/>
    <w:rsid w:val="001D7E56"/>
    <w:pPr>
      <w:widowControl w:val="0"/>
      <w:spacing w:after="200" w:line="276" w:lineRule="auto"/>
    </w:pPr>
    <w:rPr>
      <w:rFonts w:eastAsiaTheme="minorHAnsi"/>
    </w:rPr>
  </w:style>
  <w:style w:type="paragraph" w:customStyle="1" w:styleId="F11B9C7DC9EA40DFB3E78A5B6593640651">
    <w:name w:val="F11B9C7DC9EA40DFB3E78A5B6593640651"/>
    <w:rsid w:val="001D7E56"/>
    <w:pPr>
      <w:widowControl w:val="0"/>
      <w:spacing w:after="200" w:line="276" w:lineRule="auto"/>
    </w:pPr>
    <w:rPr>
      <w:rFonts w:eastAsiaTheme="minorHAnsi"/>
    </w:rPr>
  </w:style>
  <w:style w:type="paragraph" w:customStyle="1" w:styleId="296BB9B311184540B2FB10185F3314E451">
    <w:name w:val="296BB9B311184540B2FB10185F3314E451"/>
    <w:rsid w:val="001D7E56"/>
    <w:pPr>
      <w:widowControl w:val="0"/>
      <w:spacing w:after="200" w:line="276" w:lineRule="auto"/>
    </w:pPr>
    <w:rPr>
      <w:rFonts w:eastAsiaTheme="minorHAnsi"/>
    </w:rPr>
  </w:style>
  <w:style w:type="paragraph" w:customStyle="1" w:styleId="B46D070B73BC46E8A97E3009929CF2A851">
    <w:name w:val="B46D070B73BC46E8A97E3009929CF2A851"/>
    <w:rsid w:val="001D7E56"/>
    <w:pPr>
      <w:widowControl w:val="0"/>
      <w:spacing w:after="200" w:line="276" w:lineRule="auto"/>
    </w:pPr>
    <w:rPr>
      <w:rFonts w:eastAsiaTheme="minorHAnsi"/>
    </w:rPr>
  </w:style>
  <w:style w:type="paragraph" w:customStyle="1" w:styleId="21916D9E122D480CB886F454F9F195CB51">
    <w:name w:val="21916D9E122D480CB886F454F9F195CB51"/>
    <w:rsid w:val="001D7E56"/>
    <w:pPr>
      <w:widowControl w:val="0"/>
      <w:spacing w:after="200" w:line="276" w:lineRule="auto"/>
    </w:pPr>
    <w:rPr>
      <w:rFonts w:eastAsiaTheme="minorHAnsi"/>
    </w:rPr>
  </w:style>
  <w:style w:type="paragraph" w:customStyle="1" w:styleId="04307398E44045E6985E2F70DBDFE2A051">
    <w:name w:val="04307398E44045E6985E2F70DBDFE2A051"/>
    <w:rsid w:val="001D7E56"/>
    <w:pPr>
      <w:widowControl w:val="0"/>
      <w:spacing w:after="200" w:line="276" w:lineRule="auto"/>
    </w:pPr>
    <w:rPr>
      <w:rFonts w:eastAsiaTheme="minorHAnsi"/>
    </w:rPr>
  </w:style>
  <w:style w:type="paragraph" w:customStyle="1" w:styleId="9783FBA198D549CEAF39E3C59282224151">
    <w:name w:val="9783FBA198D549CEAF39E3C59282224151"/>
    <w:rsid w:val="001D7E56"/>
    <w:pPr>
      <w:widowControl w:val="0"/>
      <w:spacing w:after="200" w:line="276" w:lineRule="auto"/>
    </w:pPr>
    <w:rPr>
      <w:rFonts w:eastAsiaTheme="minorHAnsi"/>
    </w:rPr>
  </w:style>
  <w:style w:type="paragraph" w:customStyle="1" w:styleId="8D2E9BD92D9947E180E0ED500B5DE04851">
    <w:name w:val="8D2E9BD92D9947E180E0ED500B5DE04851"/>
    <w:rsid w:val="001D7E56"/>
    <w:pPr>
      <w:widowControl w:val="0"/>
      <w:spacing w:after="200" w:line="276" w:lineRule="auto"/>
      <w:ind w:left="720"/>
      <w:contextualSpacing/>
    </w:pPr>
    <w:rPr>
      <w:rFonts w:eastAsiaTheme="minorHAnsi"/>
    </w:rPr>
  </w:style>
  <w:style w:type="paragraph" w:customStyle="1" w:styleId="C0AC2204AB0A4C7CB97E0BE83BECB09B51">
    <w:name w:val="C0AC2204AB0A4C7CB97E0BE83BECB09B51"/>
    <w:rsid w:val="001D7E56"/>
    <w:pPr>
      <w:widowControl w:val="0"/>
      <w:spacing w:after="200" w:line="276" w:lineRule="auto"/>
      <w:ind w:left="720"/>
      <w:contextualSpacing/>
    </w:pPr>
    <w:rPr>
      <w:rFonts w:eastAsiaTheme="minorHAnsi"/>
    </w:rPr>
  </w:style>
  <w:style w:type="paragraph" w:customStyle="1" w:styleId="70F0BAA2C066437484390419E6565A2851">
    <w:name w:val="70F0BAA2C066437484390419E6565A2851"/>
    <w:rsid w:val="001D7E56"/>
    <w:pPr>
      <w:widowControl w:val="0"/>
      <w:spacing w:after="200" w:line="276" w:lineRule="auto"/>
      <w:ind w:left="720"/>
      <w:contextualSpacing/>
    </w:pPr>
    <w:rPr>
      <w:rFonts w:eastAsiaTheme="minorHAnsi"/>
    </w:rPr>
  </w:style>
  <w:style w:type="paragraph" w:customStyle="1" w:styleId="1074D94F600F49859361886A01C2219051">
    <w:name w:val="1074D94F600F49859361886A01C2219051"/>
    <w:rsid w:val="001D7E56"/>
    <w:pPr>
      <w:widowControl w:val="0"/>
      <w:spacing w:after="200" w:line="276" w:lineRule="auto"/>
      <w:ind w:left="720"/>
      <w:contextualSpacing/>
    </w:pPr>
    <w:rPr>
      <w:rFonts w:eastAsiaTheme="minorHAnsi"/>
    </w:rPr>
  </w:style>
  <w:style w:type="paragraph" w:customStyle="1" w:styleId="AF8168D1E1D34B608CFA0A7BBEEA2D6751">
    <w:name w:val="AF8168D1E1D34B608CFA0A7BBEEA2D6751"/>
    <w:rsid w:val="001D7E56"/>
    <w:pPr>
      <w:widowControl w:val="0"/>
      <w:spacing w:after="200" w:line="276" w:lineRule="auto"/>
      <w:ind w:left="720"/>
      <w:contextualSpacing/>
    </w:pPr>
    <w:rPr>
      <w:rFonts w:eastAsiaTheme="minorHAnsi"/>
    </w:rPr>
  </w:style>
  <w:style w:type="paragraph" w:customStyle="1" w:styleId="2211303AE2904F83B834EA918B9AD0D251">
    <w:name w:val="2211303AE2904F83B834EA918B9AD0D251"/>
    <w:rsid w:val="001D7E56"/>
    <w:pPr>
      <w:widowControl w:val="0"/>
      <w:spacing w:after="200" w:line="276" w:lineRule="auto"/>
      <w:ind w:left="720"/>
      <w:contextualSpacing/>
    </w:pPr>
    <w:rPr>
      <w:rFonts w:eastAsiaTheme="minorHAnsi"/>
    </w:rPr>
  </w:style>
  <w:style w:type="paragraph" w:customStyle="1" w:styleId="69F7F9C01653453486EC939B7863253551">
    <w:name w:val="69F7F9C01653453486EC939B7863253551"/>
    <w:rsid w:val="001D7E56"/>
    <w:pPr>
      <w:widowControl w:val="0"/>
      <w:spacing w:after="200" w:line="276" w:lineRule="auto"/>
      <w:ind w:left="720"/>
      <w:contextualSpacing/>
    </w:pPr>
    <w:rPr>
      <w:rFonts w:eastAsiaTheme="minorHAnsi"/>
    </w:rPr>
  </w:style>
  <w:style w:type="paragraph" w:customStyle="1" w:styleId="F987D5736EB44D0E8726E9C1AC3E9F5A51">
    <w:name w:val="F987D5736EB44D0E8726E9C1AC3E9F5A51"/>
    <w:rsid w:val="001D7E56"/>
    <w:pPr>
      <w:widowControl w:val="0"/>
      <w:spacing w:after="200" w:line="276" w:lineRule="auto"/>
      <w:ind w:left="720"/>
      <w:contextualSpacing/>
    </w:pPr>
    <w:rPr>
      <w:rFonts w:eastAsiaTheme="minorHAnsi"/>
    </w:rPr>
  </w:style>
  <w:style w:type="paragraph" w:customStyle="1" w:styleId="F5E2720D8C8347FE95D2AD877286DEE451">
    <w:name w:val="F5E2720D8C8347FE95D2AD877286DEE451"/>
    <w:rsid w:val="001D7E56"/>
    <w:pPr>
      <w:widowControl w:val="0"/>
      <w:spacing w:after="200" w:line="276" w:lineRule="auto"/>
      <w:ind w:left="720"/>
      <w:contextualSpacing/>
    </w:pPr>
    <w:rPr>
      <w:rFonts w:eastAsiaTheme="minorHAnsi"/>
    </w:rPr>
  </w:style>
  <w:style w:type="paragraph" w:customStyle="1" w:styleId="2865DF353DBB40A5A689891D1BC9AB7851">
    <w:name w:val="2865DF353DBB40A5A689891D1BC9AB7851"/>
    <w:rsid w:val="001D7E56"/>
    <w:pPr>
      <w:widowControl w:val="0"/>
      <w:spacing w:after="200" w:line="276" w:lineRule="auto"/>
      <w:ind w:left="720"/>
      <w:contextualSpacing/>
    </w:pPr>
    <w:rPr>
      <w:rFonts w:eastAsiaTheme="minorHAnsi"/>
    </w:rPr>
  </w:style>
  <w:style w:type="paragraph" w:customStyle="1" w:styleId="5B6DE643B10F42A99BE817B8F6732D3C51">
    <w:name w:val="5B6DE643B10F42A99BE817B8F6732D3C51"/>
    <w:rsid w:val="001D7E56"/>
    <w:pPr>
      <w:widowControl w:val="0"/>
      <w:spacing w:after="200" w:line="276" w:lineRule="auto"/>
      <w:ind w:left="720"/>
      <w:contextualSpacing/>
    </w:pPr>
    <w:rPr>
      <w:rFonts w:eastAsiaTheme="minorHAnsi"/>
    </w:rPr>
  </w:style>
  <w:style w:type="paragraph" w:customStyle="1" w:styleId="826AD6BFF15C4D8F876F6BFD40F4A52551">
    <w:name w:val="826AD6BFF15C4D8F876F6BFD40F4A52551"/>
    <w:rsid w:val="001D7E56"/>
    <w:pPr>
      <w:widowControl w:val="0"/>
      <w:spacing w:after="200" w:line="276" w:lineRule="auto"/>
      <w:ind w:left="720"/>
      <w:contextualSpacing/>
    </w:pPr>
    <w:rPr>
      <w:rFonts w:eastAsiaTheme="minorHAnsi"/>
    </w:rPr>
  </w:style>
  <w:style w:type="paragraph" w:customStyle="1" w:styleId="7D90A42D661944B8893C8AFA4C29494A51">
    <w:name w:val="7D90A42D661944B8893C8AFA4C29494A51"/>
    <w:rsid w:val="001D7E56"/>
    <w:pPr>
      <w:widowControl w:val="0"/>
      <w:spacing w:after="200" w:line="276" w:lineRule="auto"/>
    </w:pPr>
    <w:rPr>
      <w:rFonts w:eastAsiaTheme="minorHAnsi"/>
    </w:rPr>
  </w:style>
  <w:style w:type="paragraph" w:customStyle="1" w:styleId="66CC54CD49EF4347972D4E683F237D0451">
    <w:name w:val="66CC54CD49EF4347972D4E683F237D0451"/>
    <w:rsid w:val="001D7E56"/>
    <w:pPr>
      <w:widowControl w:val="0"/>
      <w:spacing w:after="200" w:line="276" w:lineRule="auto"/>
    </w:pPr>
    <w:rPr>
      <w:rFonts w:eastAsiaTheme="minorHAnsi"/>
    </w:rPr>
  </w:style>
  <w:style w:type="paragraph" w:customStyle="1" w:styleId="48FB1C41A489482F900A51B836ED6B4351">
    <w:name w:val="48FB1C41A489482F900A51B836ED6B4351"/>
    <w:rsid w:val="001D7E56"/>
    <w:pPr>
      <w:widowControl w:val="0"/>
      <w:spacing w:after="200" w:line="276" w:lineRule="auto"/>
    </w:pPr>
    <w:rPr>
      <w:rFonts w:eastAsiaTheme="minorHAnsi"/>
    </w:rPr>
  </w:style>
  <w:style w:type="paragraph" w:customStyle="1" w:styleId="43C6651EE5794145A976B6747FAA075851">
    <w:name w:val="43C6651EE5794145A976B6747FAA075851"/>
    <w:rsid w:val="001D7E56"/>
    <w:pPr>
      <w:widowControl w:val="0"/>
      <w:spacing w:after="200" w:line="276" w:lineRule="auto"/>
    </w:pPr>
    <w:rPr>
      <w:rFonts w:eastAsiaTheme="minorHAnsi"/>
    </w:rPr>
  </w:style>
  <w:style w:type="paragraph" w:customStyle="1" w:styleId="D70A0C4D48C643BD88D4D5A68037893351">
    <w:name w:val="D70A0C4D48C643BD88D4D5A68037893351"/>
    <w:rsid w:val="001D7E56"/>
    <w:pPr>
      <w:widowControl w:val="0"/>
      <w:spacing w:after="200" w:line="276" w:lineRule="auto"/>
    </w:pPr>
    <w:rPr>
      <w:rFonts w:eastAsiaTheme="minorHAnsi"/>
    </w:rPr>
  </w:style>
  <w:style w:type="paragraph" w:customStyle="1" w:styleId="45C17D410988427CBD1D3447FD21526051">
    <w:name w:val="45C17D410988427CBD1D3447FD21526051"/>
    <w:rsid w:val="001D7E56"/>
    <w:pPr>
      <w:widowControl w:val="0"/>
      <w:spacing w:after="200" w:line="276" w:lineRule="auto"/>
    </w:pPr>
    <w:rPr>
      <w:rFonts w:eastAsiaTheme="minorHAnsi"/>
    </w:rPr>
  </w:style>
  <w:style w:type="paragraph" w:customStyle="1" w:styleId="AADD91EC60DE434498D0E66E4F5FAC0051">
    <w:name w:val="AADD91EC60DE434498D0E66E4F5FAC0051"/>
    <w:rsid w:val="001D7E56"/>
    <w:pPr>
      <w:widowControl w:val="0"/>
      <w:spacing w:after="200" w:line="276" w:lineRule="auto"/>
    </w:pPr>
    <w:rPr>
      <w:rFonts w:eastAsiaTheme="minorHAnsi"/>
    </w:rPr>
  </w:style>
  <w:style w:type="paragraph" w:customStyle="1" w:styleId="66A101FAA7904D2D8A1CB24589B93B2E51">
    <w:name w:val="66A101FAA7904D2D8A1CB24589B93B2E51"/>
    <w:rsid w:val="001D7E56"/>
    <w:pPr>
      <w:widowControl w:val="0"/>
      <w:spacing w:after="200" w:line="276" w:lineRule="auto"/>
    </w:pPr>
    <w:rPr>
      <w:rFonts w:eastAsiaTheme="minorHAnsi"/>
    </w:rPr>
  </w:style>
  <w:style w:type="paragraph" w:customStyle="1" w:styleId="3078F05870B64A07B8157851277A8B3151">
    <w:name w:val="3078F05870B64A07B8157851277A8B3151"/>
    <w:rsid w:val="001D7E56"/>
    <w:pPr>
      <w:widowControl w:val="0"/>
      <w:spacing w:after="200" w:line="276" w:lineRule="auto"/>
    </w:pPr>
    <w:rPr>
      <w:rFonts w:eastAsiaTheme="minorHAnsi"/>
    </w:rPr>
  </w:style>
  <w:style w:type="paragraph" w:customStyle="1" w:styleId="653A744E09FD4B2D80F1EC91515C21A451">
    <w:name w:val="653A744E09FD4B2D80F1EC91515C21A451"/>
    <w:rsid w:val="001D7E56"/>
    <w:pPr>
      <w:widowControl w:val="0"/>
      <w:spacing w:after="200" w:line="276" w:lineRule="auto"/>
    </w:pPr>
    <w:rPr>
      <w:rFonts w:eastAsiaTheme="minorHAnsi"/>
    </w:rPr>
  </w:style>
  <w:style w:type="paragraph" w:customStyle="1" w:styleId="E28AC81299AF43AA92406E637CD2FA0951">
    <w:name w:val="E28AC81299AF43AA92406E637CD2FA0951"/>
    <w:rsid w:val="001D7E56"/>
    <w:pPr>
      <w:widowControl w:val="0"/>
      <w:spacing w:after="200" w:line="276" w:lineRule="auto"/>
    </w:pPr>
    <w:rPr>
      <w:rFonts w:eastAsiaTheme="minorHAnsi"/>
    </w:rPr>
  </w:style>
  <w:style w:type="paragraph" w:customStyle="1" w:styleId="19ED22F175904F909EAC7B3447565B4951">
    <w:name w:val="19ED22F175904F909EAC7B3447565B4951"/>
    <w:rsid w:val="001D7E56"/>
    <w:pPr>
      <w:widowControl w:val="0"/>
      <w:spacing w:after="200" w:line="276" w:lineRule="auto"/>
    </w:pPr>
    <w:rPr>
      <w:rFonts w:eastAsiaTheme="minorHAnsi"/>
    </w:rPr>
  </w:style>
  <w:style w:type="paragraph" w:customStyle="1" w:styleId="EFD9DCAFBF784DD6BEE4AABF89F9E37851">
    <w:name w:val="EFD9DCAFBF784DD6BEE4AABF89F9E37851"/>
    <w:rsid w:val="001D7E56"/>
    <w:pPr>
      <w:widowControl w:val="0"/>
      <w:spacing w:after="200" w:line="276" w:lineRule="auto"/>
    </w:pPr>
    <w:rPr>
      <w:rFonts w:eastAsiaTheme="minorHAnsi"/>
    </w:rPr>
  </w:style>
  <w:style w:type="paragraph" w:customStyle="1" w:styleId="9E15E41918B14D30B65ABDB75C710EE751">
    <w:name w:val="9E15E41918B14D30B65ABDB75C710EE751"/>
    <w:rsid w:val="001D7E56"/>
    <w:pPr>
      <w:widowControl w:val="0"/>
      <w:spacing w:after="200" w:line="276" w:lineRule="auto"/>
    </w:pPr>
    <w:rPr>
      <w:rFonts w:eastAsiaTheme="minorHAnsi"/>
    </w:rPr>
  </w:style>
  <w:style w:type="paragraph" w:customStyle="1" w:styleId="59863BB636FC468ABD101A520265FD2251">
    <w:name w:val="59863BB636FC468ABD101A520265FD2251"/>
    <w:rsid w:val="001D7E56"/>
    <w:pPr>
      <w:widowControl w:val="0"/>
      <w:spacing w:after="200" w:line="276" w:lineRule="auto"/>
    </w:pPr>
    <w:rPr>
      <w:rFonts w:eastAsiaTheme="minorHAnsi"/>
    </w:rPr>
  </w:style>
  <w:style w:type="paragraph" w:customStyle="1" w:styleId="39A5B3D8D5124C2CB5ED04F77D09F8BE51">
    <w:name w:val="39A5B3D8D5124C2CB5ED04F77D09F8BE51"/>
    <w:rsid w:val="001D7E56"/>
    <w:pPr>
      <w:widowControl w:val="0"/>
      <w:spacing w:after="200" w:line="276" w:lineRule="auto"/>
    </w:pPr>
    <w:rPr>
      <w:rFonts w:eastAsiaTheme="minorHAnsi"/>
    </w:rPr>
  </w:style>
  <w:style w:type="paragraph" w:customStyle="1" w:styleId="24C135AE455B474F9B5F6FEDF3695AEC51">
    <w:name w:val="24C135AE455B474F9B5F6FEDF3695AEC51"/>
    <w:rsid w:val="001D7E56"/>
    <w:pPr>
      <w:widowControl w:val="0"/>
      <w:spacing w:after="200" w:line="276" w:lineRule="auto"/>
    </w:pPr>
    <w:rPr>
      <w:rFonts w:eastAsiaTheme="minorHAnsi"/>
    </w:rPr>
  </w:style>
  <w:style w:type="paragraph" w:customStyle="1" w:styleId="59C0431917A141878D440F1AD72C572951">
    <w:name w:val="59C0431917A141878D440F1AD72C572951"/>
    <w:rsid w:val="001D7E56"/>
    <w:pPr>
      <w:widowControl w:val="0"/>
      <w:spacing w:after="200" w:line="276" w:lineRule="auto"/>
    </w:pPr>
    <w:rPr>
      <w:rFonts w:eastAsiaTheme="minorHAnsi"/>
    </w:rPr>
  </w:style>
  <w:style w:type="paragraph" w:customStyle="1" w:styleId="A4E2820ACB444550B38BAB1A845BDD7751">
    <w:name w:val="A4E2820ACB444550B38BAB1A845BDD7751"/>
    <w:rsid w:val="001D7E56"/>
    <w:pPr>
      <w:widowControl w:val="0"/>
      <w:spacing w:after="200" w:line="276" w:lineRule="auto"/>
    </w:pPr>
    <w:rPr>
      <w:rFonts w:eastAsiaTheme="minorHAnsi"/>
    </w:rPr>
  </w:style>
  <w:style w:type="paragraph" w:customStyle="1" w:styleId="EDB2F13382354FBFB3026E17C602505651">
    <w:name w:val="EDB2F13382354FBFB3026E17C602505651"/>
    <w:rsid w:val="001D7E56"/>
    <w:pPr>
      <w:widowControl w:val="0"/>
      <w:spacing w:after="200" w:line="276" w:lineRule="auto"/>
    </w:pPr>
    <w:rPr>
      <w:rFonts w:ascii="Times New Roman" w:eastAsiaTheme="minorHAnsi" w:hAnsi="Times New Roman"/>
      <w:bCs/>
      <w:sz w:val="26"/>
      <w:szCs w:val="26"/>
    </w:rPr>
  </w:style>
  <w:style w:type="paragraph" w:customStyle="1" w:styleId="B345561905274DD3AD943C6965C4A20549">
    <w:name w:val="B345561905274DD3AD943C6965C4A20549"/>
    <w:rsid w:val="001D7E56"/>
    <w:pPr>
      <w:widowControl w:val="0"/>
      <w:spacing w:after="200" w:line="276" w:lineRule="auto"/>
    </w:pPr>
    <w:rPr>
      <w:rFonts w:ascii="Times New Roman" w:eastAsiaTheme="minorHAnsi" w:hAnsi="Times New Roman"/>
      <w:bCs/>
      <w:sz w:val="26"/>
      <w:szCs w:val="26"/>
    </w:rPr>
  </w:style>
  <w:style w:type="paragraph" w:customStyle="1" w:styleId="8882C60B7FF14AFBA30AE6C5D0CD2DB747">
    <w:name w:val="8882C60B7FF14AFBA30AE6C5D0CD2DB747"/>
    <w:rsid w:val="001D7E56"/>
    <w:pPr>
      <w:widowControl w:val="0"/>
      <w:spacing w:after="200" w:line="276" w:lineRule="auto"/>
    </w:pPr>
    <w:rPr>
      <w:rFonts w:ascii="Times New Roman" w:eastAsiaTheme="minorHAnsi" w:hAnsi="Times New Roman"/>
      <w:bCs/>
      <w:sz w:val="26"/>
      <w:szCs w:val="26"/>
    </w:rPr>
  </w:style>
  <w:style w:type="paragraph" w:customStyle="1" w:styleId="472D761940FE493BB2BB0519E3EEE01F43">
    <w:name w:val="472D761940FE493BB2BB0519E3EEE01F43"/>
    <w:rsid w:val="001D7E56"/>
    <w:pPr>
      <w:widowControl w:val="0"/>
      <w:spacing w:after="200" w:line="276" w:lineRule="auto"/>
    </w:pPr>
    <w:rPr>
      <w:rFonts w:ascii="Times New Roman" w:eastAsiaTheme="minorHAnsi" w:hAnsi="Times New Roman"/>
      <w:bCs/>
      <w:sz w:val="26"/>
      <w:szCs w:val="26"/>
    </w:rPr>
  </w:style>
  <w:style w:type="paragraph" w:customStyle="1" w:styleId="0C606D94103B4AFE97E202EEA0D0236942">
    <w:name w:val="0C606D94103B4AFE97E202EEA0D0236942"/>
    <w:rsid w:val="001D7E56"/>
    <w:pPr>
      <w:widowControl w:val="0"/>
      <w:spacing w:after="200" w:line="276" w:lineRule="auto"/>
    </w:pPr>
    <w:rPr>
      <w:rFonts w:ascii="Times New Roman" w:eastAsiaTheme="minorHAnsi" w:hAnsi="Times New Roman"/>
      <w:bCs/>
      <w:sz w:val="26"/>
      <w:szCs w:val="26"/>
    </w:rPr>
  </w:style>
  <w:style w:type="paragraph" w:customStyle="1" w:styleId="710C3FD72FB14571B36CAA6351A8937E41">
    <w:name w:val="710C3FD72FB14571B36CAA6351A8937E41"/>
    <w:rsid w:val="001D7E56"/>
    <w:pPr>
      <w:widowControl w:val="0"/>
      <w:spacing w:after="200" w:line="276" w:lineRule="auto"/>
    </w:pPr>
    <w:rPr>
      <w:rFonts w:ascii="Times New Roman" w:eastAsiaTheme="minorHAnsi" w:hAnsi="Times New Roman"/>
      <w:bCs/>
      <w:sz w:val="26"/>
      <w:szCs w:val="26"/>
    </w:rPr>
  </w:style>
  <w:style w:type="paragraph" w:customStyle="1" w:styleId="D823AAF66EBD4245AB77F8B947DADEDB54">
    <w:name w:val="D823AAF66EBD4245AB77F8B947DADEDB54"/>
    <w:rsid w:val="001D7E56"/>
    <w:pPr>
      <w:widowControl w:val="0"/>
      <w:spacing w:after="200" w:line="276" w:lineRule="auto"/>
    </w:pPr>
    <w:rPr>
      <w:rFonts w:ascii="Times New Roman" w:eastAsiaTheme="minorHAnsi" w:hAnsi="Times New Roman"/>
      <w:bCs/>
      <w:sz w:val="26"/>
      <w:szCs w:val="26"/>
    </w:rPr>
  </w:style>
  <w:style w:type="paragraph" w:customStyle="1" w:styleId="1A44EAD08A2749829522D4444027D3AF54">
    <w:name w:val="1A44EAD08A2749829522D4444027D3AF54"/>
    <w:rsid w:val="001D7E56"/>
    <w:pPr>
      <w:widowControl w:val="0"/>
      <w:spacing w:after="0" w:line="245" w:lineRule="exact"/>
    </w:pPr>
    <w:rPr>
      <w:rFonts w:ascii="Times New Roman" w:eastAsia="Times New Roman" w:hAnsi="Times New Roman" w:cs="Times New Roman"/>
      <w:bCs/>
      <w:sz w:val="26"/>
      <w:szCs w:val="20"/>
    </w:rPr>
  </w:style>
  <w:style w:type="paragraph" w:customStyle="1" w:styleId="8CE36F97C3E7400E8E49098E5113E14254">
    <w:name w:val="8CE36F97C3E7400E8E49098E5113E14254"/>
    <w:rsid w:val="001D7E56"/>
    <w:pPr>
      <w:widowControl w:val="0"/>
      <w:spacing w:after="0" w:line="245" w:lineRule="exact"/>
      <w:ind w:left="259"/>
    </w:pPr>
    <w:rPr>
      <w:rFonts w:ascii="Times New Roman" w:eastAsia="Times New Roman" w:hAnsi="Times New Roman" w:cs="Times New Roman"/>
      <w:bCs/>
      <w:sz w:val="26"/>
      <w:szCs w:val="20"/>
    </w:rPr>
  </w:style>
  <w:style w:type="paragraph" w:customStyle="1" w:styleId="6F158D8DCC454A648BC1CFD8490A0E8D37">
    <w:name w:val="6F158D8DCC454A648BC1CFD8490A0E8D37"/>
    <w:rsid w:val="001D7E56"/>
    <w:pPr>
      <w:widowControl w:val="0"/>
      <w:spacing w:after="200" w:line="276" w:lineRule="auto"/>
    </w:pPr>
    <w:rPr>
      <w:rFonts w:ascii="Times New Roman" w:eastAsiaTheme="minorHAnsi" w:hAnsi="Times New Roman"/>
      <w:bCs/>
      <w:sz w:val="26"/>
      <w:szCs w:val="26"/>
    </w:rPr>
  </w:style>
  <w:style w:type="paragraph" w:customStyle="1" w:styleId="B1978D9F497748BD97C6A5245872EC9936">
    <w:name w:val="B1978D9F497748BD97C6A5245872EC9936"/>
    <w:rsid w:val="001D7E56"/>
    <w:pPr>
      <w:widowControl w:val="0"/>
      <w:spacing w:after="200" w:line="276" w:lineRule="auto"/>
    </w:pPr>
    <w:rPr>
      <w:rFonts w:ascii="Times New Roman" w:eastAsiaTheme="minorHAnsi" w:hAnsi="Times New Roman"/>
      <w:bCs/>
      <w:sz w:val="26"/>
      <w:szCs w:val="26"/>
    </w:rPr>
  </w:style>
  <w:style w:type="paragraph" w:customStyle="1" w:styleId="710FA6C9D8D84C7698AC67780AB639DC54">
    <w:name w:val="710FA6C9D8D84C7698AC67780AB639DC54"/>
    <w:rsid w:val="001D7E56"/>
    <w:pPr>
      <w:widowControl w:val="0"/>
      <w:spacing w:after="200" w:line="276" w:lineRule="auto"/>
    </w:pPr>
    <w:rPr>
      <w:rFonts w:ascii="Times New Roman" w:eastAsiaTheme="minorHAnsi" w:hAnsi="Times New Roman"/>
      <w:bCs/>
      <w:sz w:val="26"/>
      <w:szCs w:val="26"/>
    </w:rPr>
  </w:style>
  <w:style w:type="paragraph" w:customStyle="1" w:styleId="2F66F6B438BB407EB9412AB1C35F01E933">
    <w:name w:val="2F66F6B438BB407EB9412AB1C35F01E933"/>
    <w:rsid w:val="001D7E56"/>
    <w:pPr>
      <w:widowControl w:val="0"/>
      <w:spacing w:after="200" w:line="276" w:lineRule="auto"/>
    </w:pPr>
    <w:rPr>
      <w:rFonts w:ascii="Times New Roman" w:eastAsiaTheme="minorHAnsi" w:hAnsi="Times New Roman"/>
      <w:bCs/>
      <w:sz w:val="26"/>
      <w:szCs w:val="26"/>
    </w:rPr>
  </w:style>
  <w:style w:type="paragraph" w:customStyle="1" w:styleId="53C63205DC8645C58DD57017BB56E68932">
    <w:name w:val="53C63205DC8645C58DD57017BB56E68932"/>
    <w:rsid w:val="001D7E56"/>
    <w:pPr>
      <w:widowControl w:val="0"/>
      <w:spacing w:after="200" w:line="276" w:lineRule="auto"/>
    </w:pPr>
    <w:rPr>
      <w:rFonts w:ascii="Times New Roman" w:eastAsiaTheme="minorHAnsi" w:hAnsi="Times New Roman"/>
      <w:bCs/>
      <w:sz w:val="26"/>
      <w:szCs w:val="26"/>
    </w:rPr>
  </w:style>
  <w:style w:type="paragraph" w:customStyle="1" w:styleId="D1C5CFA14D3D4278815E0D6D05B37AE732">
    <w:name w:val="D1C5CFA14D3D4278815E0D6D05B37AE732"/>
    <w:rsid w:val="001D7E56"/>
    <w:pPr>
      <w:widowControl w:val="0"/>
      <w:spacing w:after="200" w:line="276" w:lineRule="auto"/>
    </w:pPr>
    <w:rPr>
      <w:rFonts w:ascii="Times New Roman" w:eastAsiaTheme="minorHAnsi" w:hAnsi="Times New Roman"/>
      <w:bCs/>
      <w:sz w:val="26"/>
      <w:szCs w:val="26"/>
    </w:rPr>
  </w:style>
  <w:style w:type="paragraph" w:customStyle="1" w:styleId="8D3EB4AEBB1F4702AF940D36DE35BD4425">
    <w:name w:val="8D3EB4AEBB1F4702AF940D36DE35BD4425"/>
    <w:rsid w:val="001D7E56"/>
    <w:pPr>
      <w:widowControl w:val="0"/>
      <w:spacing w:after="200" w:line="276" w:lineRule="auto"/>
    </w:pPr>
    <w:rPr>
      <w:rFonts w:ascii="Times New Roman" w:eastAsiaTheme="minorHAnsi" w:hAnsi="Times New Roman"/>
      <w:bCs/>
      <w:sz w:val="26"/>
      <w:szCs w:val="26"/>
    </w:rPr>
  </w:style>
  <w:style w:type="paragraph" w:customStyle="1" w:styleId="34653B4422E84A1B844A9C166A80F84A52">
    <w:name w:val="34653B4422E84A1B844A9C166A80F84A52"/>
    <w:rsid w:val="001D7E56"/>
    <w:pPr>
      <w:widowControl w:val="0"/>
      <w:spacing w:after="200" w:line="276" w:lineRule="auto"/>
    </w:pPr>
    <w:rPr>
      <w:rFonts w:ascii="Times New Roman" w:eastAsiaTheme="minorHAnsi" w:hAnsi="Times New Roman"/>
      <w:bCs/>
      <w:sz w:val="26"/>
      <w:szCs w:val="26"/>
    </w:rPr>
  </w:style>
  <w:style w:type="paragraph" w:customStyle="1" w:styleId="C45734168E874B5D89DBACE96848154752">
    <w:name w:val="C45734168E874B5D89DBACE96848154752"/>
    <w:rsid w:val="001D7E56"/>
    <w:pPr>
      <w:widowControl w:val="0"/>
      <w:spacing w:after="200" w:line="276" w:lineRule="auto"/>
    </w:pPr>
    <w:rPr>
      <w:rFonts w:ascii="Times New Roman" w:eastAsiaTheme="minorHAnsi" w:hAnsi="Times New Roman"/>
      <w:bCs/>
      <w:sz w:val="26"/>
      <w:szCs w:val="26"/>
    </w:rPr>
  </w:style>
  <w:style w:type="paragraph" w:customStyle="1" w:styleId="2E96216F8E8B4C78A4378916E61A160D17">
    <w:name w:val="2E96216F8E8B4C78A4378916E61A160D17"/>
    <w:rsid w:val="001D7E56"/>
    <w:pPr>
      <w:widowControl w:val="0"/>
      <w:spacing w:after="200" w:line="276" w:lineRule="auto"/>
    </w:pPr>
    <w:rPr>
      <w:rFonts w:ascii="Times New Roman" w:eastAsiaTheme="minorHAnsi" w:hAnsi="Times New Roman"/>
      <w:bCs/>
      <w:sz w:val="26"/>
      <w:szCs w:val="26"/>
    </w:rPr>
  </w:style>
  <w:style w:type="paragraph" w:customStyle="1" w:styleId="5C6403C2DE39488A81693C9EC2DFA8633">
    <w:name w:val="5C6403C2DE39488A81693C9EC2DFA8633"/>
    <w:rsid w:val="001D7E56"/>
    <w:pPr>
      <w:widowControl w:val="0"/>
      <w:spacing w:after="200" w:line="276" w:lineRule="auto"/>
    </w:pPr>
    <w:rPr>
      <w:rFonts w:ascii="Times New Roman" w:eastAsiaTheme="minorHAnsi" w:hAnsi="Times New Roman"/>
      <w:bCs/>
      <w:sz w:val="26"/>
      <w:szCs w:val="26"/>
    </w:rPr>
  </w:style>
  <w:style w:type="paragraph" w:customStyle="1" w:styleId="152BFE8C23B840EE8314CFF190B9B4C352">
    <w:name w:val="152BFE8C23B840EE8314CFF190B9B4C352"/>
    <w:rsid w:val="001D7E56"/>
    <w:pPr>
      <w:widowControl w:val="0"/>
      <w:spacing w:after="200" w:line="276" w:lineRule="auto"/>
    </w:pPr>
    <w:rPr>
      <w:rFonts w:ascii="Times New Roman" w:eastAsiaTheme="minorHAnsi" w:hAnsi="Times New Roman"/>
      <w:bCs/>
      <w:sz w:val="26"/>
      <w:szCs w:val="26"/>
    </w:rPr>
  </w:style>
  <w:style w:type="paragraph" w:customStyle="1" w:styleId="6AFC92A5388242BC91B8E75FC14D477052">
    <w:name w:val="6AFC92A5388242BC91B8E75FC14D477052"/>
    <w:rsid w:val="001D7E56"/>
    <w:pPr>
      <w:widowControl w:val="0"/>
      <w:spacing w:after="200" w:line="276" w:lineRule="auto"/>
    </w:pPr>
    <w:rPr>
      <w:rFonts w:ascii="Times New Roman" w:eastAsiaTheme="minorHAnsi" w:hAnsi="Times New Roman"/>
      <w:bCs/>
      <w:sz w:val="26"/>
      <w:szCs w:val="26"/>
    </w:rPr>
  </w:style>
  <w:style w:type="paragraph" w:customStyle="1" w:styleId="5AAA553873064C198ADB14E1C8DFEEDF52">
    <w:name w:val="5AAA553873064C198ADB14E1C8DFEEDF52"/>
    <w:rsid w:val="001D7E56"/>
    <w:pPr>
      <w:widowControl w:val="0"/>
      <w:spacing w:after="200" w:line="276" w:lineRule="auto"/>
    </w:pPr>
    <w:rPr>
      <w:rFonts w:ascii="Times New Roman" w:eastAsiaTheme="minorHAnsi" w:hAnsi="Times New Roman"/>
      <w:bCs/>
      <w:sz w:val="26"/>
      <w:szCs w:val="26"/>
    </w:rPr>
  </w:style>
  <w:style w:type="paragraph" w:customStyle="1" w:styleId="137C55634ED0418E82698E5AC3D8FA8E52">
    <w:name w:val="137C55634ED0418E82698E5AC3D8FA8E52"/>
    <w:rsid w:val="001D7E56"/>
    <w:pPr>
      <w:widowControl w:val="0"/>
      <w:spacing w:after="200" w:line="276" w:lineRule="auto"/>
    </w:pPr>
    <w:rPr>
      <w:rFonts w:ascii="Times New Roman" w:eastAsiaTheme="minorHAnsi" w:hAnsi="Times New Roman"/>
      <w:bCs/>
      <w:sz w:val="26"/>
      <w:szCs w:val="26"/>
    </w:rPr>
  </w:style>
  <w:style w:type="paragraph" w:customStyle="1" w:styleId="B4616CFDDD124F75B404B082F6B1848A52">
    <w:name w:val="B4616CFDDD124F75B404B082F6B1848A52"/>
    <w:rsid w:val="001D7E56"/>
    <w:pPr>
      <w:widowControl w:val="0"/>
      <w:spacing w:after="200" w:line="276" w:lineRule="auto"/>
    </w:pPr>
    <w:rPr>
      <w:rFonts w:ascii="Times New Roman" w:eastAsiaTheme="minorHAnsi" w:hAnsi="Times New Roman"/>
      <w:bCs/>
      <w:sz w:val="26"/>
      <w:szCs w:val="26"/>
    </w:rPr>
  </w:style>
  <w:style w:type="paragraph" w:customStyle="1" w:styleId="A8DBD8578B3048E9ADE81A8834A7F3DF52">
    <w:name w:val="A8DBD8578B3048E9ADE81A8834A7F3DF52"/>
    <w:rsid w:val="001D7E56"/>
    <w:pPr>
      <w:widowControl w:val="0"/>
      <w:spacing w:after="200" w:line="276" w:lineRule="auto"/>
    </w:pPr>
    <w:rPr>
      <w:rFonts w:ascii="Times New Roman" w:eastAsiaTheme="minorHAnsi" w:hAnsi="Times New Roman"/>
      <w:bCs/>
      <w:sz w:val="26"/>
      <w:szCs w:val="26"/>
    </w:rPr>
  </w:style>
  <w:style w:type="paragraph" w:customStyle="1" w:styleId="F6C3C82B546A4DF5A6DBC8B86C87E34752">
    <w:name w:val="F6C3C82B546A4DF5A6DBC8B86C87E34752"/>
    <w:rsid w:val="001D7E56"/>
    <w:pPr>
      <w:widowControl w:val="0"/>
      <w:spacing w:after="200" w:line="276" w:lineRule="auto"/>
    </w:pPr>
    <w:rPr>
      <w:rFonts w:ascii="Times New Roman" w:eastAsiaTheme="minorHAnsi" w:hAnsi="Times New Roman"/>
      <w:bCs/>
      <w:sz w:val="26"/>
      <w:szCs w:val="26"/>
    </w:rPr>
  </w:style>
  <w:style w:type="paragraph" w:customStyle="1" w:styleId="BD0FE70131DE404B95D026C51820E03F52">
    <w:name w:val="BD0FE70131DE404B95D026C51820E03F52"/>
    <w:rsid w:val="001D7E56"/>
    <w:pPr>
      <w:widowControl w:val="0"/>
      <w:spacing w:after="200" w:line="276" w:lineRule="auto"/>
    </w:pPr>
    <w:rPr>
      <w:rFonts w:ascii="Times New Roman" w:eastAsiaTheme="minorHAnsi" w:hAnsi="Times New Roman"/>
      <w:bCs/>
      <w:sz w:val="26"/>
      <w:szCs w:val="26"/>
    </w:rPr>
  </w:style>
  <w:style w:type="paragraph" w:customStyle="1" w:styleId="85A24A39BA034AC7A34329ED740019AE52">
    <w:name w:val="85A24A39BA034AC7A34329ED740019AE52"/>
    <w:rsid w:val="001D7E56"/>
    <w:pPr>
      <w:widowControl w:val="0"/>
      <w:spacing w:after="200" w:line="276" w:lineRule="auto"/>
    </w:pPr>
    <w:rPr>
      <w:rFonts w:ascii="Times New Roman" w:eastAsiaTheme="minorHAnsi" w:hAnsi="Times New Roman"/>
      <w:bCs/>
      <w:sz w:val="26"/>
      <w:szCs w:val="26"/>
    </w:rPr>
  </w:style>
  <w:style w:type="paragraph" w:customStyle="1" w:styleId="55F41D144E0B42B9B50B7318BA86AB9252">
    <w:name w:val="55F41D144E0B42B9B50B7318BA86AB9252"/>
    <w:rsid w:val="001D7E56"/>
    <w:pPr>
      <w:widowControl w:val="0"/>
      <w:spacing w:after="200" w:line="276" w:lineRule="auto"/>
    </w:pPr>
    <w:rPr>
      <w:rFonts w:ascii="Times New Roman" w:eastAsiaTheme="minorHAnsi" w:hAnsi="Times New Roman"/>
      <w:bCs/>
      <w:sz w:val="26"/>
      <w:szCs w:val="26"/>
    </w:rPr>
  </w:style>
  <w:style w:type="paragraph" w:customStyle="1" w:styleId="458498F21C94431AB2425C84B012B29A52">
    <w:name w:val="458498F21C94431AB2425C84B012B29A52"/>
    <w:rsid w:val="001D7E56"/>
    <w:pPr>
      <w:widowControl w:val="0"/>
      <w:spacing w:after="200" w:line="276" w:lineRule="auto"/>
    </w:pPr>
    <w:rPr>
      <w:rFonts w:ascii="Times New Roman" w:eastAsiaTheme="minorHAnsi" w:hAnsi="Times New Roman"/>
      <w:bCs/>
      <w:sz w:val="26"/>
      <w:szCs w:val="26"/>
    </w:rPr>
  </w:style>
  <w:style w:type="paragraph" w:customStyle="1" w:styleId="BE2EF55B5DE74224AE618CC73CB08B5352">
    <w:name w:val="BE2EF55B5DE74224AE618CC73CB08B5352"/>
    <w:rsid w:val="001D7E56"/>
    <w:pPr>
      <w:widowControl w:val="0"/>
      <w:spacing w:after="200" w:line="276" w:lineRule="auto"/>
    </w:pPr>
    <w:rPr>
      <w:rFonts w:ascii="Times New Roman" w:eastAsiaTheme="minorHAnsi" w:hAnsi="Times New Roman"/>
      <w:bCs/>
      <w:sz w:val="26"/>
      <w:szCs w:val="26"/>
    </w:rPr>
  </w:style>
  <w:style w:type="paragraph" w:customStyle="1" w:styleId="02122A58CE374810B103EBFEDE400AD152">
    <w:name w:val="02122A58CE374810B103EBFEDE400AD152"/>
    <w:rsid w:val="001D7E56"/>
    <w:pPr>
      <w:widowControl w:val="0"/>
      <w:spacing w:after="200" w:line="276" w:lineRule="auto"/>
    </w:pPr>
    <w:rPr>
      <w:rFonts w:ascii="Times New Roman" w:eastAsiaTheme="minorHAnsi" w:hAnsi="Times New Roman"/>
      <w:bCs/>
      <w:sz w:val="26"/>
      <w:szCs w:val="26"/>
    </w:rPr>
  </w:style>
  <w:style w:type="paragraph" w:customStyle="1" w:styleId="16B6DB5F699A4A8B9296DE7A92C9F52F52">
    <w:name w:val="16B6DB5F699A4A8B9296DE7A92C9F52F52"/>
    <w:rsid w:val="001D7E56"/>
    <w:pPr>
      <w:widowControl w:val="0"/>
      <w:spacing w:after="200" w:line="276" w:lineRule="auto"/>
    </w:pPr>
    <w:rPr>
      <w:rFonts w:ascii="Times New Roman" w:eastAsiaTheme="minorHAnsi" w:hAnsi="Times New Roman"/>
      <w:bCs/>
      <w:sz w:val="26"/>
      <w:szCs w:val="26"/>
    </w:rPr>
  </w:style>
  <w:style w:type="paragraph" w:customStyle="1" w:styleId="5288832DD0024213AE6F814FC036EAF752">
    <w:name w:val="5288832DD0024213AE6F814FC036EAF752"/>
    <w:rsid w:val="001D7E56"/>
    <w:pPr>
      <w:widowControl w:val="0"/>
      <w:spacing w:after="200" w:line="276" w:lineRule="auto"/>
    </w:pPr>
    <w:rPr>
      <w:rFonts w:ascii="Times New Roman" w:eastAsiaTheme="minorHAnsi" w:hAnsi="Times New Roman"/>
      <w:bCs/>
      <w:sz w:val="26"/>
      <w:szCs w:val="26"/>
    </w:rPr>
  </w:style>
  <w:style w:type="paragraph" w:customStyle="1" w:styleId="84880807F29449B593891F1945A1A99C52">
    <w:name w:val="84880807F29449B593891F1945A1A99C52"/>
    <w:rsid w:val="001D7E56"/>
    <w:pPr>
      <w:widowControl w:val="0"/>
      <w:spacing w:after="200" w:line="276" w:lineRule="auto"/>
    </w:pPr>
    <w:rPr>
      <w:rFonts w:ascii="Times New Roman" w:eastAsiaTheme="minorHAnsi" w:hAnsi="Times New Roman"/>
      <w:bCs/>
      <w:sz w:val="26"/>
      <w:szCs w:val="26"/>
    </w:rPr>
  </w:style>
  <w:style w:type="paragraph" w:customStyle="1" w:styleId="B39CA45FEC8A4FD49A5BA2398C799CA352">
    <w:name w:val="B39CA45FEC8A4FD49A5BA2398C799CA352"/>
    <w:rsid w:val="001D7E56"/>
    <w:pPr>
      <w:widowControl w:val="0"/>
      <w:spacing w:after="200" w:line="276" w:lineRule="auto"/>
    </w:pPr>
    <w:rPr>
      <w:rFonts w:ascii="Times New Roman" w:eastAsiaTheme="minorHAnsi" w:hAnsi="Times New Roman"/>
      <w:bCs/>
      <w:sz w:val="26"/>
      <w:szCs w:val="2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E77D-CDC4-4F55-86B0-98E122A7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US Bankruptcy Court</Company>
  <LinksUpToDate>false</LinksUpToDate>
  <CharactersWithSpaces>40302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Madeleine Wanslee</dc:creator>
  <cp:lastModifiedBy>Sue Christensen</cp:lastModifiedBy>
  <cp:revision>3</cp:revision>
  <cp:lastPrinted>2018-07-20T22:13:00Z</cp:lastPrinted>
  <dcterms:created xsi:type="dcterms:W3CDTF">2018-08-01T05:35:00Z</dcterms:created>
  <dcterms:modified xsi:type="dcterms:W3CDTF">2018-08-01T05:49:00Z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453b2a26-62f3-4daf-9b3a-cebaf78fa1d5</vt:lpwstr>
  </property>
</Properties>
</file>