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4A" w:rsidRDefault="0096774A" w:rsidP="0096774A">
      <w:pPr>
        <w:spacing w:line="476" w:lineRule="exact"/>
        <w:jc w:val="both"/>
        <w:rPr>
          <w:sz w:val="24"/>
          <w:szCs w:val="24"/>
        </w:rPr>
      </w:pPr>
      <w:bookmarkStart w:id="0" w:name="_GoBack"/>
      <w:bookmarkEnd w:id="0"/>
    </w:p>
    <w:p w:rsidR="00C344A2" w:rsidRDefault="00C344A2" w:rsidP="0096774A">
      <w:pPr>
        <w:spacing w:line="476" w:lineRule="exact"/>
        <w:jc w:val="both"/>
        <w:rPr>
          <w:sz w:val="24"/>
          <w:szCs w:val="24"/>
        </w:rPr>
      </w:pPr>
    </w:p>
    <w:p w:rsidR="0096774A" w:rsidRPr="00311B92" w:rsidRDefault="0096774A" w:rsidP="00796F8C">
      <w:pPr>
        <w:jc w:val="center"/>
        <w:rPr>
          <w:sz w:val="28"/>
          <w:szCs w:val="28"/>
        </w:rPr>
      </w:pPr>
      <w:r w:rsidRPr="00311B92">
        <w:rPr>
          <w:sz w:val="28"/>
          <w:szCs w:val="28"/>
        </w:rPr>
        <w:t>UNITED STATES BANKRUPTCY COURT</w:t>
      </w:r>
    </w:p>
    <w:p w:rsidR="0096774A" w:rsidRPr="00311B92" w:rsidRDefault="0096774A" w:rsidP="00796F8C">
      <w:pPr>
        <w:jc w:val="center"/>
        <w:rPr>
          <w:sz w:val="28"/>
          <w:szCs w:val="28"/>
        </w:rPr>
      </w:pPr>
      <w:r w:rsidRPr="00311B92">
        <w:rPr>
          <w:sz w:val="28"/>
          <w:szCs w:val="28"/>
        </w:rPr>
        <w:t>DISTRICT OF ARIZONA</w:t>
      </w:r>
    </w:p>
    <w:p w:rsidR="0096774A" w:rsidRPr="00311B92" w:rsidRDefault="0096774A" w:rsidP="0096774A">
      <w:pPr>
        <w:spacing w:line="476" w:lineRule="exact"/>
        <w:jc w:val="both"/>
        <w:rPr>
          <w:sz w:val="24"/>
          <w:szCs w:val="24"/>
        </w:rPr>
      </w:pPr>
    </w:p>
    <w:tbl>
      <w:tblPr>
        <w:tblW w:w="0" w:type="auto"/>
        <w:tblInd w:w="110" w:type="dxa"/>
        <w:tblLayout w:type="fixed"/>
        <w:tblCellMar>
          <w:left w:w="110" w:type="dxa"/>
          <w:right w:w="110" w:type="dxa"/>
        </w:tblCellMar>
        <w:tblLook w:val="0000" w:firstRow="0" w:lastRow="0" w:firstColumn="0" w:lastColumn="0" w:noHBand="0" w:noVBand="0"/>
      </w:tblPr>
      <w:tblGrid>
        <w:gridCol w:w="4680"/>
        <w:gridCol w:w="4680"/>
      </w:tblGrid>
      <w:tr w:rsidR="0096774A" w:rsidRPr="00311B92">
        <w:trPr>
          <w:cantSplit/>
        </w:trPr>
        <w:tc>
          <w:tcPr>
            <w:tcW w:w="4680" w:type="dxa"/>
            <w:tcBorders>
              <w:top w:val="nil"/>
              <w:left w:val="nil"/>
              <w:bottom w:val="single" w:sz="6" w:space="0" w:color="000000"/>
              <w:right w:val="nil"/>
            </w:tcBorders>
          </w:tcPr>
          <w:p w:rsidR="0096774A" w:rsidRPr="00E4153D" w:rsidRDefault="0096774A">
            <w:pPr>
              <w:spacing w:before="120" w:line="476" w:lineRule="exact"/>
              <w:rPr>
                <w:sz w:val="22"/>
                <w:szCs w:val="22"/>
              </w:rPr>
            </w:pPr>
            <w:r w:rsidRPr="00E4153D">
              <w:rPr>
                <w:sz w:val="22"/>
                <w:szCs w:val="22"/>
              </w:rPr>
              <w:t>In re</w:t>
            </w:r>
            <w:r w:rsidR="002932DB">
              <w:rPr>
                <w:sz w:val="22"/>
                <w:szCs w:val="22"/>
              </w:rPr>
              <w:t>:</w:t>
            </w:r>
          </w:p>
          <w:p w:rsidR="00D21739" w:rsidRDefault="00217F23" w:rsidP="00311B92">
            <w:pPr>
              <w:spacing w:after="38" w:line="476" w:lineRule="exact"/>
              <w:rPr>
                <w:sz w:val="24"/>
                <w:szCs w:val="24"/>
              </w:rPr>
            </w:pPr>
            <w:sdt>
              <w:sdtPr>
                <w:rPr>
                  <w:sz w:val="24"/>
                  <w:szCs w:val="24"/>
                </w:rPr>
                <w:alias w:val="DEBTOR NAME(S)"/>
                <w:tag w:val="DEBTOR NAME(S)"/>
                <w:id w:val="-1125301666"/>
                <w:lock w:val="sdtLocked"/>
                <w:placeholder>
                  <w:docPart w:val="11D5BF260FCB4047A51D78AC4A8B723C"/>
                </w:placeholder>
                <w:showingPlcHdr/>
                <w:text/>
              </w:sdtPr>
              <w:sdtEndPr/>
              <w:sdtContent>
                <w:r w:rsidR="00870581" w:rsidRPr="002932DB">
                  <w:rPr>
                    <w:rStyle w:val="PlaceholderText"/>
                    <w:color w:val="5B9BD5" w:themeColor="accent1"/>
                    <w:sz w:val="22"/>
                    <w:szCs w:val="22"/>
                  </w:rPr>
                  <w:t>Click or tap here to enter DEBTOR NAME(S)</w:t>
                </w:r>
              </w:sdtContent>
            </w:sdt>
            <w:r w:rsidR="002932DB">
              <w:rPr>
                <w:sz w:val="24"/>
                <w:szCs w:val="24"/>
              </w:rPr>
              <w:t>,</w:t>
            </w:r>
            <w:r w:rsidR="00796F8C" w:rsidRPr="00311B92">
              <w:rPr>
                <w:sz w:val="24"/>
                <w:szCs w:val="24"/>
              </w:rPr>
              <w:t xml:space="preserve">       </w:t>
            </w:r>
            <w:r w:rsidR="0096774A" w:rsidRPr="00311B92">
              <w:rPr>
                <w:sz w:val="24"/>
                <w:szCs w:val="24"/>
              </w:rPr>
              <w:t xml:space="preserve"> </w:t>
            </w:r>
            <w:r w:rsidR="00D21739">
              <w:rPr>
                <w:sz w:val="24"/>
                <w:szCs w:val="24"/>
              </w:rPr>
              <w:t xml:space="preserve">                                          </w:t>
            </w:r>
          </w:p>
          <w:p w:rsidR="0096774A" w:rsidRPr="00E4153D" w:rsidRDefault="00D21739" w:rsidP="00311B92">
            <w:pPr>
              <w:spacing w:after="38" w:line="476" w:lineRule="exact"/>
              <w:rPr>
                <w:sz w:val="22"/>
                <w:szCs w:val="22"/>
              </w:rPr>
            </w:pPr>
            <w:r>
              <w:rPr>
                <w:sz w:val="24"/>
                <w:szCs w:val="24"/>
              </w:rPr>
              <w:t xml:space="preserve">                                                         </w:t>
            </w:r>
            <w:r w:rsidR="0096774A" w:rsidRPr="00E4153D">
              <w:rPr>
                <w:sz w:val="22"/>
                <w:szCs w:val="22"/>
              </w:rPr>
              <w:t>Debtor(s)</w:t>
            </w:r>
            <w:r w:rsidR="002932DB">
              <w:rPr>
                <w:sz w:val="22"/>
                <w:szCs w:val="22"/>
              </w:rPr>
              <w:t>.</w:t>
            </w:r>
          </w:p>
        </w:tc>
        <w:tc>
          <w:tcPr>
            <w:tcW w:w="4680" w:type="dxa"/>
            <w:tcBorders>
              <w:top w:val="nil"/>
              <w:left w:val="single" w:sz="6" w:space="0" w:color="000000"/>
              <w:bottom w:val="nil"/>
              <w:right w:val="nil"/>
            </w:tcBorders>
          </w:tcPr>
          <w:p w:rsidR="0096774A" w:rsidRPr="00E4153D" w:rsidRDefault="002932DB" w:rsidP="002932DB">
            <w:pPr>
              <w:spacing w:before="120" w:line="476" w:lineRule="exact"/>
              <w:ind w:left="136"/>
              <w:rPr>
                <w:sz w:val="22"/>
                <w:szCs w:val="22"/>
              </w:rPr>
            </w:pPr>
            <w:r>
              <w:rPr>
                <w:sz w:val="22"/>
                <w:szCs w:val="22"/>
              </w:rPr>
              <w:t xml:space="preserve">Chapter </w:t>
            </w:r>
            <w:sdt>
              <w:sdtPr>
                <w:rPr>
                  <w:sz w:val="22"/>
                  <w:szCs w:val="22"/>
                </w:rPr>
                <w:alias w:val="Chapter Number"/>
                <w:tag w:val="Chapter Number"/>
                <w:id w:val="-851189512"/>
                <w:lock w:val="sdtLocked"/>
                <w:placeholder>
                  <w:docPart w:val="9256813D0FDE4EAC84ABA80925F08776"/>
                </w:placeholder>
                <w:showingPlcHdr/>
                <w:text/>
              </w:sdtPr>
              <w:sdtEndPr/>
              <w:sdtContent>
                <w:r w:rsidR="00870581" w:rsidRPr="002932DB">
                  <w:rPr>
                    <w:rStyle w:val="PlaceholderText"/>
                    <w:color w:val="5B9BD5" w:themeColor="accent1"/>
                    <w:sz w:val="22"/>
                    <w:szCs w:val="22"/>
                  </w:rPr>
                  <w:t xml:space="preserve">Click or tap here </w:t>
                </w:r>
                <w:r w:rsidR="00870581">
                  <w:rPr>
                    <w:rStyle w:val="PlaceholderText"/>
                    <w:color w:val="5B9BD5" w:themeColor="accent1"/>
                    <w:sz w:val="22"/>
                    <w:szCs w:val="22"/>
                  </w:rPr>
                  <w:t>to enter Chapter Number</w:t>
                </w:r>
              </w:sdtContent>
            </w:sdt>
          </w:p>
          <w:p w:rsidR="0096774A" w:rsidRPr="00E4153D" w:rsidRDefault="0096774A" w:rsidP="002932DB">
            <w:pPr>
              <w:spacing w:line="476" w:lineRule="exact"/>
              <w:ind w:left="136"/>
              <w:rPr>
                <w:sz w:val="22"/>
                <w:szCs w:val="22"/>
              </w:rPr>
            </w:pPr>
            <w:r w:rsidRPr="00E4153D">
              <w:rPr>
                <w:sz w:val="22"/>
                <w:szCs w:val="22"/>
              </w:rPr>
              <w:t xml:space="preserve">Case No. </w:t>
            </w:r>
            <w:sdt>
              <w:sdtPr>
                <w:rPr>
                  <w:sz w:val="22"/>
                  <w:szCs w:val="22"/>
                </w:rPr>
                <w:alias w:val="Case Number"/>
                <w:tag w:val="Case Number"/>
                <w:id w:val="-62255191"/>
                <w:lock w:val="sdtLocked"/>
                <w:placeholder>
                  <w:docPart w:val="35017F7091014957971910B3679B44E1"/>
                </w:placeholder>
                <w:showingPlcHdr/>
                <w:text/>
              </w:sdtPr>
              <w:sdtEndPr/>
              <w:sdtContent>
                <w:r w:rsidR="00870581" w:rsidRPr="002932DB">
                  <w:rPr>
                    <w:rStyle w:val="PlaceholderText"/>
                    <w:color w:val="5B9BD5" w:themeColor="accent1"/>
                    <w:sz w:val="22"/>
                    <w:szCs w:val="22"/>
                  </w:rPr>
                  <w:t xml:space="preserve">Click or tap here to enter </w:t>
                </w:r>
                <w:r w:rsidR="00870581">
                  <w:rPr>
                    <w:rStyle w:val="PlaceholderText"/>
                    <w:color w:val="5B9BD5" w:themeColor="accent1"/>
                    <w:sz w:val="22"/>
                    <w:szCs w:val="22"/>
                  </w:rPr>
                  <w:t>Case Number</w:t>
                </w:r>
              </w:sdtContent>
            </w:sdt>
          </w:p>
          <w:p w:rsidR="0096774A" w:rsidRPr="00311B92" w:rsidRDefault="0096774A">
            <w:pPr>
              <w:spacing w:line="476" w:lineRule="exact"/>
              <w:rPr>
                <w:sz w:val="24"/>
                <w:szCs w:val="24"/>
              </w:rPr>
            </w:pPr>
          </w:p>
          <w:p w:rsidR="0096774A" w:rsidRPr="00311B92" w:rsidRDefault="0096774A">
            <w:pPr>
              <w:spacing w:after="38" w:line="476" w:lineRule="exact"/>
              <w:rPr>
                <w:sz w:val="24"/>
                <w:szCs w:val="24"/>
              </w:rPr>
            </w:pPr>
            <w:r w:rsidRPr="00311B92">
              <w:rPr>
                <w:sz w:val="24"/>
                <w:szCs w:val="24"/>
              </w:rPr>
              <w:t xml:space="preserve">            </w:t>
            </w:r>
          </w:p>
        </w:tc>
      </w:tr>
    </w:tbl>
    <w:p w:rsidR="00311B92" w:rsidRDefault="00311B92" w:rsidP="00311B92">
      <w:pPr>
        <w:jc w:val="both"/>
        <w:rPr>
          <w:rFonts w:ascii="Arial" w:hAnsi="Arial" w:cs="Arial"/>
          <w:sz w:val="24"/>
          <w:szCs w:val="24"/>
        </w:rPr>
      </w:pPr>
    </w:p>
    <w:p w:rsidR="00311B92" w:rsidRPr="00311B92" w:rsidRDefault="00311B92" w:rsidP="00311B92">
      <w:pPr>
        <w:jc w:val="both"/>
        <w:rPr>
          <w:sz w:val="24"/>
          <w:szCs w:val="24"/>
        </w:rPr>
      </w:pPr>
    </w:p>
    <w:p w:rsidR="00311B92" w:rsidRDefault="00311B92" w:rsidP="00311B92">
      <w:pPr>
        <w:jc w:val="both"/>
        <w:rPr>
          <w:b/>
          <w:sz w:val="24"/>
          <w:szCs w:val="24"/>
        </w:rPr>
      </w:pPr>
      <w:r>
        <w:rPr>
          <w:rFonts w:ascii="Arial" w:hAnsi="Arial" w:cs="Arial"/>
          <w:sz w:val="24"/>
          <w:szCs w:val="24"/>
        </w:rPr>
        <w:tab/>
      </w:r>
      <w:r w:rsidR="00FF4813">
        <w:rPr>
          <w:rFonts w:ascii="Arial" w:hAnsi="Arial" w:cs="Arial"/>
          <w:sz w:val="24"/>
          <w:szCs w:val="24"/>
        </w:rPr>
        <w:tab/>
      </w:r>
      <w:r w:rsidRPr="00311B92">
        <w:rPr>
          <w:b/>
          <w:sz w:val="24"/>
          <w:szCs w:val="24"/>
        </w:rPr>
        <w:t>Declaration of Evidence of Employers’ Payments Within 60 Days</w:t>
      </w:r>
    </w:p>
    <w:p w:rsidR="00311B92" w:rsidRDefault="00311B92" w:rsidP="00311B92">
      <w:pPr>
        <w:jc w:val="both"/>
        <w:rPr>
          <w:b/>
          <w:sz w:val="24"/>
          <w:szCs w:val="24"/>
        </w:rPr>
      </w:pPr>
    </w:p>
    <w:p w:rsidR="00311B92" w:rsidRDefault="00311B92" w:rsidP="00311B92">
      <w:pPr>
        <w:jc w:val="both"/>
        <w:rPr>
          <w:b/>
          <w:sz w:val="24"/>
          <w:szCs w:val="24"/>
        </w:rPr>
      </w:pPr>
    </w:p>
    <w:p w:rsidR="00311B92" w:rsidRPr="00E4153D" w:rsidRDefault="00217F23" w:rsidP="002932DB">
      <w:pPr>
        <w:ind w:left="1440" w:hanging="720"/>
        <w:jc w:val="both"/>
        <w:rPr>
          <w:sz w:val="22"/>
          <w:szCs w:val="22"/>
        </w:rPr>
      </w:pPr>
      <w:sdt>
        <w:sdtPr>
          <w:rPr>
            <w:sz w:val="24"/>
            <w:szCs w:val="24"/>
          </w:rPr>
          <w:id w:val="1272136184"/>
          <w:lock w:val="sdtLocked"/>
          <w14:checkbox>
            <w14:checked w14:val="0"/>
            <w14:checkedState w14:val="2612" w14:font="MS Gothic"/>
            <w14:uncheckedState w14:val="2610" w14:font="MS Gothic"/>
          </w14:checkbox>
        </w:sdtPr>
        <w:sdtEndPr/>
        <w:sdtContent>
          <w:r w:rsidR="00DE5F70" w:rsidRPr="00870581">
            <w:rPr>
              <w:rFonts w:ascii="MS Gothic" w:eastAsia="MS Gothic" w:hAnsi="MS Gothic" w:hint="eastAsia"/>
              <w:sz w:val="24"/>
              <w:szCs w:val="24"/>
            </w:rPr>
            <w:t>☐</w:t>
          </w:r>
        </w:sdtContent>
      </w:sdt>
      <w:r w:rsidR="00FF4813" w:rsidRPr="00E4153D">
        <w:rPr>
          <w:b/>
          <w:sz w:val="22"/>
          <w:szCs w:val="22"/>
        </w:rPr>
        <w:tab/>
      </w:r>
      <w:r w:rsidR="00311B92" w:rsidRPr="00E4153D">
        <w:rPr>
          <w:sz w:val="22"/>
          <w:szCs w:val="22"/>
        </w:rPr>
        <w:t xml:space="preserve">Attached hereto are copies of all payment advices, </w:t>
      </w:r>
      <w:r w:rsidR="002932DB">
        <w:rPr>
          <w:sz w:val="22"/>
          <w:szCs w:val="22"/>
        </w:rPr>
        <w:t xml:space="preserve">pay stubs or other evidence of </w:t>
      </w:r>
      <w:r w:rsidR="00311B92" w:rsidRPr="00E4153D">
        <w:rPr>
          <w:sz w:val="22"/>
          <w:szCs w:val="22"/>
        </w:rPr>
        <w:t xml:space="preserve">payment received by the debtor from any employer within 60 days prior to the </w:t>
      </w:r>
      <w:r w:rsidR="002932DB" w:rsidRPr="00E4153D">
        <w:rPr>
          <w:sz w:val="22"/>
          <w:szCs w:val="22"/>
        </w:rPr>
        <w:t>filing of the petition;</w:t>
      </w:r>
    </w:p>
    <w:p w:rsidR="00311B92" w:rsidRPr="00E4153D" w:rsidRDefault="00311B92" w:rsidP="00311B92">
      <w:pPr>
        <w:jc w:val="both"/>
        <w:rPr>
          <w:sz w:val="22"/>
          <w:szCs w:val="22"/>
        </w:rPr>
      </w:pPr>
    </w:p>
    <w:p w:rsidR="00311B92" w:rsidRPr="00E4153D" w:rsidRDefault="00551DD8" w:rsidP="00311B92">
      <w:pPr>
        <w:jc w:val="both"/>
        <w:rPr>
          <w:sz w:val="22"/>
          <w:szCs w:val="22"/>
        </w:rPr>
      </w:pPr>
      <w:r w:rsidRPr="00E4153D">
        <w:rPr>
          <w:sz w:val="22"/>
          <w:szCs w:val="22"/>
        </w:rPr>
        <w:t xml:space="preserve">   </w:t>
      </w:r>
      <w:r w:rsidR="00B52BFF" w:rsidRPr="00E4153D">
        <w:rPr>
          <w:sz w:val="22"/>
          <w:szCs w:val="22"/>
        </w:rPr>
        <w:tab/>
      </w:r>
      <w:sdt>
        <w:sdtPr>
          <w:rPr>
            <w:sz w:val="24"/>
            <w:szCs w:val="24"/>
          </w:rPr>
          <w:id w:val="-1335841564"/>
          <w:lock w:val="sdtLocked"/>
          <w14:checkbox>
            <w14:checked w14:val="0"/>
            <w14:checkedState w14:val="2612" w14:font="MS Gothic"/>
            <w14:uncheckedState w14:val="2610" w14:font="MS Gothic"/>
          </w14:checkbox>
        </w:sdtPr>
        <w:sdtEndPr/>
        <w:sdtContent>
          <w:r w:rsidR="00DE5F70" w:rsidRPr="00870581">
            <w:rPr>
              <w:rFonts w:ascii="MS Gothic" w:eastAsia="MS Gothic" w:hAnsi="MS Gothic" w:hint="eastAsia"/>
              <w:sz w:val="24"/>
              <w:szCs w:val="24"/>
            </w:rPr>
            <w:t>☐</w:t>
          </w:r>
        </w:sdtContent>
      </w:sdt>
      <w:r w:rsidR="00FF4813" w:rsidRPr="00E4153D">
        <w:rPr>
          <w:sz w:val="22"/>
          <w:szCs w:val="22"/>
        </w:rPr>
        <w:tab/>
      </w:r>
      <w:r w:rsidR="00311B92" w:rsidRPr="00E4153D">
        <w:rPr>
          <w:sz w:val="22"/>
          <w:szCs w:val="22"/>
        </w:rPr>
        <w:t xml:space="preserve">Debtor has received no payment advices, pay stubs or other evidence of payment </w:t>
      </w:r>
      <w:r w:rsidR="00FF4813" w:rsidRPr="00E4153D">
        <w:rPr>
          <w:sz w:val="22"/>
          <w:szCs w:val="22"/>
        </w:rPr>
        <w:tab/>
      </w:r>
      <w:r w:rsidR="00FF4813" w:rsidRPr="00E4153D">
        <w:rPr>
          <w:sz w:val="22"/>
          <w:szCs w:val="22"/>
        </w:rPr>
        <w:tab/>
      </w:r>
      <w:r w:rsidR="00FF4813" w:rsidRPr="00E4153D">
        <w:rPr>
          <w:sz w:val="22"/>
          <w:szCs w:val="22"/>
        </w:rPr>
        <w:tab/>
      </w:r>
      <w:r w:rsidR="00E4153D">
        <w:rPr>
          <w:sz w:val="22"/>
          <w:szCs w:val="22"/>
        </w:rPr>
        <w:tab/>
      </w:r>
      <w:r w:rsidR="00311B92" w:rsidRPr="00E4153D">
        <w:rPr>
          <w:sz w:val="22"/>
          <w:szCs w:val="22"/>
        </w:rPr>
        <w:t>from any employer within 60 days prior to the filing of the petition; or</w:t>
      </w:r>
    </w:p>
    <w:p w:rsidR="00311B92" w:rsidRPr="00E4153D" w:rsidRDefault="00311B92" w:rsidP="00311B92">
      <w:pPr>
        <w:jc w:val="both"/>
        <w:rPr>
          <w:sz w:val="22"/>
          <w:szCs w:val="22"/>
        </w:rPr>
      </w:pPr>
    </w:p>
    <w:p w:rsidR="00311B92" w:rsidRPr="00E4153D" w:rsidRDefault="00551DD8" w:rsidP="00311B92">
      <w:pPr>
        <w:jc w:val="both"/>
        <w:rPr>
          <w:sz w:val="22"/>
          <w:szCs w:val="22"/>
        </w:rPr>
      </w:pPr>
      <w:r w:rsidRPr="00E4153D">
        <w:rPr>
          <w:sz w:val="22"/>
          <w:szCs w:val="22"/>
        </w:rPr>
        <w:t xml:space="preserve">   </w:t>
      </w:r>
      <w:r w:rsidR="00B52BFF" w:rsidRPr="00E4153D">
        <w:rPr>
          <w:sz w:val="22"/>
          <w:szCs w:val="22"/>
        </w:rPr>
        <w:tab/>
      </w:r>
      <w:sdt>
        <w:sdtPr>
          <w:rPr>
            <w:sz w:val="24"/>
            <w:szCs w:val="24"/>
          </w:rPr>
          <w:id w:val="252867916"/>
          <w:lock w:val="sdtLocked"/>
          <w14:checkbox>
            <w14:checked w14:val="0"/>
            <w14:checkedState w14:val="2612" w14:font="MS Gothic"/>
            <w14:uncheckedState w14:val="2610" w14:font="MS Gothic"/>
          </w14:checkbox>
        </w:sdtPr>
        <w:sdtEndPr/>
        <w:sdtContent>
          <w:r w:rsidR="00870581" w:rsidRPr="00870581">
            <w:rPr>
              <w:rFonts w:ascii="MS Gothic" w:eastAsia="MS Gothic" w:hAnsi="MS Gothic" w:hint="eastAsia"/>
              <w:sz w:val="24"/>
              <w:szCs w:val="24"/>
            </w:rPr>
            <w:t>☐</w:t>
          </w:r>
        </w:sdtContent>
      </w:sdt>
      <w:r w:rsidR="00FF4813" w:rsidRPr="00E4153D">
        <w:rPr>
          <w:sz w:val="22"/>
          <w:szCs w:val="22"/>
        </w:rPr>
        <w:tab/>
      </w:r>
      <w:r w:rsidR="00311B92" w:rsidRPr="00E4153D">
        <w:rPr>
          <w:sz w:val="22"/>
          <w:szCs w:val="22"/>
        </w:rPr>
        <w:t xml:space="preserve">Debtor has received the following payments from employers within 60 days prior </w:t>
      </w:r>
      <w:r w:rsidR="00FF4813" w:rsidRPr="00E4153D">
        <w:rPr>
          <w:sz w:val="22"/>
          <w:szCs w:val="22"/>
        </w:rPr>
        <w:tab/>
      </w:r>
      <w:r w:rsidR="00FF4813" w:rsidRPr="00E4153D">
        <w:rPr>
          <w:sz w:val="22"/>
          <w:szCs w:val="22"/>
        </w:rPr>
        <w:tab/>
      </w:r>
      <w:r w:rsidR="00FF4813" w:rsidRPr="00E4153D">
        <w:rPr>
          <w:sz w:val="22"/>
          <w:szCs w:val="22"/>
        </w:rPr>
        <w:tab/>
      </w:r>
      <w:r w:rsidR="00311B92" w:rsidRPr="00E4153D">
        <w:rPr>
          <w:sz w:val="22"/>
          <w:szCs w:val="22"/>
        </w:rPr>
        <w:t>to the</w:t>
      </w:r>
      <w:r w:rsidR="00FF4813" w:rsidRPr="00E4153D">
        <w:rPr>
          <w:sz w:val="22"/>
          <w:szCs w:val="22"/>
        </w:rPr>
        <w:t xml:space="preserve"> </w:t>
      </w:r>
      <w:r w:rsidR="00311B92" w:rsidRPr="00E4153D">
        <w:rPr>
          <w:sz w:val="22"/>
          <w:szCs w:val="22"/>
        </w:rPr>
        <w:t>filing of the petition: $</w:t>
      </w:r>
      <w:sdt>
        <w:sdtPr>
          <w:rPr>
            <w:sz w:val="22"/>
            <w:szCs w:val="22"/>
          </w:rPr>
          <w:alias w:val="Enter Amount. If none, enter &quot;0.00&quot;"/>
          <w:tag w:val="Enter Amount. If none, enter &quot;0.00&quot;"/>
          <w:id w:val="795809022"/>
          <w:lock w:val="sdtLocked"/>
          <w:placeholder>
            <w:docPart w:val="7491397C45D9422793C7F4CC835BAEC1"/>
          </w:placeholder>
          <w:showingPlcHdr/>
          <w:text/>
        </w:sdtPr>
        <w:sdtEndPr/>
        <w:sdtContent>
          <w:r w:rsidR="00870581">
            <w:rPr>
              <w:color w:val="5B9BD5" w:themeColor="accent1"/>
              <w:sz w:val="22"/>
              <w:szCs w:val="22"/>
            </w:rPr>
            <w:t>Click or tap here to enter amount. If none, enter “0.00”</w:t>
          </w:r>
        </w:sdtContent>
      </w:sdt>
      <w:r w:rsidR="00311B92" w:rsidRPr="00E4153D">
        <w:rPr>
          <w:sz w:val="22"/>
          <w:szCs w:val="22"/>
        </w:rPr>
        <w:t>.</w:t>
      </w:r>
    </w:p>
    <w:p w:rsidR="00311B92" w:rsidRPr="00E4153D" w:rsidRDefault="00311B92" w:rsidP="00311B92">
      <w:pPr>
        <w:jc w:val="both"/>
        <w:rPr>
          <w:sz w:val="22"/>
          <w:szCs w:val="22"/>
        </w:rPr>
      </w:pPr>
    </w:p>
    <w:p w:rsidR="00311B92" w:rsidRPr="00E4153D" w:rsidRDefault="00551DD8" w:rsidP="00311B92">
      <w:pPr>
        <w:jc w:val="both"/>
        <w:rPr>
          <w:sz w:val="22"/>
          <w:szCs w:val="22"/>
        </w:rPr>
      </w:pPr>
      <w:r w:rsidRPr="00E4153D">
        <w:rPr>
          <w:sz w:val="22"/>
          <w:szCs w:val="22"/>
        </w:rPr>
        <w:t xml:space="preserve">   </w:t>
      </w:r>
      <w:r w:rsidR="00B52BFF" w:rsidRPr="00E4153D">
        <w:rPr>
          <w:sz w:val="22"/>
          <w:szCs w:val="22"/>
        </w:rPr>
        <w:tab/>
      </w:r>
      <w:r w:rsidR="00FF4813" w:rsidRPr="00E4153D">
        <w:rPr>
          <w:sz w:val="22"/>
          <w:szCs w:val="22"/>
        </w:rPr>
        <w:tab/>
      </w:r>
      <w:r w:rsidR="00311B92" w:rsidRPr="00E4153D">
        <w:rPr>
          <w:sz w:val="22"/>
          <w:szCs w:val="22"/>
        </w:rPr>
        <w:t>Debtor declares the foregoing to be true and correct under penalty of perjury.</w:t>
      </w:r>
    </w:p>
    <w:p w:rsidR="00311B92" w:rsidRPr="00E4153D" w:rsidRDefault="00311B92" w:rsidP="00311B92">
      <w:pPr>
        <w:jc w:val="both"/>
        <w:rPr>
          <w:sz w:val="22"/>
          <w:szCs w:val="22"/>
        </w:rPr>
      </w:pPr>
    </w:p>
    <w:p w:rsidR="00311B92" w:rsidRDefault="00311B92" w:rsidP="00311B92">
      <w:pPr>
        <w:jc w:val="both"/>
        <w:rPr>
          <w:sz w:val="22"/>
          <w:szCs w:val="22"/>
        </w:rPr>
      </w:pPr>
    </w:p>
    <w:p w:rsidR="006C7A1B" w:rsidRPr="00E4153D" w:rsidRDefault="006C7A1B" w:rsidP="00311B92">
      <w:pPr>
        <w:jc w:val="both"/>
        <w:rPr>
          <w:sz w:val="22"/>
          <w:szCs w:val="22"/>
        </w:rPr>
      </w:pPr>
    </w:p>
    <w:p w:rsidR="00311B92" w:rsidRPr="00E4153D" w:rsidRDefault="00311B92" w:rsidP="00311B92">
      <w:pPr>
        <w:jc w:val="both"/>
        <w:rPr>
          <w:sz w:val="22"/>
          <w:szCs w:val="22"/>
        </w:rPr>
      </w:pPr>
    </w:p>
    <w:p w:rsidR="00311B92" w:rsidRPr="00E4153D" w:rsidRDefault="00311B92" w:rsidP="00311B92">
      <w:pPr>
        <w:jc w:val="both"/>
        <w:rPr>
          <w:sz w:val="22"/>
          <w:szCs w:val="22"/>
        </w:rPr>
      </w:pPr>
      <w:r w:rsidRPr="00E4153D">
        <w:rPr>
          <w:sz w:val="22"/>
          <w:szCs w:val="22"/>
        </w:rPr>
        <w:t>Dated: ______________</w:t>
      </w:r>
      <w:r w:rsidRPr="00E4153D">
        <w:rPr>
          <w:sz w:val="22"/>
          <w:szCs w:val="22"/>
        </w:rPr>
        <w:tab/>
      </w:r>
      <w:r w:rsidRPr="00E4153D">
        <w:rPr>
          <w:sz w:val="22"/>
          <w:szCs w:val="22"/>
        </w:rPr>
        <w:tab/>
      </w:r>
      <w:r w:rsidRPr="00E4153D">
        <w:rPr>
          <w:sz w:val="22"/>
          <w:szCs w:val="22"/>
        </w:rPr>
        <w:tab/>
        <w:t>____________________________________</w:t>
      </w:r>
    </w:p>
    <w:p w:rsidR="00311B92" w:rsidRPr="00E4153D" w:rsidRDefault="00311B92" w:rsidP="00311B92">
      <w:pPr>
        <w:jc w:val="both"/>
        <w:rPr>
          <w:sz w:val="22"/>
          <w:szCs w:val="22"/>
        </w:rPr>
      </w:pPr>
      <w:r w:rsidRPr="00E4153D">
        <w:rPr>
          <w:sz w:val="22"/>
          <w:szCs w:val="22"/>
        </w:rPr>
        <w:tab/>
      </w:r>
      <w:r w:rsidRPr="00E4153D">
        <w:rPr>
          <w:sz w:val="22"/>
          <w:szCs w:val="22"/>
        </w:rPr>
        <w:tab/>
      </w:r>
      <w:r w:rsidRPr="00E4153D">
        <w:rPr>
          <w:sz w:val="22"/>
          <w:szCs w:val="22"/>
        </w:rPr>
        <w:tab/>
      </w:r>
      <w:r w:rsidRPr="00E4153D">
        <w:rPr>
          <w:sz w:val="22"/>
          <w:szCs w:val="22"/>
        </w:rPr>
        <w:tab/>
      </w:r>
      <w:r w:rsidRPr="00E4153D">
        <w:rPr>
          <w:sz w:val="22"/>
          <w:szCs w:val="22"/>
        </w:rPr>
        <w:tab/>
      </w:r>
      <w:r w:rsidRPr="00E4153D">
        <w:rPr>
          <w:sz w:val="22"/>
          <w:szCs w:val="22"/>
        </w:rPr>
        <w:tab/>
        <w:t xml:space="preserve">                     Signature of Debtor</w:t>
      </w:r>
    </w:p>
    <w:p w:rsidR="00311B92" w:rsidRDefault="00311B92" w:rsidP="00311B92">
      <w:pPr>
        <w:jc w:val="both"/>
        <w:rPr>
          <w:sz w:val="22"/>
          <w:szCs w:val="22"/>
        </w:rPr>
      </w:pPr>
    </w:p>
    <w:p w:rsidR="006B2554" w:rsidRPr="00E4153D" w:rsidRDefault="006B2554" w:rsidP="00311B92">
      <w:pPr>
        <w:jc w:val="both"/>
        <w:rPr>
          <w:sz w:val="22"/>
          <w:szCs w:val="22"/>
        </w:rPr>
      </w:pPr>
    </w:p>
    <w:p w:rsidR="00311B92" w:rsidRPr="00E4153D" w:rsidRDefault="00311B92" w:rsidP="00311B92">
      <w:pPr>
        <w:jc w:val="both"/>
        <w:rPr>
          <w:sz w:val="22"/>
          <w:szCs w:val="22"/>
        </w:rPr>
      </w:pPr>
      <w:r w:rsidRPr="00E4153D">
        <w:rPr>
          <w:sz w:val="22"/>
          <w:szCs w:val="22"/>
        </w:rPr>
        <w:t>If attaching pay stubs or other payment advices, it is your responsibility to redact (black out) any social security numbers, names of minor children, dates of birth or financial account numbers before attaching them to this document.</w:t>
      </w:r>
    </w:p>
    <w:p w:rsidR="0096774A" w:rsidRDefault="00311B92" w:rsidP="00311B92">
      <w:pPr>
        <w:rPr>
          <w:sz w:val="24"/>
          <w:szCs w:val="24"/>
        </w:rPr>
      </w:pPr>
      <w:r>
        <w:rPr>
          <w:sz w:val="24"/>
          <w:szCs w:val="24"/>
        </w:rPr>
        <w:tab/>
      </w:r>
    </w:p>
    <w:p w:rsidR="00311B92" w:rsidRDefault="00311B92" w:rsidP="0096774A">
      <w:pPr>
        <w:spacing w:line="476" w:lineRule="exact"/>
        <w:jc w:val="both"/>
        <w:rPr>
          <w:sz w:val="24"/>
          <w:szCs w:val="24"/>
        </w:rPr>
      </w:pPr>
    </w:p>
    <w:p w:rsidR="008401F4" w:rsidRDefault="008401F4"/>
    <w:sectPr w:rsidR="008401F4" w:rsidSect="008F21FE">
      <w:headerReference w:type="default" r:id="rId6"/>
      <w:footerReference w:type="default" r:id="rId7"/>
      <w:footerReference w:type="first" r:id="rId8"/>
      <w:pgSz w:w="12240" w:h="15840"/>
      <w:pgMar w:top="1440" w:right="1440" w:bottom="1440" w:left="1440" w:header="120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672" w:rsidRDefault="006C7A1B">
      <w:r>
        <w:separator/>
      </w:r>
    </w:p>
  </w:endnote>
  <w:endnote w:type="continuationSeparator" w:id="0">
    <w:p w:rsidR="00CD4672" w:rsidRDefault="006C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F4" w:rsidRDefault="008401F4">
    <w:pPr>
      <w:framePr w:wrap="notBeside" w:hAnchor="text" w:xAlign="center"/>
      <w:rPr>
        <w:sz w:val="24"/>
        <w:szCs w:val="24"/>
      </w:rPr>
    </w:pPr>
    <w:r>
      <w:rPr>
        <w:sz w:val="24"/>
        <w:szCs w:val="24"/>
      </w:rPr>
      <w:t xml:space="preserve">- </w:t>
    </w:r>
    <w:r>
      <w:rPr>
        <w:sz w:val="24"/>
        <w:szCs w:val="24"/>
      </w:rPr>
      <w:fldChar w:fldCharType="begin"/>
    </w:r>
    <w:r>
      <w:rPr>
        <w:sz w:val="24"/>
        <w:szCs w:val="24"/>
      </w:rPr>
      <w:instrText xml:space="preserve"> PAGE  </w:instrText>
    </w:r>
    <w:r>
      <w:rPr>
        <w:sz w:val="24"/>
        <w:szCs w:val="24"/>
      </w:rPr>
      <w:fldChar w:fldCharType="separate"/>
    </w:r>
    <w:r w:rsidR="00DE5F70">
      <w:rPr>
        <w:noProof/>
        <w:sz w:val="24"/>
        <w:szCs w:val="24"/>
      </w:rPr>
      <w:t>2</w:t>
    </w:r>
    <w:r>
      <w:rPr>
        <w:sz w:val="24"/>
        <w:szCs w:val="24"/>
      </w:rPr>
      <w:fldChar w:fldCharType="end"/>
    </w:r>
    <w:r>
      <w:rPr>
        <w:sz w:val="24"/>
        <w:szCs w:val="24"/>
      </w:rPr>
      <w:t xml:space="preserve"> -</w:t>
    </w:r>
  </w:p>
  <w:p w:rsidR="008401F4" w:rsidRDefault="008401F4">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1D0" w:rsidRDefault="00D721D0">
    <w:pPr>
      <w:pStyle w:val="Footer"/>
    </w:pPr>
    <w:r>
      <w:t>Local  Form 1007-2</w:t>
    </w:r>
    <w:r w:rsidR="002C3699">
      <w:t xml:space="preserve"> (08/18)</w:t>
    </w:r>
    <w:r>
      <w:ptab w:relativeTo="margin" w:alignment="center" w:leader="none"/>
    </w:r>
    <w:r>
      <w:t>Declaration of Evidence of Payments</w:t>
    </w:r>
    <w:r>
      <w:ptab w:relativeTo="margin" w:alignment="right" w:leader="none"/>
    </w:r>
    <w:r>
      <w:t xml:space="preserve">Page </w:t>
    </w:r>
    <w:r>
      <w:fldChar w:fldCharType="begin"/>
    </w:r>
    <w:r>
      <w:instrText xml:space="preserve"> PAGE  \* Arabic  \* MERGEFORMAT </w:instrText>
    </w:r>
    <w:r>
      <w:fldChar w:fldCharType="separate"/>
    </w:r>
    <w:r w:rsidR="00217F2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672" w:rsidRDefault="006C7A1B">
      <w:r>
        <w:separator/>
      </w:r>
    </w:p>
  </w:footnote>
  <w:footnote w:type="continuationSeparator" w:id="0">
    <w:p w:rsidR="00CD4672" w:rsidRDefault="006C7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1F4" w:rsidRDefault="00311B92" w:rsidP="008401F4">
    <w:r>
      <w:rPr>
        <w:noProof/>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ge">
                <wp:posOffset>172085</wp:posOffset>
              </wp:positionV>
              <wp:extent cx="0" cy="9713595"/>
              <wp:effectExtent l="19050" t="19685" r="19050" b="2032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3595"/>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A49F6" id="Line 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13.55pt" to="0,7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" o:allowincell="f" strokeweight="2.88pt">
              <w10:wrap anchorx="margin" anchory="page"/>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ge">
                <wp:posOffset>172085</wp:posOffset>
              </wp:positionV>
              <wp:extent cx="0" cy="9713595"/>
              <wp:effectExtent l="9525" t="10160"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359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BB976"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13.55pt" to="0,7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" o:allowincell="f" strokeweight=".96pt">
              <w10:wrap anchorx="margin" anchory="page"/>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margin">
                <wp:posOffset>-914400</wp:posOffset>
              </wp:positionH>
              <wp:positionV relativeFrom="margin">
                <wp:posOffset>0</wp:posOffset>
              </wp:positionV>
              <wp:extent cx="7772400" cy="120700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07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1F4" w:rsidRDefault="008401F4">
                          <w:pPr>
                            <w:spacing w:line="476" w:lineRule="exact"/>
                            <w:ind w:left="360" w:right="8912"/>
                            <w:jc w:val="right"/>
                            <w:rPr>
                              <w:sz w:val="24"/>
                              <w:szCs w:val="24"/>
                            </w:rPr>
                          </w:pPr>
                          <w:r>
                            <w:rPr>
                              <w:sz w:val="24"/>
                              <w:szCs w:val="24"/>
                            </w:rPr>
                            <w:fldChar w:fldCharType="begin"/>
                          </w:r>
                          <w:r>
                            <w:rPr>
                              <w:sz w:val="24"/>
                              <w:szCs w:val="24"/>
                            </w:rPr>
                            <w:instrText>ADVANCE \y 0</w:instrText>
                          </w:r>
                          <w:r>
                            <w:rPr>
                              <w:sz w:val="24"/>
                              <w:szCs w:val="24"/>
                            </w:rPr>
                            <w:fldChar w:fldCharType="end"/>
                          </w:r>
                          <w:r>
                            <w:rPr>
                              <w:sz w:val="24"/>
                              <w:szCs w:val="24"/>
                            </w:rPr>
                            <w:t>1</w:t>
                          </w:r>
                        </w:p>
                        <w:p w:rsidR="008401F4" w:rsidRDefault="008401F4">
                          <w:pPr>
                            <w:spacing w:line="476" w:lineRule="exact"/>
                            <w:ind w:left="360" w:right="8912"/>
                            <w:jc w:val="right"/>
                            <w:rPr>
                              <w:sz w:val="24"/>
                              <w:szCs w:val="24"/>
                            </w:rPr>
                          </w:pPr>
                          <w:r>
                            <w:rPr>
                              <w:sz w:val="24"/>
                              <w:szCs w:val="24"/>
                            </w:rPr>
                            <w:t>2</w:t>
                          </w:r>
                        </w:p>
                        <w:p w:rsidR="008401F4" w:rsidRDefault="008401F4">
                          <w:pPr>
                            <w:spacing w:line="476" w:lineRule="exact"/>
                            <w:ind w:left="360" w:right="8912"/>
                            <w:jc w:val="right"/>
                            <w:rPr>
                              <w:sz w:val="24"/>
                              <w:szCs w:val="24"/>
                            </w:rPr>
                          </w:pPr>
                          <w:r>
                            <w:rPr>
                              <w:sz w:val="24"/>
                              <w:szCs w:val="24"/>
                            </w:rPr>
                            <w:t>3</w:t>
                          </w:r>
                        </w:p>
                        <w:p w:rsidR="008401F4" w:rsidRDefault="008401F4">
                          <w:pPr>
                            <w:spacing w:line="476" w:lineRule="exact"/>
                            <w:ind w:left="360" w:right="8912"/>
                            <w:jc w:val="right"/>
                            <w:rPr>
                              <w:sz w:val="24"/>
                              <w:szCs w:val="24"/>
                            </w:rPr>
                          </w:pPr>
                          <w:r>
                            <w:rPr>
                              <w:sz w:val="24"/>
                              <w:szCs w:val="24"/>
                            </w:rPr>
                            <w:t>4</w:t>
                          </w:r>
                        </w:p>
                        <w:p w:rsidR="008401F4" w:rsidRDefault="008401F4">
                          <w:pPr>
                            <w:spacing w:line="476" w:lineRule="exact"/>
                            <w:ind w:left="360" w:right="8912"/>
                            <w:jc w:val="right"/>
                            <w:rPr>
                              <w:sz w:val="24"/>
                              <w:szCs w:val="24"/>
                            </w:rPr>
                          </w:pPr>
                          <w:r>
                            <w:rPr>
                              <w:sz w:val="24"/>
                              <w:szCs w:val="24"/>
                            </w:rPr>
                            <w:t>5</w:t>
                          </w:r>
                        </w:p>
                        <w:p w:rsidR="008401F4" w:rsidRDefault="008401F4">
                          <w:pPr>
                            <w:spacing w:line="476" w:lineRule="exact"/>
                            <w:ind w:left="360" w:right="8912"/>
                            <w:jc w:val="right"/>
                            <w:rPr>
                              <w:sz w:val="24"/>
                              <w:szCs w:val="24"/>
                            </w:rPr>
                          </w:pPr>
                          <w:r>
                            <w:rPr>
                              <w:sz w:val="24"/>
                              <w:szCs w:val="24"/>
                            </w:rPr>
                            <w:t>6</w:t>
                          </w:r>
                        </w:p>
                        <w:p w:rsidR="008401F4" w:rsidRDefault="008401F4">
                          <w:pPr>
                            <w:spacing w:line="476" w:lineRule="exact"/>
                            <w:ind w:left="360" w:right="8912"/>
                            <w:jc w:val="right"/>
                            <w:rPr>
                              <w:sz w:val="24"/>
                              <w:szCs w:val="24"/>
                            </w:rPr>
                          </w:pPr>
                          <w:r>
                            <w:rPr>
                              <w:sz w:val="24"/>
                              <w:szCs w:val="24"/>
                            </w:rPr>
                            <w:t>7</w:t>
                          </w:r>
                        </w:p>
                        <w:p w:rsidR="008401F4" w:rsidRDefault="008401F4">
                          <w:pPr>
                            <w:spacing w:line="476" w:lineRule="exact"/>
                            <w:ind w:left="360" w:right="8912"/>
                            <w:jc w:val="right"/>
                            <w:rPr>
                              <w:sz w:val="24"/>
                              <w:szCs w:val="24"/>
                            </w:rPr>
                          </w:pPr>
                          <w:r>
                            <w:rPr>
                              <w:sz w:val="24"/>
                              <w:szCs w:val="24"/>
                            </w:rPr>
                            <w:t>8</w:t>
                          </w:r>
                        </w:p>
                        <w:p w:rsidR="008401F4" w:rsidRDefault="008401F4">
                          <w:pPr>
                            <w:spacing w:line="476" w:lineRule="exact"/>
                            <w:ind w:left="360" w:right="8912"/>
                            <w:jc w:val="right"/>
                            <w:rPr>
                              <w:sz w:val="24"/>
                              <w:szCs w:val="24"/>
                            </w:rPr>
                          </w:pPr>
                          <w:r>
                            <w:rPr>
                              <w:sz w:val="24"/>
                              <w:szCs w:val="24"/>
                            </w:rPr>
                            <w:t>9</w:t>
                          </w:r>
                        </w:p>
                        <w:p w:rsidR="008401F4" w:rsidRDefault="008401F4">
                          <w:pPr>
                            <w:spacing w:line="476" w:lineRule="exact"/>
                            <w:ind w:left="360" w:right="8912"/>
                            <w:jc w:val="right"/>
                            <w:rPr>
                              <w:sz w:val="24"/>
                              <w:szCs w:val="24"/>
                            </w:rPr>
                          </w:pPr>
                          <w:r>
                            <w:rPr>
                              <w:sz w:val="24"/>
                              <w:szCs w:val="24"/>
                            </w:rPr>
                            <w:t>10</w:t>
                          </w:r>
                        </w:p>
                        <w:p w:rsidR="008401F4" w:rsidRDefault="008401F4">
                          <w:pPr>
                            <w:spacing w:line="476" w:lineRule="exact"/>
                            <w:ind w:left="360" w:right="8912"/>
                            <w:jc w:val="right"/>
                            <w:rPr>
                              <w:sz w:val="24"/>
                              <w:szCs w:val="24"/>
                            </w:rPr>
                          </w:pPr>
                          <w:r>
                            <w:rPr>
                              <w:sz w:val="24"/>
                              <w:szCs w:val="24"/>
                            </w:rPr>
                            <w:t>11</w:t>
                          </w:r>
                        </w:p>
                        <w:p w:rsidR="008401F4" w:rsidRDefault="008401F4">
                          <w:pPr>
                            <w:spacing w:line="476" w:lineRule="exact"/>
                            <w:ind w:left="360" w:right="8912"/>
                            <w:jc w:val="right"/>
                            <w:rPr>
                              <w:sz w:val="24"/>
                              <w:szCs w:val="24"/>
                            </w:rPr>
                          </w:pPr>
                          <w:r>
                            <w:rPr>
                              <w:sz w:val="24"/>
                              <w:szCs w:val="24"/>
                            </w:rPr>
                            <w:t>12</w:t>
                          </w:r>
                        </w:p>
                        <w:p w:rsidR="008401F4" w:rsidRDefault="008401F4">
                          <w:pPr>
                            <w:spacing w:line="476" w:lineRule="exact"/>
                            <w:ind w:left="360" w:right="8912"/>
                            <w:jc w:val="right"/>
                            <w:rPr>
                              <w:sz w:val="24"/>
                              <w:szCs w:val="24"/>
                            </w:rPr>
                          </w:pPr>
                          <w:r>
                            <w:rPr>
                              <w:sz w:val="24"/>
                              <w:szCs w:val="24"/>
                            </w:rPr>
                            <w:t>13</w:t>
                          </w:r>
                        </w:p>
                        <w:p w:rsidR="008401F4" w:rsidRDefault="008401F4">
                          <w:pPr>
                            <w:spacing w:line="476" w:lineRule="exact"/>
                            <w:ind w:left="360" w:right="8912"/>
                            <w:jc w:val="right"/>
                            <w:rPr>
                              <w:sz w:val="24"/>
                              <w:szCs w:val="24"/>
                            </w:rPr>
                          </w:pPr>
                          <w:r>
                            <w:rPr>
                              <w:sz w:val="24"/>
                              <w:szCs w:val="24"/>
                            </w:rPr>
                            <w:t>14</w:t>
                          </w:r>
                        </w:p>
                        <w:p w:rsidR="008401F4" w:rsidRDefault="008401F4">
                          <w:pPr>
                            <w:spacing w:line="476" w:lineRule="exact"/>
                            <w:ind w:left="360" w:right="8912"/>
                            <w:jc w:val="right"/>
                            <w:rPr>
                              <w:sz w:val="24"/>
                              <w:szCs w:val="24"/>
                            </w:rPr>
                          </w:pPr>
                          <w:r>
                            <w:rPr>
                              <w:sz w:val="24"/>
                              <w:szCs w:val="24"/>
                            </w:rPr>
                            <w:t>15</w:t>
                          </w:r>
                        </w:p>
                        <w:p w:rsidR="008401F4" w:rsidRDefault="008401F4">
                          <w:pPr>
                            <w:spacing w:line="476" w:lineRule="exact"/>
                            <w:ind w:left="360" w:right="8912"/>
                            <w:jc w:val="right"/>
                            <w:rPr>
                              <w:sz w:val="24"/>
                              <w:szCs w:val="24"/>
                            </w:rPr>
                          </w:pPr>
                          <w:r>
                            <w:rPr>
                              <w:sz w:val="24"/>
                              <w:szCs w:val="24"/>
                            </w:rPr>
                            <w:t>16</w:t>
                          </w:r>
                        </w:p>
                        <w:p w:rsidR="008401F4" w:rsidRDefault="008401F4">
                          <w:pPr>
                            <w:spacing w:line="476" w:lineRule="exact"/>
                            <w:ind w:left="360" w:right="8912"/>
                            <w:jc w:val="right"/>
                            <w:rPr>
                              <w:sz w:val="24"/>
                              <w:szCs w:val="24"/>
                            </w:rPr>
                          </w:pPr>
                          <w:r>
                            <w:rPr>
                              <w:sz w:val="24"/>
                              <w:szCs w:val="24"/>
                            </w:rPr>
                            <w:t>17</w:t>
                          </w:r>
                        </w:p>
                        <w:p w:rsidR="008401F4" w:rsidRDefault="008401F4">
                          <w:pPr>
                            <w:spacing w:line="476" w:lineRule="exact"/>
                            <w:ind w:left="360" w:right="8912"/>
                            <w:jc w:val="right"/>
                            <w:rPr>
                              <w:sz w:val="24"/>
                              <w:szCs w:val="24"/>
                            </w:rPr>
                          </w:pPr>
                          <w:r>
                            <w:rPr>
                              <w:sz w:val="24"/>
                              <w:szCs w:val="24"/>
                            </w:rPr>
                            <w:t>18</w:t>
                          </w:r>
                        </w:p>
                        <w:p w:rsidR="008401F4" w:rsidRDefault="008401F4">
                          <w:pPr>
                            <w:spacing w:line="476" w:lineRule="exact"/>
                            <w:ind w:left="360" w:right="8912"/>
                            <w:jc w:val="right"/>
                            <w:rPr>
                              <w:sz w:val="24"/>
                              <w:szCs w:val="24"/>
                            </w:rPr>
                          </w:pPr>
                          <w:r>
                            <w:rPr>
                              <w:sz w:val="24"/>
                              <w:szCs w:val="24"/>
                            </w:rPr>
                            <w:t>19</w:t>
                          </w:r>
                        </w:p>
                        <w:p w:rsidR="008401F4" w:rsidRDefault="008401F4">
                          <w:pPr>
                            <w:spacing w:line="476" w:lineRule="exact"/>
                            <w:ind w:left="360" w:right="8912"/>
                            <w:jc w:val="right"/>
                            <w:rPr>
                              <w:sz w:val="24"/>
                              <w:szCs w:val="24"/>
                            </w:rPr>
                          </w:pPr>
                          <w:r>
                            <w:rPr>
                              <w:sz w:val="24"/>
                              <w:szCs w:val="24"/>
                            </w:rPr>
                            <w:t>20</w:t>
                          </w:r>
                        </w:p>
                        <w:p w:rsidR="008401F4" w:rsidRDefault="008401F4">
                          <w:pPr>
                            <w:spacing w:line="476" w:lineRule="exact"/>
                            <w:ind w:left="360" w:right="8912"/>
                            <w:jc w:val="right"/>
                            <w:rPr>
                              <w:sz w:val="24"/>
                              <w:szCs w:val="24"/>
                            </w:rPr>
                          </w:pPr>
                          <w:r>
                            <w:rPr>
                              <w:sz w:val="24"/>
                              <w:szCs w:val="24"/>
                            </w:rPr>
                            <w:t>21</w:t>
                          </w:r>
                        </w:p>
                        <w:p w:rsidR="008401F4" w:rsidRDefault="008401F4">
                          <w:pPr>
                            <w:spacing w:line="476" w:lineRule="exact"/>
                            <w:ind w:left="360" w:right="8912"/>
                            <w:jc w:val="right"/>
                            <w:rPr>
                              <w:sz w:val="24"/>
                              <w:szCs w:val="24"/>
                            </w:rPr>
                          </w:pPr>
                          <w:r>
                            <w:rPr>
                              <w:sz w:val="24"/>
                              <w:szCs w:val="24"/>
                            </w:rPr>
                            <w:t>22</w:t>
                          </w:r>
                        </w:p>
                        <w:p w:rsidR="008401F4" w:rsidRDefault="008401F4">
                          <w:pPr>
                            <w:spacing w:line="476" w:lineRule="exact"/>
                            <w:ind w:left="360" w:right="8912"/>
                            <w:jc w:val="right"/>
                            <w:rPr>
                              <w:sz w:val="24"/>
                              <w:szCs w:val="24"/>
                            </w:rPr>
                          </w:pPr>
                          <w:r>
                            <w:rPr>
                              <w:sz w:val="24"/>
                              <w:szCs w:val="24"/>
                            </w:rPr>
                            <w:t>23</w:t>
                          </w:r>
                        </w:p>
                        <w:p w:rsidR="008401F4" w:rsidRDefault="008401F4">
                          <w:pPr>
                            <w:spacing w:line="476" w:lineRule="exact"/>
                            <w:ind w:left="360" w:right="8912"/>
                            <w:jc w:val="right"/>
                            <w:rPr>
                              <w:sz w:val="24"/>
                              <w:szCs w:val="24"/>
                            </w:rPr>
                          </w:pPr>
                          <w:r>
                            <w:rPr>
                              <w:sz w:val="24"/>
                              <w:szCs w:val="24"/>
                            </w:rPr>
                            <w:t>24</w:t>
                          </w:r>
                        </w:p>
                        <w:p w:rsidR="008401F4" w:rsidRDefault="008401F4">
                          <w:pPr>
                            <w:spacing w:line="476" w:lineRule="exact"/>
                            <w:ind w:left="360" w:right="8912"/>
                            <w:jc w:val="right"/>
                            <w:rPr>
                              <w:sz w:val="24"/>
                              <w:szCs w:val="24"/>
                            </w:rPr>
                          </w:pPr>
                          <w:r>
                            <w:rPr>
                              <w:sz w:val="24"/>
                              <w:szCs w:val="24"/>
                            </w:rPr>
                            <w:t>25</w:t>
                          </w:r>
                        </w:p>
                        <w:p w:rsidR="008401F4" w:rsidRDefault="008401F4">
                          <w:pPr>
                            <w:spacing w:line="476" w:lineRule="exact"/>
                            <w:ind w:left="360" w:right="8912"/>
                            <w:jc w:val="right"/>
                            <w:rPr>
                              <w:sz w:val="24"/>
                              <w:szCs w:val="24"/>
                            </w:rPr>
                          </w:pPr>
                          <w:r>
                            <w:rPr>
                              <w:sz w:val="24"/>
                              <w:szCs w:val="24"/>
                            </w:rPr>
                            <w:t>26</w:t>
                          </w:r>
                        </w:p>
                        <w:p w:rsidR="008401F4" w:rsidRDefault="008401F4">
                          <w:pPr>
                            <w:spacing w:line="476" w:lineRule="exact"/>
                            <w:ind w:left="360" w:right="8912"/>
                            <w:jc w:val="right"/>
                            <w:rPr>
                              <w:sz w:val="24"/>
                              <w:szCs w:val="24"/>
                            </w:rPr>
                          </w:pPr>
                          <w:r>
                            <w:rPr>
                              <w:sz w:val="24"/>
                              <w:szCs w:val="24"/>
                            </w:rPr>
                            <w:t>27</w:t>
                          </w:r>
                        </w:p>
                        <w:p w:rsidR="008401F4" w:rsidRDefault="008401F4">
                          <w:pPr>
                            <w:spacing w:line="476" w:lineRule="exact"/>
                            <w:ind w:left="360" w:right="8912"/>
                            <w:jc w:val="right"/>
                            <w:rPr>
                              <w:sz w:val="24"/>
                              <w:szCs w:val="24"/>
                            </w:rPr>
                          </w:pPr>
                          <w:r>
                            <w:rPr>
                              <w:sz w:val="24"/>
                              <w:szCs w:val="24"/>
                            </w:rPr>
                            <w:t>28</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612pt;height:950.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" o:allowincell="f" filled="f" stroked="f">
              <v:textbox inset="0,0">
                <w:txbxContent>
                  <w:p w:rsidR="008401F4" w:rsidRDefault="008401F4">
                    <w:pPr>
                      <w:spacing w:line="476" w:lineRule="exact"/>
                      <w:ind w:left="360" w:right="8912"/>
                      <w:jc w:val="right"/>
                      <w:rPr>
                        <w:sz w:val="24"/>
                        <w:szCs w:val="24"/>
                      </w:rPr>
                    </w:pPr>
                    <w:r>
                      <w:rPr>
                        <w:sz w:val="24"/>
                        <w:szCs w:val="24"/>
                      </w:rPr>
                      <w:fldChar w:fldCharType="begin"/>
                    </w:r>
                    <w:r>
                      <w:rPr>
                        <w:sz w:val="24"/>
                        <w:szCs w:val="24"/>
                      </w:rPr>
                      <w:instrText>ADVANCE \y 0</w:instrText>
                    </w:r>
                    <w:r>
                      <w:rPr>
                        <w:sz w:val="24"/>
                        <w:szCs w:val="24"/>
                      </w:rPr>
                      <w:fldChar w:fldCharType="end"/>
                    </w:r>
                    <w:r>
                      <w:rPr>
                        <w:sz w:val="24"/>
                        <w:szCs w:val="24"/>
                      </w:rPr>
                      <w:t>1</w:t>
                    </w:r>
                  </w:p>
                  <w:p w:rsidR="008401F4" w:rsidRDefault="008401F4">
                    <w:pPr>
                      <w:spacing w:line="476" w:lineRule="exact"/>
                      <w:ind w:left="360" w:right="8912"/>
                      <w:jc w:val="right"/>
                      <w:rPr>
                        <w:sz w:val="24"/>
                        <w:szCs w:val="24"/>
                      </w:rPr>
                    </w:pPr>
                    <w:r>
                      <w:rPr>
                        <w:sz w:val="24"/>
                        <w:szCs w:val="24"/>
                      </w:rPr>
                      <w:t>2</w:t>
                    </w:r>
                  </w:p>
                  <w:p w:rsidR="008401F4" w:rsidRDefault="008401F4">
                    <w:pPr>
                      <w:spacing w:line="476" w:lineRule="exact"/>
                      <w:ind w:left="360" w:right="8912"/>
                      <w:jc w:val="right"/>
                      <w:rPr>
                        <w:sz w:val="24"/>
                        <w:szCs w:val="24"/>
                      </w:rPr>
                    </w:pPr>
                    <w:r>
                      <w:rPr>
                        <w:sz w:val="24"/>
                        <w:szCs w:val="24"/>
                      </w:rPr>
                      <w:t>3</w:t>
                    </w:r>
                  </w:p>
                  <w:p w:rsidR="008401F4" w:rsidRDefault="008401F4">
                    <w:pPr>
                      <w:spacing w:line="476" w:lineRule="exact"/>
                      <w:ind w:left="360" w:right="8912"/>
                      <w:jc w:val="right"/>
                      <w:rPr>
                        <w:sz w:val="24"/>
                        <w:szCs w:val="24"/>
                      </w:rPr>
                    </w:pPr>
                    <w:r>
                      <w:rPr>
                        <w:sz w:val="24"/>
                        <w:szCs w:val="24"/>
                      </w:rPr>
                      <w:t>4</w:t>
                    </w:r>
                  </w:p>
                  <w:p w:rsidR="008401F4" w:rsidRDefault="008401F4">
                    <w:pPr>
                      <w:spacing w:line="476" w:lineRule="exact"/>
                      <w:ind w:left="360" w:right="8912"/>
                      <w:jc w:val="right"/>
                      <w:rPr>
                        <w:sz w:val="24"/>
                        <w:szCs w:val="24"/>
                      </w:rPr>
                    </w:pPr>
                    <w:r>
                      <w:rPr>
                        <w:sz w:val="24"/>
                        <w:szCs w:val="24"/>
                      </w:rPr>
                      <w:t>5</w:t>
                    </w:r>
                  </w:p>
                  <w:p w:rsidR="008401F4" w:rsidRDefault="008401F4">
                    <w:pPr>
                      <w:spacing w:line="476" w:lineRule="exact"/>
                      <w:ind w:left="360" w:right="8912"/>
                      <w:jc w:val="right"/>
                      <w:rPr>
                        <w:sz w:val="24"/>
                        <w:szCs w:val="24"/>
                      </w:rPr>
                    </w:pPr>
                    <w:r>
                      <w:rPr>
                        <w:sz w:val="24"/>
                        <w:szCs w:val="24"/>
                      </w:rPr>
                      <w:t>6</w:t>
                    </w:r>
                  </w:p>
                  <w:p w:rsidR="008401F4" w:rsidRDefault="008401F4">
                    <w:pPr>
                      <w:spacing w:line="476" w:lineRule="exact"/>
                      <w:ind w:left="360" w:right="8912"/>
                      <w:jc w:val="right"/>
                      <w:rPr>
                        <w:sz w:val="24"/>
                        <w:szCs w:val="24"/>
                      </w:rPr>
                    </w:pPr>
                    <w:r>
                      <w:rPr>
                        <w:sz w:val="24"/>
                        <w:szCs w:val="24"/>
                      </w:rPr>
                      <w:t>7</w:t>
                    </w:r>
                  </w:p>
                  <w:p w:rsidR="008401F4" w:rsidRDefault="008401F4">
                    <w:pPr>
                      <w:spacing w:line="476" w:lineRule="exact"/>
                      <w:ind w:left="360" w:right="8912"/>
                      <w:jc w:val="right"/>
                      <w:rPr>
                        <w:sz w:val="24"/>
                        <w:szCs w:val="24"/>
                      </w:rPr>
                    </w:pPr>
                    <w:r>
                      <w:rPr>
                        <w:sz w:val="24"/>
                        <w:szCs w:val="24"/>
                      </w:rPr>
                      <w:t>8</w:t>
                    </w:r>
                  </w:p>
                  <w:p w:rsidR="008401F4" w:rsidRDefault="008401F4">
                    <w:pPr>
                      <w:spacing w:line="476" w:lineRule="exact"/>
                      <w:ind w:left="360" w:right="8912"/>
                      <w:jc w:val="right"/>
                      <w:rPr>
                        <w:sz w:val="24"/>
                        <w:szCs w:val="24"/>
                      </w:rPr>
                    </w:pPr>
                    <w:r>
                      <w:rPr>
                        <w:sz w:val="24"/>
                        <w:szCs w:val="24"/>
                      </w:rPr>
                      <w:t>9</w:t>
                    </w:r>
                  </w:p>
                  <w:p w:rsidR="008401F4" w:rsidRDefault="008401F4">
                    <w:pPr>
                      <w:spacing w:line="476" w:lineRule="exact"/>
                      <w:ind w:left="360" w:right="8912"/>
                      <w:jc w:val="right"/>
                      <w:rPr>
                        <w:sz w:val="24"/>
                        <w:szCs w:val="24"/>
                      </w:rPr>
                    </w:pPr>
                    <w:r>
                      <w:rPr>
                        <w:sz w:val="24"/>
                        <w:szCs w:val="24"/>
                      </w:rPr>
                      <w:t>10</w:t>
                    </w:r>
                  </w:p>
                  <w:p w:rsidR="008401F4" w:rsidRDefault="008401F4">
                    <w:pPr>
                      <w:spacing w:line="476" w:lineRule="exact"/>
                      <w:ind w:left="360" w:right="8912"/>
                      <w:jc w:val="right"/>
                      <w:rPr>
                        <w:sz w:val="24"/>
                        <w:szCs w:val="24"/>
                      </w:rPr>
                    </w:pPr>
                    <w:r>
                      <w:rPr>
                        <w:sz w:val="24"/>
                        <w:szCs w:val="24"/>
                      </w:rPr>
                      <w:t>11</w:t>
                    </w:r>
                  </w:p>
                  <w:p w:rsidR="008401F4" w:rsidRDefault="008401F4">
                    <w:pPr>
                      <w:spacing w:line="476" w:lineRule="exact"/>
                      <w:ind w:left="360" w:right="8912"/>
                      <w:jc w:val="right"/>
                      <w:rPr>
                        <w:sz w:val="24"/>
                        <w:szCs w:val="24"/>
                      </w:rPr>
                    </w:pPr>
                    <w:r>
                      <w:rPr>
                        <w:sz w:val="24"/>
                        <w:szCs w:val="24"/>
                      </w:rPr>
                      <w:t>12</w:t>
                    </w:r>
                  </w:p>
                  <w:p w:rsidR="008401F4" w:rsidRDefault="008401F4">
                    <w:pPr>
                      <w:spacing w:line="476" w:lineRule="exact"/>
                      <w:ind w:left="360" w:right="8912"/>
                      <w:jc w:val="right"/>
                      <w:rPr>
                        <w:sz w:val="24"/>
                        <w:szCs w:val="24"/>
                      </w:rPr>
                    </w:pPr>
                    <w:r>
                      <w:rPr>
                        <w:sz w:val="24"/>
                        <w:szCs w:val="24"/>
                      </w:rPr>
                      <w:t>13</w:t>
                    </w:r>
                  </w:p>
                  <w:p w:rsidR="008401F4" w:rsidRDefault="008401F4">
                    <w:pPr>
                      <w:spacing w:line="476" w:lineRule="exact"/>
                      <w:ind w:left="360" w:right="8912"/>
                      <w:jc w:val="right"/>
                      <w:rPr>
                        <w:sz w:val="24"/>
                        <w:szCs w:val="24"/>
                      </w:rPr>
                    </w:pPr>
                    <w:r>
                      <w:rPr>
                        <w:sz w:val="24"/>
                        <w:szCs w:val="24"/>
                      </w:rPr>
                      <w:t>14</w:t>
                    </w:r>
                  </w:p>
                  <w:p w:rsidR="008401F4" w:rsidRDefault="008401F4">
                    <w:pPr>
                      <w:spacing w:line="476" w:lineRule="exact"/>
                      <w:ind w:left="360" w:right="8912"/>
                      <w:jc w:val="right"/>
                      <w:rPr>
                        <w:sz w:val="24"/>
                        <w:szCs w:val="24"/>
                      </w:rPr>
                    </w:pPr>
                    <w:r>
                      <w:rPr>
                        <w:sz w:val="24"/>
                        <w:szCs w:val="24"/>
                      </w:rPr>
                      <w:t>15</w:t>
                    </w:r>
                  </w:p>
                  <w:p w:rsidR="008401F4" w:rsidRDefault="008401F4">
                    <w:pPr>
                      <w:spacing w:line="476" w:lineRule="exact"/>
                      <w:ind w:left="360" w:right="8912"/>
                      <w:jc w:val="right"/>
                      <w:rPr>
                        <w:sz w:val="24"/>
                        <w:szCs w:val="24"/>
                      </w:rPr>
                    </w:pPr>
                    <w:r>
                      <w:rPr>
                        <w:sz w:val="24"/>
                        <w:szCs w:val="24"/>
                      </w:rPr>
                      <w:t>16</w:t>
                    </w:r>
                  </w:p>
                  <w:p w:rsidR="008401F4" w:rsidRDefault="008401F4">
                    <w:pPr>
                      <w:spacing w:line="476" w:lineRule="exact"/>
                      <w:ind w:left="360" w:right="8912"/>
                      <w:jc w:val="right"/>
                      <w:rPr>
                        <w:sz w:val="24"/>
                        <w:szCs w:val="24"/>
                      </w:rPr>
                    </w:pPr>
                    <w:r>
                      <w:rPr>
                        <w:sz w:val="24"/>
                        <w:szCs w:val="24"/>
                      </w:rPr>
                      <w:t>17</w:t>
                    </w:r>
                  </w:p>
                  <w:p w:rsidR="008401F4" w:rsidRDefault="008401F4">
                    <w:pPr>
                      <w:spacing w:line="476" w:lineRule="exact"/>
                      <w:ind w:left="360" w:right="8912"/>
                      <w:jc w:val="right"/>
                      <w:rPr>
                        <w:sz w:val="24"/>
                        <w:szCs w:val="24"/>
                      </w:rPr>
                    </w:pPr>
                    <w:r>
                      <w:rPr>
                        <w:sz w:val="24"/>
                        <w:szCs w:val="24"/>
                      </w:rPr>
                      <w:t>18</w:t>
                    </w:r>
                  </w:p>
                  <w:p w:rsidR="008401F4" w:rsidRDefault="008401F4">
                    <w:pPr>
                      <w:spacing w:line="476" w:lineRule="exact"/>
                      <w:ind w:left="360" w:right="8912"/>
                      <w:jc w:val="right"/>
                      <w:rPr>
                        <w:sz w:val="24"/>
                        <w:szCs w:val="24"/>
                      </w:rPr>
                    </w:pPr>
                    <w:r>
                      <w:rPr>
                        <w:sz w:val="24"/>
                        <w:szCs w:val="24"/>
                      </w:rPr>
                      <w:t>19</w:t>
                    </w:r>
                  </w:p>
                  <w:p w:rsidR="008401F4" w:rsidRDefault="008401F4">
                    <w:pPr>
                      <w:spacing w:line="476" w:lineRule="exact"/>
                      <w:ind w:left="360" w:right="8912"/>
                      <w:jc w:val="right"/>
                      <w:rPr>
                        <w:sz w:val="24"/>
                        <w:szCs w:val="24"/>
                      </w:rPr>
                    </w:pPr>
                    <w:r>
                      <w:rPr>
                        <w:sz w:val="24"/>
                        <w:szCs w:val="24"/>
                      </w:rPr>
                      <w:t>20</w:t>
                    </w:r>
                  </w:p>
                  <w:p w:rsidR="008401F4" w:rsidRDefault="008401F4">
                    <w:pPr>
                      <w:spacing w:line="476" w:lineRule="exact"/>
                      <w:ind w:left="360" w:right="8912"/>
                      <w:jc w:val="right"/>
                      <w:rPr>
                        <w:sz w:val="24"/>
                        <w:szCs w:val="24"/>
                      </w:rPr>
                    </w:pPr>
                    <w:r>
                      <w:rPr>
                        <w:sz w:val="24"/>
                        <w:szCs w:val="24"/>
                      </w:rPr>
                      <w:t>21</w:t>
                    </w:r>
                  </w:p>
                  <w:p w:rsidR="008401F4" w:rsidRDefault="008401F4">
                    <w:pPr>
                      <w:spacing w:line="476" w:lineRule="exact"/>
                      <w:ind w:left="360" w:right="8912"/>
                      <w:jc w:val="right"/>
                      <w:rPr>
                        <w:sz w:val="24"/>
                        <w:szCs w:val="24"/>
                      </w:rPr>
                    </w:pPr>
                    <w:r>
                      <w:rPr>
                        <w:sz w:val="24"/>
                        <w:szCs w:val="24"/>
                      </w:rPr>
                      <w:t>22</w:t>
                    </w:r>
                  </w:p>
                  <w:p w:rsidR="008401F4" w:rsidRDefault="008401F4">
                    <w:pPr>
                      <w:spacing w:line="476" w:lineRule="exact"/>
                      <w:ind w:left="360" w:right="8912"/>
                      <w:jc w:val="right"/>
                      <w:rPr>
                        <w:sz w:val="24"/>
                        <w:szCs w:val="24"/>
                      </w:rPr>
                    </w:pPr>
                    <w:r>
                      <w:rPr>
                        <w:sz w:val="24"/>
                        <w:szCs w:val="24"/>
                      </w:rPr>
                      <w:t>23</w:t>
                    </w:r>
                  </w:p>
                  <w:p w:rsidR="008401F4" w:rsidRDefault="008401F4">
                    <w:pPr>
                      <w:spacing w:line="476" w:lineRule="exact"/>
                      <w:ind w:left="360" w:right="8912"/>
                      <w:jc w:val="right"/>
                      <w:rPr>
                        <w:sz w:val="24"/>
                        <w:szCs w:val="24"/>
                      </w:rPr>
                    </w:pPr>
                    <w:r>
                      <w:rPr>
                        <w:sz w:val="24"/>
                        <w:szCs w:val="24"/>
                      </w:rPr>
                      <w:t>24</w:t>
                    </w:r>
                  </w:p>
                  <w:p w:rsidR="008401F4" w:rsidRDefault="008401F4">
                    <w:pPr>
                      <w:spacing w:line="476" w:lineRule="exact"/>
                      <w:ind w:left="360" w:right="8912"/>
                      <w:jc w:val="right"/>
                      <w:rPr>
                        <w:sz w:val="24"/>
                        <w:szCs w:val="24"/>
                      </w:rPr>
                    </w:pPr>
                    <w:r>
                      <w:rPr>
                        <w:sz w:val="24"/>
                        <w:szCs w:val="24"/>
                      </w:rPr>
                      <w:t>25</w:t>
                    </w:r>
                  </w:p>
                  <w:p w:rsidR="008401F4" w:rsidRDefault="008401F4">
                    <w:pPr>
                      <w:spacing w:line="476" w:lineRule="exact"/>
                      <w:ind w:left="360" w:right="8912"/>
                      <w:jc w:val="right"/>
                      <w:rPr>
                        <w:sz w:val="24"/>
                        <w:szCs w:val="24"/>
                      </w:rPr>
                    </w:pPr>
                    <w:r>
                      <w:rPr>
                        <w:sz w:val="24"/>
                        <w:szCs w:val="24"/>
                      </w:rPr>
                      <w:t>26</w:t>
                    </w:r>
                  </w:p>
                  <w:p w:rsidR="008401F4" w:rsidRDefault="008401F4">
                    <w:pPr>
                      <w:spacing w:line="476" w:lineRule="exact"/>
                      <w:ind w:left="360" w:right="8912"/>
                      <w:jc w:val="right"/>
                      <w:rPr>
                        <w:sz w:val="24"/>
                        <w:szCs w:val="24"/>
                      </w:rPr>
                    </w:pPr>
                    <w:r>
                      <w:rPr>
                        <w:sz w:val="24"/>
                        <w:szCs w:val="24"/>
                      </w:rPr>
                      <w:t>27</w:t>
                    </w:r>
                  </w:p>
                  <w:p w:rsidR="008401F4" w:rsidRDefault="008401F4">
                    <w:pPr>
                      <w:spacing w:line="476" w:lineRule="exact"/>
                      <w:ind w:left="360" w:right="8912"/>
                      <w:jc w:val="right"/>
                      <w:rPr>
                        <w:sz w:val="24"/>
                        <w:szCs w:val="24"/>
                      </w:rPr>
                    </w:pPr>
                    <w:r>
                      <w:rPr>
                        <w:sz w:val="24"/>
                        <w:szCs w:val="24"/>
                      </w:rPr>
                      <w:t>28</w:t>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4A"/>
    <w:rsid w:val="000849EC"/>
    <w:rsid w:val="000B1D51"/>
    <w:rsid w:val="00217F23"/>
    <w:rsid w:val="002932DB"/>
    <w:rsid w:val="002C3699"/>
    <w:rsid w:val="00311B92"/>
    <w:rsid w:val="0052138D"/>
    <w:rsid w:val="00551DD8"/>
    <w:rsid w:val="00621E7D"/>
    <w:rsid w:val="006B2554"/>
    <w:rsid w:val="006C7A1B"/>
    <w:rsid w:val="00796F8C"/>
    <w:rsid w:val="007E126F"/>
    <w:rsid w:val="008401F4"/>
    <w:rsid w:val="00861D07"/>
    <w:rsid w:val="00870581"/>
    <w:rsid w:val="008F21FE"/>
    <w:rsid w:val="0096774A"/>
    <w:rsid w:val="00AA4067"/>
    <w:rsid w:val="00AE1B7B"/>
    <w:rsid w:val="00B52BFF"/>
    <w:rsid w:val="00B61E27"/>
    <w:rsid w:val="00B67267"/>
    <w:rsid w:val="00C344A2"/>
    <w:rsid w:val="00CC3272"/>
    <w:rsid w:val="00CD4672"/>
    <w:rsid w:val="00D21739"/>
    <w:rsid w:val="00D47C20"/>
    <w:rsid w:val="00D721D0"/>
    <w:rsid w:val="00DE5F70"/>
    <w:rsid w:val="00E4153D"/>
    <w:rsid w:val="00ED7A33"/>
    <w:rsid w:val="00F40C65"/>
    <w:rsid w:val="00FF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B507186-9D7A-43D2-BC32-8D8BE0FC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F8C"/>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1D0"/>
    <w:pPr>
      <w:tabs>
        <w:tab w:val="center" w:pos="4680"/>
        <w:tab w:val="right" w:pos="9360"/>
      </w:tabs>
    </w:pPr>
  </w:style>
  <w:style w:type="character" w:customStyle="1" w:styleId="HeaderChar">
    <w:name w:val="Header Char"/>
    <w:basedOn w:val="DefaultParagraphFont"/>
    <w:link w:val="Header"/>
    <w:uiPriority w:val="99"/>
    <w:rsid w:val="00D721D0"/>
    <w:rPr>
      <w:rFonts w:ascii="Times New Roman" w:hAnsi="Times New Roman"/>
    </w:rPr>
  </w:style>
  <w:style w:type="paragraph" w:styleId="Footer">
    <w:name w:val="footer"/>
    <w:basedOn w:val="Normal"/>
    <w:link w:val="FooterChar"/>
    <w:uiPriority w:val="99"/>
    <w:unhideWhenUsed/>
    <w:rsid w:val="00D721D0"/>
    <w:pPr>
      <w:tabs>
        <w:tab w:val="center" w:pos="4680"/>
        <w:tab w:val="right" w:pos="9360"/>
      </w:tabs>
    </w:pPr>
  </w:style>
  <w:style w:type="character" w:customStyle="1" w:styleId="FooterChar">
    <w:name w:val="Footer Char"/>
    <w:basedOn w:val="DefaultParagraphFont"/>
    <w:link w:val="Footer"/>
    <w:uiPriority w:val="99"/>
    <w:rsid w:val="00D721D0"/>
    <w:rPr>
      <w:rFonts w:ascii="Times New Roman" w:hAnsi="Times New Roman"/>
    </w:rPr>
  </w:style>
  <w:style w:type="character" w:styleId="PlaceholderText">
    <w:name w:val="Placeholder Text"/>
    <w:basedOn w:val="DefaultParagraphFont"/>
    <w:uiPriority w:val="99"/>
    <w:semiHidden/>
    <w:rsid w:val="002932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D5BF260FCB4047A51D78AC4A8B723C"/>
        <w:category>
          <w:name w:val="General"/>
          <w:gallery w:val="placeholder"/>
        </w:category>
        <w:types>
          <w:type w:val="bbPlcHdr"/>
        </w:types>
        <w:behaviors>
          <w:behavior w:val="content"/>
        </w:behaviors>
        <w:guid w:val="{871702C5-AFCA-449C-8511-C402FD55EE4D}"/>
      </w:docPartPr>
      <w:docPartBody>
        <w:p w:rsidR="009A0DC2" w:rsidRDefault="009A0DC2" w:rsidP="009A0DC2">
          <w:pPr>
            <w:pStyle w:val="11D5BF260FCB4047A51D78AC4A8B723C7"/>
          </w:pPr>
          <w:r w:rsidRPr="002932DB">
            <w:rPr>
              <w:rStyle w:val="PlaceholderText"/>
              <w:color w:val="5B9BD5" w:themeColor="accent1"/>
              <w:sz w:val="22"/>
              <w:szCs w:val="22"/>
            </w:rPr>
            <w:t>Click or tap here to enter DEBTOR NAME(S)</w:t>
          </w:r>
        </w:p>
      </w:docPartBody>
    </w:docPart>
    <w:docPart>
      <w:docPartPr>
        <w:name w:val="9256813D0FDE4EAC84ABA80925F08776"/>
        <w:category>
          <w:name w:val="General"/>
          <w:gallery w:val="placeholder"/>
        </w:category>
        <w:types>
          <w:type w:val="bbPlcHdr"/>
        </w:types>
        <w:behaviors>
          <w:behavior w:val="content"/>
        </w:behaviors>
        <w:guid w:val="{4C52B81F-A9B8-4F0C-9945-FE549D681D32}"/>
      </w:docPartPr>
      <w:docPartBody>
        <w:p w:rsidR="009A0DC2" w:rsidRDefault="009A0DC2" w:rsidP="009A0DC2">
          <w:pPr>
            <w:pStyle w:val="9256813D0FDE4EAC84ABA80925F087767"/>
          </w:pPr>
          <w:r w:rsidRPr="002932DB">
            <w:rPr>
              <w:rStyle w:val="PlaceholderText"/>
              <w:color w:val="5B9BD5" w:themeColor="accent1"/>
              <w:sz w:val="22"/>
              <w:szCs w:val="22"/>
            </w:rPr>
            <w:t xml:space="preserve">Click or tap here </w:t>
          </w:r>
          <w:r>
            <w:rPr>
              <w:rStyle w:val="PlaceholderText"/>
              <w:color w:val="5B9BD5" w:themeColor="accent1"/>
              <w:sz w:val="22"/>
              <w:szCs w:val="22"/>
            </w:rPr>
            <w:t>to enter Chapter Number</w:t>
          </w:r>
        </w:p>
      </w:docPartBody>
    </w:docPart>
    <w:docPart>
      <w:docPartPr>
        <w:name w:val="35017F7091014957971910B3679B44E1"/>
        <w:category>
          <w:name w:val="General"/>
          <w:gallery w:val="placeholder"/>
        </w:category>
        <w:types>
          <w:type w:val="bbPlcHdr"/>
        </w:types>
        <w:behaviors>
          <w:behavior w:val="content"/>
        </w:behaviors>
        <w:guid w:val="{680611D0-4C8A-4ED6-B755-40431780CFF8}"/>
      </w:docPartPr>
      <w:docPartBody>
        <w:p w:rsidR="009A0DC2" w:rsidRDefault="009A0DC2" w:rsidP="009A0DC2">
          <w:pPr>
            <w:pStyle w:val="35017F7091014957971910B3679B44E15"/>
          </w:pPr>
          <w:r w:rsidRPr="002932DB">
            <w:rPr>
              <w:rStyle w:val="PlaceholderText"/>
              <w:color w:val="5B9BD5" w:themeColor="accent1"/>
              <w:sz w:val="22"/>
              <w:szCs w:val="22"/>
            </w:rPr>
            <w:t xml:space="preserve">Click or tap here to enter </w:t>
          </w:r>
          <w:r>
            <w:rPr>
              <w:rStyle w:val="PlaceholderText"/>
              <w:color w:val="5B9BD5" w:themeColor="accent1"/>
              <w:sz w:val="22"/>
              <w:szCs w:val="22"/>
            </w:rPr>
            <w:t>Case Number</w:t>
          </w:r>
        </w:p>
      </w:docPartBody>
    </w:docPart>
    <w:docPart>
      <w:docPartPr>
        <w:name w:val="7491397C45D9422793C7F4CC835BAEC1"/>
        <w:category>
          <w:name w:val="General"/>
          <w:gallery w:val="placeholder"/>
        </w:category>
        <w:types>
          <w:type w:val="bbPlcHdr"/>
        </w:types>
        <w:behaviors>
          <w:behavior w:val="content"/>
        </w:behaviors>
        <w:guid w:val="{7AB13151-1E7B-498C-A4E6-096A81DA222D}"/>
      </w:docPartPr>
      <w:docPartBody>
        <w:p w:rsidR="009A0DC2" w:rsidRDefault="009A0DC2" w:rsidP="009A0DC2">
          <w:pPr>
            <w:pStyle w:val="7491397C45D9422793C7F4CC835BAEC12"/>
          </w:pPr>
          <w:r>
            <w:rPr>
              <w:color w:val="5B9BD5" w:themeColor="accent1"/>
              <w:sz w:val="22"/>
              <w:szCs w:val="22"/>
            </w:rPr>
            <w:t>Click or tap here to enter amount. If none, enter “0.00”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83C"/>
    <w:rsid w:val="009A0DC2"/>
    <w:rsid w:val="00BD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0DC2"/>
    <w:rPr>
      <w:color w:val="808080"/>
    </w:rPr>
  </w:style>
  <w:style w:type="paragraph" w:customStyle="1" w:styleId="11D5BF260FCB4047A51D78AC4A8B723C">
    <w:name w:val="11D5BF260FCB4047A51D78AC4A8B723C"/>
    <w:rsid w:val="00BD283C"/>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9256813D0FDE4EAC84ABA80925F08776">
    <w:name w:val="9256813D0FDE4EAC84ABA80925F08776"/>
    <w:rsid w:val="00BD283C"/>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11D5BF260FCB4047A51D78AC4A8B723C1">
    <w:name w:val="11D5BF260FCB4047A51D78AC4A8B723C1"/>
    <w:rsid w:val="00BD283C"/>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9256813D0FDE4EAC84ABA80925F087761">
    <w:name w:val="9256813D0FDE4EAC84ABA80925F087761"/>
    <w:rsid w:val="00BD283C"/>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11D5BF260FCB4047A51D78AC4A8B723C2">
    <w:name w:val="11D5BF260FCB4047A51D78AC4A8B723C2"/>
    <w:rsid w:val="00BD283C"/>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9256813D0FDE4EAC84ABA80925F087762">
    <w:name w:val="9256813D0FDE4EAC84ABA80925F087762"/>
    <w:rsid w:val="00BD283C"/>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35017F7091014957971910B3679B44E1">
    <w:name w:val="35017F7091014957971910B3679B44E1"/>
    <w:rsid w:val="00BD283C"/>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11D5BF260FCB4047A51D78AC4A8B723C3">
    <w:name w:val="11D5BF260FCB4047A51D78AC4A8B723C3"/>
    <w:rsid w:val="00BD283C"/>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9256813D0FDE4EAC84ABA80925F087763">
    <w:name w:val="9256813D0FDE4EAC84ABA80925F087763"/>
    <w:rsid w:val="00BD283C"/>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35017F7091014957971910B3679B44E11">
    <w:name w:val="35017F7091014957971910B3679B44E11"/>
    <w:rsid w:val="00BD283C"/>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11D5BF260FCB4047A51D78AC4A8B723C4">
    <w:name w:val="11D5BF260FCB4047A51D78AC4A8B723C4"/>
    <w:rsid w:val="00BD283C"/>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9256813D0FDE4EAC84ABA80925F087764">
    <w:name w:val="9256813D0FDE4EAC84ABA80925F087764"/>
    <w:rsid w:val="00BD283C"/>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35017F7091014957971910B3679B44E12">
    <w:name w:val="35017F7091014957971910B3679B44E12"/>
    <w:rsid w:val="00BD283C"/>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11D5BF260FCB4047A51D78AC4A8B723C5">
    <w:name w:val="11D5BF260FCB4047A51D78AC4A8B723C5"/>
    <w:rsid w:val="00BD283C"/>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9256813D0FDE4EAC84ABA80925F087765">
    <w:name w:val="9256813D0FDE4EAC84ABA80925F087765"/>
    <w:rsid w:val="00BD283C"/>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35017F7091014957971910B3679B44E13">
    <w:name w:val="35017F7091014957971910B3679B44E13"/>
    <w:rsid w:val="00BD283C"/>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7491397C45D9422793C7F4CC835BAEC1">
    <w:name w:val="7491397C45D9422793C7F4CC835BAEC1"/>
    <w:rsid w:val="00BD283C"/>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11D5BF260FCB4047A51D78AC4A8B723C6">
    <w:name w:val="11D5BF260FCB4047A51D78AC4A8B723C6"/>
    <w:rsid w:val="009A0DC2"/>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9256813D0FDE4EAC84ABA80925F087766">
    <w:name w:val="9256813D0FDE4EAC84ABA80925F087766"/>
    <w:rsid w:val="009A0DC2"/>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35017F7091014957971910B3679B44E14">
    <w:name w:val="35017F7091014957971910B3679B44E14"/>
    <w:rsid w:val="009A0DC2"/>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7491397C45D9422793C7F4CC835BAEC11">
    <w:name w:val="7491397C45D9422793C7F4CC835BAEC11"/>
    <w:rsid w:val="009A0DC2"/>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11D5BF260FCB4047A51D78AC4A8B723C7">
    <w:name w:val="11D5BF260FCB4047A51D78AC4A8B723C7"/>
    <w:rsid w:val="009A0DC2"/>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9256813D0FDE4EAC84ABA80925F087767">
    <w:name w:val="9256813D0FDE4EAC84ABA80925F087767"/>
    <w:rsid w:val="009A0DC2"/>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35017F7091014957971910B3679B44E15">
    <w:name w:val="35017F7091014957971910B3679B44E15"/>
    <w:rsid w:val="009A0DC2"/>
    <w:pPr>
      <w:autoSpaceDE w:val="0"/>
      <w:autoSpaceDN w:val="0"/>
      <w:adjustRightInd w:val="0"/>
      <w:spacing w:after="0" w:line="240" w:lineRule="auto"/>
    </w:pPr>
    <w:rPr>
      <w:rFonts w:ascii="Times New Roman" w:eastAsia="Calibri" w:hAnsi="Times New Roman" w:cs="Times New Roman"/>
      <w:sz w:val="20"/>
      <w:szCs w:val="20"/>
    </w:rPr>
  </w:style>
  <w:style w:type="paragraph" w:customStyle="1" w:styleId="7491397C45D9422793C7F4CC835BAEC12">
    <w:name w:val="7491397C45D9422793C7F4CC835BAEC12"/>
    <w:rsid w:val="009A0DC2"/>
    <w:pPr>
      <w:autoSpaceDE w:val="0"/>
      <w:autoSpaceDN w:val="0"/>
      <w:adjustRightInd w:val="0"/>
      <w:spacing w:after="0" w:line="240" w:lineRule="auto"/>
    </w:pPr>
    <w:rPr>
      <w:rFonts w:ascii="Times New Roman" w:eastAsia="Calibri"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Bankruptcy Court</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Sue Christensen</cp:lastModifiedBy>
  <cp:revision>2</cp:revision>
  <cp:lastPrinted>2018-03-30T20:27:00Z</cp:lastPrinted>
  <dcterms:created xsi:type="dcterms:W3CDTF">2018-06-27T23:22:00Z</dcterms:created>
  <dcterms:modified xsi:type="dcterms:W3CDTF">2018-06-27T23:22:00Z</dcterms:modified>
</cp:coreProperties>
</file>