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B9" w:rsidRPr="009755C0" w:rsidRDefault="00DD30D3" w:rsidP="00895682">
      <w:pPr>
        <w:pStyle w:val="BodyText"/>
        <w:tabs>
          <w:tab w:val="left" w:pos="7920"/>
        </w:tabs>
        <w:spacing w:line="240" w:lineRule="exact"/>
        <w:ind w:left="115"/>
        <w:rPr>
          <w:color w:val="FF0000"/>
          <w:spacing w:val="22"/>
          <w:sz w:val="21"/>
          <w:szCs w:val="21"/>
        </w:rPr>
      </w:pPr>
      <w:r w:rsidRPr="008311B9">
        <w:rPr>
          <w:spacing w:val="22"/>
          <w:sz w:val="21"/>
          <w:szCs w:val="21"/>
        </w:rPr>
        <w:t xml:space="preserve"> </w:t>
      </w:r>
      <w:r w:rsidR="00895682">
        <w:rPr>
          <w:spacing w:val="22"/>
          <w:sz w:val="21"/>
          <w:szCs w:val="21"/>
        </w:rPr>
        <w:tab/>
      </w:r>
    </w:p>
    <w:p w:rsidR="008311B9" w:rsidRPr="00C552A9" w:rsidRDefault="00C552A9" w:rsidP="00C552A9">
      <w:pPr>
        <w:pStyle w:val="BodyText"/>
        <w:tabs>
          <w:tab w:val="left" w:pos="180"/>
        </w:tabs>
        <w:spacing w:line="240" w:lineRule="exact"/>
        <w:ind w:left="115"/>
        <w:rPr>
          <w:color w:val="FF0000"/>
          <w:spacing w:val="24"/>
          <w:sz w:val="21"/>
          <w:szCs w:val="21"/>
        </w:rPr>
      </w:pPr>
      <w:r>
        <w:rPr>
          <w:spacing w:val="24"/>
          <w:sz w:val="21"/>
          <w:szCs w:val="21"/>
        </w:rPr>
        <w:tab/>
        <w:t xml:space="preserve"> </w:t>
      </w:r>
    </w:p>
    <w:p w:rsidR="008311B9" w:rsidRPr="008311B9" w:rsidRDefault="008311B9" w:rsidP="008311B9">
      <w:pPr>
        <w:pStyle w:val="BodyText"/>
        <w:spacing w:line="240" w:lineRule="exact"/>
        <w:ind w:left="115"/>
        <w:rPr>
          <w:spacing w:val="23"/>
          <w:sz w:val="21"/>
          <w:szCs w:val="21"/>
        </w:rPr>
      </w:pPr>
    </w:p>
    <w:p w:rsidR="008311B9" w:rsidRPr="008311B9" w:rsidRDefault="008311B9" w:rsidP="008311B9">
      <w:pPr>
        <w:pStyle w:val="BodyText"/>
        <w:spacing w:line="240" w:lineRule="exact"/>
        <w:ind w:left="115"/>
        <w:rPr>
          <w:spacing w:val="28"/>
          <w:sz w:val="21"/>
          <w:szCs w:val="21"/>
        </w:rPr>
      </w:pPr>
    </w:p>
    <w:p w:rsidR="008311B9" w:rsidRDefault="008311B9" w:rsidP="008311B9">
      <w:pPr>
        <w:pStyle w:val="BodyText"/>
        <w:spacing w:line="240" w:lineRule="exact"/>
        <w:ind w:left="115"/>
        <w:rPr>
          <w:spacing w:val="27"/>
          <w:sz w:val="21"/>
          <w:szCs w:val="21"/>
        </w:rPr>
      </w:pPr>
    </w:p>
    <w:p w:rsidR="007A6CB2" w:rsidRPr="009F7AED" w:rsidRDefault="007A6CB2" w:rsidP="009F7AED">
      <w:pPr>
        <w:pStyle w:val="BodyText"/>
        <w:spacing w:line="240" w:lineRule="exact"/>
        <w:ind w:left="115"/>
        <w:rPr>
          <w:spacing w:val="27"/>
          <w:sz w:val="21"/>
          <w:szCs w:val="21"/>
        </w:rPr>
      </w:pPr>
    </w:p>
    <w:p w:rsidR="007A6CB2" w:rsidRDefault="007A6CB2">
      <w:pPr>
        <w:spacing w:before="2"/>
        <w:rPr>
          <w:rFonts w:ascii="Times New Roman" w:eastAsia="Times New Roman" w:hAnsi="Times New Roman" w:cs="Times New Roman"/>
          <w:sz w:val="25"/>
          <w:szCs w:val="25"/>
        </w:rPr>
      </w:pPr>
    </w:p>
    <w:p w:rsidR="00DA00F2" w:rsidRPr="00190372" w:rsidRDefault="00DD30D3" w:rsidP="00CD7856">
      <w:pPr>
        <w:pStyle w:val="Heading1"/>
        <w:ind w:left="0" w:right="60" w:firstLine="0"/>
        <w:jc w:val="center"/>
        <w:rPr>
          <w:spacing w:val="33"/>
          <w:sz w:val="32"/>
          <w:szCs w:val="32"/>
        </w:rPr>
      </w:pPr>
      <w:r w:rsidRPr="00190372">
        <w:rPr>
          <w:spacing w:val="-1"/>
          <w:sz w:val="36"/>
          <w:szCs w:val="36"/>
        </w:rPr>
        <w:t>U</w:t>
      </w:r>
      <w:r w:rsidRPr="00190372">
        <w:rPr>
          <w:spacing w:val="-1"/>
          <w:sz w:val="32"/>
          <w:szCs w:val="32"/>
        </w:rPr>
        <w:t>NITED</w:t>
      </w:r>
      <w:r w:rsidRPr="00190372">
        <w:rPr>
          <w:sz w:val="32"/>
          <w:szCs w:val="32"/>
        </w:rPr>
        <w:t xml:space="preserve"> </w:t>
      </w:r>
      <w:r w:rsidRPr="00190372">
        <w:rPr>
          <w:spacing w:val="-1"/>
          <w:sz w:val="36"/>
          <w:szCs w:val="36"/>
        </w:rPr>
        <w:t>S</w:t>
      </w:r>
      <w:r w:rsidRPr="00190372">
        <w:rPr>
          <w:spacing w:val="-1"/>
          <w:sz w:val="32"/>
          <w:szCs w:val="32"/>
        </w:rPr>
        <w:t>TATES</w:t>
      </w:r>
      <w:r w:rsidRPr="00190372">
        <w:rPr>
          <w:sz w:val="32"/>
          <w:szCs w:val="32"/>
        </w:rPr>
        <w:t xml:space="preserve"> </w:t>
      </w:r>
      <w:r w:rsidRPr="00190372">
        <w:rPr>
          <w:spacing w:val="-1"/>
          <w:sz w:val="36"/>
          <w:szCs w:val="36"/>
        </w:rPr>
        <w:t>B</w:t>
      </w:r>
      <w:r w:rsidRPr="00190372">
        <w:rPr>
          <w:spacing w:val="-1"/>
          <w:sz w:val="32"/>
          <w:szCs w:val="32"/>
        </w:rPr>
        <w:t>ANKRUPTCY COURT</w:t>
      </w:r>
      <w:r w:rsidRPr="00190372">
        <w:rPr>
          <w:spacing w:val="33"/>
          <w:sz w:val="32"/>
          <w:szCs w:val="32"/>
        </w:rPr>
        <w:t xml:space="preserve"> </w:t>
      </w:r>
    </w:p>
    <w:p w:rsidR="007A6CB2" w:rsidRPr="003C3723" w:rsidRDefault="00DD30D3" w:rsidP="00CD7856">
      <w:pPr>
        <w:pStyle w:val="Heading1"/>
        <w:ind w:left="0" w:right="60" w:firstLine="0"/>
        <w:jc w:val="center"/>
        <w:rPr>
          <w:spacing w:val="-1"/>
          <w:sz w:val="21"/>
          <w:szCs w:val="21"/>
        </w:rPr>
      </w:pPr>
      <w:r w:rsidRPr="00190372">
        <w:rPr>
          <w:spacing w:val="-1"/>
          <w:sz w:val="32"/>
          <w:szCs w:val="32"/>
        </w:rPr>
        <w:t>DISTRICT</w:t>
      </w:r>
      <w:r w:rsidRPr="00190372">
        <w:rPr>
          <w:spacing w:val="-2"/>
          <w:sz w:val="32"/>
          <w:szCs w:val="32"/>
        </w:rPr>
        <w:t xml:space="preserve"> </w:t>
      </w:r>
      <w:r w:rsidRPr="00190372">
        <w:rPr>
          <w:spacing w:val="-1"/>
          <w:sz w:val="32"/>
          <w:szCs w:val="32"/>
        </w:rPr>
        <w:t>OF</w:t>
      </w:r>
      <w:r w:rsidRPr="00190372">
        <w:rPr>
          <w:sz w:val="32"/>
          <w:szCs w:val="32"/>
        </w:rPr>
        <w:t xml:space="preserve"> </w:t>
      </w:r>
      <w:r w:rsidRPr="00190372">
        <w:rPr>
          <w:spacing w:val="-1"/>
          <w:sz w:val="32"/>
          <w:szCs w:val="32"/>
        </w:rPr>
        <w:t>ARIZONA</w:t>
      </w:r>
    </w:p>
    <w:p w:rsidR="00C74043" w:rsidRPr="003C3723" w:rsidRDefault="00717EAA" w:rsidP="00DA00F2">
      <w:pPr>
        <w:pStyle w:val="Heading1"/>
        <w:ind w:left="1440" w:right="3604" w:firstLine="453"/>
        <w:jc w:val="center"/>
        <w:rPr>
          <w:rFonts w:cs="Times New Roman"/>
          <w:b w:val="0"/>
          <w:bCs w:val="0"/>
          <w:sz w:val="21"/>
          <w:szCs w:val="21"/>
        </w:rPr>
      </w:pPr>
      <w:r w:rsidRPr="003C3723">
        <w:rPr>
          <w:noProof/>
          <w:sz w:val="21"/>
          <w:szCs w:val="21"/>
        </w:rPr>
        <mc:AlternateContent>
          <mc:Choice Requires="wpg">
            <w:drawing>
              <wp:anchor distT="0" distB="0" distL="114300" distR="114300" simplePos="0" relativeHeight="1144" behindDoc="0" locked="0" layoutInCell="1" allowOverlap="1" wp14:anchorId="0C6C9CA4" wp14:editId="3DC1F1A1">
                <wp:simplePos x="0" y="0"/>
                <wp:positionH relativeFrom="page">
                  <wp:posOffset>548640</wp:posOffset>
                </wp:positionH>
                <wp:positionV relativeFrom="paragraph">
                  <wp:posOffset>142240</wp:posOffset>
                </wp:positionV>
                <wp:extent cx="3442970" cy="1802765"/>
                <wp:effectExtent l="0" t="0" r="24130" b="2603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970" cy="1802765"/>
                          <a:chOff x="816" y="-43"/>
                          <a:chExt cx="5422" cy="2703"/>
                        </a:xfrm>
                      </wpg:grpSpPr>
                      <wpg:grpSp>
                        <wpg:cNvPr id="17" name="Group 29"/>
                        <wpg:cNvGrpSpPr>
                          <a:grpSpLocks/>
                        </wpg:cNvGrpSpPr>
                        <wpg:grpSpPr bwMode="auto">
                          <a:xfrm>
                            <a:off x="816" y="2652"/>
                            <a:ext cx="5422" cy="2"/>
                            <a:chOff x="816" y="2652"/>
                            <a:chExt cx="5422" cy="2"/>
                          </a:xfrm>
                        </wpg:grpSpPr>
                        <wps:wsp>
                          <wps:cNvPr id="18" name="Freeform 30"/>
                          <wps:cNvSpPr>
                            <a:spLocks/>
                          </wps:cNvSpPr>
                          <wps:spPr bwMode="auto">
                            <a:xfrm>
                              <a:off x="816" y="2652"/>
                              <a:ext cx="5422" cy="2"/>
                            </a:xfrm>
                            <a:custGeom>
                              <a:avLst/>
                              <a:gdLst>
                                <a:gd name="T0" fmla="+- 0 816 816"/>
                                <a:gd name="T1" fmla="*/ T0 w 5422"/>
                                <a:gd name="T2" fmla="+- 0 6238 816"/>
                                <a:gd name="T3" fmla="*/ T2 w 5422"/>
                              </a:gdLst>
                              <a:ahLst/>
                              <a:cxnLst>
                                <a:cxn ang="0">
                                  <a:pos x="T1" y="0"/>
                                </a:cxn>
                                <a:cxn ang="0">
                                  <a:pos x="T3" y="0"/>
                                </a:cxn>
                              </a:cxnLst>
                              <a:rect l="0" t="0" r="r" b="b"/>
                              <a:pathLst>
                                <a:path w="5422">
                                  <a:moveTo>
                                    <a:pt x="0" y="0"/>
                                  </a:moveTo>
                                  <a:lnTo>
                                    <a:pt x="54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6230" y="-43"/>
                            <a:ext cx="2" cy="2703"/>
                            <a:chOff x="6230" y="-43"/>
                            <a:chExt cx="2" cy="2703"/>
                          </a:xfrm>
                        </wpg:grpSpPr>
                        <wps:wsp>
                          <wps:cNvPr id="20" name="Freeform 28"/>
                          <wps:cNvSpPr>
                            <a:spLocks/>
                          </wps:cNvSpPr>
                          <wps:spPr bwMode="auto">
                            <a:xfrm>
                              <a:off x="6230" y="-43"/>
                              <a:ext cx="2" cy="2703"/>
                            </a:xfrm>
                            <a:custGeom>
                              <a:avLst/>
                              <a:gdLst>
                                <a:gd name="T0" fmla="+- 0 -43 -43"/>
                                <a:gd name="T1" fmla="*/ -43 h 2703"/>
                                <a:gd name="T2" fmla="+- 0 2660 -43"/>
                                <a:gd name="T3" fmla="*/ 2660 h 2703"/>
                              </a:gdLst>
                              <a:ahLst/>
                              <a:cxnLst>
                                <a:cxn ang="0">
                                  <a:pos x="0" y="T1"/>
                                </a:cxn>
                                <a:cxn ang="0">
                                  <a:pos x="0" y="T3"/>
                                </a:cxn>
                              </a:cxnLst>
                              <a:rect l="0" t="0" r="r" b="b"/>
                              <a:pathLst>
                                <a:path h="2703">
                                  <a:moveTo>
                                    <a:pt x="0" y="0"/>
                                  </a:moveTo>
                                  <a:lnTo>
                                    <a:pt x="0" y="2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8"/>
                        <wpg:cNvGrpSpPr>
                          <a:grpSpLocks/>
                        </wpg:cNvGrpSpPr>
                        <wpg:grpSpPr bwMode="auto">
                          <a:xfrm>
                            <a:off x="940" y="99"/>
                            <a:ext cx="5214" cy="2511"/>
                            <a:chOff x="940" y="99"/>
                            <a:chExt cx="5214" cy="2511"/>
                          </a:xfrm>
                        </wpg:grpSpPr>
                        <wps:wsp>
                          <wps:cNvPr id="25" name="Text Box 23"/>
                          <wps:cNvSpPr txBox="1">
                            <a:spLocks noChangeArrowheads="1"/>
                          </wps:cNvSpPr>
                          <wps:spPr bwMode="auto">
                            <a:xfrm>
                              <a:off x="940" y="99"/>
                              <a:ext cx="85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86" w:rsidRPr="00151F84" w:rsidRDefault="00C97E86">
                                <w:pPr>
                                  <w:spacing w:line="200" w:lineRule="exact"/>
                                  <w:rPr>
                                    <w:rFonts w:ascii="Times New Roman" w:eastAsia="Times New Roman" w:hAnsi="Times New Roman" w:cs="Times New Roman"/>
                                    <w:sz w:val="21"/>
                                    <w:szCs w:val="21"/>
                                  </w:rPr>
                                </w:pPr>
                                <w:r w:rsidRPr="00151F84">
                                  <w:rPr>
                                    <w:rFonts w:ascii="Times New Roman"/>
                                    <w:sz w:val="21"/>
                                    <w:szCs w:val="21"/>
                                  </w:rPr>
                                  <w:t>In</w:t>
                                </w:r>
                                <w:r w:rsidRPr="00151F84">
                                  <w:rPr>
                                    <w:rFonts w:ascii="Times New Roman"/>
                                    <w:spacing w:val="-1"/>
                                    <w:sz w:val="21"/>
                                    <w:szCs w:val="21"/>
                                  </w:rPr>
                                  <w:t xml:space="preserve"> </w:t>
                                </w:r>
                                <w:r w:rsidRPr="00151F84">
                                  <w:rPr>
                                    <w:rFonts w:ascii="Times New Roman"/>
                                    <w:sz w:val="21"/>
                                    <w:szCs w:val="21"/>
                                  </w:rPr>
                                  <w:t>re</w:t>
                                </w:r>
                              </w:p>
                            </w:txbxContent>
                          </wps:txbx>
                          <wps:bodyPr rot="0" vert="horz" wrap="square" lIns="0" tIns="0" rIns="0" bIns="0" anchor="t" anchorCtr="0" upright="1">
                            <a:noAutofit/>
                          </wps:bodyPr>
                        </wps:wsp>
                        <wps:wsp>
                          <wps:cNvPr id="26" name="Text Box 22"/>
                          <wps:cNvSpPr txBox="1">
                            <a:spLocks noChangeArrowheads="1"/>
                          </wps:cNvSpPr>
                          <wps:spPr bwMode="auto">
                            <a:xfrm>
                              <a:off x="940" y="789"/>
                              <a:ext cx="505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86" w:rsidRPr="00151F84" w:rsidRDefault="00C97E86">
                                <w:pPr>
                                  <w:spacing w:line="200" w:lineRule="exact"/>
                                  <w:rPr>
                                    <w:rFonts w:ascii="Times New Roman" w:eastAsia="Times New Roman" w:hAnsi="Times New Roman" w:cs="Times New Roman"/>
                                    <w:sz w:val="21"/>
                                    <w:szCs w:val="21"/>
                                  </w:rPr>
                                </w:pPr>
                              </w:p>
                            </w:txbxContent>
                          </wps:txbx>
                          <wps:bodyPr rot="0" vert="horz" wrap="square" lIns="0" tIns="0" rIns="0" bIns="0" anchor="t" anchorCtr="0" upright="1">
                            <a:noAutofit/>
                          </wps:bodyPr>
                        </wps:wsp>
                        <wps:wsp>
                          <wps:cNvPr id="27" name="Text Box 21"/>
                          <wps:cNvSpPr txBox="1">
                            <a:spLocks noChangeArrowheads="1"/>
                          </wps:cNvSpPr>
                          <wps:spPr bwMode="auto">
                            <a:xfrm>
                              <a:off x="4098" y="2310"/>
                              <a:ext cx="167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86" w:rsidRPr="00151F84" w:rsidRDefault="00EC60E4">
                                <w:pPr>
                                  <w:spacing w:line="200" w:lineRule="exact"/>
                                  <w:rPr>
                                    <w:rFonts w:ascii="Times New Roman" w:eastAsia="Times New Roman" w:hAnsi="Times New Roman" w:cs="Times New Roman"/>
                                    <w:sz w:val="21"/>
                                    <w:szCs w:val="21"/>
                                  </w:rPr>
                                </w:pPr>
                                <w:r>
                                  <w:rPr>
                                    <w:rFonts w:ascii="Times New Roman"/>
                                    <w:spacing w:val="-1"/>
                                    <w:sz w:val="21"/>
                                    <w:szCs w:val="21"/>
                                  </w:rPr>
                                  <w:t>Debtor(s)</w:t>
                                </w:r>
                              </w:p>
                            </w:txbxContent>
                          </wps:txbx>
                          <wps:bodyPr rot="0" vert="horz" wrap="square" lIns="0" tIns="0" rIns="0" bIns="0" anchor="t" anchorCtr="0" upright="1">
                            <a:noAutofit/>
                          </wps:bodyPr>
                        </wps:wsp>
                        <wps:wsp>
                          <wps:cNvPr id="28" name="Text Box 20"/>
                          <wps:cNvSpPr txBox="1">
                            <a:spLocks noChangeArrowheads="1"/>
                          </wps:cNvSpPr>
                          <wps:spPr bwMode="auto">
                            <a:xfrm>
                              <a:off x="940" y="1787"/>
                              <a:ext cx="521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86" w:rsidRPr="00E86EB7" w:rsidRDefault="00C97E86">
                                <w:pPr>
                                  <w:spacing w:line="226" w:lineRule="exact"/>
                                  <w:rPr>
                                    <w:rFonts w:ascii="Times New Roman" w:eastAsia="Times New Roman" w:hAnsi="Times New Roman" w:cs="Times New Roman"/>
                                    <w:sz w:val="21"/>
                                    <w:szCs w:val="21"/>
                                    <w:u w:val="single"/>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C9CA4" id="Group 17" o:spid="_x0000_s1026" style="position:absolute;left:0;text-align:left;margin-left:43.2pt;margin-top:11.2pt;width:271.1pt;height:141.95pt;z-index:1144;mso-position-horizontal-relative:page" coordorigin="816,-43" coordsize="5422,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">
                <v:group id="Group 29" o:spid="_x0000_s1027" style="position:absolute;left:816;top:2652;width:5422;height:2" coordorigin="816,2652" coordsize="5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28" style="position:absolute;left:816;top:2652;width:5422;height:2;visibility:visible;mso-wrap-style:square;v-text-anchor:top" coordsize="5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" path="m,l5422,e" filled="f" strokeweight=".82pt">
                    <v:path arrowok="t" o:connecttype="custom" o:connectlocs="0,0;5422,0" o:connectangles="0,0"/>
                  </v:shape>
                </v:group>
                <v:group id="Group 27" o:spid="_x0000_s1029" style="position:absolute;left:6230;top:-43;width:2;height:2703" coordorigin="6230,-43" coordsize="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0" style="position:absolute;left:6230;top:-43;width:2;height:2703;visibility:visible;mso-wrap-style:square;v-text-anchor:top" coordsize="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" path="m,l,2703e" filled="f" strokeweight=".82pt">
                    <v:path arrowok="t" o:connecttype="custom" o:connectlocs="0,-43;0,2660" o:connectangles="0,0"/>
                  </v:shape>
                </v:group>
                <v:group id="Group 18" o:spid="_x0000_s1031" style="position:absolute;left:940;top:99;width:5214;height:2511" coordorigin="940,99" coordsize="5214,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3" o:spid="_x0000_s1032" type="#_x0000_t202" style="position:absolute;left:940;top:99;width:851;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C97E86" w:rsidRPr="00151F84" w:rsidRDefault="00C97E86">
                          <w:pPr>
                            <w:spacing w:line="200" w:lineRule="exact"/>
                            <w:rPr>
                              <w:rFonts w:ascii="Times New Roman" w:eastAsia="Times New Roman" w:hAnsi="Times New Roman" w:cs="Times New Roman"/>
                              <w:sz w:val="21"/>
                              <w:szCs w:val="21"/>
                            </w:rPr>
                          </w:pPr>
                          <w:r w:rsidRPr="00151F84">
                            <w:rPr>
                              <w:rFonts w:ascii="Times New Roman"/>
                              <w:sz w:val="21"/>
                              <w:szCs w:val="21"/>
                            </w:rPr>
                            <w:t>In</w:t>
                          </w:r>
                          <w:r w:rsidRPr="00151F84">
                            <w:rPr>
                              <w:rFonts w:ascii="Times New Roman"/>
                              <w:spacing w:val="-1"/>
                              <w:sz w:val="21"/>
                              <w:szCs w:val="21"/>
                            </w:rPr>
                            <w:t xml:space="preserve"> </w:t>
                          </w:r>
                          <w:r w:rsidRPr="00151F84">
                            <w:rPr>
                              <w:rFonts w:ascii="Times New Roman"/>
                              <w:sz w:val="21"/>
                              <w:szCs w:val="21"/>
                            </w:rPr>
                            <w:t>re</w:t>
                          </w:r>
                        </w:p>
                      </w:txbxContent>
                    </v:textbox>
                  </v:shape>
                  <v:shape id="Text Box 22" o:spid="_x0000_s1033" type="#_x0000_t202" style="position:absolute;left:940;top:789;width:505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97E86" w:rsidRPr="00151F84" w:rsidRDefault="00C97E86">
                          <w:pPr>
                            <w:spacing w:line="200" w:lineRule="exact"/>
                            <w:rPr>
                              <w:rFonts w:ascii="Times New Roman" w:eastAsia="Times New Roman" w:hAnsi="Times New Roman" w:cs="Times New Roman"/>
                              <w:sz w:val="21"/>
                              <w:szCs w:val="21"/>
                            </w:rPr>
                          </w:pPr>
                        </w:p>
                      </w:txbxContent>
                    </v:textbox>
                  </v:shape>
                  <v:shape id="Text Box 21" o:spid="_x0000_s1034" type="#_x0000_t202" style="position:absolute;left:4098;top:2310;width:167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97E86" w:rsidRPr="00151F84" w:rsidRDefault="00EC60E4">
                          <w:pPr>
                            <w:spacing w:line="200" w:lineRule="exact"/>
                            <w:rPr>
                              <w:rFonts w:ascii="Times New Roman" w:eastAsia="Times New Roman" w:hAnsi="Times New Roman" w:cs="Times New Roman"/>
                              <w:sz w:val="21"/>
                              <w:szCs w:val="21"/>
                            </w:rPr>
                          </w:pPr>
                          <w:r>
                            <w:rPr>
                              <w:rFonts w:ascii="Times New Roman"/>
                              <w:spacing w:val="-1"/>
                              <w:sz w:val="21"/>
                              <w:szCs w:val="21"/>
                            </w:rPr>
                            <w:t>Debtor(s)</w:t>
                          </w:r>
                        </w:p>
                      </w:txbxContent>
                    </v:textbox>
                  </v:shape>
                  <v:shape id="Text Box 20" o:spid="_x0000_s1035" type="#_x0000_t202" style="position:absolute;left:940;top:1787;width:521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C97E86" w:rsidRPr="00E86EB7" w:rsidRDefault="00C97E86">
                          <w:pPr>
                            <w:spacing w:line="226" w:lineRule="exact"/>
                            <w:rPr>
                              <w:rFonts w:ascii="Times New Roman" w:eastAsia="Times New Roman" w:hAnsi="Times New Roman" w:cs="Times New Roman"/>
                              <w:sz w:val="21"/>
                              <w:szCs w:val="21"/>
                              <w:u w:val="single"/>
                            </w:rPr>
                          </w:pPr>
                        </w:p>
                      </w:txbxContent>
                    </v:textbox>
                  </v:shape>
                </v:group>
                <w10:wrap anchorx="page"/>
              </v:group>
            </w:pict>
          </mc:Fallback>
        </mc:AlternateContent>
      </w:r>
    </w:p>
    <w:p w:rsidR="007A6CB2" w:rsidRPr="003C3723" w:rsidRDefault="00DD30D3" w:rsidP="00880824">
      <w:pPr>
        <w:pStyle w:val="BodyText"/>
        <w:tabs>
          <w:tab w:val="left" w:pos="5940"/>
        </w:tabs>
        <w:spacing w:before="74"/>
        <w:ind w:left="1893"/>
        <w:jc w:val="center"/>
        <w:rPr>
          <w:sz w:val="21"/>
          <w:szCs w:val="21"/>
        </w:rPr>
      </w:pPr>
      <w:r w:rsidRPr="003C3723">
        <w:rPr>
          <w:spacing w:val="-1"/>
          <w:sz w:val="21"/>
          <w:szCs w:val="21"/>
        </w:rPr>
        <w:t>Case</w:t>
      </w:r>
      <w:r w:rsidRPr="003C3723">
        <w:rPr>
          <w:sz w:val="21"/>
          <w:szCs w:val="21"/>
        </w:rPr>
        <w:t xml:space="preserve"> </w:t>
      </w:r>
      <w:r w:rsidRPr="003C3723">
        <w:rPr>
          <w:spacing w:val="-1"/>
          <w:sz w:val="21"/>
          <w:szCs w:val="21"/>
        </w:rPr>
        <w:t>No.</w:t>
      </w:r>
      <w:bookmarkStart w:id="0" w:name="_GoBack"/>
      <w:bookmarkEnd w:id="0"/>
    </w:p>
    <w:p w:rsidR="007A6CB2" w:rsidRPr="003C3723" w:rsidRDefault="007A6CB2">
      <w:pPr>
        <w:spacing w:before="2"/>
        <w:rPr>
          <w:rFonts w:ascii="Times New Roman" w:eastAsia="Times New Roman" w:hAnsi="Times New Roman" w:cs="Times New Roman"/>
          <w:sz w:val="21"/>
          <w:szCs w:val="21"/>
        </w:rPr>
      </w:pPr>
    </w:p>
    <w:p w:rsidR="007A6CB2" w:rsidRPr="009F7AED" w:rsidRDefault="00DD30D3" w:rsidP="009F7AED">
      <w:pPr>
        <w:pStyle w:val="Heading1"/>
        <w:ind w:left="5940" w:firstLine="0"/>
        <w:rPr>
          <w:b w:val="0"/>
          <w:bCs w:val="0"/>
          <w:sz w:val="21"/>
          <w:szCs w:val="21"/>
        </w:rPr>
      </w:pPr>
      <w:r w:rsidRPr="003C3723">
        <w:rPr>
          <w:spacing w:val="-1"/>
          <w:sz w:val="21"/>
          <w:szCs w:val="21"/>
        </w:rPr>
        <w:t>CHAPTER 13 PLAN</w:t>
      </w:r>
    </w:p>
    <w:p w:rsidR="007A6CB2" w:rsidRPr="003C3723" w:rsidRDefault="007A6CB2">
      <w:pPr>
        <w:spacing w:before="9"/>
        <w:rPr>
          <w:rFonts w:ascii="Times New Roman" w:eastAsia="Times New Roman" w:hAnsi="Times New Roman" w:cs="Times New Roman"/>
          <w:b/>
          <w:bCs/>
          <w:sz w:val="21"/>
          <w:szCs w:val="21"/>
        </w:rPr>
      </w:pPr>
    </w:p>
    <w:p w:rsidR="00840FE0" w:rsidRPr="003C3723" w:rsidRDefault="00255B1A" w:rsidP="009F7AED">
      <w:pPr>
        <w:pStyle w:val="BodyText"/>
        <w:tabs>
          <w:tab w:val="left" w:pos="6300"/>
        </w:tabs>
        <w:ind w:left="5940"/>
        <w:rPr>
          <w:sz w:val="21"/>
          <w:szCs w:val="21"/>
        </w:rPr>
      </w:pPr>
      <w:sdt>
        <w:sdtPr>
          <w:rPr>
            <w:spacing w:val="-1"/>
            <w:sz w:val="21"/>
            <w:szCs w:val="21"/>
          </w:rPr>
          <w:id w:val="987445007"/>
          <w14:checkbox>
            <w14:checked w14:val="0"/>
            <w14:checkedState w14:val="2612" w14:font="MS Gothic"/>
            <w14:uncheckedState w14:val="2610" w14:font="MS Gothic"/>
          </w14:checkbox>
        </w:sdtPr>
        <w:sdtEndPr/>
        <w:sdtContent>
          <w:r w:rsidR="009F7AED">
            <w:rPr>
              <w:rFonts w:ascii="MS Gothic" w:eastAsia="MS Gothic" w:hAnsi="MS Gothic" w:hint="eastAsia"/>
              <w:spacing w:val="-1"/>
              <w:sz w:val="21"/>
              <w:szCs w:val="21"/>
            </w:rPr>
            <w:t>☐</w:t>
          </w:r>
        </w:sdtContent>
      </w:sdt>
      <w:r w:rsidR="009F7AED">
        <w:rPr>
          <w:spacing w:val="-1"/>
          <w:sz w:val="21"/>
          <w:szCs w:val="21"/>
        </w:rPr>
        <w:t xml:space="preserve">   </w:t>
      </w:r>
      <w:r w:rsidR="00840FE0" w:rsidRPr="003C3723">
        <w:rPr>
          <w:spacing w:val="-1"/>
          <w:sz w:val="21"/>
          <w:szCs w:val="21"/>
        </w:rPr>
        <w:t>Original</w:t>
      </w:r>
    </w:p>
    <w:p w:rsidR="00840FE0" w:rsidRPr="003C3723" w:rsidRDefault="00255B1A" w:rsidP="009F7AED">
      <w:pPr>
        <w:pStyle w:val="BodyText"/>
        <w:tabs>
          <w:tab w:val="left" w:pos="6300"/>
        </w:tabs>
        <w:ind w:left="5940"/>
        <w:rPr>
          <w:sz w:val="21"/>
          <w:szCs w:val="21"/>
        </w:rPr>
      </w:pPr>
      <w:sdt>
        <w:sdtPr>
          <w:rPr>
            <w:spacing w:val="-1"/>
            <w:sz w:val="21"/>
            <w:szCs w:val="21"/>
          </w:rPr>
          <w:id w:val="506642095"/>
          <w14:checkbox>
            <w14:checked w14:val="0"/>
            <w14:checkedState w14:val="2612" w14:font="MS Gothic"/>
            <w14:uncheckedState w14:val="2610" w14:font="MS Gothic"/>
          </w14:checkbox>
        </w:sdtPr>
        <w:sdtEndPr/>
        <w:sdtContent>
          <w:r w:rsidR="009F7AED">
            <w:rPr>
              <w:rFonts w:ascii="MS Gothic" w:eastAsia="MS Gothic" w:hAnsi="MS Gothic" w:hint="eastAsia"/>
              <w:spacing w:val="-1"/>
              <w:sz w:val="21"/>
              <w:szCs w:val="21"/>
            </w:rPr>
            <w:t>☐</w:t>
          </w:r>
        </w:sdtContent>
      </w:sdt>
      <w:r w:rsidR="009F7AED">
        <w:rPr>
          <w:spacing w:val="-1"/>
          <w:sz w:val="21"/>
          <w:szCs w:val="21"/>
        </w:rPr>
        <w:t xml:space="preserve">   </w:t>
      </w:r>
      <w:r w:rsidR="00840FE0" w:rsidRPr="003C3723">
        <w:rPr>
          <w:spacing w:val="-1"/>
          <w:sz w:val="21"/>
          <w:szCs w:val="21"/>
        </w:rPr>
        <w:t>Amended</w:t>
      </w:r>
    </w:p>
    <w:p w:rsidR="00840FE0" w:rsidRPr="003C3723" w:rsidRDefault="00255B1A" w:rsidP="009F7AED">
      <w:pPr>
        <w:pStyle w:val="BodyText"/>
        <w:tabs>
          <w:tab w:val="left" w:pos="6300"/>
        </w:tabs>
        <w:ind w:left="5940"/>
        <w:rPr>
          <w:sz w:val="21"/>
          <w:szCs w:val="21"/>
        </w:rPr>
      </w:pPr>
      <w:sdt>
        <w:sdtPr>
          <w:rPr>
            <w:spacing w:val="-1"/>
            <w:sz w:val="21"/>
            <w:szCs w:val="21"/>
          </w:rPr>
          <w:id w:val="-1577669032"/>
          <w14:checkbox>
            <w14:checked w14:val="0"/>
            <w14:checkedState w14:val="2612" w14:font="MS Gothic"/>
            <w14:uncheckedState w14:val="2610" w14:font="MS Gothic"/>
          </w14:checkbox>
        </w:sdtPr>
        <w:sdtEndPr/>
        <w:sdtContent>
          <w:r w:rsidR="009F7AED">
            <w:rPr>
              <w:rFonts w:ascii="MS Gothic" w:eastAsia="MS Gothic" w:hAnsi="MS Gothic" w:hint="eastAsia"/>
              <w:spacing w:val="-1"/>
              <w:sz w:val="21"/>
              <w:szCs w:val="21"/>
            </w:rPr>
            <w:t>☐</w:t>
          </w:r>
        </w:sdtContent>
      </w:sdt>
      <w:r w:rsidR="009F7AED">
        <w:rPr>
          <w:spacing w:val="-1"/>
          <w:sz w:val="21"/>
          <w:szCs w:val="21"/>
        </w:rPr>
        <w:t xml:space="preserve">   </w:t>
      </w:r>
      <w:r w:rsidR="00840FE0" w:rsidRPr="003C3723">
        <w:rPr>
          <w:spacing w:val="-1"/>
          <w:sz w:val="21"/>
          <w:szCs w:val="21"/>
        </w:rPr>
        <w:t>Modified</w:t>
      </w:r>
    </w:p>
    <w:p w:rsidR="007A6CB2" w:rsidRPr="003C3723" w:rsidRDefault="00255B1A" w:rsidP="009F7AED">
      <w:pPr>
        <w:pStyle w:val="BodyText"/>
        <w:tabs>
          <w:tab w:val="left" w:pos="6300"/>
        </w:tabs>
        <w:ind w:left="5940"/>
        <w:rPr>
          <w:sz w:val="21"/>
          <w:szCs w:val="21"/>
        </w:rPr>
      </w:pPr>
      <w:sdt>
        <w:sdtPr>
          <w:rPr>
            <w:spacing w:val="-1"/>
            <w:sz w:val="21"/>
            <w:szCs w:val="21"/>
          </w:rPr>
          <w:id w:val="-696691014"/>
          <w14:checkbox>
            <w14:checked w14:val="0"/>
            <w14:checkedState w14:val="2612" w14:font="MS Gothic"/>
            <w14:uncheckedState w14:val="2610" w14:font="MS Gothic"/>
          </w14:checkbox>
        </w:sdtPr>
        <w:sdtEndPr/>
        <w:sdtContent>
          <w:r w:rsidR="009F7AED">
            <w:rPr>
              <w:rFonts w:ascii="MS Gothic" w:eastAsia="MS Gothic" w:hAnsi="MS Gothic" w:hint="eastAsia"/>
              <w:spacing w:val="-1"/>
              <w:sz w:val="21"/>
              <w:szCs w:val="21"/>
            </w:rPr>
            <w:t>☐</w:t>
          </w:r>
        </w:sdtContent>
      </w:sdt>
      <w:r w:rsidR="009F7AED">
        <w:rPr>
          <w:spacing w:val="-1"/>
          <w:sz w:val="21"/>
          <w:szCs w:val="21"/>
        </w:rPr>
        <w:t xml:space="preserve">   </w:t>
      </w:r>
      <w:r w:rsidR="00DD30D3" w:rsidRPr="003C3723">
        <w:rPr>
          <w:spacing w:val="-1"/>
          <w:sz w:val="21"/>
          <w:szCs w:val="21"/>
        </w:rPr>
        <w:t>Payments include post-petition</w:t>
      </w:r>
      <w:r w:rsidR="00DD30D3" w:rsidRPr="003C3723">
        <w:rPr>
          <w:spacing w:val="1"/>
          <w:sz w:val="21"/>
          <w:szCs w:val="21"/>
        </w:rPr>
        <w:t xml:space="preserve"> </w:t>
      </w:r>
      <w:r w:rsidR="00DD30D3" w:rsidRPr="003C3723">
        <w:rPr>
          <w:spacing w:val="-1"/>
          <w:sz w:val="21"/>
          <w:szCs w:val="21"/>
        </w:rPr>
        <w:t>mortgage payments</w:t>
      </w:r>
    </w:p>
    <w:p w:rsidR="00880824" w:rsidRDefault="00255B1A" w:rsidP="00880824">
      <w:pPr>
        <w:pStyle w:val="BodyText"/>
        <w:tabs>
          <w:tab w:val="left" w:pos="6300"/>
        </w:tabs>
        <w:ind w:left="5940"/>
        <w:rPr>
          <w:spacing w:val="-1"/>
          <w:sz w:val="21"/>
          <w:szCs w:val="21"/>
        </w:rPr>
      </w:pPr>
      <w:sdt>
        <w:sdtPr>
          <w:rPr>
            <w:spacing w:val="-1"/>
            <w:sz w:val="21"/>
            <w:szCs w:val="21"/>
          </w:rPr>
          <w:id w:val="607779789"/>
          <w14:checkbox>
            <w14:checked w14:val="0"/>
            <w14:checkedState w14:val="2612" w14:font="MS Gothic"/>
            <w14:uncheckedState w14:val="2610" w14:font="MS Gothic"/>
          </w14:checkbox>
        </w:sdtPr>
        <w:sdtEndPr/>
        <w:sdtContent>
          <w:r w:rsidR="00880824">
            <w:rPr>
              <w:rFonts w:ascii="MS Gothic" w:eastAsia="MS Gothic" w:hAnsi="MS Gothic" w:hint="eastAsia"/>
              <w:spacing w:val="-1"/>
              <w:sz w:val="21"/>
              <w:szCs w:val="21"/>
            </w:rPr>
            <w:t>☐</w:t>
          </w:r>
        </w:sdtContent>
      </w:sdt>
      <w:r w:rsidR="00880824">
        <w:rPr>
          <w:spacing w:val="-1"/>
          <w:sz w:val="21"/>
          <w:szCs w:val="21"/>
        </w:rPr>
        <w:t xml:space="preserve">   Flat Fee/Administrative Expense</w:t>
      </w:r>
    </w:p>
    <w:p w:rsidR="00880824" w:rsidRDefault="00255B1A" w:rsidP="00880824">
      <w:pPr>
        <w:pStyle w:val="BodyText"/>
        <w:tabs>
          <w:tab w:val="left" w:pos="6300"/>
        </w:tabs>
        <w:ind w:left="5940"/>
        <w:rPr>
          <w:spacing w:val="-1"/>
          <w:sz w:val="21"/>
          <w:szCs w:val="21"/>
        </w:rPr>
      </w:pPr>
      <w:sdt>
        <w:sdtPr>
          <w:rPr>
            <w:spacing w:val="-1"/>
            <w:sz w:val="21"/>
            <w:szCs w:val="21"/>
          </w:rPr>
          <w:id w:val="1676686485"/>
          <w14:checkbox>
            <w14:checked w14:val="0"/>
            <w14:checkedState w14:val="2612" w14:font="MS Gothic"/>
            <w14:uncheckedState w14:val="2610" w14:font="MS Gothic"/>
          </w14:checkbox>
        </w:sdtPr>
        <w:sdtEndPr/>
        <w:sdtContent>
          <w:r w:rsidR="00880824">
            <w:rPr>
              <w:rFonts w:ascii="MS Gothic" w:eastAsia="MS Gothic" w:hAnsi="MS Gothic" w:hint="eastAsia"/>
              <w:spacing w:val="-1"/>
              <w:sz w:val="21"/>
              <w:szCs w:val="21"/>
            </w:rPr>
            <w:t>☐</w:t>
          </w:r>
        </w:sdtContent>
      </w:sdt>
      <w:r w:rsidR="00880824">
        <w:rPr>
          <w:spacing w:val="-1"/>
          <w:sz w:val="21"/>
          <w:szCs w:val="21"/>
        </w:rPr>
        <w:t xml:space="preserve">   Hourly Fee/Administrative Expense</w:t>
      </w:r>
    </w:p>
    <w:p w:rsidR="007A6CB2" w:rsidRDefault="007A6CB2" w:rsidP="00880824">
      <w:pPr>
        <w:rPr>
          <w:rFonts w:ascii="Times New Roman" w:eastAsia="Times New Roman" w:hAnsi="Times New Roman" w:cs="Times New Roman"/>
          <w:sz w:val="26"/>
          <w:szCs w:val="26"/>
        </w:rPr>
      </w:pPr>
    </w:p>
    <w:p w:rsidR="00DF60F5" w:rsidRDefault="00DF60F5" w:rsidP="008A5A2A">
      <w:pPr>
        <w:ind w:left="120" w:right="390"/>
        <w:rPr>
          <w:rFonts w:ascii="Times New Roman" w:eastAsia="Times New Roman" w:hAnsi="Times New Roman" w:cs="Times New Roman"/>
          <w:spacing w:val="-1"/>
          <w:sz w:val="21"/>
          <w:szCs w:val="21"/>
        </w:rPr>
      </w:pPr>
    </w:p>
    <w:p w:rsidR="00DF60F5" w:rsidRDefault="00DF60F5" w:rsidP="008A5A2A">
      <w:pPr>
        <w:ind w:left="120" w:right="390"/>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This Plan</w:t>
      </w:r>
      <w:r w:rsidRPr="00DF60F5">
        <w:rPr>
          <w:rStyle w:val="FootnoteReference"/>
          <w:rFonts w:ascii="Times New Roman" w:eastAsia="Times New Roman" w:hAnsi="Times New Roman" w:cs="Times New Roman"/>
          <w:spacing w:val="-1"/>
          <w:sz w:val="20"/>
          <w:szCs w:val="20"/>
        </w:rPr>
        <w:footnoteReference w:id="1"/>
      </w:r>
      <w:r>
        <w:rPr>
          <w:rFonts w:ascii="Times New Roman" w:eastAsia="Times New Roman" w:hAnsi="Times New Roman" w:cs="Times New Roman"/>
          <w:spacing w:val="-1"/>
          <w:sz w:val="21"/>
          <w:szCs w:val="21"/>
        </w:rPr>
        <w:t xml:space="preserve"> includes the following (check all that are applicable):</w:t>
      </w:r>
    </w:p>
    <w:p w:rsidR="00DF60F5" w:rsidRDefault="00DF60F5" w:rsidP="00DF60F5">
      <w:pPr>
        <w:ind w:right="390"/>
        <w:rPr>
          <w:rFonts w:ascii="Times New Roman" w:eastAsia="Times New Roman" w:hAnsi="Times New Roman" w:cs="Times New Roman"/>
          <w:spacing w:val="-1"/>
          <w:sz w:val="21"/>
          <w:szCs w:val="21"/>
        </w:rPr>
      </w:pPr>
    </w:p>
    <w:p w:rsidR="00DF60F5" w:rsidRDefault="00255B1A" w:rsidP="00DF60F5">
      <w:pPr>
        <w:tabs>
          <w:tab w:val="left" w:pos="900"/>
        </w:tabs>
        <w:ind w:left="540" w:right="390"/>
        <w:rPr>
          <w:rFonts w:ascii="Times New Roman" w:eastAsia="Times New Roman" w:hAnsi="Times New Roman" w:cs="Times New Roman"/>
          <w:spacing w:val="-1"/>
          <w:sz w:val="21"/>
          <w:szCs w:val="21"/>
        </w:rPr>
      </w:pPr>
      <w:sdt>
        <w:sdtPr>
          <w:rPr>
            <w:rFonts w:ascii="Times New Roman" w:eastAsia="Times New Roman" w:hAnsi="Times New Roman" w:cs="Times New Roman"/>
            <w:spacing w:val="-1"/>
            <w:sz w:val="21"/>
            <w:szCs w:val="21"/>
          </w:rPr>
          <w:id w:val="-1200316245"/>
          <w14:checkbox>
            <w14:checked w14:val="0"/>
            <w14:checkedState w14:val="2612" w14:font="MS Gothic"/>
            <w14:uncheckedState w14:val="2610" w14:font="MS Gothic"/>
          </w14:checkbox>
        </w:sdtPr>
        <w:sdtEndPr/>
        <w:sdtContent>
          <w:r w:rsidR="00DF60F5">
            <w:rPr>
              <w:rFonts w:ascii="MS Gothic" w:eastAsia="MS Gothic" w:hAnsi="MS Gothic" w:cs="Times New Roman" w:hint="eastAsia"/>
              <w:spacing w:val="-1"/>
              <w:sz w:val="21"/>
              <w:szCs w:val="21"/>
            </w:rPr>
            <w:t>☐</w:t>
          </w:r>
        </w:sdtContent>
      </w:sdt>
      <w:r w:rsidR="00DF60F5">
        <w:rPr>
          <w:rFonts w:ascii="Times New Roman" w:eastAsia="Times New Roman" w:hAnsi="Times New Roman" w:cs="Times New Roman"/>
          <w:spacing w:val="-1"/>
          <w:sz w:val="21"/>
          <w:szCs w:val="21"/>
        </w:rPr>
        <w:t xml:space="preserve">   A limit on the amount of a secured claim, which may result in a partial payment or no payment to the secured</w:t>
      </w:r>
    </w:p>
    <w:p w:rsidR="00DF60F5" w:rsidRDefault="00DF60F5" w:rsidP="00DF60F5">
      <w:pPr>
        <w:tabs>
          <w:tab w:val="left" w:pos="900"/>
        </w:tabs>
        <w:ind w:left="540" w:right="390"/>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ab/>
      </w:r>
      <w:proofErr w:type="gramStart"/>
      <w:r w:rsidR="00DB0D24">
        <w:rPr>
          <w:rFonts w:ascii="Times New Roman" w:eastAsia="Times New Roman" w:hAnsi="Times New Roman" w:cs="Times New Roman"/>
          <w:spacing w:val="-1"/>
          <w:sz w:val="21"/>
          <w:szCs w:val="21"/>
        </w:rPr>
        <w:t>c</w:t>
      </w:r>
      <w:r>
        <w:rPr>
          <w:rFonts w:ascii="Times New Roman" w:eastAsia="Times New Roman" w:hAnsi="Times New Roman" w:cs="Times New Roman"/>
          <w:spacing w:val="-1"/>
          <w:sz w:val="21"/>
          <w:szCs w:val="21"/>
        </w:rPr>
        <w:t>reditor</w:t>
      </w:r>
      <w:proofErr w:type="gramEnd"/>
      <w:r>
        <w:rPr>
          <w:rFonts w:ascii="Times New Roman" w:eastAsia="Times New Roman" w:hAnsi="Times New Roman" w:cs="Times New Roman"/>
          <w:spacing w:val="-1"/>
          <w:sz w:val="21"/>
          <w:szCs w:val="21"/>
        </w:rPr>
        <w:t>.</w:t>
      </w:r>
      <w:r w:rsidR="00DB0D24">
        <w:rPr>
          <w:rFonts w:ascii="Times New Roman" w:eastAsia="Times New Roman" w:hAnsi="Times New Roman" w:cs="Times New Roman"/>
          <w:spacing w:val="-1"/>
          <w:sz w:val="21"/>
          <w:szCs w:val="21"/>
        </w:rPr>
        <w:t xml:space="preserve"> See Section (C</w:t>
      </w:r>
      <w:proofErr w:type="gramStart"/>
      <w:r w:rsidR="00DB0D24">
        <w:rPr>
          <w:rFonts w:ascii="Times New Roman" w:eastAsia="Times New Roman" w:hAnsi="Times New Roman" w:cs="Times New Roman"/>
          <w:spacing w:val="-1"/>
          <w:sz w:val="21"/>
          <w:szCs w:val="21"/>
        </w:rPr>
        <w:t>)(</w:t>
      </w:r>
      <w:proofErr w:type="gramEnd"/>
      <w:r w:rsidR="00DB0D24">
        <w:rPr>
          <w:rFonts w:ascii="Times New Roman" w:eastAsia="Times New Roman" w:hAnsi="Times New Roman" w:cs="Times New Roman"/>
          <w:spacing w:val="-1"/>
          <w:sz w:val="21"/>
          <w:szCs w:val="21"/>
        </w:rPr>
        <w:t>5)(b)</w:t>
      </w:r>
      <w:r w:rsidR="0006349B">
        <w:rPr>
          <w:rFonts w:ascii="Times New Roman" w:eastAsia="Times New Roman" w:hAnsi="Times New Roman" w:cs="Times New Roman"/>
          <w:spacing w:val="-1"/>
          <w:sz w:val="21"/>
          <w:szCs w:val="21"/>
        </w:rPr>
        <w:t>.</w:t>
      </w:r>
    </w:p>
    <w:p w:rsidR="00DF60F5" w:rsidRDefault="00255B1A" w:rsidP="00DF60F5">
      <w:pPr>
        <w:tabs>
          <w:tab w:val="left" w:pos="900"/>
        </w:tabs>
        <w:ind w:left="540" w:right="390"/>
        <w:rPr>
          <w:rFonts w:ascii="Times New Roman" w:eastAsia="Times New Roman" w:hAnsi="Times New Roman" w:cs="Times New Roman"/>
          <w:spacing w:val="-1"/>
          <w:sz w:val="21"/>
          <w:szCs w:val="21"/>
        </w:rPr>
      </w:pPr>
      <w:sdt>
        <w:sdtPr>
          <w:rPr>
            <w:rFonts w:ascii="Times New Roman" w:eastAsia="Times New Roman" w:hAnsi="Times New Roman" w:cs="Times New Roman"/>
            <w:spacing w:val="-1"/>
            <w:sz w:val="21"/>
            <w:szCs w:val="21"/>
          </w:rPr>
          <w:id w:val="784011149"/>
          <w14:checkbox>
            <w14:checked w14:val="0"/>
            <w14:checkedState w14:val="2612" w14:font="MS Gothic"/>
            <w14:uncheckedState w14:val="2610" w14:font="MS Gothic"/>
          </w14:checkbox>
        </w:sdtPr>
        <w:sdtEndPr/>
        <w:sdtContent>
          <w:r w:rsidR="00DF60F5">
            <w:rPr>
              <w:rFonts w:ascii="MS Gothic" w:eastAsia="MS Gothic" w:hAnsi="MS Gothic" w:cs="Times New Roman" w:hint="eastAsia"/>
              <w:spacing w:val="-1"/>
              <w:sz w:val="21"/>
              <w:szCs w:val="21"/>
            </w:rPr>
            <w:t>☐</w:t>
          </w:r>
        </w:sdtContent>
      </w:sdt>
      <w:r w:rsidR="00DF60F5">
        <w:rPr>
          <w:rFonts w:ascii="Times New Roman" w:eastAsia="Times New Roman" w:hAnsi="Times New Roman" w:cs="Times New Roman"/>
          <w:spacing w:val="-1"/>
          <w:sz w:val="21"/>
          <w:szCs w:val="21"/>
        </w:rPr>
        <w:t xml:space="preserve">  </w:t>
      </w:r>
      <w:r w:rsidR="00DF60F5">
        <w:rPr>
          <w:rFonts w:ascii="Times New Roman" w:eastAsia="Times New Roman" w:hAnsi="Times New Roman" w:cs="Times New Roman"/>
          <w:spacing w:val="-1"/>
          <w:sz w:val="21"/>
          <w:szCs w:val="21"/>
        </w:rPr>
        <w:tab/>
        <w:t xml:space="preserve">Avoidance of a judicial </w:t>
      </w:r>
      <w:r w:rsidR="00422F51">
        <w:rPr>
          <w:rFonts w:ascii="Times New Roman" w:eastAsia="Times New Roman" w:hAnsi="Times New Roman" w:cs="Times New Roman"/>
          <w:spacing w:val="-1"/>
          <w:sz w:val="21"/>
          <w:szCs w:val="21"/>
        </w:rPr>
        <w:t xml:space="preserve">lien or nonpossessory, </w:t>
      </w:r>
      <w:proofErr w:type="spellStart"/>
      <w:r w:rsidR="00422F51">
        <w:rPr>
          <w:rFonts w:ascii="Times New Roman" w:eastAsia="Times New Roman" w:hAnsi="Times New Roman" w:cs="Times New Roman"/>
          <w:spacing w:val="-1"/>
          <w:sz w:val="21"/>
          <w:szCs w:val="21"/>
        </w:rPr>
        <w:t>non</w:t>
      </w:r>
      <w:r w:rsidR="00DF60F5">
        <w:rPr>
          <w:rFonts w:ascii="Times New Roman" w:eastAsia="Times New Roman" w:hAnsi="Times New Roman" w:cs="Times New Roman"/>
          <w:spacing w:val="-1"/>
          <w:sz w:val="21"/>
          <w:szCs w:val="21"/>
        </w:rPr>
        <w:t>purchase</w:t>
      </w:r>
      <w:proofErr w:type="spellEnd"/>
      <w:r w:rsidR="00DF60F5">
        <w:rPr>
          <w:rFonts w:ascii="Times New Roman" w:eastAsia="Times New Roman" w:hAnsi="Times New Roman" w:cs="Times New Roman"/>
          <w:spacing w:val="-1"/>
          <w:sz w:val="21"/>
          <w:szCs w:val="21"/>
        </w:rPr>
        <w:t xml:space="preserve"> money security interest.</w:t>
      </w:r>
      <w:r w:rsidR="0006349B">
        <w:rPr>
          <w:rFonts w:ascii="Times New Roman" w:eastAsia="Times New Roman" w:hAnsi="Times New Roman" w:cs="Times New Roman"/>
          <w:spacing w:val="-1"/>
          <w:sz w:val="21"/>
          <w:szCs w:val="21"/>
        </w:rPr>
        <w:t xml:space="preserve"> See Section (C</w:t>
      </w:r>
      <w:proofErr w:type="gramStart"/>
      <w:r w:rsidR="0006349B">
        <w:rPr>
          <w:rFonts w:ascii="Times New Roman" w:eastAsia="Times New Roman" w:hAnsi="Times New Roman" w:cs="Times New Roman"/>
          <w:spacing w:val="-1"/>
          <w:sz w:val="21"/>
          <w:szCs w:val="21"/>
        </w:rPr>
        <w:t>)(</w:t>
      </w:r>
      <w:proofErr w:type="gramEnd"/>
      <w:r w:rsidR="0006349B">
        <w:rPr>
          <w:rFonts w:ascii="Times New Roman" w:eastAsia="Times New Roman" w:hAnsi="Times New Roman" w:cs="Times New Roman"/>
          <w:spacing w:val="-1"/>
          <w:sz w:val="21"/>
          <w:szCs w:val="21"/>
        </w:rPr>
        <w:t>5)(c).</w:t>
      </w:r>
    </w:p>
    <w:p w:rsidR="00DF60F5" w:rsidRDefault="00255B1A" w:rsidP="00DF60F5">
      <w:pPr>
        <w:tabs>
          <w:tab w:val="left" w:pos="900"/>
        </w:tabs>
        <w:ind w:left="540" w:right="390"/>
        <w:rPr>
          <w:rFonts w:ascii="Times New Roman" w:eastAsia="Times New Roman" w:hAnsi="Times New Roman" w:cs="Times New Roman"/>
          <w:spacing w:val="-1"/>
          <w:sz w:val="21"/>
          <w:szCs w:val="21"/>
        </w:rPr>
      </w:pPr>
      <w:sdt>
        <w:sdtPr>
          <w:rPr>
            <w:rFonts w:ascii="Times New Roman" w:eastAsia="Times New Roman" w:hAnsi="Times New Roman" w:cs="Times New Roman"/>
            <w:spacing w:val="-1"/>
            <w:sz w:val="21"/>
            <w:szCs w:val="21"/>
          </w:rPr>
          <w:id w:val="-804311134"/>
          <w14:checkbox>
            <w14:checked w14:val="0"/>
            <w14:checkedState w14:val="2612" w14:font="MS Gothic"/>
            <w14:uncheckedState w14:val="2610" w14:font="MS Gothic"/>
          </w14:checkbox>
        </w:sdtPr>
        <w:sdtEndPr/>
        <w:sdtContent>
          <w:r w:rsidR="00DF60F5">
            <w:rPr>
              <w:rFonts w:ascii="MS Gothic" w:eastAsia="MS Gothic" w:hAnsi="MS Gothic" w:cs="Times New Roman" w:hint="eastAsia"/>
              <w:spacing w:val="-1"/>
              <w:sz w:val="21"/>
              <w:szCs w:val="21"/>
            </w:rPr>
            <w:t>☐</w:t>
          </w:r>
        </w:sdtContent>
      </w:sdt>
      <w:r w:rsidR="00DF60F5">
        <w:rPr>
          <w:rFonts w:ascii="Times New Roman" w:eastAsia="Times New Roman" w:hAnsi="Times New Roman" w:cs="Times New Roman"/>
          <w:spacing w:val="-1"/>
          <w:sz w:val="21"/>
          <w:szCs w:val="21"/>
        </w:rPr>
        <w:tab/>
        <w:t>Nonstandard Provisions. See Section (H).</w:t>
      </w:r>
    </w:p>
    <w:p w:rsidR="00DF60F5" w:rsidRDefault="00DF60F5" w:rsidP="00DF60F5">
      <w:pPr>
        <w:tabs>
          <w:tab w:val="left" w:pos="900"/>
        </w:tabs>
        <w:ind w:left="540" w:right="390"/>
        <w:rPr>
          <w:rFonts w:ascii="Times New Roman" w:eastAsia="Times New Roman" w:hAnsi="Times New Roman" w:cs="Times New Roman"/>
          <w:spacing w:val="-1"/>
          <w:sz w:val="21"/>
          <w:szCs w:val="21"/>
        </w:rPr>
      </w:pPr>
    </w:p>
    <w:p w:rsidR="00E60774" w:rsidRPr="00CD7856" w:rsidRDefault="00DD30D3" w:rsidP="00587411">
      <w:pPr>
        <w:ind w:left="120" w:right="390"/>
        <w:rPr>
          <w:rFonts w:ascii="Times New Roman" w:eastAsia="Times New Roman" w:hAnsi="Times New Roman" w:cs="Times New Roman"/>
          <w:b/>
          <w:bCs/>
          <w:spacing w:val="-1"/>
          <w:sz w:val="21"/>
          <w:szCs w:val="21"/>
        </w:rPr>
      </w:pPr>
      <w:r w:rsidRPr="00587411">
        <w:rPr>
          <w:rFonts w:ascii="Times New Roman" w:eastAsia="Times New Roman" w:hAnsi="Times New Roman" w:cs="Times New Roman"/>
          <w:b/>
          <w:spacing w:val="-1"/>
          <w:sz w:val="21"/>
          <w:szCs w:val="21"/>
        </w:rPr>
        <w:t>Your</w:t>
      </w:r>
      <w:r w:rsidRPr="00587411">
        <w:rPr>
          <w:rFonts w:ascii="Times New Roman" w:eastAsia="Times New Roman" w:hAnsi="Times New Roman" w:cs="Times New Roman"/>
          <w:b/>
          <w:sz w:val="21"/>
          <w:szCs w:val="21"/>
        </w:rPr>
        <w:t xml:space="preserve"> </w:t>
      </w:r>
      <w:r w:rsidRPr="00587411">
        <w:rPr>
          <w:rFonts w:ascii="Times New Roman" w:eastAsia="Times New Roman" w:hAnsi="Times New Roman" w:cs="Times New Roman"/>
          <w:b/>
          <w:spacing w:val="-1"/>
          <w:sz w:val="21"/>
          <w:szCs w:val="21"/>
        </w:rPr>
        <w:t>rights</w:t>
      </w:r>
      <w:r w:rsidRPr="00587411">
        <w:rPr>
          <w:rFonts w:ascii="Times New Roman" w:eastAsia="Times New Roman" w:hAnsi="Times New Roman" w:cs="Times New Roman"/>
          <w:b/>
          <w:spacing w:val="1"/>
          <w:sz w:val="21"/>
          <w:szCs w:val="21"/>
        </w:rPr>
        <w:t xml:space="preserve"> </w:t>
      </w:r>
      <w:proofErr w:type="gramStart"/>
      <w:r w:rsidRPr="00587411">
        <w:rPr>
          <w:rFonts w:ascii="Times New Roman" w:eastAsia="Times New Roman" w:hAnsi="Times New Roman" w:cs="Times New Roman"/>
          <w:b/>
          <w:spacing w:val="-1"/>
          <w:sz w:val="21"/>
          <w:szCs w:val="21"/>
        </w:rPr>
        <w:t>may</w:t>
      </w:r>
      <w:r w:rsidRPr="00587411">
        <w:rPr>
          <w:rFonts w:ascii="Times New Roman" w:eastAsia="Times New Roman" w:hAnsi="Times New Roman" w:cs="Times New Roman"/>
          <w:b/>
          <w:spacing w:val="1"/>
          <w:sz w:val="21"/>
          <w:szCs w:val="21"/>
        </w:rPr>
        <w:t xml:space="preserve"> </w:t>
      </w:r>
      <w:r w:rsidRPr="00587411">
        <w:rPr>
          <w:rFonts w:ascii="Times New Roman" w:eastAsia="Times New Roman" w:hAnsi="Times New Roman" w:cs="Times New Roman"/>
          <w:b/>
          <w:sz w:val="21"/>
          <w:szCs w:val="21"/>
        </w:rPr>
        <w:t>be</w:t>
      </w:r>
      <w:r w:rsidRPr="00587411">
        <w:rPr>
          <w:rFonts w:ascii="Times New Roman" w:eastAsia="Times New Roman" w:hAnsi="Times New Roman" w:cs="Times New Roman"/>
          <w:b/>
          <w:spacing w:val="1"/>
          <w:sz w:val="21"/>
          <w:szCs w:val="21"/>
        </w:rPr>
        <w:t xml:space="preserve"> </w:t>
      </w:r>
      <w:r w:rsidRPr="00587411">
        <w:rPr>
          <w:rFonts w:ascii="Times New Roman" w:eastAsia="Times New Roman" w:hAnsi="Times New Roman" w:cs="Times New Roman"/>
          <w:b/>
          <w:spacing w:val="-1"/>
          <w:sz w:val="21"/>
          <w:szCs w:val="21"/>
        </w:rPr>
        <w:t>affected</w:t>
      </w:r>
      <w:proofErr w:type="gramEnd"/>
      <w:r w:rsidRPr="00587411">
        <w:rPr>
          <w:rFonts w:ascii="Times New Roman" w:eastAsia="Times New Roman" w:hAnsi="Times New Roman" w:cs="Times New Roman"/>
          <w:b/>
          <w:sz w:val="21"/>
          <w:szCs w:val="21"/>
        </w:rPr>
        <w:t xml:space="preserve"> </w:t>
      </w:r>
      <w:r w:rsidRPr="00587411">
        <w:rPr>
          <w:rFonts w:ascii="Times New Roman" w:eastAsia="Times New Roman" w:hAnsi="Times New Roman" w:cs="Times New Roman"/>
          <w:b/>
          <w:spacing w:val="-1"/>
          <w:sz w:val="21"/>
          <w:szCs w:val="21"/>
        </w:rPr>
        <w:t>by</w:t>
      </w:r>
      <w:r w:rsidRPr="00587411">
        <w:rPr>
          <w:rFonts w:ascii="Times New Roman" w:eastAsia="Times New Roman" w:hAnsi="Times New Roman" w:cs="Times New Roman"/>
          <w:b/>
          <w:spacing w:val="1"/>
          <w:sz w:val="21"/>
          <w:szCs w:val="21"/>
        </w:rPr>
        <w:t xml:space="preserve"> </w:t>
      </w:r>
      <w:r w:rsidRPr="00587411">
        <w:rPr>
          <w:rFonts w:ascii="Times New Roman" w:eastAsia="Times New Roman" w:hAnsi="Times New Roman" w:cs="Times New Roman"/>
          <w:b/>
          <w:spacing w:val="-1"/>
          <w:sz w:val="21"/>
          <w:szCs w:val="21"/>
        </w:rPr>
        <w:t>this</w:t>
      </w:r>
      <w:r w:rsidRPr="00587411">
        <w:rPr>
          <w:rFonts w:ascii="Times New Roman" w:eastAsia="Times New Roman" w:hAnsi="Times New Roman" w:cs="Times New Roman"/>
          <w:b/>
          <w:spacing w:val="1"/>
          <w:sz w:val="21"/>
          <w:szCs w:val="21"/>
        </w:rPr>
        <w:t xml:space="preserve"> </w:t>
      </w:r>
      <w:r w:rsidRPr="00587411">
        <w:rPr>
          <w:rFonts w:ascii="Times New Roman" w:eastAsia="Times New Roman" w:hAnsi="Times New Roman" w:cs="Times New Roman"/>
          <w:b/>
          <w:spacing w:val="-1"/>
          <w:sz w:val="21"/>
          <w:szCs w:val="21"/>
        </w:rPr>
        <w:t>Plan. Your</w:t>
      </w:r>
      <w:r w:rsidRPr="00587411">
        <w:rPr>
          <w:rFonts w:ascii="Times New Roman" w:eastAsia="Times New Roman" w:hAnsi="Times New Roman" w:cs="Times New Roman"/>
          <w:b/>
          <w:spacing w:val="2"/>
          <w:sz w:val="21"/>
          <w:szCs w:val="21"/>
        </w:rPr>
        <w:t xml:space="preserve"> </w:t>
      </w:r>
      <w:r w:rsidRPr="00587411">
        <w:rPr>
          <w:rFonts w:ascii="Times New Roman" w:eastAsia="Times New Roman" w:hAnsi="Times New Roman" w:cs="Times New Roman"/>
          <w:b/>
          <w:spacing w:val="-1"/>
          <w:sz w:val="21"/>
          <w:szCs w:val="21"/>
        </w:rPr>
        <w:t>claim</w:t>
      </w:r>
      <w:r w:rsidRPr="00587411">
        <w:rPr>
          <w:rFonts w:ascii="Times New Roman" w:eastAsia="Times New Roman" w:hAnsi="Times New Roman" w:cs="Times New Roman"/>
          <w:b/>
          <w:sz w:val="21"/>
          <w:szCs w:val="21"/>
        </w:rPr>
        <w:t xml:space="preserve"> </w:t>
      </w:r>
      <w:proofErr w:type="gramStart"/>
      <w:r w:rsidRPr="00587411">
        <w:rPr>
          <w:rFonts w:ascii="Times New Roman" w:eastAsia="Times New Roman" w:hAnsi="Times New Roman" w:cs="Times New Roman"/>
          <w:b/>
          <w:spacing w:val="-1"/>
          <w:sz w:val="21"/>
          <w:szCs w:val="21"/>
        </w:rPr>
        <w:t>may</w:t>
      </w:r>
      <w:r w:rsidRPr="00587411">
        <w:rPr>
          <w:rFonts w:ascii="Times New Roman" w:eastAsia="Times New Roman" w:hAnsi="Times New Roman" w:cs="Times New Roman"/>
          <w:b/>
          <w:spacing w:val="1"/>
          <w:sz w:val="21"/>
          <w:szCs w:val="21"/>
        </w:rPr>
        <w:t xml:space="preserve"> </w:t>
      </w:r>
      <w:r w:rsidRPr="00587411">
        <w:rPr>
          <w:rFonts w:ascii="Times New Roman" w:eastAsia="Times New Roman" w:hAnsi="Times New Roman" w:cs="Times New Roman"/>
          <w:b/>
          <w:sz w:val="21"/>
          <w:szCs w:val="21"/>
        </w:rPr>
        <w:t>be</w:t>
      </w:r>
      <w:r w:rsidRPr="00587411">
        <w:rPr>
          <w:rFonts w:ascii="Times New Roman" w:eastAsia="Times New Roman" w:hAnsi="Times New Roman" w:cs="Times New Roman"/>
          <w:b/>
          <w:spacing w:val="1"/>
          <w:sz w:val="21"/>
          <w:szCs w:val="21"/>
        </w:rPr>
        <w:t xml:space="preserve"> </w:t>
      </w:r>
      <w:r w:rsidRPr="00587411">
        <w:rPr>
          <w:rFonts w:ascii="Times New Roman" w:eastAsia="Times New Roman" w:hAnsi="Times New Roman" w:cs="Times New Roman"/>
          <w:b/>
          <w:spacing w:val="-1"/>
          <w:sz w:val="21"/>
          <w:szCs w:val="21"/>
        </w:rPr>
        <w:t>reduced,</w:t>
      </w:r>
      <w:r w:rsidRPr="00587411">
        <w:rPr>
          <w:rFonts w:ascii="Times New Roman" w:eastAsia="Times New Roman" w:hAnsi="Times New Roman" w:cs="Times New Roman"/>
          <w:b/>
          <w:spacing w:val="1"/>
          <w:sz w:val="21"/>
          <w:szCs w:val="21"/>
        </w:rPr>
        <w:t xml:space="preserve"> </w:t>
      </w:r>
      <w:r w:rsidRPr="00587411">
        <w:rPr>
          <w:rFonts w:ascii="Times New Roman" w:eastAsia="Times New Roman" w:hAnsi="Times New Roman" w:cs="Times New Roman"/>
          <w:b/>
          <w:spacing w:val="-1"/>
          <w:sz w:val="21"/>
          <w:szCs w:val="21"/>
        </w:rPr>
        <w:t>modified</w:t>
      </w:r>
      <w:r w:rsidRPr="00587411">
        <w:rPr>
          <w:rFonts w:ascii="Times New Roman" w:eastAsia="Times New Roman" w:hAnsi="Times New Roman" w:cs="Times New Roman"/>
          <w:b/>
          <w:sz w:val="21"/>
          <w:szCs w:val="21"/>
        </w:rPr>
        <w:t xml:space="preserve"> or</w:t>
      </w:r>
      <w:r w:rsidRPr="00587411">
        <w:rPr>
          <w:rFonts w:ascii="Times New Roman" w:eastAsia="Times New Roman" w:hAnsi="Times New Roman" w:cs="Times New Roman"/>
          <w:b/>
          <w:spacing w:val="1"/>
          <w:sz w:val="21"/>
          <w:szCs w:val="21"/>
        </w:rPr>
        <w:t xml:space="preserve"> </w:t>
      </w:r>
      <w:r w:rsidRPr="00587411">
        <w:rPr>
          <w:rFonts w:ascii="Times New Roman" w:eastAsia="Times New Roman" w:hAnsi="Times New Roman" w:cs="Times New Roman"/>
          <w:b/>
          <w:spacing w:val="-1"/>
          <w:sz w:val="21"/>
          <w:szCs w:val="21"/>
        </w:rPr>
        <w:t>eliminated</w:t>
      </w:r>
      <w:proofErr w:type="gramEnd"/>
      <w:r w:rsidRPr="00587411">
        <w:rPr>
          <w:rFonts w:ascii="Times New Roman" w:eastAsia="Times New Roman" w:hAnsi="Times New Roman" w:cs="Times New Roman"/>
          <w:b/>
          <w:spacing w:val="-1"/>
          <w:sz w:val="21"/>
          <w:szCs w:val="21"/>
        </w:rPr>
        <w:t>.</w:t>
      </w:r>
      <w:r w:rsidRPr="00CD7856">
        <w:rPr>
          <w:rFonts w:ascii="Times New Roman" w:eastAsia="Times New Roman" w:hAnsi="Times New Roman" w:cs="Times New Roman"/>
          <w:sz w:val="21"/>
          <w:szCs w:val="21"/>
        </w:rPr>
        <w:t xml:space="preserve"> </w:t>
      </w:r>
      <w:r w:rsidRPr="00CD7856">
        <w:rPr>
          <w:rFonts w:ascii="Times New Roman" w:eastAsia="Times New Roman" w:hAnsi="Times New Roman" w:cs="Times New Roman"/>
          <w:b/>
          <w:bCs/>
          <w:sz w:val="21"/>
          <w:szCs w:val="21"/>
        </w:rPr>
        <w:t>If you</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object</w:t>
      </w:r>
      <w:r w:rsidRPr="00CD7856">
        <w:rPr>
          <w:rFonts w:ascii="Times New Roman" w:eastAsia="Times New Roman" w:hAnsi="Times New Roman" w:cs="Times New Roman"/>
          <w:b/>
          <w:bCs/>
          <w:sz w:val="21"/>
          <w:szCs w:val="21"/>
        </w:rPr>
        <w:t xml:space="preserve"> to</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z w:val="21"/>
          <w:szCs w:val="21"/>
        </w:rPr>
        <w:t xml:space="preserve">the </w:t>
      </w:r>
      <w:r w:rsidRPr="00CD7856">
        <w:rPr>
          <w:rFonts w:ascii="Times New Roman" w:eastAsia="Times New Roman" w:hAnsi="Times New Roman" w:cs="Times New Roman"/>
          <w:b/>
          <w:bCs/>
          <w:spacing w:val="-1"/>
          <w:sz w:val="21"/>
          <w:szCs w:val="21"/>
        </w:rPr>
        <w:t>treatment</w:t>
      </w:r>
      <w:r w:rsidR="008A1FB2">
        <w:rPr>
          <w:rFonts w:ascii="Times New Roman" w:eastAsia="Times New Roman" w:hAnsi="Times New Roman" w:cs="Times New Roman"/>
          <w:b/>
          <w:bCs/>
          <w:sz w:val="21"/>
          <w:szCs w:val="21"/>
        </w:rPr>
        <w:t xml:space="preserve"> of your </w:t>
      </w:r>
      <w:r w:rsidRPr="00CD7856">
        <w:rPr>
          <w:rFonts w:ascii="Times New Roman" w:eastAsia="Times New Roman" w:hAnsi="Times New Roman" w:cs="Times New Roman"/>
          <w:b/>
          <w:bCs/>
          <w:spacing w:val="-1"/>
          <w:sz w:val="21"/>
          <w:szCs w:val="21"/>
        </w:rPr>
        <w:t>claim</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as</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proposed</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in</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this</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Plan</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z w:val="21"/>
          <w:szCs w:val="21"/>
        </w:rPr>
        <w:t>or</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to</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any</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provision</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of</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this</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Plan,</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you</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must</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file</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z w:val="21"/>
          <w:szCs w:val="21"/>
        </w:rPr>
        <w:t>a</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written</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objection</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by</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the</w:t>
      </w:r>
      <w:r w:rsidRPr="00CD7856">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deadline</w:t>
      </w:r>
      <w:r w:rsidRPr="00CD7856">
        <w:rPr>
          <w:rFonts w:ascii="Times New Roman" w:eastAsia="Times New Roman" w:hAnsi="Times New Roman" w:cs="Times New Roman"/>
          <w:b/>
          <w:bCs/>
          <w:spacing w:val="1"/>
          <w:sz w:val="21"/>
          <w:szCs w:val="21"/>
        </w:rPr>
        <w:t xml:space="preserve"> </w:t>
      </w:r>
      <w:r w:rsidR="00274E96">
        <w:rPr>
          <w:rFonts w:ascii="Times New Roman" w:eastAsia="Times New Roman" w:hAnsi="Times New Roman" w:cs="Times New Roman"/>
          <w:b/>
          <w:bCs/>
          <w:spacing w:val="1"/>
          <w:sz w:val="21"/>
          <w:szCs w:val="21"/>
        </w:rPr>
        <w:t xml:space="preserve">set forth below. </w:t>
      </w:r>
      <w:r w:rsidRPr="00CD7856">
        <w:rPr>
          <w:rFonts w:ascii="Times New Roman" w:eastAsia="Times New Roman" w:hAnsi="Times New Roman" w:cs="Times New Roman"/>
          <w:b/>
          <w:bCs/>
          <w:spacing w:val="-1"/>
          <w:sz w:val="21"/>
          <w:szCs w:val="21"/>
        </w:rPr>
        <w:t>The</w:t>
      </w:r>
      <w:r w:rsidRPr="00CD7856">
        <w:rPr>
          <w:rFonts w:ascii="Times New Roman" w:eastAsia="Times New Roman" w:hAnsi="Times New Roman" w:cs="Times New Roman"/>
          <w:b/>
          <w:bCs/>
          <w:spacing w:val="6"/>
          <w:sz w:val="21"/>
          <w:szCs w:val="21"/>
        </w:rPr>
        <w:t xml:space="preserve"> </w:t>
      </w:r>
      <w:r w:rsidRPr="00CD7856">
        <w:rPr>
          <w:rFonts w:ascii="Times New Roman" w:eastAsia="Times New Roman" w:hAnsi="Times New Roman" w:cs="Times New Roman"/>
          <w:b/>
          <w:bCs/>
          <w:spacing w:val="-1"/>
          <w:sz w:val="21"/>
          <w:szCs w:val="21"/>
        </w:rPr>
        <w:t>Bankruptcy</w:t>
      </w:r>
      <w:r w:rsidRPr="00CD7856">
        <w:rPr>
          <w:rFonts w:ascii="Times New Roman" w:eastAsia="Times New Roman" w:hAnsi="Times New Roman" w:cs="Times New Roman"/>
          <w:b/>
          <w:bCs/>
          <w:spacing w:val="6"/>
          <w:sz w:val="21"/>
          <w:szCs w:val="21"/>
        </w:rPr>
        <w:t xml:space="preserve"> </w:t>
      </w:r>
      <w:r w:rsidR="008A1FB2">
        <w:rPr>
          <w:rFonts w:ascii="Times New Roman" w:eastAsia="Times New Roman" w:hAnsi="Times New Roman" w:cs="Times New Roman"/>
          <w:b/>
          <w:bCs/>
          <w:spacing w:val="-1"/>
          <w:sz w:val="21"/>
          <w:szCs w:val="21"/>
        </w:rPr>
        <w:t xml:space="preserve">Court </w:t>
      </w:r>
      <w:r w:rsidRPr="00CD7856">
        <w:rPr>
          <w:rFonts w:ascii="Times New Roman" w:eastAsia="Times New Roman" w:hAnsi="Times New Roman" w:cs="Times New Roman"/>
          <w:b/>
          <w:bCs/>
          <w:spacing w:val="-1"/>
          <w:sz w:val="21"/>
          <w:szCs w:val="21"/>
        </w:rPr>
        <w:t>may</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confirm</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this</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Plan</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without</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further</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notice</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if</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z w:val="21"/>
          <w:szCs w:val="21"/>
        </w:rPr>
        <w:t>no</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objection</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is</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z w:val="21"/>
          <w:szCs w:val="21"/>
        </w:rPr>
        <w:t>filed</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and</w:t>
      </w:r>
      <w:r w:rsidRPr="00CD7856">
        <w:rPr>
          <w:rFonts w:ascii="Times New Roman" w:eastAsia="Times New Roman" w:hAnsi="Times New Roman" w:cs="Times New Roman"/>
          <w:b/>
          <w:bCs/>
          <w:spacing w:val="4"/>
          <w:sz w:val="21"/>
          <w:szCs w:val="21"/>
        </w:rPr>
        <w:t xml:space="preserve"> </w:t>
      </w:r>
      <w:r w:rsidRPr="00CD7856">
        <w:rPr>
          <w:rFonts w:ascii="Times New Roman" w:eastAsia="Times New Roman" w:hAnsi="Times New Roman" w:cs="Times New Roman"/>
          <w:b/>
          <w:bCs/>
          <w:sz w:val="21"/>
          <w:szCs w:val="21"/>
        </w:rPr>
        <w:t>the</w:t>
      </w:r>
      <w:r w:rsidRPr="00CD7856">
        <w:rPr>
          <w:rFonts w:ascii="Times New Roman" w:eastAsia="Times New Roman" w:hAnsi="Times New Roman" w:cs="Times New Roman"/>
          <w:b/>
          <w:bCs/>
          <w:spacing w:val="2"/>
          <w:sz w:val="21"/>
          <w:szCs w:val="21"/>
        </w:rPr>
        <w:t xml:space="preserve"> </w:t>
      </w:r>
      <w:proofErr w:type="gramStart"/>
      <w:r w:rsidRPr="00CD7856">
        <w:rPr>
          <w:rFonts w:ascii="Times New Roman" w:eastAsia="Times New Roman" w:hAnsi="Times New Roman" w:cs="Times New Roman"/>
          <w:b/>
          <w:bCs/>
          <w:spacing w:val="-1"/>
          <w:sz w:val="21"/>
          <w:szCs w:val="21"/>
        </w:rPr>
        <w:t>order</w:t>
      </w:r>
      <w:r w:rsidRPr="00CD7856">
        <w:rPr>
          <w:rFonts w:ascii="Times New Roman" w:eastAsia="Times New Roman" w:hAnsi="Times New Roman" w:cs="Times New Roman"/>
          <w:b/>
          <w:bCs/>
          <w:spacing w:val="4"/>
          <w:sz w:val="21"/>
          <w:szCs w:val="21"/>
        </w:rPr>
        <w:t xml:space="preserve"> </w:t>
      </w:r>
      <w:r w:rsidRPr="00CD7856">
        <w:rPr>
          <w:rFonts w:ascii="Times New Roman" w:eastAsia="Times New Roman" w:hAnsi="Times New Roman" w:cs="Times New Roman"/>
          <w:b/>
          <w:bCs/>
          <w:sz w:val="21"/>
          <w:szCs w:val="21"/>
        </w:rPr>
        <w:t>is</w:t>
      </w:r>
      <w:r w:rsidRPr="00CD7856">
        <w:rPr>
          <w:rFonts w:ascii="Times New Roman" w:eastAsia="Times New Roman" w:hAnsi="Times New Roman" w:cs="Times New Roman"/>
          <w:b/>
          <w:bCs/>
          <w:spacing w:val="2"/>
          <w:sz w:val="21"/>
          <w:szCs w:val="21"/>
        </w:rPr>
        <w:t xml:space="preserve"> </w:t>
      </w:r>
      <w:r w:rsidRPr="00CD7856">
        <w:rPr>
          <w:rFonts w:ascii="Times New Roman" w:eastAsia="Times New Roman" w:hAnsi="Times New Roman" w:cs="Times New Roman"/>
          <w:b/>
          <w:bCs/>
          <w:spacing w:val="-1"/>
          <w:sz w:val="21"/>
          <w:szCs w:val="21"/>
        </w:rPr>
        <w:t>approved</w:t>
      </w:r>
      <w:r w:rsidRPr="00CD7856">
        <w:rPr>
          <w:rFonts w:ascii="Times New Roman" w:eastAsia="Times New Roman" w:hAnsi="Times New Roman" w:cs="Times New Roman"/>
          <w:b/>
          <w:bCs/>
          <w:spacing w:val="2"/>
          <w:sz w:val="21"/>
          <w:szCs w:val="21"/>
        </w:rPr>
        <w:t xml:space="preserve"> </w:t>
      </w:r>
      <w:r w:rsidR="008A1FB2">
        <w:rPr>
          <w:rFonts w:ascii="Times New Roman" w:eastAsia="Times New Roman" w:hAnsi="Times New Roman" w:cs="Times New Roman"/>
          <w:b/>
          <w:bCs/>
          <w:sz w:val="21"/>
          <w:szCs w:val="21"/>
        </w:rPr>
        <w:t xml:space="preserve">by the </w:t>
      </w:r>
      <w:r w:rsidR="008A1FB2">
        <w:rPr>
          <w:rFonts w:ascii="Times New Roman" w:eastAsia="Times New Roman" w:hAnsi="Times New Roman" w:cs="Times New Roman"/>
          <w:b/>
          <w:bCs/>
          <w:spacing w:val="-1"/>
          <w:sz w:val="21"/>
          <w:szCs w:val="21"/>
        </w:rPr>
        <w:t>Trustee</w:t>
      </w:r>
      <w:proofErr w:type="gramEnd"/>
      <w:r w:rsidR="008A1FB2">
        <w:rPr>
          <w:rFonts w:ascii="Times New Roman" w:eastAsia="Times New Roman" w:hAnsi="Times New Roman" w:cs="Times New Roman"/>
          <w:b/>
          <w:bCs/>
          <w:spacing w:val="-1"/>
          <w:sz w:val="21"/>
          <w:szCs w:val="21"/>
        </w:rPr>
        <w:t xml:space="preserve">. </w:t>
      </w:r>
      <w:r w:rsidRPr="00CD7856">
        <w:rPr>
          <w:rFonts w:ascii="Times New Roman" w:eastAsia="Times New Roman" w:hAnsi="Times New Roman" w:cs="Times New Roman"/>
          <w:b/>
          <w:bCs/>
          <w:spacing w:val="-1"/>
          <w:sz w:val="21"/>
          <w:szCs w:val="21"/>
        </w:rPr>
        <w:t>See</w:t>
      </w:r>
      <w:r w:rsidRPr="00CD7856">
        <w:rPr>
          <w:rFonts w:ascii="Times New Roman" w:eastAsia="Times New Roman" w:hAnsi="Times New Roman" w:cs="Times New Roman"/>
          <w:b/>
          <w:bCs/>
          <w:spacing w:val="3"/>
          <w:sz w:val="21"/>
          <w:szCs w:val="21"/>
        </w:rPr>
        <w:t xml:space="preserve"> </w:t>
      </w:r>
      <w:r w:rsidR="008A1FB2">
        <w:rPr>
          <w:rFonts w:ascii="Times New Roman" w:eastAsia="Times New Roman" w:hAnsi="Times New Roman" w:cs="Times New Roman"/>
          <w:b/>
          <w:bCs/>
          <w:spacing w:val="-1"/>
          <w:sz w:val="21"/>
          <w:szCs w:val="21"/>
        </w:rPr>
        <w:t xml:space="preserve">Bankruptcy </w:t>
      </w:r>
      <w:r w:rsidRPr="00CD7856">
        <w:rPr>
          <w:rFonts w:ascii="Times New Roman" w:eastAsia="Times New Roman" w:hAnsi="Times New Roman" w:cs="Times New Roman"/>
          <w:b/>
          <w:bCs/>
          <w:spacing w:val="-1"/>
          <w:sz w:val="21"/>
          <w:szCs w:val="21"/>
        </w:rPr>
        <w:t>Rule</w:t>
      </w:r>
      <w:r w:rsidRPr="00CD7856">
        <w:rPr>
          <w:rFonts w:ascii="Times New Roman" w:eastAsia="Times New Roman" w:hAnsi="Times New Roman" w:cs="Times New Roman"/>
          <w:b/>
          <w:bCs/>
          <w:spacing w:val="-4"/>
          <w:sz w:val="21"/>
          <w:szCs w:val="21"/>
        </w:rPr>
        <w:t xml:space="preserve"> </w:t>
      </w:r>
      <w:r w:rsidR="008A1FB2">
        <w:rPr>
          <w:rFonts w:ascii="Times New Roman" w:eastAsia="Times New Roman" w:hAnsi="Times New Roman" w:cs="Times New Roman"/>
          <w:b/>
          <w:bCs/>
          <w:spacing w:val="-1"/>
          <w:sz w:val="21"/>
          <w:szCs w:val="21"/>
        </w:rPr>
        <w:t>3015 a</w:t>
      </w:r>
      <w:r w:rsidRPr="00CD7856">
        <w:rPr>
          <w:rFonts w:ascii="Times New Roman" w:eastAsia="Times New Roman" w:hAnsi="Times New Roman" w:cs="Times New Roman"/>
          <w:b/>
          <w:bCs/>
          <w:spacing w:val="-1"/>
          <w:sz w:val="21"/>
          <w:szCs w:val="21"/>
        </w:rPr>
        <w:t>nd</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Local</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Rule</w:t>
      </w:r>
      <w:r w:rsidRPr="00CD7856">
        <w:rPr>
          <w:rFonts w:ascii="Times New Roman" w:eastAsia="Times New Roman" w:hAnsi="Times New Roman" w:cs="Times New Roman"/>
          <w:b/>
          <w:bCs/>
          <w:spacing w:val="-3"/>
          <w:sz w:val="21"/>
          <w:szCs w:val="21"/>
        </w:rPr>
        <w:t xml:space="preserve"> </w:t>
      </w:r>
      <w:r w:rsidRPr="00CD7856">
        <w:rPr>
          <w:rFonts w:ascii="Times New Roman" w:eastAsia="Times New Roman" w:hAnsi="Times New Roman" w:cs="Times New Roman"/>
          <w:b/>
          <w:bCs/>
          <w:spacing w:val="-1"/>
          <w:sz w:val="21"/>
          <w:szCs w:val="21"/>
        </w:rPr>
        <w:t>2084-13.</w:t>
      </w:r>
    </w:p>
    <w:p w:rsidR="00674B35" w:rsidRPr="00CD7856" w:rsidRDefault="00674B35" w:rsidP="008A5A2A">
      <w:pPr>
        <w:ind w:left="120" w:right="390"/>
        <w:jc w:val="both"/>
        <w:rPr>
          <w:rFonts w:ascii="Times New Roman" w:eastAsia="Times New Roman" w:hAnsi="Times New Roman" w:cs="Times New Roman"/>
          <w:spacing w:val="-1"/>
          <w:sz w:val="21"/>
          <w:szCs w:val="21"/>
        </w:rPr>
      </w:pPr>
    </w:p>
    <w:p w:rsidR="00E60774" w:rsidRDefault="00E0787D" w:rsidP="00E0787D">
      <w:pPr>
        <w:ind w:left="120" w:right="390"/>
        <w:rPr>
          <w:rFonts w:ascii="Times New Roman" w:hAnsi="Times New Roman" w:cs="Times New Roman"/>
          <w:spacing w:val="1"/>
          <w:sz w:val="21"/>
          <w:szCs w:val="21"/>
        </w:rPr>
      </w:pPr>
      <w:proofErr w:type="gramStart"/>
      <w:r>
        <w:rPr>
          <w:rFonts w:ascii="Times New Roman" w:hAnsi="Times New Roman" w:cs="Times New Roman"/>
          <w:spacing w:val="-1"/>
          <w:sz w:val="21"/>
          <w:szCs w:val="21"/>
        </w:rPr>
        <w:t>This Chapter 13 Plan is proposed by the above Debtor</w:t>
      </w:r>
      <w:proofErr w:type="gramEnd"/>
      <w:r w:rsidR="00674B35" w:rsidRPr="00CD7856">
        <w:rPr>
          <w:rFonts w:ascii="Times New Roman" w:hAnsi="Times New Roman" w:cs="Times New Roman"/>
          <w:spacing w:val="-1"/>
          <w:sz w:val="21"/>
          <w:szCs w:val="21"/>
        </w:rPr>
        <w:t>.</w:t>
      </w:r>
      <w:r w:rsidR="00E60774" w:rsidRPr="00CD7856">
        <w:rPr>
          <w:rStyle w:val="FootnoteReference"/>
          <w:rFonts w:ascii="Times New Roman" w:hAnsi="Times New Roman" w:cs="Times New Roman"/>
          <w:spacing w:val="-1"/>
          <w:sz w:val="21"/>
          <w:szCs w:val="21"/>
        </w:rPr>
        <w:footnoteReference w:id="2"/>
      </w:r>
      <w:r w:rsidR="00420168" w:rsidRPr="00CD7856">
        <w:rPr>
          <w:rFonts w:ascii="Times New Roman" w:hAnsi="Times New Roman" w:cs="Times New Roman"/>
          <w:spacing w:val="-1"/>
          <w:sz w:val="21"/>
          <w:szCs w:val="21"/>
        </w:rPr>
        <w:t xml:space="preserve"> </w:t>
      </w:r>
      <w:r w:rsidR="009D329B">
        <w:rPr>
          <w:rFonts w:ascii="Times New Roman" w:hAnsi="Times New Roman" w:cs="Times New Roman"/>
          <w:spacing w:val="-1"/>
          <w:sz w:val="21"/>
          <w:szCs w:val="21"/>
        </w:rPr>
        <w:t xml:space="preserve">The Debtor certifies that the </w:t>
      </w:r>
      <w:r w:rsidR="00202F05">
        <w:rPr>
          <w:rFonts w:ascii="Times New Roman" w:hAnsi="Times New Roman" w:cs="Times New Roman"/>
          <w:spacing w:val="-1"/>
          <w:sz w:val="21"/>
          <w:szCs w:val="21"/>
        </w:rPr>
        <w:t>information contained in this Plan is accurate.</w:t>
      </w:r>
      <w:r w:rsidR="009D329B">
        <w:rPr>
          <w:rFonts w:ascii="Times New Roman" w:hAnsi="Times New Roman" w:cs="Times New Roman"/>
          <w:spacing w:val="-1"/>
          <w:sz w:val="21"/>
          <w:szCs w:val="21"/>
        </w:rPr>
        <w:t xml:space="preserve"> </w:t>
      </w:r>
      <w:proofErr w:type="gramStart"/>
      <w:r w:rsidR="009D329B">
        <w:rPr>
          <w:rFonts w:ascii="Times New Roman" w:hAnsi="Times New Roman" w:cs="Times New Roman"/>
          <w:spacing w:val="-1"/>
          <w:sz w:val="21"/>
          <w:szCs w:val="21"/>
        </w:rPr>
        <w:t>A creditor who disagrees with the proposed treatment of its debt in this Plan must timely file an objection to the Plan</w:t>
      </w:r>
      <w:r w:rsidR="00854622">
        <w:rPr>
          <w:rFonts w:ascii="Times New Roman" w:hAnsi="Times New Roman" w:cs="Times New Roman"/>
          <w:spacing w:val="-1"/>
          <w:sz w:val="21"/>
          <w:szCs w:val="21"/>
        </w:rPr>
        <w:t xml:space="preserve"> and serve copies on </w:t>
      </w:r>
      <w:r w:rsidR="009D329B">
        <w:rPr>
          <w:rFonts w:ascii="Times New Roman" w:hAnsi="Times New Roman" w:cs="Times New Roman"/>
          <w:spacing w:val="-1"/>
          <w:sz w:val="21"/>
          <w:szCs w:val="21"/>
        </w:rPr>
        <w:t xml:space="preserve">the Debtor, Debtor’s attorney (if any), and the </w:t>
      </w:r>
      <w:r w:rsidR="00EA1A55">
        <w:rPr>
          <w:rFonts w:ascii="Times New Roman" w:hAnsi="Times New Roman" w:cs="Times New Roman"/>
          <w:spacing w:val="-1"/>
          <w:sz w:val="21"/>
          <w:szCs w:val="21"/>
        </w:rPr>
        <w:t>C</w:t>
      </w:r>
      <w:r w:rsidR="009D329B">
        <w:rPr>
          <w:rFonts w:ascii="Times New Roman" w:hAnsi="Times New Roman" w:cs="Times New Roman"/>
          <w:spacing w:val="-1"/>
          <w:sz w:val="21"/>
          <w:szCs w:val="21"/>
        </w:rPr>
        <w:t xml:space="preserve">hapter 13 </w:t>
      </w:r>
      <w:r w:rsidR="00DF14C6">
        <w:rPr>
          <w:rFonts w:ascii="Times New Roman" w:hAnsi="Times New Roman" w:cs="Times New Roman"/>
          <w:spacing w:val="-1"/>
          <w:sz w:val="21"/>
          <w:szCs w:val="21"/>
        </w:rPr>
        <w:t>T</w:t>
      </w:r>
      <w:r w:rsidR="009D329B">
        <w:rPr>
          <w:rFonts w:ascii="Times New Roman" w:hAnsi="Times New Roman" w:cs="Times New Roman"/>
          <w:spacing w:val="-1"/>
          <w:sz w:val="21"/>
          <w:szCs w:val="21"/>
        </w:rPr>
        <w:t xml:space="preserve">rustee not less than </w:t>
      </w:r>
      <w:r w:rsidR="00587411">
        <w:rPr>
          <w:rFonts w:ascii="Times New Roman" w:hAnsi="Times New Roman" w:cs="Times New Roman"/>
          <w:spacing w:val="-1"/>
          <w:sz w:val="21"/>
          <w:szCs w:val="21"/>
        </w:rPr>
        <w:t>14</w:t>
      </w:r>
      <w:r w:rsidR="009D329B">
        <w:rPr>
          <w:rFonts w:ascii="Times New Roman" w:hAnsi="Times New Roman" w:cs="Times New Roman"/>
          <w:spacing w:val="-1"/>
          <w:sz w:val="21"/>
          <w:szCs w:val="21"/>
        </w:rPr>
        <w:t xml:space="preserve"> days after the date set for the first meeting of creditors,</w:t>
      </w:r>
      <w:r w:rsidR="00CA56B9">
        <w:rPr>
          <w:rFonts w:ascii="Times New Roman" w:hAnsi="Times New Roman" w:cs="Times New Roman"/>
          <w:spacing w:val="-1"/>
          <w:sz w:val="21"/>
          <w:szCs w:val="21"/>
        </w:rPr>
        <w:t xml:space="preserve"> or any continuation of such meeting,</w:t>
      </w:r>
      <w:r w:rsidR="009D329B">
        <w:rPr>
          <w:rFonts w:ascii="Times New Roman" w:hAnsi="Times New Roman" w:cs="Times New Roman"/>
          <w:spacing w:val="-1"/>
          <w:sz w:val="21"/>
          <w:szCs w:val="21"/>
        </w:rPr>
        <w:t xml:space="preserve"> or 28 days after service</w:t>
      </w:r>
      <w:r w:rsidR="00274E96">
        <w:rPr>
          <w:rFonts w:ascii="Times New Roman" w:hAnsi="Times New Roman" w:cs="Times New Roman"/>
          <w:spacing w:val="-1"/>
          <w:sz w:val="21"/>
          <w:szCs w:val="21"/>
        </w:rPr>
        <w:t xml:space="preserve"> of the Plan</w:t>
      </w:r>
      <w:r w:rsidR="009D329B">
        <w:rPr>
          <w:rFonts w:ascii="Times New Roman" w:hAnsi="Times New Roman" w:cs="Times New Roman"/>
          <w:spacing w:val="-1"/>
          <w:sz w:val="21"/>
          <w:szCs w:val="21"/>
        </w:rPr>
        <w:t>, whichever is later.</w:t>
      </w:r>
      <w:proofErr w:type="gramEnd"/>
      <w:r w:rsidR="009D329B">
        <w:rPr>
          <w:rFonts w:ascii="Times New Roman" w:hAnsi="Times New Roman" w:cs="Times New Roman"/>
          <w:spacing w:val="-1"/>
          <w:sz w:val="21"/>
          <w:szCs w:val="21"/>
        </w:rPr>
        <w:t xml:space="preserve"> </w:t>
      </w:r>
      <w:r w:rsidR="00274E96" w:rsidRPr="00587411">
        <w:rPr>
          <w:rFonts w:ascii="Times New Roman" w:eastAsia="Times New Roman" w:hAnsi="Times New Roman" w:cs="Times New Roman"/>
          <w:bCs/>
          <w:spacing w:val="-1"/>
          <w:sz w:val="21"/>
          <w:szCs w:val="21"/>
        </w:rPr>
        <w:t>See</w:t>
      </w:r>
      <w:r w:rsidR="00274E96" w:rsidRPr="00587411">
        <w:rPr>
          <w:rFonts w:ascii="Times New Roman" w:eastAsia="Times New Roman" w:hAnsi="Times New Roman" w:cs="Times New Roman"/>
          <w:bCs/>
          <w:spacing w:val="6"/>
          <w:sz w:val="21"/>
          <w:szCs w:val="21"/>
        </w:rPr>
        <w:t xml:space="preserve"> </w:t>
      </w:r>
      <w:r w:rsidR="00274E96" w:rsidRPr="00587411">
        <w:rPr>
          <w:rFonts w:ascii="Times New Roman" w:eastAsia="Times New Roman" w:hAnsi="Times New Roman" w:cs="Times New Roman"/>
          <w:bCs/>
          <w:spacing w:val="-1"/>
          <w:sz w:val="21"/>
          <w:szCs w:val="21"/>
        </w:rPr>
        <w:t>Local</w:t>
      </w:r>
      <w:r w:rsidR="00274E96" w:rsidRPr="00587411">
        <w:rPr>
          <w:rFonts w:ascii="Times New Roman" w:eastAsia="Times New Roman" w:hAnsi="Times New Roman" w:cs="Times New Roman"/>
          <w:bCs/>
          <w:spacing w:val="6"/>
          <w:sz w:val="21"/>
          <w:szCs w:val="21"/>
        </w:rPr>
        <w:t xml:space="preserve"> </w:t>
      </w:r>
      <w:r w:rsidR="00274E96" w:rsidRPr="00587411">
        <w:rPr>
          <w:rFonts w:ascii="Times New Roman" w:eastAsia="Times New Roman" w:hAnsi="Times New Roman" w:cs="Times New Roman"/>
          <w:bCs/>
          <w:spacing w:val="-1"/>
          <w:sz w:val="21"/>
          <w:szCs w:val="21"/>
        </w:rPr>
        <w:t>Rule</w:t>
      </w:r>
      <w:r w:rsidR="00274E96" w:rsidRPr="00587411">
        <w:rPr>
          <w:rFonts w:ascii="Times New Roman" w:eastAsia="Times New Roman" w:hAnsi="Times New Roman" w:cs="Times New Roman"/>
          <w:bCs/>
          <w:spacing w:val="5"/>
          <w:sz w:val="21"/>
          <w:szCs w:val="21"/>
        </w:rPr>
        <w:t xml:space="preserve"> </w:t>
      </w:r>
      <w:r w:rsidR="00274E96" w:rsidRPr="00587411">
        <w:rPr>
          <w:rFonts w:ascii="Times New Roman" w:eastAsia="Times New Roman" w:hAnsi="Times New Roman" w:cs="Times New Roman"/>
          <w:bCs/>
          <w:spacing w:val="-1"/>
          <w:sz w:val="21"/>
          <w:szCs w:val="21"/>
        </w:rPr>
        <w:t>2084-9.</w:t>
      </w:r>
      <w:r w:rsidR="00274E96" w:rsidRPr="00CD7856">
        <w:rPr>
          <w:rFonts w:ascii="Times New Roman" w:eastAsia="Times New Roman" w:hAnsi="Times New Roman" w:cs="Times New Roman"/>
          <w:b/>
          <w:bCs/>
          <w:spacing w:val="7"/>
          <w:sz w:val="21"/>
          <w:szCs w:val="21"/>
        </w:rPr>
        <w:t xml:space="preserve"> </w:t>
      </w:r>
    </w:p>
    <w:p w:rsidR="009F7AED" w:rsidRPr="009F7AED" w:rsidRDefault="009F7AED" w:rsidP="008A5A2A">
      <w:pPr>
        <w:ind w:left="120" w:right="390"/>
        <w:rPr>
          <w:rFonts w:ascii="Times New Roman" w:hAnsi="Times New Roman" w:cs="Times New Roman"/>
          <w:spacing w:val="-1"/>
          <w:sz w:val="21"/>
          <w:szCs w:val="21"/>
        </w:rPr>
      </w:pPr>
    </w:p>
    <w:p w:rsidR="009F7AED" w:rsidRDefault="00674B35" w:rsidP="008A5A2A">
      <w:pPr>
        <w:spacing w:before="74"/>
        <w:ind w:left="120" w:right="390"/>
        <w:rPr>
          <w:rFonts w:ascii="Times New Roman" w:hAnsi="Times New Roman" w:cs="Times New Roman"/>
          <w:spacing w:val="1"/>
          <w:sz w:val="21"/>
          <w:szCs w:val="21"/>
        </w:rPr>
      </w:pPr>
      <w:r w:rsidRPr="00CD7856">
        <w:rPr>
          <w:rFonts w:ascii="Times New Roman" w:hAnsi="Times New Roman" w:cs="Times New Roman"/>
          <w:spacing w:val="1"/>
          <w:sz w:val="21"/>
          <w:szCs w:val="21"/>
        </w:rPr>
        <w:t>This Plan does not allow claims or alter the need for timely filing</w:t>
      </w:r>
      <w:r w:rsidR="004D074B" w:rsidRPr="00CD7856">
        <w:rPr>
          <w:rFonts w:ascii="Times New Roman" w:hAnsi="Times New Roman" w:cs="Times New Roman"/>
          <w:spacing w:val="1"/>
          <w:sz w:val="21"/>
          <w:szCs w:val="21"/>
        </w:rPr>
        <w:t xml:space="preserve"> any claim. </w:t>
      </w:r>
      <w:r w:rsidR="00ED5FF1" w:rsidRPr="00CD7856">
        <w:rPr>
          <w:rFonts w:ascii="Times New Roman" w:hAnsi="Times New Roman" w:cs="Times New Roman"/>
          <w:spacing w:val="1"/>
          <w:sz w:val="21"/>
          <w:szCs w:val="21"/>
        </w:rPr>
        <w:t>For a creditor t</w:t>
      </w:r>
      <w:r w:rsidR="004D074B" w:rsidRPr="00CD7856">
        <w:rPr>
          <w:rFonts w:ascii="Times New Roman" w:hAnsi="Times New Roman" w:cs="Times New Roman"/>
          <w:spacing w:val="1"/>
          <w:sz w:val="21"/>
          <w:szCs w:val="21"/>
        </w:rPr>
        <w:t>o receive</w:t>
      </w:r>
      <w:r w:rsidR="00ED5FF1" w:rsidRPr="00CD7856">
        <w:rPr>
          <w:rFonts w:ascii="Times New Roman" w:hAnsi="Times New Roman" w:cs="Times New Roman"/>
          <w:spacing w:val="1"/>
          <w:sz w:val="21"/>
          <w:szCs w:val="21"/>
        </w:rPr>
        <w:t xml:space="preserve"> a distribution for an unsecured claim, the creditor </w:t>
      </w:r>
      <w:r w:rsidRPr="00CD7856">
        <w:rPr>
          <w:rFonts w:ascii="Times New Roman" w:hAnsi="Times New Roman" w:cs="Times New Roman"/>
          <w:spacing w:val="1"/>
          <w:sz w:val="21"/>
          <w:szCs w:val="21"/>
        </w:rPr>
        <w:t>must file a</w:t>
      </w:r>
      <w:r w:rsidR="009F7AED">
        <w:rPr>
          <w:rFonts w:ascii="Times New Roman" w:hAnsi="Times New Roman" w:cs="Times New Roman"/>
          <w:spacing w:val="1"/>
          <w:sz w:val="21"/>
          <w:szCs w:val="21"/>
        </w:rPr>
        <w:t xml:space="preserve"> proof of claim with the Court.</w:t>
      </w:r>
    </w:p>
    <w:p w:rsidR="00E60774" w:rsidRPr="009F7AED" w:rsidRDefault="00674B35" w:rsidP="008A5A2A">
      <w:pPr>
        <w:ind w:left="120" w:right="390"/>
        <w:rPr>
          <w:rFonts w:ascii="Times New Roman" w:hAnsi="Times New Roman" w:cs="Times New Roman"/>
          <w:spacing w:val="1"/>
          <w:sz w:val="21"/>
          <w:szCs w:val="21"/>
        </w:rPr>
      </w:pPr>
      <w:r w:rsidRPr="00CD7856">
        <w:rPr>
          <w:rFonts w:cs="Times New Roman"/>
          <w:color w:val="FF0000"/>
          <w:spacing w:val="1"/>
          <w:sz w:val="21"/>
          <w:szCs w:val="21"/>
        </w:rPr>
        <w:t> </w:t>
      </w:r>
    </w:p>
    <w:p w:rsidR="00674B35" w:rsidRPr="00CD7856" w:rsidRDefault="00ED5FF1" w:rsidP="008A5A2A">
      <w:pPr>
        <w:spacing w:before="74"/>
        <w:ind w:left="120" w:right="390"/>
        <w:rPr>
          <w:rFonts w:ascii="Times New Roman" w:hAnsi="Times New Roman" w:cs="Times New Roman"/>
          <w:sz w:val="18"/>
          <w:szCs w:val="18"/>
        </w:rPr>
      </w:pPr>
      <w:r w:rsidRPr="00CD7856">
        <w:rPr>
          <w:rFonts w:ascii="Times New Roman" w:hAnsi="Times New Roman" w:cs="Times New Roman"/>
          <w:spacing w:val="-1"/>
          <w:sz w:val="21"/>
          <w:szCs w:val="21"/>
        </w:rPr>
        <w:t>If confirmed</w:t>
      </w:r>
      <w:r w:rsidR="00674B35" w:rsidRPr="00CD7856">
        <w:rPr>
          <w:rFonts w:ascii="Times New Roman" w:hAnsi="Times New Roman" w:cs="Times New Roman"/>
          <w:spacing w:val="-1"/>
          <w:sz w:val="21"/>
          <w:szCs w:val="21"/>
        </w:rPr>
        <w:t>, the Plan</w:t>
      </w:r>
      <w:r w:rsidRPr="00CD7856">
        <w:rPr>
          <w:rFonts w:ascii="Times New Roman" w:hAnsi="Times New Roman" w:cs="Times New Roman"/>
          <w:spacing w:val="-1"/>
          <w:sz w:val="21"/>
          <w:szCs w:val="21"/>
        </w:rPr>
        <w:t xml:space="preserve"> </w:t>
      </w:r>
      <w:r w:rsidR="008A1FB2">
        <w:rPr>
          <w:rFonts w:ascii="Times New Roman" w:hAnsi="Times New Roman" w:cs="Times New Roman"/>
          <w:spacing w:val="-1"/>
          <w:sz w:val="21"/>
          <w:szCs w:val="21"/>
        </w:rPr>
        <w:t xml:space="preserve">will modify </w:t>
      </w:r>
      <w:r w:rsidR="00674B35" w:rsidRPr="00CD7856">
        <w:rPr>
          <w:rFonts w:ascii="Times New Roman" w:hAnsi="Times New Roman" w:cs="Times New Roman"/>
          <w:spacing w:val="-1"/>
          <w:sz w:val="21"/>
          <w:szCs w:val="21"/>
        </w:rPr>
        <w:t>the rights</w:t>
      </w:r>
      <w:r w:rsidR="00674B35" w:rsidRPr="00CD7856">
        <w:rPr>
          <w:rStyle w:val="apple-converted-space"/>
          <w:rFonts w:ascii="Times New Roman" w:hAnsi="Times New Roman" w:cs="Times New Roman"/>
          <w:spacing w:val="-2"/>
          <w:sz w:val="21"/>
          <w:szCs w:val="21"/>
        </w:rPr>
        <w:t> </w:t>
      </w:r>
      <w:r w:rsidR="00674B35" w:rsidRPr="00CD7856">
        <w:rPr>
          <w:rFonts w:ascii="Times New Roman" w:hAnsi="Times New Roman" w:cs="Times New Roman"/>
          <w:spacing w:val="-1"/>
          <w:sz w:val="21"/>
          <w:szCs w:val="21"/>
        </w:rPr>
        <w:t>and duties of t</w:t>
      </w:r>
      <w:r w:rsidR="00674B35" w:rsidRPr="00CD7856">
        <w:rPr>
          <w:rFonts w:ascii="Times New Roman" w:hAnsi="Times New Roman" w:cs="Times New Roman"/>
          <w:sz w:val="21"/>
          <w:szCs w:val="21"/>
        </w:rPr>
        <w:t>he</w:t>
      </w:r>
      <w:r w:rsidR="00674B35" w:rsidRPr="00CD7856">
        <w:rPr>
          <w:rStyle w:val="apple-converted-space"/>
          <w:rFonts w:ascii="Times New Roman" w:hAnsi="Times New Roman" w:cs="Times New Roman"/>
          <w:spacing w:val="-1"/>
          <w:sz w:val="21"/>
          <w:szCs w:val="21"/>
        </w:rPr>
        <w:t> </w:t>
      </w:r>
      <w:r w:rsidR="00674B35" w:rsidRPr="00CD7856">
        <w:rPr>
          <w:rFonts w:ascii="Times New Roman" w:hAnsi="Times New Roman" w:cs="Times New Roman"/>
          <w:spacing w:val="-1"/>
          <w:sz w:val="21"/>
          <w:szCs w:val="21"/>
        </w:rPr>
        <w:t>Debtor</w:t>
      </w:r>
      <w:r w:rsidR="00674B35" w:rsidRPr="00CD7856">
        <w:rPr>
          <w:rStyle w:val="apple-converted-space"/>
          <w:rFonts w:ascii="Times New Roman" w:hAnsi="Times New Roman" w:cs="Times New Roman"/>
          <w:sz w:val="18"/>
          <w:szCs w:val="18"/>
        </w:rPr>
        <w:t> </w:t>
      </w:r>
      <w:r w:rsidR="00674B35" w:rsidRPr="00CD7856">
        <w:rPr>
          <w:rFonts w:ascii="Times New Roman" w:hAnsi="Times New Roman" w:cs="Times New Roman"/>
          <w:spacing w:val="-1"/>
          <w:sz w:val="21"/>
          <w:szCs w:val="21"/>
        </w:rPr>
        <w:t>and creditors</w:t>
      </w:r>
      <w:r w:rsidRPr="00CD7856">
        <w:rPr>
          <w:rFonts w:ascii="Times New Roman" w:hAnsi="Times New Roman" w:cs="Times New Roman"/>
          <w:spacing w:val="-1"/>
          <w:sz w:val="21"/>
          <w:szCs w:val="21"/>
        </w:rPr>
        <w:t>,</w:t>
      </w:r>
      <w:r w:rsidR="00674B35" w:rsidRPr="00CD7856">
        <w:rPr>
          <w:rFonts w:ascii="Times New Roman" w:hAnsi="Times New Roman" w:cs="Times New Roman"/>
          <w:spacing w:val="-1"/>
          <w:sz w:val="21"/>
          <w:szCs w:val="21"/>
        </w:rPr>
        <w:t xml:space="preserve"> except secured creditors will retain their liens until the earlier of payment of the underlying debt</w:t>
      </w:r>
      <w:r w:rsidR="00202F05">
        <w:rPr>
          <w:rStyle w:val="apple-converted-space"/>
          <w:rFonts w:ascii="Times New Roman" w:hAnsi="Times New Roman" w:cs="Times New Roman"/>
          <w:spacing w:val="30"/>
          <w:sz w:val="21"/>
          <w:szCs w:val="21"/>
        </w:rPr>
        <w:t xml:space="preserve"> </w:t>
      </w:r>
      <w:r w:rsidR="00674B35" w:rsidRPr="00CD7856">
        <w:rPr>
          <w:rFonts w:ascii="Times New Roman" w:hAnsi="Times New Roman" w:cs="Times New Roman"/>
          <w:spacing w:val="-1"/>
          <w:sz w:val="21"/>
          <w:szCs w:val="21"/>
        </w:rPr>
        <w:t>or</w:t>
      </w:r>
      <w:r w:rsidR="00674B35" w:rsidRPr="00CD7856">
        <w:rPr>
          <w:rStyle w:val="apple-converted-space"/>
          <w:rFonts w:ascii="Times New Roman" w:hAnsi="Times New Roman" w:cs="Times New Roman"/>
          <w:sz w:val="21"/>
          <w:szCs w:val="21"/>
        </w:rPr>
        <w:t> </w:t>
      </w:r>
      <w:r w:rsidRPr="00CD7856">
        <w:rPr>
          <w:rStyle w:val="apple-converted-space"/>
          <w:rFonts w:ascii="Times New Roman" w:hAnsi="Times New Roman" w:cs="Times New Roman"/>
          <w:sz w:val="21"/>
          <w:szCs w:val="21"/>
        </w:rPr>
        <w:t>D</w:t>
      </w:r>
      <w:r w:rsidR="00674B35" w:rsidRPr="00CD7856">
        <w:rPr>
          <w:rFonts w:ascii="Times New Roman" w:hAnsi="Times New Roman" w:cs="Times New Roman"/>
          <w:sz w:val="21"/>
          <w:szCs w:val="21"/>
        </w:rPr>
        <w:t>ebtor</w:t>
      </w:r>
      <w:r w:rsidRPr="00CD7856">
        <w:rPr>
          <w:rFonts w:ascii="Times New Roman" w:hAnsi="Times New Roman" w:cs="Times New Roman"/>
          <w:sz w:val="21"/>
          <w:szCs w:val="21"/>
        </w:rPr>
        <w:t xml:space="preserve">’s </w:t>
      </w:r>
      <w:r w:rsidR="00674B35" w:rsidRPr="00CD7856">
        <w:rPr>
          <w:rFonts w:ascii="Times New Roman" w:hAnsi="Times New Roman" w:cs="Times New Roman"/>
          <w:spacing w:val="-1"/>
          <w:sz w:val="21"/>
          <w:szCs w:val="21"/>
        </w:rPr>
        <w:t xml:space="preserve">discharge under </w:t>
      </w:r>
      <w:r w:rsidR="000F5F1F">
        <w:rPr>
          <w:rFonts w:ascii="Times New Roman" w:hAnsi="Times New Roman" w:cs="Times New Roman"/>
          <w:spacing w:val="-1"/>
          <w:sz w:val="21"/>
          <w:szCs w:val="21"/>
        </w:rPr>
        <w:t>Code</w:t>
      </w:r>
      <w:r w:rsidR="00674B35" w:rsidRPr="00CD7856">
        <w:rPr>
          <w:rStyle w:val="apple-converted-space"/>
          <w:rFonts w:ascii="Times New Roman" w:hAnsi="Times New Roman" w:cs="Times New Roman"/>
          <w:spacing w:val="-1"/>
          <w:sz w:val="21"/>
          <w:szCs w:val="21"/>
        </w:rPr>
        <w:t> </w:t>
      </w:r>
      <w:r w:rsidR="00674B35" w:rsidRPr="00CD7856">
        <w:rPr>
          <w:rFonts w:ascii="Times New Roman" w:hAnsi="Times New Roman" w:cs="Times New Roman"/>
          <w:spacing w:val="-1"/>
          <w:sz w:val="21"/>
          <w:szCs w:val="21"/>
        </w:rPr>
        <w:t>§</w:t>
      </w:r>
      <w:r w:rsidR="00CD7856">
        <w:rPr>
          <w:rFonts w:ascii="Times New Roman" w:hAnsi="Times New Roman" w:cs="Times New Roman"/>
          <w:spacing w:val="-1"/>
          <w:sz w:val="21"/>
          <w:szCs w:val="21"/>
        </w:rPr>
        <w:t xml:space="preserve"> </w:t>
      </w:r>
      <w:r w:rsidR="008A1FB2">
        <w:rPr>
          <w:rFonts w:ascii="Times New Roman" w:hAnsi="Times New Roman" w:cs="Times New Roman"/>
          <w:spacing w:val="-1"/>
          <w:sz w:val="21"/>
          <w:szCs w:val="21"/>
        </w:rPr>
        <w:t>1328</w:t>
      </w:r>
      <w:r w:rsidR="000F5F1F">
        <w:rPr>
          <w:rStyle w:val="FootnoteReference"/>
          <w:rFonts w:ascii="Times New Roman" w:hAnsi="Times New Roman" w:cs="Times New Roman"/>
          <w:spacing w:val="-1"/>
          <w:sz w:val="21"/>
          <w:szCs w:val="21"/>
        </w:rPr>
        <w:footnoteReference w:id="3"/>
      </w:r>
      <w:r w:rsidR="008A1FB2">
        <w:rPr>
          <w:rFonts w:ascii="Times New Roman" w:hAnsi="Times New Roman" w:cs="Times New Roman"/>
          <w:spacing w:val="-1"/>
          <w:sz w:val="21"/>
          <w:szCs w:val="21"/>
        </w:rPr>
        <w:t xml:space="preserve">. If the case </w:t>
      </w:r>
      <w:proofErr w:type="gramStart"/>
      <w:r w:rsidR="008A1FB2">
        <w:rPr>
          <w:rFonts w:ascii="Times New Roman" w:hAnsi="Times New Roman" w:cs="Times New Roman"/>
          <w:spacing w:val="-1"/>
          <w:sz w:val="21"/>
          <w:szCs w:val="21"/>
        </w:rPr>
        <w:t>is dismissed</w:t>
      </w:r>
      <w:r w:rsidR="008A1FB2">
        <w:rPr>
          <w:rFonts w:ascii="Times New Roman" w:hAnsi="Times New Roman" w:cs="Times New Roman"/>
          <w:sz w:val="21"/>
          <w:szCs w:val="21"/>
        </w:rPr>
        <w:t xml:space="preserve"> or</w:t>
      </w:r>
      <w:r w:rsidR="008A1FB2" w:rsidRPr="00CD7856">
        <w:rPr>
          <w:rFonts w:ascii="Times New Roman" w:hAnsi="Times New Roman" w:cs="Times New Roman"/>
          <w:spacing w:val="-1"/>
          <w:sz w:val="21"/>
          <w:szCs w:val="21"/>
        </w:rPr>
        <w:t xml:space="preserve"> </w:t>
      </w:r>
      <w:r w:rsidRPr="00CD7856">
        <w:rPr>
          <w:rFonts w:ascii="Times New Roman" w:hAnsi="Times New Roman" w:cs="Times New Roman"/>
          <w:spacing w:val="-1"/>
          <w:sz w:val="21"/>
          <w:szCs w:val="21"/>
        </w:rPr>
        <w:t xml:space="preserve">converted </w:t>
      </w:r>
      <w:r w:rsidR="00674B35" w:rsidRPr="00CD7856">
        <w:rPr>
          <w:rFonts w:ascii="Times New Roman" w:hAnsi="Times New Roman" w:cs="Times New Roman"/>
          <w:spacing w:val="-1"/>
          <w:sz w:val="21"/>
          <w:szCs w:val="21"/>
        </w:rPr>
        <w:t xml:space="preserve">to another </w:t>
      </w:r>
      <w:r w:rsidR="000F520C" w:rsidRPr="00CD7856">
        <w:rPr>
          <w:rFonts w:ascii="Times New Roman" w:hAnsi="Times New Roman" w:cs="Times New Roman"/>
          <w:spacing w:val="-1"/>
          <w:sz w:val="21"/>
          <w:szCs w:val="21"/>
        </w:rPr>
        <w:t xml:space="preserve">chapter </w:t>
      </w:r>
      <w:r w:rsidR="008A1FB2">
        <w:rPr>
          <w:rFonts w:ascii="Times New Roman" w:hAnsi="Times New Roman" w:cs="Times New Roman"/>
          <w:spacing w:val="-1"/>
          <w:sz w:val="21"/>
          <w:szCs w:val="21"/>
        </w:rPr>
        <w:t>(for example, C</w:t>
      </w:r>
      <w:r w:rsidR="00674B35" w:rsidRPr="00CD7856">
        <w:rPr>
          <w:rFonts w:ascii="Times New Roman" w:hAnsi="Times New Roman" w:cs="Times New Roman"/>
          <w:spacing w:val="-1"/>
          <w:sz w:val="21"/>
          <w:szCs w:val="21"/>
        </w:rPr>
        <w:t>hapter 7) without completion of the Plan,</w:t>
      </w:r>
      <w:proofErr w:type="gramEnd"/>
      <w:r w:rsidR="00674B35" w:rsidRPr="00CD7856">
        <w:rPr>
          <w:rFonts w:ascii="Times New Roman" w:hAnsi="Times New Roman" w:cs="Times New Roman"/>
          <w:spacing w:val="-1"/>
          <w:sz w:val="21"/>
          <w:szCs w:val="21"/>
        </w:rPr>
        <w:t xml:space="preserve"> each</w:t>
      </w:r>
      <w:r w:rsidR="000F520C" w:rsidRPr="00CD7856">
        <w:rPr>
          <w:rFonts w:ascii="Times New Roman" w:hAnsi="Times New Roman" w:cs="Times New Roman"/>
          <w:spacing w:val="-1"/>
          <w:sz w:val="21"/>
          <w:szCs w:val="21"/>
        </w:rPr>
        <w:t xml:space="preserve"> lien shall </w:t>
      </w:r>
      <w:r w:rsidR="00674B35" w:rsidRPr="00CD7856">
        <w:rPr>
          <w:rFonts w:ascii="Times New Roman" w:hAnsi="Times New Roman" w:cs="Times New Roman"/>
          <w:spacing w:val="-1"/>
          <w:sz w:val="21"/>
          <w:szCs w:val="21"/>
        </w:rPr>
        <w:t>be retained to the extent recognized by </w:t>
      </w:r>
      <w:r w:rsidR="00E60774" w:rsidRPr="00CD7856">
        <w:rPr>
          <w:rFonts w:ascii="Times New Roman" w:hAnsi="Times New Roman" w:cs="Times New Roman"/>
          <w:spacing w:val="-1"/>
          <w:sz w:val="21"/>
          <w:szCs w:val="21"/>
        </w:rPr>
        <w:t xml:space="preserve">applicable </w:t>
      </w:r>
      <w:proofErr w:type="spellStart"/>
      <w:r w:rsidR="00674B35" w:rsidRPr="00CD7856">
        <w:rPr>
          <w:rFonts w:ascii="Times New Roman" w:hAnsi="Times New Roman" w:cs="Times New Roman"/>
          <w:spacing w:val="-1"/>
          <w:sz w:val="21"/>
          <w:szCs w:val="21"/>
        </w:rPr>
        <w:t>nonbankruptcy</w:t>
      </w:r>
      <w:proofErr w:type="spellEnd"/>
      <w:r w:rsidR="00674B35" w:rsidRPr="00CD7856">
        <w:rPr>
          <w:rStyle w:val="apple-converted-space"/>
          <w:rFonts w:ascii="Times New Roman" w:hAnsi="Times New Roman" w:cs="Times New Roman"/>
          <w:spacing w:val="-1"/>
          <w:sz w:val="21"/>
          <w:szCs w:val="21"/>
        </w:rPr>
        <w:t> </w:t>
      </w:r>
      <w:r w:rsidR="00674B35" w:rsidRPr="00CD7856">
        <w:rPr>
          <w:rFonts w:ascii="Times New Roman" w:hAnsi="Times New Roman" w:cs="Times New Roman"/>
          <w:sz w:val="21"/>
          <w:szCs w:val="21"/>
        </w:rPr>
        <w:t>law.</w:t>
      </w:r>
    </w:p>
    <w:p w:rsidR="00E60774" w:rsidRDefault="00E60774" w:rsidP="008A5A2A">
      <w:pPr>
        <w:ind w:left="120" w:right="390"/>
        <w:rPr>
          <w:rFonts w:cs="Times New Roman"/>
          <w:color w:val="FF0000"/>
          <w:spacing w:val="-1"/>
          <w:sz w:val="21"/>
          <w:szCs w:val="21"/>
        </w:rPr>
      </w:pPr>
    </w:p>
    <w:p w:rsidR="008A1FB2" w:rsidRDefault="00674B35" w:rsidP="003C15BE">
      <w:pPr>
        <w:spacing w:before="74"/>
        <w:ind w:left="120" w:right="390"/>
        <w:rPr>
          <w:rFonts w:ascii="Times" w:hAnsi="Times"/>
          <w:spacing w:val="-1"/>
          <w:sz w:val="21"/>
          <w:szCs w:val="21"/>
        </w:rPr>
      </w:pPr>
      <w:r w:rsidRPr="00CD7856">
        <w:rPr>
          <w:rFonts w:ascii="Times New Roman" w:hAnsi="Times New Roman" w:cs="Times New Roman"/>
          <w:spacing w:val="-1"/>
          <w:sz w:val="21"/>
          <w:szCs w:val="21"/>
        </w:rPr>
        <w:t xml:space="preserve">Pre-petition </w:t>
      </w:r>
      <w:r w:rsidR="00420168" w:rsidRPr="00CD7856">
        <w:rPr>
          <w:rFonts w:ascii="Times New Roman" w:hAnsi="Times New Roman" w:cs="Times New Roman"/>
          <w:spacing w:val="-1"/>
          <w:sz w:val="21"/>
          <w:szCs w:val="21"/>
        </w:rPr>
        <w:t>d</w:t>
      </w:r>
      <w:r w:rsidRPr="00CD7856">
        <w:rPr>
          <w:rFonts w:ascii="Times New Roman" w:hAnsi="Times New Roman" w:cs="Times New Roman"/>
          <w:spacing w:val="-1"/>
          <w:sz w:val="21"/>
          <w:szCs w:val="21"/>
        </w:rPr>
        <w:t>efaults will be cured using the interest rate set forth in the Plan</w:t>
      </w:r>
      <w:r w:rsidR="000476ED">
        <w:rPr>
          <w:rFonts w:ascii="Times New Roman" w:hAnsi="Times New Roman" w:cs="Times New Roman"/>
          <w:spacing w:val="-1"/>
          <w:sz w:val="21"/>
          <w:szCs w:val="21"/>
        </w:rPr>
        <w:t xml:space="preserve"> or Code § 511, if applicable</w:t>
      </w:r>
      <w:r w:rsidRPr="00CD7856">
        <w:rPr>
          <w:rFonts w:ascii="Times New Roman" w:hAnsi="Times New Roman" w:cs="Times New Roman"/>
          <w:spacing w:val="-1"/>
          <w:sz w:val="21"/>
          <w:szCs w:val="21"/>
        </w:rPr>
        <w:t xml:space="preserve">. Any ongoing </w:t>
      </w:r>
      <w:r w:rsidRPr="00CD7856">
        <w:rPr>
          <w:rFonts w:ascii="Times New Roman" w:hAnsi="Times New Roman" w:cs="Times New Roman"/>
          <w:spacing w:val="-1"/>
          <w:sz w:val="21"/>
          <w:szCs w:val="21"/>
        </w:rPr>
        <w:lastRenderedPageBreak/>
        <w:t xml:space="preserve">obligation </w:t>
      </w:r>
      <w:proofErr w:type="gramStart"/>
      <w:r w:rsidRPr="00CD7856">
        <w:rPr>
          <w:rFonts w:ascii="Times New Roman" w:hAnsi="Times New Roman" w:cs="Times New Roman"/>
          <w:spacing w:val="-1"/>
          <w:sz w:val="21"/>
          <w:szCs w:val="21"/>
        </w:rPr>
        <w:t>will be paid</w:t>
      </w:r>
      <w:proofErr w:type="gramEnd"/>
      <w:r w:rsidRPr="00CD7856">
        <w:rPr>
          <w:rFonts w:ascii="Times New Roman" w:hAnsi="Times New Roman" w:cs="Times New Roman"/>
          <w:spacing w:val="-1"/>
          <w:sz w:val="21"/>
          <w:szCs w:val="21"/>
        </w:rPr>
        <w:t xml:space="preserve"> according to</w:t>
      </w:r>
      <w:r w:rsidRPr="00CD7856">
        <w:rPr>
          <w:rStyle w:val="apple-converted-space"/>
          <w:rFonts w:ascii="Times New Roman" w:hAnsi="Times New Roman" w:cs="Times New Roman"/>
          <w:spacing w:val="57"/>
          <w:sz w:val="21"/>
          <w:szCs w:val="21"/>
        </w:rPr>
        <w:t> </w:t>
      </w:r>
      <w:r w:rsidRPr="00CD7856">
        <w:rPr>
          <w:rFonts w:ascii="Times New Roman" w:hAnsi="Times New Roman" w:cs="Times New Roman"/>
          <w:spacing w:val="-1"/>
          <w:sz w:val="21"/>
          <w:szCs w:val="21"/>
        </w:rPr>
        <w:t>the terms of the Plan.</w:t>
      </w:r>
    </w:p>
    <w:p w:rsidR="008A1FB2" w:rsidRDefault="008A1FB2" w:rsidP="008A5A2A">
      <w:pPr>
        <w:ind w:left="120" w:right="390"/>
        <w:rPr>
          <w:rFonts w:ascii="Times" w:hAnsi="Times"/>
          <w:spacing w:val="-1"/>
          <w:sz w:val="21"/>
          <w:szCs w:val="21"/>
        </w:rPr>
      </w:pPr>
    </w:p>
    <w:p w:rsidR="00CA56B9" w:rsidRPr="00DF60F5" w:rsidRDefault="00255B1A" w:rsidP="00DF60F5">
      <w:pPr>
        <w:tabs>
          <w:tab w:val="left" w:pos="900"/>
        </w:tabs>
        <w:ind w:left="540" w:right="390"/>
        <w:rPr>
          <w:rFonts w:ascii="Times New Roman" w:hAnsi="Times New Roman" w:cs="Times New Roman"/>
          <w:spacing w:val="-1"/>
          <w:sz w:val="21"/>
          <w:szCs w:val="21"/>
        </w:rPr>
      </w:pPr>
      <w:sdt>
        <w:sdtPr>
          <w:rPr>
            <w:rFonts w:ascii="Times New Roman" w:hAnsi="Times New Roman" w:cs="Times New Roman"/>
            <w:spacing w:val="-1"/>
            <w:sz w:val="21"/>
            <w:szCs w:val="21"/>
          </w:rPr>
          <w:id w:val="1328474990"/>
          <w14:checkbox>
            <w14:checked w14:val="0"/>
            <w14:checkedState w14:val="2612" w14:font="MS Gothic"/>
            <w14:uncheckedState w14:val="2610" w14:font="MS Gothic"/>
          </w14:checkbox>
        </w:sdtPr>
        <w:sdtEndPr/>
        <w:sdtContent>
          <w:r w:rsidR="009F7AED">
            <w:rPr>
              <w:rFonts w:ascii="MS Gothic" w:eastAsia="MS Gothic" w:hAnsi="MS Gothic" w:cs="Times New Roman" w:hint="eastAsia"/>
              <w:spacing w:val="-1"/>
              <w:sz w:val="21"/>
              <w:szCs w:val="21"/>
            </w:rPr>
            <w:t>☐</w:t>
          </w:r>
        </w:sdtContent>
      </w:sdt>
      <w:r w:rsidR="003C3723">
        <w:rPr>
          <w:rFonts w:ascii="Times New Roman" w:hAnsi="Times New Roman" w:cs="Times New Roman"/>
          <w:spacing w:val="-1"/>
          <w:sz w:val="21"/>
          <w:szCs w:val="21"/>
        </w:rPr>
        <w:t xml:space="preserve"> </w:t>
      </w:r>
      <w:r w:rsidR="00466CF3">
        <w:rPr>
          <w:rFonts w:ascii="Times New Roman" w:hAnsi="Times New Roman" w:cs="Times New Roman"/>
          <w:spacing w:val="-1"/>
          <w:sz w:val="21"/>
          <w:szCs w:val="21"/>
        </w:rPr>
        <w:tab/>
      </w:r>
      <w:r w:rsidR="00DD30D3" w:rsidRPr="008A1FB2">
        <w:rPr>
          <w:rFonts w:ascii="Times New Roman" w:hAnsi="Times New Roman" w:cs="Times New Roman"/>
          <w:spacing w:val="-1"/>
          <w:sz w:val="21"/>
          <w:szCs w:val="21"/>
        </w:rPr>
        <w:t>This</w:t>
      </w:r>
      <w:r w:rsidR="00DD30D3" w:rsidRPr="008A1FB2">
        <w:rPr>
          <w:rFonts w:ascii="Times New Roman" w:hAnsi="Times New Roman" w:cs="Times New Roman"/>
          <w:spacing w:val="1"/>
          <w:sz w:val="21"/>
          <w:szCs w:val="21"/>
        </w:rPr>
        <w:t xml:space="preserve"> </w:t>
      </w:r>
      <w:r w:rsidR="00DD30D3" w:rsidRPr="008A1FB2">
        <w:rPr>
          <w:rFonts w:ascii="Times New Roman" w:hAnsi="Times New Roman" w:cs="Times New Roman"/>
          <w:spacing w:val="-1"/>
          <w:sz w:val="21"/>
          <w:szCs w:val="21"/>
        </w:rPr>
        <w:t>is</w:t>
      </w:r>
      <w:r w:rsidR="00DD30D3" w:rsidRPr="008A1FB2">
        <w:rPr>
          <w:rFonts w:ascii="Times New Roman" w:hAnsi="Times New Roman" w:cs="Times New Roman"/>
          <w:sz w:val="21"/>
          <w:szCs w:val="21"/>
        </w:rPr>
        <w:t xml:space="preserve"> </w:t>
      </w:r>
      <w:r w:rsidR="00DD30D3" w:rsidRPr="008A1FB2">
        <w:rPr>
          <w:rFonts w:ascii="Times New Roman" w:hAnsi="Times New Roman" w:cs="Times New Roman"/>
          <w:spacing w:val="-1"/>
          <w:sz w:val="21"/>
          <w:szCs w:val="21"/>
        </w:rPr>
        <w:t>an Amended or</w:t>
      </w:r>
      <w:r w:rsidR="00DD30D3" w:rsidRPr="008A1FB2">
        <w:rPr>
          <w:rFonts w:ascii="Times New Roman" w:hAnsi="Times New Roman" w:cs="Times New Roman"/>
          <w:spacing w:val="1"/>
          <w:sz w:val="21"/>
          <w:szCs w:val="21"/>
        </w:rPr>
        <w:t xml:space="preserve"> </w:t>
      </w:r>
      <w:r w:rsidR="00DD30D3" w:rsidRPr="008A1FB2">
        <w:rPr>
          <w:rFonts w:ascii="Times New Roman" w:hAnsi="Times New Roman" w:cs="Times New Roman"/>
          <w:spacing w:val="-1"/>
          <w:sz w:val="21"/>
          <w:szCs w:val="21"/>
        </w:rPr>
        <w:t>Modified</w:t>
      </w:r>
      <w:r w:rsidR="00DD30D3" w:rsidRPr="008A1FB2">
        <w:rPr>
          <w:rFonts w:ascii="Times New Roman" w:hAnsi="Times New Roman" w:cs="Times New Roman"/>
          <w:spacing w:val="1"/>
          <w:sz w:val="21"/>
          <w:szCs w:val="21"/>
        </w:rPr>
        <w:t xml:space="preserve"> </w:t>
      </w:r>
      <w:r w:rsidR="00DD30D3" w:rsidRPr="008A1FB2">
        <w:rPr>
          <w:rFonts w:ascii="Times New Roman" w:hAnsi="Times New Roman" w:cs="Times New Roman"/>
          <w:spacing w:val="-1"/>
          <w:sz w:val="21"/>
          <w:szCs w:val="21"/>
        </w:rPr>
        <w:t>Plan.</w:t>
      </w:r>
    </w:p>
    <w:p w:rsidR="00CA56B9" w:rsidRDefault="00CA56B9" w:rsidP="008A5A2A">
      <w:pPr>
        <w:pStyle w:val="BodyText"/>
        <w:ind w:left="900" w:right="390"/>
        <w:rPr>
          <w:spacing w:val="-1"/>
          <w:sz w:val="21"/>
          <w:szCs w:val="21"/>
        </w:rPr>
      </w:pPr>
    </w:p>
    <w:p w:rsidR="003C1A2F" w:rsidRDefault="00DD30D3" w:rsidP="008A5A2A">
      <w:pPr>
        <w:pStyle w:val="BodyText"/>
        <w:ind w:left="900" w:right="390"/>
        <w:rPr>
          <w:spacing w:val="-1"/>
          <w:sz w:val="21"/>
          <w:szCs w:val="21"/>
        </w:rPr>
      </w:pPr>
      <w:r w:rsidRPr="003C3723">
        <w:rPr>
          <w:spacing w:val="-1"/>
          <w:sz w:val="21"/>
          <w:szCs w:val="21"/>
        </w:rPr>
        <w:t>The reason(s)</w:t>
      </w:r>
      <w:r w:rsidRPr="003C3723">
        <w:rPr>
          <w:spacing w:val="-2"/>
          <w:sz w:val="21"/>
          <w:szCs w:val="21"/>
        </w:rPr>
        <w:t xml:space="preserve"> </w:t>
      </w:r>
      <w:r w:rsidRPr="003C3723">
        <w:rPr>
          <w:sz w:val="21"/>
          <w:szCs w:val="21"/>
        </w:rPr>
        <w:t>why</w:t>
      </w:r>
      <w:r w:rsidRPr="003C3723">
        <w:rPr>
          <w:spacing w:val="-2"/>
          <w:sz w:val="21"/>
          <w:szCs w:val="21"/>
        </w:rPr>
        <w:t xml:space="preserve"> </w:t>
      </w:r>
      <w:r w:rsidRPr="003C3723">
        <w:rPr>
          <w:spacing w:val="-1"/>
          <w:sz w:val="21"/>
          <w:szCs w:val="21"/>
        </w:rPr>
        <w:t>Debtor</w:t>
      </w:r>
      <w:r w:rsidRPr="003C3723">
        <w:rPr>
          <w:sz w:val="21"/>
          <w:szCs w:val="21"/>
        </w:rPr>
        <w:t xml:space="preserve"> </w:t>
      </w:r>
      <w:r w:rsidRPr="003C3723">
        <w:rPr>
          <w:spacing w:val="-1"/>
          <w:sz w:val="21"/>
          <w:szCs w:val="21"/>
        </w:rPr>
        <w:t>filed</w:t>
      </w:r>
      <w:r w:rsidRPr="003C3723">
        <w:rPr>
          <w:sz w:val="21"/>
          <w:szCs w:val="21"/>
        </w:rPr>
        <w:t xml:space="preserve"> </w:t>
      </w:r>
      <w:r w:rsidRPr="003C3723">
        <w:rPr>
          <w:spacing w:val="-1"/>
          <w:sz w:val="21"/>
          <w:szCs w:val="21"/>
        </w:rPr>
        <w:t xml:space="preserve">this Amended </w:t>
      </w:r>
      <w:r w:rsidRPr="003C3723">
        <w:rPr>
          <w:sz w:val="21"/>
          <w:szCs w:val="21"/>
        </w:rPr>
        <w:t>or</w:t>
      </w:r>
      <w:r w:rsidRPr="003C3723">
        <w:rPr>
          <w:spacing w:val="-1"/>
          <w:sz w:val="21"/>
          <w:szCs w:val="21"/>
        </w:rPr>
        <w:t xml:space="preserve"> Modified Plan:</w:t>
      </w:r>
    </w:p>
    <w:p w:rsidR="007A6CB2" w:rsidRPr="003C3723" w:rsidRDefault="003C1A2F" w:rsidP="008A5A2A">
      <w:pPr>
        <w:pStyle w:val="BodyText"/>
        <w:ind w:left="900" w:right="390"/>
        <w:rPr>
          <w:sz w:val="21"/>
          <w:szCs w:val="21"/>
          <w:u w:val="single" w:color="000000"/>
        </w:rPr>
      </w:pPr>
      <w:r w:rsidRPr="003C3723">
        <w:rPr>
          <w:sz w:val="21"/>
          <w:szCs w:val="21"/>
          <w:u w:val="single" w:color="000000"/>
        </w:rPr>
        <w:t xml:space="preserve">                                                                                                                                                               </w:t>
      </w:r>
      <w:r w:rsidR="00CA56B9">
        <w:rPr>
          <w:sz w:val="21"/>
          <w:szCs w:val="21"/>
          <w:u w:val="single" w:color="000000"/>
        </w:rPr>
        <w:t xml:space="preserve">                     </w:t>
      </w:r>
      <w:r>
        <w:rPr>
          <w:sz w:val="21"/>
          <w:szCs w:val="21"/>
          <w:u w:val="single" w:color="000000"/>
        </w:rPr>
        <w:t xml:space="preserve">  </w:t>
      </w:r>
    </w:p>
    <w:p w:rsidR="003C3723" w:rsidRPr="00782282" w:rsidRDefault="003C3723" w:rsidP="00CA56B9">
      <w:pPr>
        <w:pStyle w:val="BodyText"/>
        <w:ind w:left="180" w:right="390" w:firstLine="720"/>
        <w:rPr>
          <w:sz w:val="21"/>
          <w:szCs w:val="21"/>
        </w:rPr>
      </w:pPr>
      <w:r w:rsidRPr="003C3723">
        <w:rPr>
          <w:sz w:val="21"/>
          <w:szCs w:val="21"/>
          <w:u w:val="single" w:color="000000"/>
        </w:rPr>
        <w:t xml:space="preserve">                                                                               </w:t>
      </w:r>
      <w:r w:rsidR="009F7AED">
        <w:rPr>
          <w:sz w:val="21"/>
          <w:szCs w:val="21"/>
          <w:u w:val="single" w:color="000000"/>
        </w:rPr>
        <w:t xml:space="preserve">              </w:t>
      </w:r>
      <w:r w:rsidR="000E0D1B">
        <w:rPr>
          <w:sz w:val="21"/>
          <w:szCs w:val="21"/>
          <w:u w:val="single" w:color="000000"/>
        </w:rPr>
        <w:t xml:space="preserve">  </w:t>
      </w:r>
      <w:r w:rsidR="006D4290">
        <w:rPr>
          <w:sz w:val="21"/>
          <w:szCs w:val="21"/>
          <w:u w:val="single" w:color="000000"/>
        </w:rPr>
        <w:t xml:space="preserve">    </w:t>
      </w:r>
      <w:r w:rsidR="00CA56B9">
        <w:rPr>
          <w:sz w:val="21"/>
          <w:szCs w:val="21"/>
          <w:u w:val="single" w:color="000000"/>
        </w:rPr>
        <w:tab/>
      </w:r>
      <w:r w:rsidR="00CA56B9">
        <w:rPr>
          <w:sz w:val="21"/>
          <w:szCs w:val="21"/>
          <w:u w:val="single" w:color="000000"/>
        </w:rPr>
        <w:tab/>
      </w:r>
      <w:r w:rsidR="00CA56B9">
        <w:rPr>
          <w:sz w:val="21"/>
          <w:szCs w:val="21"/>
          <w:u w:val="single" w:color="000000"/>
        </w:rPr>
        <w:tab/>
      </w:r>
      <w:r w:rsidR="00CA56B9">
        <w:rPr>
          <w:sz w:val="21"/>
          <w:szCs w:val="21"/>
          <w:u w:val="single" w:color="000000"/>
        </w:rPr>
        <w:tab/>
      </w:r>
      <w:r w:rsidR="00CA56B9">
        <w:rPr>
          <w:sz w:val="21"/>
          <w:szCs w:val="21"/>
          <w:u w:val="single" w:color="000000"/>
        </w:rPr>
        <w:tab/>
      </w:r>
      <w:r w:rsidR="00CA56B9">
        <w:rPr>
          <w:sz w:val="21"/>
          <w:szCs w:val="21"/>
          <w:u w:val="single" w:color="000000"/>
        </w:rPr>
        <w:tab/>
        <w:t xml:space="preserve">    </w:t>
      </w:r>
      <w:r w:rsidR="008A5A2A">
        <w:rPr>
          <w:sz w:val="21"/>
          <w:szCs w:val="21"/>
          <w:u w:val="single" w:color="000000"/>
        </w:rPr>
        <w:t xml:space="preserve"> </w:t>
      </w:r>
      <w:r w:rsidR="000E0D1B" w:rsidRPr="00782282">
        <w:rPr>
          <w:sz w:val="21"/>
          <w:szCs w:val="21"/>
        </w:rPr>
        <w:t>.</w:t>
      </w:r>
    </w:p>
    <w:p w:rsidR="00C45798" w:rsidRDefault="00C45798" w:rsidP="008A5A2A">
      <w:pPr>
        <w:pStyle w:val="BodyText"/>
        <w:ind w:left="900" w:right="390"/>
        <w:rPr>
          <w:rFonts w:cs="Times New Roman"/>
          <w:sz w:val="21"/>
          <w:szCs w:val="21"/>
        </w:rPr>
      </w:pPr>
    </w:p>
    <w:p w:rsidR="003C3723" w:rsidRPr="00782282" w:rsidRDefault="003C3723" w:rsidP="008A5A2A">
      <w:pPr>
        <w:pStyle w:val="BodyText"/>
        <w:ind w:left="900" w:right="390"/>
        <w:rPr>
          <w:rFonts w:cs="Times New Roman"/>
          <w:sz w:val="21"/>
          <w:szCs w:val="21"/>
        </w:rPr>
      </w:pPr>
      <w:r>
        <w:rPr>
          <w:rFonts w:cs="Times New Roman"/>
          <w:sz w:val="21"/>
          <w:szCs w:val="21"/>
        </w:rPr>
        <w:t xml:space="preserve">Summarize how the Plan varies from the last Plan filed: </w:t>
      </w:r>
      <w:r w:rsidR="00782282" w:rsidRPr="00782282">
        <w:rPr>
          <w:sz w:val="21"/>
          <w:szCs w:val="21"/>
          <w:u w:color="000000"/>
        </w:rPr>
        <w:t>____________________________________________</w:t>
      </w:r>
      <w:r w:rsidR="00B53090" w:rsidRPr="00782282">
        <w:rPr>
          <w:sz w:val="21"/>
          <w:szCs w:val="21"/>
          <w:u w:color="000000"/>
        </w:rPr>
        <w:t>_</w:t>
      </w:r>
      <w:r>
        <w:rPr>
          <w:rFonts w:cs="Times New Roman"/>
          <w:sz w:val="21"/>
          <w:szCs w:val="21"/>
        </w:rPr>
        <w:t xml:space="preserve"> </w:t>
      </w:r>
      <w:r w:rsidRPr="00782282">
        <w:rPr>
          <w:rFonts w:cs="Times New Roman"/>
          <w:sz w:val="21"/>
          <w:szCs w:val="21"/>
        </w:rPr>
        <w:t xml:space="preserve">                                                                                          </w:t>
      </w:r>
      <w:r w:rsidR="00782282" w:rsidRPr="00782282">
        <w:rPr>
          <w:rFonts w:cs="Times New Roman"/>
          <w:sz w:val="21"/>
          <w:szCs w:val="21"/>
        </w:rPr>
        <w:t xml:space="preserve">  </w:t>
      </w:r>
      <w:r w:rsidRPr="00782282">
        <w:rPr>
          <w:rFonts w:cs="Times New Roman"/>
          <w:sz w:val="21"/>
          <w:szCs w:val="21"/>
        </w:rPr>
        <w:t xml:space="preserve"> </w:t>
      </w:r>
    </w:p>
    <w:p w:rsidR="003C3723" w:rsidRPr="00782282" w:rsidRDefault="00782282" w:rsidP="008A5A2A">
      <w:pPr>
        <w:pStyle w:val="BodyText"/>
        <w:ind w:left="900" w:right="390"/>
        <w:rPr>
          <w:rFonts w:cs="Times New Roman"/>
          <w:sz w:val="21"/>
          <w:szCs w:val="21"/>
        </w:rPr>
      </w:pPr>
      <w:r w:rsidRPr="00782282">
        <w:rPr>
          <w:sz w:val="21"/>
          <w:szCs w:val="21"/>
          <w:u w:color="000000"/>
        </w:rPr>
        <w:t>__________________________________________________________</w:t>
      </w:r>
      <w:r w:rsidR="00B53090">
        <w:rPr>
          <w:sz w:val="21"/>
          <w:szCs w:val="21"/>
          <w:u w:color="000000"/>
        </w:rPr>
        <w:t>_______________________________</w:t>
      </w:r>
      <w:r w:rsidR="00B53090" w:rsidRPr="00782282">
        <w:rPr>
          <w:sz w:val="21"/>
          <w:szCs w:val="21"/>
          <w:u w:color="000000"/>
        </w:rPr>
        <w:t>_</w:t>
      </w:r>
      <w:r>
        <w:rPr>
          <w:sz w:val="21"/>
          <w:szCs w:val="21"/>
          <w:u w:color="000000"/>
        </w:rPr>
        <w:t xml:space="preserve">    </w:t>
      </w:r>
      <w:r w:rsidRPr="00782282">
        <w:rPr>
          <w:sz w:val="21"/>
          <w:szCs w:val="21"/>
          <w:u w:color="000000"/>
        </w:rPr>
        <w:t xml:space="preserve">                                                                                                 </w:t>
      </w:r>
      <w:r w:rsidRPr="00782282">
        <w:rPr>
          <w:rFonts w:cs="Times New Roman"/>
          <w:sz w:val="21"/>
          <w:szCs w:val="21"/>
        </w:rPr>
        <w:t xml:space="preserve">                                                                                                                                                                                        </w:t>
      </w:r>
      <w:r w:rsidR="003C3723" w:rsidRPr="00782282">
        <w:rPr>
          <w:rFonts w:cs="Times New Roman"/>
          <w:sz w:val="21"/>
          <w:szCs w:val="21"/>
        </w:rPr>
        <w:t xml:space="preserve">                                                                                                                                                                                         </w:t>
      </w:r>
    </w:p>
    <w:p w:rsidR="003C3723" w:rsidRPr="00782282" w:rsidRDefault="00782282" w:rsidP="008A5A2A">
      <w:pPr>
        <w:pStyle w:val="BodyText"/>
        <w:ind w:left="900" w:right="390"/>
        <w:rPr>
          <w:rFonts w:cs="Times New Roman"/>
          <w:sz w:val="21"/>
          <w:szCs w:val="21"/>
        </w:rPr>
      </w:pPr>
      <w:r w:rsidRPr="00782282">
        <w:rPr>
          <w:sz w:val="21"/>
          <w:szCs w:val="21"/>
          <w:u w:color="000000"/>
        </w:rPr>
        <w:t>__________________________________________________________________________________________</w:t>
      </w:r>
      <w:r>
        <w:rPr>
          <w:rFonts w:cs="Times New Roman"/>
          <w:sz w:val="21"/>
          <w:szCs w:val="21"/>
        </w:rPr>
        <w:t>.</w:t>
      </w:r>
      <w:r w:rsidRPr="00782282">
        <w:rPr>
          <w:sz w:val="21"/>
          <w:szCs w:val="21"/>
          <w:u w:color="000000"/>
        </w:rPr>
        <w:t xml:space="preserve">                                                                                                </w:t>
      </w:r>
      <w:r w:rsidRPr="00782282">
        <w:rPr>
          <w:rFonts w:cs="Times New Roman"/>
          <w:sz w:val="21"/>
          <w:szCs w:val="21"/>
        </w:rPr>
        <w:t xml:space="preserve">                                                                                                                                                                                     </w:t>
      </w:r>
      <w:r w:rsidR="003C3723" w:rsidRPr="00782282">
        <w:rPr>
          <w:rFonts w:cs="Times New Roman"/>
          <w:sz w:val="21"/>
          <w:szCs w:val="21"/>
        </w:rPr>
        <w:t xml:space="preserve">                                                                                                                                                       </w:t>
      </w:r>
      <w:r w:rsidR="009F7AED" w:rsidRPr="00782282">
        <w:rPr>
          <w:rFonts w:cs="Times New Roman"/>
          <w:sz w:val="21"/>
          <w:szCs w:val="21"/>
        </w:rPr>
        <w:t xml:space="preserve">                          </w:t>
      </w:r>
    </w:p>
    <w:p w:rsidR="009F7AED" w:rsidRDefault="009F7AED" w:rsidP="008A5A2A">
      <w:pPr>
        <w:pStyle w:val="BodyText"/>
        <w:tabs>
          <w:tab w:val="left" w:pos="10737"/>
        </w:tabs>
        <w:ind w:left="839" w:right="390"/>
        <w:rPr>
          <w:rFonts w:cs="Times New Roman"/>
        </w:rPr>
      </w:pPr>
    </w:p>
    <w:p w:rsidR="007A6CB2" w:rsidRPr="003C3723" w:rsidRDefault="00DD30D3" w:rsidP="008A5A2A">
      <w:pPr>
        <w:pStyle w:val="Heading1"/>
        <w:numPr>
          <w:ilvl w:val="0"/>
          <w:numId w:val="12"/>
        </w:numPr>
        <w:tabs>
          <w:tab w:val="left" w:pos="480"/>
        </w:tabs>
        <w:ind w:right="390"/>
        <w:rPr>
          <w:b w:val="0"/>
          <w:bCs w:val="0"/>
          <w:sz w:val="21"/>
          <w:szCs w:val="21"/>
        </w:rPr>
      </w:pPr>
      <w:r w:rsidRPr="00717EAA">
        <w:rPr>
          <w:sz w:val="21"/>
          <w:szCs w:val="21"/>
          <w:u w:val="single" w:color="000000"/>
        </w:rPr>
        <w:t xml:space="preserve">Plan </w:t>
      </w:r>
      <w:r w:rsidRPr="00717EAA">
        <w:rPr>
          <w:spacing w:val="-1"/>
          <w:sz w:val="21"/>
          <w:szCs w:val="21"/>
          <w:u w:val="single" w:color="000000"/>
        </w:rPr>
        <w:t>Payments</w:t>
      </w:r>
      <w:r w:rsidRPr="00717EAA">
        <w:rPr>
          <w:sz w:val="21"/>
          <w:szCs w:val="21"/>
          <w:u w:val="single" w:color="000000"/>
        </w:rPr>
        <w:t xml:space="preserve"> </w:t>
      </w:r>
      <w:r w:rsidRPr="00717EAA">
        <w:rPr>
          <w:spacing w:val="-1"/>
          <w:sz w:val="21"/>
          <w:szCs w:val="21"/>
          <w:u w:val="single" w:color="000000"/>
        </w:rPr>
        <w:t>and</w:t>
      </w:r>
      <w:r w:rsidRPr="00717EAA">
        <w:rPr>
          <w:sz w:val="21"/>
          <w:szCs w:val="21"/>
          <w:u w:val="single" w:color="000000"/>
        </w:rPr>
        <w:t xml:space="preserve"> </w:t>
      </w:r>
      <w:r w:rsidRPr="00717EAA">
        <w:rPr>
          <w:spacing w:val="-1"/>
          <w:sz w:val="21"/>
          <w:szCs w:val="21"/>
          <w:u w:val="single" w:color="000000"/>
        </w:rPr>
        <w:t xml:space="preserve">Property </w:t>
      </w:r>
      <w:r w:rsidRPr="00717EAA">
        <w:rPr>
          <w:sz w:val="21"/>
          <w:szCs w:val="21"/>
          <w:u w:val="single" w:color="000000"/>
        </w:rPr>
        <w:t xml:space="preserve">to be </w:t>
      </w:r>
      <w:proofErr w:type="gramStart"/>
      <w:r w:rsidRPr="00717EAA">
        <w:rPr>
          <w:spacing w:val="-1"/>
          <w:sz w:val="21"/>
          <w:szCs w:val="21"/>
          <w:u w:val="single" w:color="000000"/>
        </w:rPr>
        <w:t>Submitted</w:t>
      </w:r>
      <w:proofErr w:type="gramEnd"/>
      <w:r w:rsidRPr="00717EAA">
        <w:rPr>
          <w:spacing w:val="-1"/>
          <w:sz w:val="21"/>
          <w:szCs w:val="21"/>
          <w:u w:val="single" w:color="000000"/>
        </w:rPr>
        <w:t xml:space="preserve"> to </w:t>
      </w:r>
      <w:r w:rsidRPr="00717EAA">
        <w:rPr>
          <w:sz w:val="21"/>
          <w:szCs w:val="21"/>
          <w:u w:val="single" w:color="000000"/>
        </w:rPr>
        <w:t xml:space="preserve">the </w:t>
      </w:r>
      <w:r w:rsidRPr="00717EAA">
        <w:rPr>
          <w:spacing w:val="-1"/>
          <w:sz w:val="21"/>
          <w:szCs w:val="21"/>
          <w:u w:val="single" w:color="000000"/>
        </w:rPr>
        <w:t>Tru</w:t>
      </w:r>
      <w:r w:rsidR="00420168" w:rsidRPr="00717EAA">
        <w:rPr>
          <w:spacing w:val="-1"/>
          <w:sz w:val="21"/>
          <w:szCs w:val="21"/>
          <w:u w:val="single" w:color="000000"/>
        </w:rPr>
        <w:t>stee</w:t>
      </w:r>
      <w:r w:rsidRPr="003C3723">
        <w:rPr>
          <w:spacing w:val="-1"/>
          <w:sz w:val="21"/>
          <w:szCs w:val="21"/>
        </w:rPr>
        <w:t>.</w:t>
      </w:r>
    </w:p>
    <w:p w:rsidR="007A6CB2" w:rsidRPr="003C3723" w:rsidRDefault="007A6CB2" w:rsidP="008A5A2A">
      <w:pPr>
        <w:spacing w:before="11"/>
        <w:ind w:left="450" w:right="390"/>
        <w:rPr>
          <w:rFonts w:ascii="Times New Roman" w:eastAsia="Times New Roman" w:hAnsi="Times New Roman" w:cs="Times New Roman"/>
          <w:sz w:val="21"/>
          <w:szCs w:val="21"/>
        </w:rPr>
      </w:pPr>
    </w:p>
    <w:p w:rsidR="007A6CB2" w:rsidRPr="003C3723" w:rsidRDefault="00C74043" w:rsidP="008A5A2A">
      <w:pPr>
        <w:pStyle w:val="BodyText"/>
        <w:tabs>
          <w:tab w:val="left" w:pos="841"/>
          <w:tab w:val="left" w:pos="4105"/>
        </w:tabs>
        <w:ind w:left="0" w:right="390"/>
        <w:rPr>
          <w:sz w:val="21"/>
          <w:szCs w:val="21"/>
        </w:rPr>
      </w:pPr>
      <w:r w:rsidRPr="003C3723">
        <w:rPr>
          <w:spacing w:val="-1"/>
          <w:sz w:val="21"/>
          <w:szCs w:val="21"/>
        </w:rPr>
        <w:tab/>
      </w:r>
      <w:r w:rsidR="00DD30D3" w:rsidRPr="003C3723">
        <w:rPr>
          <w:spacing w:val="-1"/>
          <w:sz w:val="21"/>
          <w:szCs w:val="21"/>
        </w:rPr>
        <w:t>Plan payments start on</w:t>
      </w:r>
      <w:r w:rsidR="00364F2C">
        <w:rPr>
          <w:spacing w:val="-1"/>
          <w:sz w:val="21"/>
          <w:szCs w:val="21"/>
        </w:rPr>
        <w:t xml:space="preserve"> </w:t>
      </w:r>
      <w:r w:rsidR="00C45798">
        <w:rPr>
          <w:spacing w:val="-1"/>
          <w:sz w:val="21"/>
          <w:szCs w:val="21"/>
        </w:rPr>
        <w:t>______________</w:t>
      </w:r>
      <w:r w:rsidR="00DD30D3" w:rsidRPr="003C3723">
        <w:rPr>
          <w:sz w:val="21"/>
          <w:szCs w:val="21"/>
        </w:rPr>
        <w:t>,</w:t>
      </w:r>
      <w:r w:rsidR="003C3723">
        <w:rPr>
          <w:spacing w:val="-1"/>
          <w:sz w:val="21"/>
          <w:szCs w:val="21"/>
        </w:rPr>
        <w:t xml:space="preserve"> 20__</w:t>
      </w:r>
      <w:r w:rsidR="00364F2C">
        <w:rPr>
          <w:spacing w:val="-1"/>
          <w:sz w:val="21"/>
          <w:szCs w:val="21"/>
        </w:rPr>
        <w:t>_</w:t>
      </w:r>
      <w:r w:rsidR="00DD30D3" w:rsidRPr="003C3723">
        <w:rPr>
          <w:sz w:val="21"/>
          <w:szCs w:val="21"/>
        </w:rPr>
        <w:t>.</w:t>
      </w:r>
      <w:r w:rsidR="00DD30D3" w:rsidRPr="003C3723">
        <w:rPr>
          <w:spacing w:val="-1"/>
          <w:sz w:val="21"/>
          <w:szCs w:val="21"/>
        </w:rPr>
        <w:t xml:space="preserve"> The Debtor</w:t>
      </w:r>
      <w:r w:rsidR="00DD30D3" w:rsidRPr="003C3723">
        <w:rPr>
          <w:spacing w:val="-2"/>
          <w:sz w:val="21"/>
          <w:szCs w:val="21"/>
        </w:rPr>
        <w:t xml:space="preserve"> </w:t>
      </w:r>
      <w:r w:rsidR="00DD30D3" w:rsidRPr="003C3723">
        <w:rPr>
          <w:spacing w:val="-1"/>
          <w:sz w:val="21"/>
          <w:szCs w:val="21"/>
        </w:rPr>
        <w:t>shall pay the Trustee as follows:</w:t>
      </w:r>
    </w:p>
    <w:p w:rsidR="007A6CB2" w:rsidRPr="003C3723" w:rsidRDefault="007A6CB2" w:rsidP="008A5A2A">
      <w:pPr>
        <w:ind w:right="390"/>
        <w:rPr>
          <w:rFonts w:ascii="Times New Roman" w:eastAsia="Times New Roman" w:hAnsi="Times New Roman" w:cs="Times New Roman"/>
          <w:sz w:val="21"/>
          <w:szCs w:val="21"/>
        </w:rPr>
      </w:pPr>
    </w:p>
    <w:p w:rsidR="003C3723" w:rsidRPr="009A3023" w:rsidRDefault="00DD30D3" w:rsidP="008A5A2A">
      <w:pPr>
        <w:pStyle w:val="BodyText"/>
        <w:tabs>
          <w:tab w:val="left" w:pos="2000"/>
          <w:tab w:val="left" w:pos="4371"/>
          <w:tab w:val="left" w:pos="6254"/>
        </w:tabs>
        <w:ind w:left="1199" w:right="390"/>
        <w:rPr>
          <w:sz w:val="21"/>
          <w:szCs w:val="21"/>
        </w:rPr>
      </w:pPr>
      <w:r w:rsidRPr="003C3723">
        <w:rPr>
          <w:sz w:val="21"/>
          <w:szCs w:val="21"/>
        </w:rPr>
        <w:t>$</w:t>
      </w:r>
      <w:r w:rsidRPr="003C3723">
        <w:rPr>
          <w:sz w:val="21"/>
          <w:szCs w:val="21"/>
          <w:u w:val="single" w:color="000000"/>
        </w:rPr>
        <w:tab/>
      </w:r>
      <w:r w:rsidR="003C3723" w:rsidRPr="009A3023">
        <w:rPr>
          <w:sz w:val="21"/>
          <w:szCs w:val="21"/>
        </w:rPr>
        <w:t xml:space="preserve"> </w:t>
      </w:r>
      <w:proofErr w:type="gramStart"/>
      <w:r w:rsidRPr="009A3023">
        <w:rPr>
          <w:spacing w:val="-1"/>
          <w:sz w:val="21"/>
          <w:szCs w:val="21"/>
        </w:rPr>
        <w:t>each</w:t>
      </w:r>
      <w:proofErr w:type="gramEnd"/>
      <w:r w:rsidRPr="009A3023">
        <w:rPr>
          <w:sz w:val="21"/>
          <w:szCs w:val="21"/>
        </w:rPr>
        <w:t xml:space="preserve"> </w:t>
      </w:r>
      <w:r w:rsidRPr="009A3023">
        <w:rPr>
          <w:rFonts w:cs="Times New Roman"/>
          <w:spacing w:val="-2"/>
          <w:sz w:val="21"/>
          <w:szCs w:val="21"/>
        </w:rPr>
        <w:t>month</w:t>
      </w:r>
      <w:r w:rsidRPr="009A3023">
        <w:rPr>
          <w:rFonts w:cs="Times New Roman"/>
          <w:sz w:val="21"/>
          <w:szCs w:val="21"/>
        </w:rPr>
        <w:t xml:space="preserve"> </w:t>
      </w:r>
      <w:r w:rsidRPr="009A3023">
        <w:rPr>
          <w:rFonts w:cs="Times New Roman"/>
          <w:spacing w:val="-1"/>
          <w:sz w:val="21"/>
          <w:szCs w:val="21"/>
        </w:rPr>
        <w:t>for</w:t>
      </w:r>
      <w:r w:rsidRPr="009A3023">
        <w:rPr>
          <w:rFonts w:cs="Times New Roman"/>
          <w:sz w:val="21"/>
          <w:szCs w:val="21"/>
        </w:rPr>
        <w:t xml:space="preserve"> </w:t>
      </w:r>
      <w:r w:rsidRPr="009A3023">
        <w:rPr>
          <w:rFonts w:cs="Times New Roman"/>
          <w:spacing w:val="-2"/>
          <w:sz w:val="21"/>
          <w:szCs w:val="21"/>
        </w:rPr>
        <w:t>month</w:t>
      </w:r>
      <w:r w:rsidR="003C3723" w:rsidRPr="009A3023">
        <w:rPr>
          <w:rFonts w:cs="Times New Roman"/>
          <w:spacing w:val="-2"/>
          <w:sz w:val="21"/>
          <w:szCs w:val="21"/>
        </w:rPr>
        <w:t xml:space="preserve"> </w:t>
      </w:r>
      <w:r w:rsidR="009A3023" w:rsidRPr="003C3723">
        <w:rPr>
          <w:sz w:val="21"/>
          <w:szCs w:val="21"/>
          <w:u w:val="single" w:color="000000"/>
        </w:rPr>
        <w:tab/>
      </w:r>
      <w:r w:rsidR="00DC28A1">
        <w:rPr>
          <w:sz w:val="21"/>
          <w:szCs w:val="21"/>
          <w:u w:val="single" w:color="000000"/>
        </w:rPr>
        <w:t xml:space="preserve">  </w:t>
      </w:r>
      <w:r w:rsidR="003C3723" w:rsidRPr="009A3023">
        <w:rPr>
          <w:rFonts w:cs="Times New Roman"/>
          <w:spacing w:val="-2"/>
          <w:sz w:val="21"/>
          <w:szCs w:val="21"/>
        </w:rPr>
        <w:t xml:space="preserve"> </w:t>
      </w:r>
      <w:r w:rsidRPr="009A3023">
        <w:rPr>
          <w:rFonts w:cs="Times New Roman"/>
          <w:spacing w:val="-1"/>
          <w:sz w:val="21"/>
          <w:szCs w:val="21"/>
        </w:rPr>
        <w:t xml:space="preserve">through </w:t>
      </w:r>
      <w:r w:rsidRPr="009A3023">
        <w:rPr>
          <w:rFonts w:cs="Times New Roman"/>
          <w:spacing w:val="-2"/>
          <w:sz w:val="21"/>
          <w:szCs w:val="21"/>
        </w:rPr>
        <w:t>month</w:t>
      </w:r>
      <w:r w:rsidR="003C3723" w:rsidRPr="009A3023">
        <w:rPr>
          <w:rFonts w:cs="Times New Roman"/>
          <w:spacing w:val="-2"/>
          <w:sz w:val="21"/>
          <w:szCs w:val="21"/>
        </w:rPr>
        <w:t xml:space="preserve"> </w:t>
      </w:r>
      <w:r w:rsidR="00DC28A1" w:rsidRPr="003C3723">
        <w:rPr>
          <w:sz w:val="21"/>
          <w:szCs w:val="21"/>
          <w:u w:val="single" w:color="000000"/>
        </w:rPr>
        <w:tab/>
      </w:r>
      <w:r w:rsidRPr="009A3023">
        <w:rPr>
          <w:rFonts w:cs="Times New Roman"/>
          <w:spacing w:val="-1"/>
          <w:sz w:val="21"/>
          <w:szCs w:val="21"/>
        </w:rPr>
        <w:t>.</w:t>
      </w:r>
      <w:r w:rsidR="003C3723" w:rsidRPr="009A3023">
        <w:rPr>
          <w:sz w:val="21"/>
          <w:szCs w:val="21"/>
        </w:rPr>
        <w:t xml:space="preserve"> </w:t>
      </w:r>
    </w:p>
    <w:p w:rsidR="00DC28A1" w:rsidRDefault="00DC28A1" w:rsidP="008A5A2A">
      <w:pPr>
        <w:pStyle w:val="BodyText"/>
        <w:tabs>
          <w:tab w:val="left" w:pos="2000"/>
          <w:tab w:val="left" w:pos="4371"/>
          <w:tab w:val="left" w:pos="6254"/>
        </w:tabs>
        <w:ind w:left="1199" w:right="390"/>
        <w:rPr>
          <w:rFonts w:cs="Times New Roman"/>
          <w:spacing w:val="-1"/>
          <w:sz w:val="21"/>
          <w:szCs w:val="21"/>
        </w:rPr>
      </w:pPr>
      <w:r w:rsidRPr="003C3723">
        <w:rPr>
          <w:sz w:val="21"/>
          <w:szCs w:val="21"/>
        </w:rPr>
        <w:t>$</w:t>
      </w:r>
      <w:r w:rsidR="00782282" w:rsidRPr="003C3723">
        <w:rPr>
          <w:sz w:val="21"/>
          <w:szCs w:val="21"/>
          <w:u w:val="single" w:color="000000"/>
        </w:rPr>
        <w:tab/>
      </w:r>
      <w:r w:rsidR="00782282" w:rsidRPr="009A3023">
        <w:rPr>
          <w:sz w:val="21"/>
          <w:szCs w:val="21"/>
        </w:rPr>
        <w:t xml:space="preserve"> </w:t>
      </w:r>
      <w:proofErr w:type="gramStart"/>
      <w:r w:rsidR="00782282" w:rsidRPr="009A3023">
        <w:rPr>
          <w:spacing w:val="-1"/>
          <w:sz w:val="21"/>
          <w:szCs w:val="21"/>
        </w:rPr>
        <w:t>each</w:t>
      </w:r>
      <w:proofErr w:type="gramEnd"/>
      <w:r w:rsidR="00782282" w:rsidRPr="009A3023">
        <w:rPr>
          <w:sz w:val="21"/>
          <w:szCs w:val="21"/>
        </w:rPr>
        <w:t xml:space="preserve"> </w:t>
      </w:r>
      <w:r w:rsidR="00782282" w:rsidRPr="009A3023">
        <w:rPr>
          <w:rFonts w:cs="Times New Roman"/>
          <w:spacing w:val="-2"/>
          <w:sz w:val="21"/>
          <w:szCs w:val="21"/>
        </w:rPr>
        <w:t>month</w:t>
      </w:r>
      <w:r w:rsidR="00782282" w:rsidRPr="009A3023">
        <w:rPr>
          <w:rFonts w:cs="Times New Roman"/>
          <w:sz w:val="21"/>
          <w:szCs w:val="21"/>
        </w:rPr>
        <w:t xml:space="preserve"> </w:t>
      </w:r>
      <w:r w:rsidR="00782282" w:rsidRPr="009A3023">
        <w:rPr>
          <w:rFonts w:cs="Times New Roman"/>
          <w:spacing w:val="-1"/>
          <w:sz w:val="21"/>
          <w:szCs w:val="21"/>
        </w:rPr>
        <w:t>for</w:t>
      </w:r>
      <w:r w:rsidR="00782282" w:rsidRPr="009A3023">
        <w:rPr>
          <w:rFonts w:cs="Times New Roman"/>
          <w:sz w:val="21"/>
          <w:szCs w:val="21"/>
        </w:rPr>
        <w:t xml:space="preserve"> </w:t>
      </w:r>
      <w:r w:rsidR="00782282" w:rsidRPr="009A3023">
        <w:rPr>
          <w:rFonts w:cs="Times New Roman"/>
          <w:spacing w:val="-2"/>
          <w:sz w:val="21"/>
          <w:szCs w:val="21"/>
        </w:rPr>
        <w:t xml:space="preserve">month </w:t>
      </w:r>
      <w:r w:rsidR="00782282" w:rsidRPr="003C3723">
        <w:rPr>
          <w:sz w:val="21"/>
          <w:szCs w:val="21"/>
          <w:u w:val="single" w:color="000000"/>
        </w:rPr>
        <w:tab/>
      </w:r>
      <w:r w:rsidR="00782282">
        <w:rPr>
          <w:sz w:val="21"/>
          <w:szCs w:val="21"/>
          <w:u w:val="single" w:color="000000"/>
        </w:rPr>
        <w:t xml:space="preserve">  </w:t>
      </w:r>
      <w:r w:rsidR="00782282" w:rsidRPr="009A3023">
        <w:rPr>
          <w:rFonts w:cs="Times New Roman"/>
          <w:spacing w:val="-2"/>
          <w:sz w:val="21"/>
          <w:szCs w:val="21"/>
        </w:rPr>
        <w:t xml:space="preserve"> </w:t>
      </w:r>
      <w:r w:rsidR="00782282" w:rsidRPr="009A3023">
        <w:rPr>
          <w:rFonts w:cs="Times New Roman"/>
          <w:spacing w:val="-1"/>
          <w:sz w:val="21"/>
          <w:szCs w:val="21"/>
        </w:rPr>
        <w:t xml:space="preserve">through </w:t>
      </w:r>
      <w:r w:rsidR="00782282" w:rsidRPr="009A3023">
        <w:rPr>
          <w:rFonts w:cs="Times New Roman"/>
          <w:spacing w:val="-2"/>
          <w:sz w:val="21"/>
          <w:szCs w:val="21"/>
        </w:rPr>
        <w:t xml:space="preserve">month </w:t>
      </w:r>
      <w:r w:rsidR="00782282" w:rsidRPr="003C3723">
        <w:rPr>
          <w:sz w:val="21"/>
          <w:szCs w:val="21"/>
          <w:u w:val="single" w:color="000000"/>
        </w:rPr>
        <w:tab/>
      </w:r>
      <w:r w:rsidR="00782282" w:rsidRPr="009A3023">
        <w:rPr>
          <w:rFonts w:cs="Times New Roman"/>
          <w:spacing w:val="-1"/>
          <w:sz w:val="21"/>
          <w:szCs w:val="21"/>
        </w:rPr>
        <w:t>.</w:t>
      </w:r>
    </w:p>
    <w:p w:rsidR="00842ECB" w:rsidRDefault="00DC28A1" w:rsidP="008A5A2A">
      <w:pPr>
        <w:pStyle w:val="BodyText"/>
        <w:tabs>
          <w:tab w:val="left" w:pos="2000"/>
          <w:tab w:val="left" w:pos="4371"/>
          <w:tab w:val="left" w:pos="6254"/>
        </w:tabs>
        <w:ind w:left="1199" w:right="390"/>
        <w:rPr>
          <w:rFonts w:cs="Times New Roman"/>
          <w:spacing w:val="-1"/>
          <w:sz w:val="21"/>
          <w:szCs w:val="21"/>
        </w:rPr>
      </w:pPr>
      <w:r w:rsidRPr="003C3723">
        <w:rPr>
          <w:sz w:val="21"/>
          <w:szCs w:val="21"/>
        </w:rPr>
        <w:t>$</w:t>
      </w:r>
      <w:r w:rsidR="00782282" w:rsidRPr="003C3723">
        <w:rPr>
          <w:sz w:val="21"/>
          <w:szCs w:val="21"/>
          <w:u w:val="single" w:color="000000"/>
        </w:rPr>
        <w:tab/>
      </w:r>
      <w:r w:rsidR="00782282" w:rsidRPr="009A3023">
        <w:rPr>
          <w:sz w:val="21"/>
          <w:szCs w:val="21"/>
        </w:rPr>
        <w:t xml:space="preserve"> </w:t>
      </w:r>
      <w:proofErr w:type="gramStart"/>
      <w:r w:rsidR="00782282" w:rsidRPr="009A3023">
        <w:rPr>
          <w:spacing w:val="-1"/>
          <w:sz w:val="21"/>
          <w:szCs w:val="21"/>
        </w:rPr>
        <w:t>each</w:t>
      </w:r>
      <w:proofErr w:type="gramEnd"/>
      <w:r w:rsidR="00782282" w:rsidRPr="009A3023">
        <w:rPr>
          <w:sz w:val="21"/>
          <w:szCs w:val="21"/>
        </w:rPr>
        <w:t xml:space="preserve"> </w:t>
      </w:r>
      <w:r w:rsidR="00782282" w:rsidRPr="009A3023">
        <w:rPr>
          <w:rFonts w:cs="Times New Roman"/>
          <w:spacing w:val="-2"/>
          <w:sz w:val="21"/>
          <w:szCs w:val="21"/>
        </w:rPr>
        <w:t>month</w:t>
      </w:r>
      <w:r w:rsidR="00782282" w:rsidRPr="009A3023">
        <w:rPr>
          <w:rFonts w:cs="Times New Roman"/>
          <w:sz w:val="21"/>
          <w:szCs w:val="21"/>
        </w:rPr>
        <w:t xml:space="preserve"> </w:t>
      </w:r>
      <w:r w:rsidR="00782282" w:rsidRPr="009A3023">
        <w:rPr>
          <w:rFonts w:cs="Times New Roman"/>
          <w:spacing w:val="-1"/>
          <w:sz w:val="21"/>
          <w:szCs w:val="21"/>
        </w:rPr>
        <w:t>for</w:t>
      </w:r>
      <w:r w:rsidR="00782282" w:rsidRPr="009A3023">
        <w:rPr>
          <w:rFonts w:cs="Times New Roman"/>
          <w:sz w:val="21"/>
          <w:szCs w:val="21"/>
        </w:rPr>
        <w:t xml:space="preserve"> </w:t>
      </w:r>
      <w:r w:rsidR="00782282" w:rsidRPr="009A3023">
        <w:rPr>
          <w:rFonts w:cs="Times New Roman"/>
          <w:spacing w:val="-2"/>
          <w:sz w:val="21"/>
          <w:szCs w:val="21"/>
        </w:rPr>
        <w:t xml:space="preserve">month </w:t>
      </w:r>
      <w:r w:rsidR="00782282" w:rsidRPr="003C3723">
        <w:rPr>
          <w:sz w:val="21"/>
          <w:szCs w:val="21"/>
          <w:u w:val="single" w:color="000000"/>
        </w:rPr>
        <w:tab/>
      </w:r>
      <w:r w:rsidR="00782282">
        <w:rPr>
          <w:sz w:val="21"/>
          <w:szCs w:val="21"/>
          <w:u w:val="single" w:color="000000"/>
        </w:rPr>
        <w:t xml:space="preserve">  </w:t>
      </w:r>
      <w:r w:rsidR="00782282" w:rsidRPr="009A3023">
        <w:rPr>
          <w:rFonts w:cs="Times New Roman"/>
          <w:spacing w:val="-2"/>
          <w:sz w:val="21"/>
          <w:szCs w:val="21"/>
        </w:rPr>
        <w:t xml:space="preserve"> </w:t>
      </w:r>
      <w:r w:rsidR="00782282" w:rsidRPr="009A3023">
        <w:rPr>
          <w:rFonts w:cs="Times New Roman"/>
          <w:spacing w:val="-1"/>
          <w:sz w:val="21"/>
          <w:szCs w:val="21"/>
        </w:rPr>
        <w:t xml:space="preserve">through </w:t>
      </w:r>
      <w:r w:rsidR="00782282" w:rsidRPr="009A3023">
        <w:rPr>
          <w:rFonts w:cs="Times New Roman"/>
          <w:spacing w:val="-2"/>
          <w:sz w:val="21"/>
          <w:szCs w:val="21"/>
        </w:rPr>
        <w:t xml:space="preserve">month </w:t>
      </w:r>
      <w:r w:rsidR="00782282" w:rsidRPr="003C3723">
        <w:rPr>
          <w:sz w:val="21"/>
          <w:szCs w:val="21"/>
          <w:u w:val="single" w:color="000000"/>
        </w:rPr>
        <w:tab/>
      </w:r>
      <w:r w:rsidR="00782282" w:rsidRPr="009A3023">
        <w:rPr>
          <w:rFonts w:cs="Times New Roman"/>
          <w:spacing w:val="-1"/>
          <w:sz w:val="21"/>
          <w:szCs w:val="21"/>
        </w:rPr>
        <w:t>.</w:t>
      </w:r>
    </w:p>
    <w:p w:rsidR="00DC28A1" w:rsidRDefault="00DC28A1" w:rsidP="008A5A2A">
      <w:pPr>
        <w:pStyle w:val="BodyText"/>
        <w:tabs>
          <w:tab w:val="left" w:pos="2000"/>
          <w:tab w:val="left" w:pos="4371"/>
          <w:tab w:val="left" w:pos="6254"/>
        </w:tabs>
        <w:ind w:left="1199" w:right="390"/>
        <w:rPr>
          <w:rFonts w:cs="Times New Roman"/>
          <w:spacing w:val="-1"/>
          <w:sz w:val="21"/>
          <w:szCs w:val="21"/>
        </w:rPr>
      </w:pPr>
    </w:p>
    <w:p w:rsidR="00960CC4" w:rsidRDefault="00DD30D3" w:rsidP="008A5A2A">
      <w:pPr>
        <w:pStyle w:val="BodyText"/>
        <w:ind w:left="839" w:right="390"/>
        <w:rPr>
          <w:sz w:val="21"/>
          <w:szCs w:val="21"/>
        </w:rPr>
      </w:pPr>
      <w:r w:rsidRPr="003C3723">
        <w:rPr>
          <w:spacing w:val="-1"/>
          <w:sz w:val="21"/>
          <w:szCs w:val="21"/>
        </w:rPr>
        <w:t>The proposed</w:t>
      </w:r>
      <w:r w:rsidRPr="003C3723">
        <w:rPr>
          <w:spacing w:val="-2"/>
          <w:sz w:val="21"/>
          <w:szCs w:val="21"/>
        </w:rPr>
        <w:t xml:space="preserve"> </w:t>
      </w:r>
      <w:r w:rsidR="00DF14C6">
        <w:rPr>
          <w:spacing w:val="-1"/>
          <w:sz w:val="21"/>
          <w:szCs w:val="21"/>
        </w:rPr>
        <w:t>P</w:t>
      </w:r>
      <w:r w:rsidRPr="003C3723">
        <w:rPr>
          <w:spacing w:val="-1"/>
          <w:sz w:val="21"/>
          <w:szCs w:val="21"/>
        </w:rPr>
        <w:t>lan duration</w:t>
      </w:r>
      <w:r w:rsidRPr="003C3723">
        <w:rPr>
          <w:sz w:val="21"/>
          <w:szCs w:val="21"/>
        </w:rPr>
        <w:t xml:space="preserve"> </w:t>
      </w:r>
      <w:r w:rsidRPr="003C3723">
        <w:rPr>
          <w:spacing w:val="-1"/>
          <w:sz w:val="21"/>
          <w:szCs w:val="21"/>
        </w:rPr>
        <w:t>is</w:t>
      </w:r>
      <w:r w:rsidR="00275066">
        <w:rPr>
          <w:spacing w:val="-1"/>
          <w:sz w:val="21"/>
          <w:szCs w:val="21"/>
        </w:rPr>
        <w:t xml:space="preserve"> </w:t>
      </w:r>
      <w:r w:rsidR="00DC28A1" w:rsidRPr="003C3723">
        <w:rPr>
          <w:sz w:val="21"/>
          <w:szCs w:val="21"/>
          <w:u w:val="single" w:color="000000"/>
        </w:rPr>
        <w:tab/>
      </w:r>
      <w:r w:rsidR="00DC28A1">
        <w:rPr>
          <w:sz w:val="21"/>
          <w:szCs w:val="21"/>
          <w:u w:val="single" w:color="000000"/>
        </w:rPr>
        <w:t xml:space="preserve">  </w:t>
      </w:r>
      <w:r w:rsidR="00275066">
        <w:rPr>
          <w:spacing w:val="-1"/>
          <w:sz w:val="21"/>
          <w:szCs w:val="21"/>
          <w:u w:color="000000"/>
        </w:rPr>
        <w:t xml:space="preserve"> </w:t>
      </w:r>
      <w:r w:rsidRPr="003C3723">
        <w:rPr>
          <w:spacing w:val="-1"/>
          <w:sz w:val="21"/>
          <w:szCs w:val="21"/>
        </w:rPr>
        <w:t xml:space="preserve">months. </w:t>
      </w:r>
      <w:r w:rsidRPr="003C3723">
        <w:rPr>
          <w:sz w:val="21"/>
          <w:szCs w:val="21"/>
        </w:rPr>
        <w:t>The</w:t>
      </w:r>
      <w:r w:rsidRPr="003C3723">
        <w:rPr>
          <w:spacing w:val="-1"/>
          <w:sz w:val="21"/>
          <w:szCs w:val="21"/>
        </w:rPr>
        <w:t xml:space="preserve"> applicable</w:t>
      </w:r>
      <w:r w:rsidRPr="003C3723">
        <w:rPr>
          <w:sz w:val="21"/>
          <w:szCs w:val="21"/>
        </w:rPr>
        <w:t xml:space="preserve"> </w:t>
      </w:r>
      <w:r w:rsidRPr="003C3723">
        <w:rPr>
          <w:spacing w:val="-1"/>
          <w:sz w:val="21"/>
          <w:szCs w:val="21"/>
        </w:rPr>
        <w:t>commitment</w:t>
      </w:r>
      <w:r w:rsidRPr="003C3723">
        <w:rPr>
          <w:sz w:val="21"/>
          <w:szCs w:val="21"/>
        </w:rPr>
        <w:t xml:space="preserve"> </w:t>
      </w:r>
      <w:r w:rsidRPr="003C3723">
        <w:rPr>
          <w:spacing w:val="-1"/>
          <w:sz w:val="21"/>
          <w:szCs w:val="21"/>
        </w:rPr>
        <w:t>period is</w:t>
      </w:r>
      <w:r w:rsidR="00275066">
        <w:rPr>
          <w:spacing w:val="-1"/>
          <w:sz w:val="21"/>
          <w:szCs w:val="21"/>
        </w:rPr>
        <w:t xml:space="preserve"> </w:t>
      </w:r>
      <w:r w:rsidR="00DC28A1" w:rsidRPr="003C3723">
        <w:rPr>
          <w:sz w:val="21"/>
          <w:szCs w:val="21"/>
          <w:u w:val="single" w:color="000000"/>
        </w:rPr>
        <w:tab/>
      </w:r>
      <w:r w:rsidR="00DC28A1">
        <w:rPr>
          <w:sz w:val="21"/>
          <w:szCs w:val="21"/>
          <w:u w:val="single" w:color="000000"/>
        </w:rPr>
        <w:t xml:space="preserve"> </w:t>
      </w:r>
      <w:r w:rsidR="00275066" w:rsidRPr="00842ECB">
        <w:rPr>
          <w:spacing w:val="-1"/>
          <w:sz w:val="21"/>
          <w:szCs w:val="21"/>
        </w:rPr>
        <w:t xml:space="preserve"> </w:t>
      </w:r>
      <w:r w:rsidRPr="003C3723">
        <w:rPr>
          <w:spacing w:val="-1"/>
          <w:sz w:val="21"/>
          <w:szCs w:val="21"/>
        </w:rPr>
        <w:t>months.</w:t>
      </w:r>
      <w:r w:rsidRPr="003C3723">
        <w:rPr>
          <w:sz w:val="21"/>
          <w:szCs w:val="21"/>
        </w:rPr>
        <w:t xml:space="preserve"> </w:t>
      </w:r>
    </w:p>
    <w:p w:rsidR="007A6CB2" w:rsidRPr="003C3723" w:rsidRDefault="00DD30D3" w:rsidP="008A5A2A">
      <w:pPr>
        <w:pStyle w:val="BodyText"/>
        <w:tabs>
          <w:tab w:val="left" w:pos="3679"/>
          <w:tab w:val="left" w:pos="7855"/>
        </w:tabs>
        <w:ind w:left="839" w:right="390"/>
        <w:rPr>
          <w:sz w:val="21"/>
          <w:szCs w:val="21"/>
        </w:rPr>
      </w:pPr>
      <w:r w:rsidRPr="003C3723">
        <w:rPr>
          <w:sz w:val="21"/>
          <w:szCs w:val="21"/>
        </w:rPr>
        <w:t>See</w:t>
      </w:r>
      <w:r w:rsidRPr="003C3723">
        <w:rPr>
          <w:spacing w:val="-1"/>
          <w:sz w:val="21"/>
          <w:szCs w:val="21"/>
        </w:rPr>
        <w:t xml:space="preserve"> </w:t>
      </w:r>
      <w:r w:rsidR="00420168" w:rsidRPr="003C3723">
        <w:rPr>
          <w:spacing w:val="-1"/>
          <w:sz w:val="21"/>
          <w:szCs w:val="21"/>
        </w:rPr>
        <w:t>Code §</w:t>
      </w:r>
      <w:r w:rsidRPr="003C3723">
        <w:rPr>
          <w:spacing w:val="-1"/>
          <w:sz w:val="21"/>
          <w:szCs w:val="21"/>
        </w:rPr>
        <w:t xml:space="preserve"> 1325(b</w:t>
      </w:r>
      <w:proofErr w:type="gramStart"/>
      <w:r w:rsidRPr="003C3723">
        <w:rPr>
          <w:spacing w:val="-1"/>
          <w:sz w:val="21"/>
          <w:szCs w:val="21"/>
        </w:rPr>
        <w:t>)(</w:t>
      </w:r>
      <w:proofErr w:type="gramEnd"/>
      <w:r w:rsidRPr="003C3723">
        <w:rPr>
          <w:spacing w:val="-1"/>
          <w:sz w:val="21"/>
          <w:szCs w:val="21"/>
        </w:rPr>
        <w:t>4).</w:t>
      </w:r>
      <w:r w:rsidR="00840FE0" w:rsidRPr="003C3723">
        <w:rPr>
          <w:spacing w:val="-1"/>
          <w:sz w:val="21"/>
          <w:szCs w:val="21"/>
        </w:rPr>
        <w:t xml:space="preserve"> </w:t>
      </w:r>
      <w:r w:rsidRPr="003C3723">
        <w:rPr>
          <w:sz w:val="21"/>
          <w:szCs w:val="21"/>
        </w:rPr>
        <w:t>In</w:t>
      </w:r>
      <w:r w:rsidRPr="003C3723">
        <w:rPr>
          <w:spacing w:val="4"/>
          <w:sz w:val="21"/>
          <w:szCs w:val="21"/>
        </w:rPr>
        <w:t xml:space="preserve"> </w:t>
      </w:r>
      <w:r w:rsidRPr="003C3723">
        <w:rPr>
          <w:spacing w:val="-1"/>
          <w:sz w:val="21"/>
          <w:szCs w:val="21"/>
        </w:rPr>
        <w:t>addition</w:t>
      </w:r>
      <w:r w:rsidRPr="003C3723">
        <w:rPr>
          <w:spacing w:val="4"/>
          <w:sz w:val="21"/>
          <w:szCs w:val="21"/>
        </w:rPr>
        <w:t xml:space="preserve"> </w:t>
      </w:r>
      <w:r w:rsidRPr="003C3723">
        <w:rPr>
          <w:spacing w:val="-1"/>
          <w:sz w:val="21"/>
          <w:szCs w:val="21"/>
        </w:rPr>
        <w:t>to</w:t>
      </w:r>
      <w:r w:rsidRPr="003C3723">
        <w:rPr>
          <w:spacing w:val="3"/>
          <w:sz w:val="21"/>
          <w:szCs w:val="21"/>
        </w:rPr>
        <w:t xml:space="preserve"> </w:t>
      </w:r>
      <w:r w:rsidRPr="003C3723">
        <w:rPr>
          <w:spacing w:val="-1"/>
          <w:sz w:val="21"/>
          <w:szCs w:val="21"/>
        </w:rPr>
        <w:t>plan</w:t>
      </w:r>
      <w:r w:rsidRPr="003C3723">
        <w:rPr>
          <w:spacing w:val="3"/>
          <w:sz w:val="21"/>
          <w:szCs w:val="21"/>
        </w:rPr>
        <w:t xml:space="preserve"> </w:t>
      </w:r>
      <w:r w:rsidRPr="003C3723">
        <w:rPr>
          <w:spacing w:val="-1"/>
          <w:sz w:val="21"/>
          <w:szCs w:val="21"/>
        </w:rPr>
        <w:t>payments</w:t>
      </w:r>
      <w:r w:rsidRPr="003C3723">
        <w:rPr>
          <w:spacing w:val="4"/>
          <w:sz w:val="21"/>
          <w:szCs w:val="21"/>
        </w:rPr>
        <w:t xml:space="preserve"> </w:t>
      </w:r>
      <w:r w:rsidRPr="003C3723">
        <w:rPr>
          <w:spacing w:val="-1"/>
          <w:sz w:val="21"/>
          <w:szCs w:val="21"/>
        </w:rPr>
        <w:t>and,</w:t>
      </w:r>
      <w:r w:rsidRPr="003C3723">
        <w:rPr>
          <w:spacing w:val="4"/>
          <w:sz w:val="21"/>
          <w:szCs w:val="21"/>
        </w:rPr>
        <w:t xml:space="preserve"> </w:t>
      </w:r>
      <w:r w:rsidRPr="003C3723">
        <w:rPr>
          <w:spacing w:val="-1"/>
          <w:sz w:val="21"/>
          <w:szCs w:val="21"/>
        </w:rPr>
        <w:t>if</w:t>
      </w:r>
      <w:r w:rsidRPr="003C3723">
        <w:rPr>
          <w:spacing w:val="4"/>
          <w:sz w:val="21"/>
          <w:szCs w:val="21"/>
        </w:rPr>
        <w:t xml:space="preserve"> </w:t>
      </w:r>
      <w:r w:rsidRPr="003C3723">
        <w:rPr>
          <w:spacing w:val="-1"/>
          <w:sz w:val="21"/>
          <w:szCs w:val="21"/>
        </w:rPr>
        <w:t>applicable,</w:t>
      </w:r>
      <w:r w:rsidRPr="003C3723">
        <w:rPr>
          <w:spacing w:val="4"/>
          <w:sz w:val="21"/>
          <w:szCs w:val="21"/>
        </w:rPr>
        <w:t xml:space="preserve"> </w:t>
      </w:r>
      <w:r w:rsidRPr="003C3723">
        <w:rPr>
          <w:spacing w:val="-1"/>
          <w:sz w:val="21"/>
          <w:szCs w:val="21"/>
        </w:rPr>
        <w:t>mortgage</w:t>
      </w:r>
      <w:r w:rsidRPr="003C3723">
        <w:rPr>
          <w:spacing w:val="1"/>
          <w:sz w:val="21"/>
          <w:szCs w:val="21"/>
        </w:rPr>
        <w:t xml:space="preserve"> </w:t>
      </w:r>
      <w:r w:rsidRPr="003C3723">
        <w:rPr>
          <w:spacing w:val="-1"/>
          <w:sz w:val="21"/>
          <w:szCs w:val="21"/>
        </w:rPr>
        <w:t>conduit</w:t>
      </w:r>
      <w:r w:rsidRPr="003C3723">
        <w:rPr>
          <w:spacing w:val="3"/>
          <w:sz w:val="21"/>
          <w:szCs w:val="21"/>
        </w:rPr>
        <w:t xml:space="preserve"> </w:t>
      </w:r>
      <w:r w:rsidRPr="003C3723">
        <w:rPr>
          <w:spacing w:val="-1"/>
          <w:sz w:val="21"/>
          <w:szCs w:val="21"/>
        </w:rPr>
        <w:t>payments,</w:t>
      </w:r>
      <w:r w:rsidRPr="003C3723">
        <w:rPr>
          <w:spacing w:val="4"/>
          <w:sz w:val="21"/>
          <w:szCs w:val="21"/>
        </w:rPr>
        <w:t xml:space="preserve"> </w:t>
      </w:r>
      <w:r w:rsidRPr="003C3723">
        <w:rPr>
          <w:spacing w:val="-1"/>
          <w:sz w:val="21"/>
          <w:szCs w:val="21"/>
        </w:rPr>
        <w:t>Debtor</w:t>
      </w:r>
      <w:r w:rsidRPr="003C3723">
        <w:rPr>
          <w:spacing w:val="4"/>
          <w:sz w:val="21"/>
          <w:szCs w:val="21"/>
        </w:rPr>
        <w:t xml:space="preserve"> </w:t>
      </w:r>
      <w:r w:rsidRPr="003C3723">
        <w:rPr>
          <w:spacing w:val="-1"/>
          <w:sz w:val="21"/>
          <w:szCs w:val="21"/>
        </w:rPr>
        <w:t>will</w:t>
      </w:r>
      <w:r w:rsidRPr="003C3723">
        <w:rPr>
          <w:spacing w:val="4"/>
          <w:sz w:val="21"/>
          <w:szCs w:val="21"/>
        </w:rPr>
        <w:t xml:space="preserve"> </w:t>
      </w:r>
      <w:r w:rsidRPr="003C3723">
        <w:rPr>
          <w:spacing w:val="-1"/>
          <w:sz w:val="21"/>
          <w:szCs w:val="21"/>
        </w:rPr>
        <w:t>submit</w:t>
      </w:r>
      <w:r w:rsidRPr="003C3723">
        <w:rPr>
          <w:spacing w:val="4"/>
          <w:sz w:val="21"/>
          <w:szCs w:val="21"/>
        </w:rPr>
        <w:t xml:space="preserve"> </w:t>
      </w:r>
      <w:r w:rsidRPr="003C3723">
        <w:rPr>
          <w:spacing w:val="-1"/>
          <w:sz w:val="21"/>
          <w:szCs w:val="21"/>
        </w:rPr>
        <w:t>the</w:t>
      </w:r>
      <w:r w:rsidRPr="003C3723">
        <w:rPr>
          <w:spacing w:val="4"/>
          <w:sz w:val="21"/>
          <w:szCs w:val="21"/>
        </w:rPr>
        <w:t xml:space="preserve"> </w:t>
      </w:r>
      <w:r w:rsidRPr="003C3723">
        <w:rPr>
          <w:spacing w:val="-1"/>
          <w:sz w:val="21"/>
          <w:szCs w:val="21"/>
        </w:rPr>
        <w:t>following</w:t>
      </w:r>
      <w:r w:rsidRPr="003C3723">
        <w:rPr>
          <w:spacing w:val="4"/>
          <w:sz w:val="21"/>
          <w:szCs w:val="21"/>
        </w:rPr>
        <w:t xml:space="preserve"> </w:t>
      </w:r>
      <w:r w:rsidRPr="003C3723">
        <w:rPr>
          <w:spacing w:val="-1"/>
          <w:sz w:val="21"/>
          <w:szCs w:val="21"/>
        </w:rPr>
        <w:t>property</w:t>
      </w:r>
      <w:r w:rsidRPr="003C3723">
        <w:rPr>
          <w:spacing w:val="4"/>
          <w:sz w:val="21"/>
          <w:szCs w:val="21"/>
        </w:rPr>
        <w:t xml:space="preserve"> </w:t>
      </w:r>
      <w:r w:rsidRPr="003C3723">
        <w:rPr>
          <w:spacing w:val="-1"/>
          <w:sz w:val="21"/>
          <w:szCs w:val="21"/>
        </w:rPr>
        <w:t>to</w:t>
      </w:r>
      <w:r w:rsidRPr="003C3723">
        <w:rPr>
          <w:spacing w:val="5"/>
          <w:sz w:val="21"/>
          <w:szCs w:val="21"/>
        </w:rPr>
        <w:t xml:space="preserve"> </w:t>
      </w:r>
      <w:r w:rsidR="00275066">
        <w:rPr>
          <w:spacing w:val="-1"/>
          <w:sz w:val="21"/>
          <w:szCs w:val="21"/>
        </w:rPr>
        <w:t xml:space="preserve">the </w:t>
      </w:r>
      <w:r w:rsidRPr="003C3723">
        <w:rPr>
          <w:spacing w:val="-1"/>
          <w:sz w:val="21"/>
          <w:szCs w:val="21"/>
        </w:rPr>
        <w:t>Trustee:</w:t>
      </w:r>
    </w:p>
    <w:p w:rsidR="007A6CB2" w:rsidRPr="003C3723" w:rsidRDefault="007A6CB2" w:rsidP="008A5A2A">
      <w:pPr>
        <w:spacing w:before="11"/>
        <w:ind w:right="390"/>
        <w:rPr>
          <w:rFonts w:ascii="Times New Roman" w:eastAsia="Times New Roman" w:hAnsi="Times New Roman" w:cs="Times New Roman"/>
          <w:sz w:val="21"/>
          <w:szCs w:val="21"/>
        </w:rPr>
      </w:pPr>
    </w:p>
    <w:tbl>
      <w:tblPr>
        <w:tblStyle w:val="TableGrid"/>
        <w:tblW w:w="0" w:type="auto"/>
        <w:tblInd w:w="918" w:type="dxa"/>
        <w:tblLook w:val="04A0" w:firstRow="1" w:lastRow="0" w:firstColumn="1" w:lastColumn="0" w:noHBand="0" w:noVBand="1"/>
      </w:tblPr>
      <w:tblGrid>
        <w:gridCol w:w="9630"/>
      </w:tblGrid>
      <w:tr w:rsidR="00CA56B9" w:rsidTr="009B5107">
        <w:trPr>
          <w:trHeight w:val="365"/>
        </w:trPr>
        <w:tc>
          <w:tcPr>
            <w:tcW w:w="9630" w:type="dxa"/>
            <w:shd w:val="clear" w:color="auto" w:fill="FFFFFF" w:themeFill="background1"/>
          </w:tcPr>
          <w:p w:rsidR="008B7723" w:rsidRDefault="00CA56B9" w:rsidP="008A5A2A">
            <w:pPr>
              <w:ind w:right="390"/>
              <w:rPr>
                <w:rFonts w:ascii="Times New Roman"/>
                <w:i/>
                <w:spacing w:val="-1"/>
                <w:sz w:val="21"/>
                <w:szCs w:val="21"/>
              </w:rPr>
            </w:pPr>
            <w:r w:rsidRPr="003C3723">
              <w:rPr>
                <w:rFonts w:ascii="Times New Roman"/>
                <w:i/>
                <w:spacing w:val="-1"/>
                <w:sz w:val="21"/>
                <w:szCs w:val="21"/>
              </w:rPr>
              <w:t xml:space="preserve">[Describe, </w:t>
            </w:r>
            <w:r w:rsidRPr="003C3723">
              <w:rPr>
                <w:rFonts w:ascii="Times New Roman"/>
                <w:i/>
                <w:sz w:val="21"/>
                <w:szCs w:val="21"/>
              </w:rPr>
              <w:t xml:space="preserve">or </w:t>
            </w:r>
            <w:r w:rsidR="003C15BE">
              <w:rPr>
                <w:rFonts w:ascii="Times New Roman"/>
                <w:i/>
                <w:spacing w:val="-1"/>
                <w:sz w:val="21"/>
                <w:szCs w:val="21"/>
              </w:rPr>
              <w:t xml:space="preserve">state </w:t>
            </w:r>
            <w:r w:rsidR="003C15BE">
              <w:rPr>
                <w:rFonts w:ascii="Times New Roman"/>
                <w:i/>
                <w:spacing w:val="-1"/>
                <w:sz w:val="21"/>
                <w:szCs w:val="21"/>
              </w:rPr>
              <w:t>“</w:t>
            </w:r>
            <w:r w:rsidR="003C15BE">
              <w:rPr>
                <w:rFonts w:ascii="Times New Roman"/>
                <w:i/>
                <w:spacing w:val="-1"/>
                <w:sz w:val="21"/>
                <w:szCs w:val="21"/>
              </w:rPr>
              <w:t>None</w:t>
            </w:r>
            <w:r w:rsidR="003C15BE">
              <w:rPr>
                <w:rFonts w:ascii="Times New Roman"/>
                <w:i/>
                <w:spacing w:val="-1"/>
                <w:sz w:val="21"/>
                <w:szCs w:val="21"/>
              </w:rPr>
              <w:t>”</w:t>
            </w:r>
            <w:r w:rsidRPr="003C3723">
              <w:rPr>
                <w:rFonts w:ascii="Times New Roman"/>
                <w:i/>
                <w:spacing w:val="-1"/>
                <w:sz w:val="21"/>
                <w:szCs w:val="21"/>
              </w:rPr>
              <w:t>]</w:t>
            </w:r>
          </w:p>
          <w:p w:rsidR="009B5107" w:rsidRPr="009B5107" w:rsidRDefault="009B5107" w:rsidP="008A5A2A">
            <w:pPr>
              <w:ind w:right="390"/>
              <w:rPr>
                <w:rFonts w:ascii="Times New Roman"/>
                <w:i/>
                <w:spacing w:val="-1"/>
                <w:sz w:val="21"/>
                <w:szCs w:val="21"/>
              </w:rPr>
            </w:pPr>
          </w:p>
        </w:tc>
      </w:tr>
    </w:tbl>
    <w:p w:rsidR="007A6CB2" w:rsidRPr="00D54D0C" w:rsidRDefault="007A6CB2" w:rsidP="008A5A2A">
      <w:pPr>
        <w:spacing w:before="11"/>
        <w:ind w:right="390"/>
        <w:rPr>
          <w:rFonts w:ascii="Times New Roman" w:eastAsia="Times New Roman" w:hAnsi="Times New Roman" w:cs="Times New Roman"/>
          <w:sz w:val="19"/>
          <w:szCs w:val="19"/>
        </w:rPr>
      </w:pPr>
    </w:p>
    <w:p w:rsidR="00D54D0C" w:rsidRPr="00D54D0C" w:rsidRDefault="00DD30D3" w:rsidP="008A5A2A">
      <w:pPr>
        <w:pStyle w:val="Heading1"/>
        <w:numPr>
          <w:ilvl w:val="0"/>
          <w:numId w:val="12"/>
        </w:numPr>
        <w:tabs>
          <w:tab w:val="left" w:pos="480"/>
        </w:tabs>
        <w:ind w:left="475" w:right="390"/>
        <w:rPr>
          <w:sz w:val="21"/>
          <w:szCs w:val="21"/>
        </w:rPr>
      </w:pPr>
      <w:proofErr w:type="gramStart"/>
      <w:r w:rsidRPr="00717EAA">
        <w:rPr>
          <w:rFonts w:cs="Times New Roman"/>
          <w:spacing w:val="-1"/>
          <w:sz w:val="21"/>
          <w:szCs w:val="21"/>
          <w:u w:val="single" w:color="000000"/>
        </w:rPr>
        <w:t>Trustee’s</w:t>
      </w:r>
      <w:proofErr w:type="gramEnd"/>
      <w:r w:rsidRPr="00717EAA">
        <w:rPr>
          <w:rFonts w:cs="Times New Roman"/>
          <w:spacing w:val="6"/>
          <w:sz w:val="21"/>
          <w:szCs w:val="21"/>
          <w:u w:val="single" w:color="000000"/>
        </w:rPr>
        <w:t xml:space="preserve"> </w:t>
      </w:r>
      <w:r w:rsidRPr="00717EAA">
        <w:rPr>
          <w:rFonts w:cs="Times New Roman"/>
          <w:spacing w:val="-2"/>
          <w:sz w:val="21"/>
          <w:szCs w:val="21"/>
          <w:u w:val="single" w:color="000000"/>
        </w:rPr>
        <w:t>Percentage</w:t>
      </w:r>
      <w:r w:rsidRPr="00717EAA">
        <w:rPr>
          <w:rFonts w:cs="Times New Roman"/>
          <w:spacing w:val="6"/>
          <w:sz w:val="21"/>
          <w:szCs w:val="21"/>
          <w:u w:val="single" w:color="000000"/>
        </w:rPr>
        <w:t xml:space="preserve"> </w:t>
      </w:r>
      <w:r w:rsidRPr="00717EAA">
        <w:rPr>
          <w:rFonts w:cs="Times New Roman"/>
          <w:spacing w:val="-1"/>
          <w:sz w:val="21"/>
          <w:szCs w:val="21"/>
          <w:u w:val="single" w:color="000000"/>
        </w:rPr>
        <w:t>F</w:t>
      </w:r>
      <w:r w:rsidR="007B7E9B" w:rsidRPr="00717EAA">
        <w:rPr>
          <w:rFonts w:cs="Times New Roman"/>
          <w:spacing w:val="-1"/>
          <w:sz w:val="21"/>
          <w:szCs w:val="21"/>
          <w:u w:val="single" w:color="000000"/>
        </w:rPr>
        <w:t>ee</w:t>
      </w:r>
      <w:r w:rsidRPr="00275066">
        <w:rPr>
          <w:rFonts w:cs="Times New Roman"/>
          <w:spacing w:val="-1"/>
          <w:sz w:val="21"/>
          <w:szCs w:val="21"/>
        </w:rPr>
        <w:t>.</w:t>
      </w:r>
      <w:r w:rsidR="00364F2C">
        <w:rPr>
          <w:rFonts w:cs="Times New Roman"/>
          <w:spacing w:val="6"/>
          <w:sz w:val="21"/>
          <w:szCs w:val="21"/>
        </w:rPr>
        <w:t xml:space="preserve"> </w:t>
      </w:r>
      <w:r w:rsidR="00364F2C">
        <w:rPr>
          <w:rFonts w:cs="Times New Roman"/>
          <w:b w:val="0"/>
          <w:spacing w:val="6"/>
          <w:sz w:val="21"/>
          <w:szCs w:val="21"/>
        </w:rPr>
        <w:t>The</w:t>
      </w:r>
      <w:r w:rsidR="00840FE0" w:rsidRPr="00275066">
        <w:rPr>
          <w:b w:val="0"/>
          <w:spacing w:val="-1"/>
          <w:sz w:val="21"/>
          <w:szCs w:val="21"/>
        </w:rPr>
        <w:t xml:space="preserve"> </w:t>
      </w:r>
      <w:r w:rsidRPr="00275066">
        <w:rPr>
          <w:b w:val="0"/>
          <w:spacing w:val="-1"/>
          <w:sz w:val="21"/>
          <w:szCs w:val="21"/>
        </w:rPr>
        <w:t>Trustee</w:t>
      </w:r>
      <w:r w:rsidRPr="00275066">
        <w:rPr>
          <w:b w:val="0"/>
          <w:spacing w:val="5"/>
          <w:sz w:val="21"/>
          <w:szCs w:val="21"/>
        </w:rPr>
        <w:t xml:space="preserve"> </w:t>
      </w:r>
      <w:r w:rsidR="00DF6B7F">
        <w:rPr>
          <w:b w:val="0"/>
          <w:spacing w:val="-1"/>
          <w:sz w:val="21"/>
          <w:szCs w:val="21"/>
        </w:rPr>
        <w:t>shall</w:t>
      </w:r>
      <w:r w:rsidR="00DF6B7F" w:rsidRPr="00275066">
        <w:rPr>
          <w:b w:val="0"/>
          <w:spacing w:val="5"/>
          <w:sz w:val="21"/>
          <w:szCs w:val="21"/>
        </w:rPr>
        <w:t xml:space="preserve"> </w:t>
      </w:r>
      <w:r w:rsidRPr="00275066">
        <w:rPr>
          <w:b w:val="0"/>
          <w:spacing w:val="-1"/>
          <w:sz w:val="21"/>
          <w:szCs w:val="21"/>
        </w:rPr>
        <w:t>collect</w:t>
      </w:r>
      <w:r w:rsidRPr="00275066">
        <w:rPr>
          <w:b w:val="0"/>
          <w:spacing w:val="5"/>
          <w:sz w:val="21"/>
          <w:szCs w:val="21"/>
        </w:rPr>
        <w:t xml:space="preserve"> </w:t>
      </w:r>
      <w:r w:rsidRPr="00275066">
        <w:rPr>
          <w:b w:val="0"/>
          <w:sz w:val="21"/>
          <w:szCs w:val="21"/>
        </w:rPr>
        <w:t>upon</w:t>
      </w:r>
      <w:r w:rsidRPr="00275066">
        <w:rPr>
          <w:b w:val="0"/>
          <w:spacing w:val="5"/>
          <w:sz w:val="21"/>
          <w:szCs w:val="21"/>
        </w:rPr>
        <w:t xml:space="preserve"> </w:t>
      </w:r>
      <w:r w:rsidRPr="00275066">
        <w:rPr>
          <w:b w:val="0"/>
          <w:spacing w:val="-1"/>
          <w:sz w:val="21"/>
          <w:szCs w:val="21"/>
        </w:rPr>
        <w:t>receipt</w:t>
      </w:r>
      <w:r w:rsidRPr="00275066">
        <w:rPr>
          <w:b w:val="0"/>
          <w:spacing w:val="6"/>
          <w:sz w:val="21"/>
          <w:szCs w:val="21"/>
        </w:rPr>
        <w:t xml:space="preserve"> </w:t>
      </w:r>
      <w:r w:rsidR="00840FE0" w:rsidRPr="00275066">
        <w:rPr>
          <w:b w:val="0"/>
          <w:spacing w:val="6"/>
          <w:sz w:val="21"/>
          <w:szCs w:val="21"/>
        </w:rPr>
        <w:t xml:space="preserve">a </w:t>
      </w:r>
      <w:r w:rsidRPr="00275066">
        <w:rPr>
          <w:b w:val="0"/>
          <w:spacing w:val="-1"/>
          <w:sz w:val="21"/>
          <w:szCs w:val="21"/>
        </w:rPr>
        <w:t>percentage</w:t>
      </w:r>
      <w:r w:rsidRPr="00275066">
        <w:rPr>
          <w:b w:val="0"/>
          <w:spacing w:val="5"/>
          <w:sz w:val="21"/>
          <w:szCs w:val="21"/>
        </w:rPr>
        <w:t xml:space="preserve"> </w:t>
      </w:r>
      <w:r w:rsidRPr="00275066">
        <w:rPr>
          <w:b w:val="0"/>
          <w:spacing w:val="-1"/>
          <w:sz w:val="21"/>
          <w:szCs w:val="21"/>
        </w:rPr>
        <w:t>fee</w:t>
      </w:r>
      <w:r w:rsidRPr="00275066">
        <w:rPr>
          <w:b w:val="0"/>
          <w:spacing w:val="5"/>
          <w:sz w:val="21"/>
          <w:szCs w:val="21"/>
        </w:rPr>
        <w:t xml:space="preserve"> </w:t>
      </w:r>
      <w:r w:rsidRPr="00275066">
        <w:rPr>
          <w:b w:val="0"/>
          <w:spacing w:val="-1"/>
          <w:sz w:val="21"/>
          <w:szCs w:val="21"/>
        </w:rPr>
        <w:t>from</w:t>
      </w:r>
      <w:r w:rsidRPr="00275066">
        <w:rPr>
          <w:b w:val="0"/>
          <w:spacing w:val="4"/>
          <w:sz w:val="21"/>
          <w:szCs w:val="21"/>
        </w:rPr>
        <w:t xml:space="preserve"> </w:t>
      </w:r>
      <w:r w:rsidRPr="00275066">
        <w:rPr>
          <w:b w:val="0"/>
          <w:spacing w:val="-1"/>
          <w:sz w:val="21"/>
          <w:szCs w:val="21"/>
        </w:rPr>
        <w:t>all</w:t>
      </w:r>
      <w:r w:rsidRPr="00275066">
        <w:rPr>
          <w:b w:val="0"/>
          <w:spacing w:val="6"/>
          <w:sz w:val="21"/>
          <w:szCs w:val="21"/>
        </w:rPr>
        <w:t xml:space="preserve"> </w:t>
      </w:r>
      <w:r w:rsidR="00364F2C">
        <w:rPr>
          <w:b w:val="0"/>
          <w:spacing w:val="-1"/>
          <w:sz w:val="21"/>
          <w:szCs w:val="21"/>
        </w:rPr>
        <w:t xml:space="preserve">plan </w:t>
      </w:r>
      <w:r w:rsidRPr="00275066">
        <w:rPr>
          <w:b w:val="0"/>
          <w:spacing w:val="-1"/>
          <w:sz w:val="21"/>
          <w:szCs w:val="21"/>
        </w:rPr>
        <w:t>payments</w:t>
      </w:r>
      <w:r w:rsidRPr="00275066">
        <w:rPr>
          <w:b w:val="0"/>
          <w:sz w:val="21"/>
          <w:szCs w:val="21"/>
        </w:rPr>
        <w:t xml:space="preserve"> </w:t>
      </w:r>
      <w:r w:rsidRPr="00275066">
        <w:rPr>
          <w:b w:val="0"/>
          <w:spacing w:val="-1"/>
          <w:sz w:val="21"/>
          <w:szCs w:val="21"/>
        </w:rPr>
        <w:t>(</w:t>
      </w:r>
      <w:r w:rsidR="009110A7" w:rsidRPr="00275066">
        <w:rPr>
          <w:b w:val="0"/>
          <w:spacing w:val="-1"/>
          <w:sz w:val="21"/>
          <w:szCs w:val="21"/>
        </w:rPr>
        <w:t>inclu</w:t>
      </w:r>
      <w:r w:rsidR="00840FE0" w:rsidRPr="00275066">
        <w:rPr>
          <w:b w:val="0"/>
          <w:spacing w:val="-1"/>
          <w:sz w:val="21"/>
          <w:szCs w:val="21"/>
        </w:rPr>
        <w:t>ding</w:t>
      </w:r>
      <w:r w:rsidRPr="00275066">
        <w:rPr>
          <w:b w:val="0"/>
          <w:spacing w:val="-1"/>
          <w:sz w:val="21"/>
          <w:szCs w:val="21"/>
        </w:rPr>
        <w:t xml:space="preserve"> mortgage</w:t>
      </w:r>
      <w:r w:rsidRPr="00275066">
        <w:rPr>
          <w:b w:val="0"/>
          <w:sz w:val="21"/>
          <w:szCs w:val="21"/>
        </w:rPr>
        <w:t xml:space="preserve"> </w:t>
      </w:r>
      <w:r w:rsidRPr="00275066">
        <w:rPr>
          <w:b w:val="0"/>
          <w:spacing w:val="-2"/>
          <w:sz w:val="21"/>
          <w:szCs w:val="21"/>
        </w:rPr>
        <w:t>payments)</w:t>
      </w:r>
      <w:r w:rsidRPr="00275066">
        <w:rPr>
          <w:b w:val="0"/>
          <w:sz w:val="21"/>
          <w:szCs w:val="21"/>
        </w:rPr>
        <w:t xml:space="preserve"> </w:t>
      </w:r>
      <w:r w:rsidRPr="00275066">
        <w:rPr>
          <w:b w:val="0"/>
          <w:spacing w:val="-1"/>
          <w:sz w:val="21"/>
          <w:szCs w:val="21"/>
        </w:rPr>
        <w:t>and</w:t>
      </w:r>
      <w:r w:rsidRPr="00275066">
        <w:rPr>
          <w:b w:val="0"/>
          <w:sz w:val="21"/>
          <w:szCs w:val="21"/>
        </w:rPr>
        <w:t xml:space="preserve"> </w:t>
      </w:r>
      <w:r w:rsidRPr="00275066">
        <w:rPr>
          <w:b w:val="0"/>
          <w:spacing w:val="-1"/>
          <w:sz w:val="21"/>
          <w:szCs w:val="21"/>
        </w:rPr>
        <w:t>property</w:t>
      </w:r>
      <w:r w:rsidRPr="00275066">
        <w:rPr>
          <w:b w:val="0"/>
          <w:sz w:val="21"/>
          <w:szCs w:val="21"/>
        </w:rPr>
        <w:t xml:space="preserve"> </w:t>
      </w:r>
      <w:r w:rsidRPr="00275066">
        <w:rPr>
          <w:b w:val="0"/>
          <w:spacing w:val="-1"/>
          <w:sz w:val="21"/>
          <w:szCs w:val="21"/>
        </w:rPr>
        <w:t>received, not to</w:t>
      </w:r>
      <w:r w:rsidRPr="00275066">
        <w:rPr>
          <w:b w:val="0"/>
          <w:sz w:val="21"/>
          <w:szCs w:val="21"/>
        </w:rPr>
        <w:t xml:space="preserve"> </w:t>
      </w:r>
      <w:r w:rsidRPr="00275066">
        <w:rPr>
          <w:b w:val="0"/>
          <w:spacing w:val="-1"/>
          <w:sz w:val="21"/>
          <w:szCs w:val="21"/>
        </w:rPr>
        <w:t>exceed 10%.</w:t>
      </w:r>
    </w:p>
    <w:p w:rsidR="00D54D0C" w:rsidRPr="00233A65" w:rsidRDefault="00D54D0C" w:rsidP="008A5A2A">
      <w:pPr>
        <w:pStyle w:val="Heading1"/>
        <w:tabs>
          <w:tab w:val="left" w:pos="480"/>
        </w:tabs>
        <w:ind w:left="475" w:right="390" w:firstLine="0"/>
        <w:rPr>
          <w:b w:val="0"/>
          <w:sz w:val="21"/>
          <w:szCs w:val="21"/>
        </w:rPr>
      </w:pPr>
    </w:p>
    <w:p w:rsidR="007A6CB2" w:rsidRPr="00D54D0C" w:rsidRDefault="00DD30D3" w:rsidP="008A5A2A">
      <w:pPr>
        <w:pStyle w:val="Heading1"/>
        <w:numPr>
          <w:ilvl w:val="0"/>
          <w:numId w:val="12"/>
        </w:numPr>
        <w:tabs>
          <w:tab w:val="left" w:pos="480"/>
        </w:tabs>
        <w:ind w:left="475" w:right="390"/>
        <w:rPr>
          <w:sz w:val="21"/>
          <w:szCs w:val="21"/>
        </w:rPr>
      </w:pPr>
      <w:r w:rsidRPr="00717EAA">
        <w:rPr>
          <w:spacing w:val="-1"/>
          <w:sz w:val="21"/>
          <w:szCs w:val="21"/>
          <w:u w:val="single" w:color="000000"/>
        </w:rPr>
        <w:t xml:space="preserve">Administrative </w:t>
      </w:r>
      <w:r w:rsidRPr="00717EAA">
        <w:rPr>
          <w:spacing w:val="-2"/>
          <w:sz w:val="21"/>
          <w:szCs w:val="21"/>
          <w:u w:val="single" w:color="000000"/>
        </w:rPr>
        <w:t>Expenses</w:t>
      </w:r>
      <w:r w:rsidRPr="00717EAA">
        <w:rPr>
          <w:spacing w:val="-1"/>
          <w:sz w:val="21"/>
          <w:szCs w:val="21"/>
          <w:u w:val="single" w:color="000000"/>
        </w:rPr>
        <w:t xml:space="preserve"> and</w:t>
      </w:r>
      <w:r w:rsidRPr="00717EAA">
        <w:rPr>
          <w:sz w:val="21"/>
          <w:szCs w:val="21"/>
          <w:u w:val="single" w:color="000000"/>
        </w:rPr>
        <w:t xml:space="preserve"> </w:t>
      </w:r>
      <w:r w:rsidR="00275066" w:rsidRPr="00717EAA">
        <w:rPr>
          <w:sz w:val="21"/>
          <w:szCs w:val="21"/>
          <w:u w:val="single" w:color="000000"/>
        </w:rPr>
        <w:t xml:space="preserve">All </w:t>
      </w:r>
      <w:r w:rsidRPr="00717EAA">
        <w:rPr>
          <w:spacing w:val="-1"/>
          <w:sz w:val="21"/>
          <w:szCs w:val="21"/>
          <w:u w:val="single" w:color="000000"/>
        </w:rPr>
        <w:t>Cla</w:t>
      </w:r>
      <w:r w:rsidR="007B7E9B" w:rsidRPr="00717EAA">
        <w:rPr>
          <w:spacing w:val="-1"/>
          <w:sz w:val="21"/>
          <w:szCs w:val="21"/>
          <w:u w:val="single" w:color="000000"/>
        </w:rPr>
        <w:t>ims</w:t>
      </w:r>
      <w:r w:rsidRPr="00D54D0C">
        <w:rPr>
          <w:spacing w:val="-1"/>
          <w:sz w:val="21"/>
          <w:szCs w:val="21"/>
        </w:rPr>
        <w:t>.</w:t>
      </w:r>
    </w:p>
    <w:p w:rsidR="007A6CB2" w:rsidRPr="00233A65" w:rsidRDefault="007A6CB2" w:rsidP="008A5A2A">
      <w:pPr>
        <w:ind w:left="450" w:right="390"/>
        <w:rPr>
          <w:rFonts w:ascii="Times New Roman" w:eastAsia="Times New Roman" w:hAnsi="Times New Roman" w:cs="Times New Roman"/>
          <w:bCs/>
          <w:sz w:val="21"/>
          <w:szCs w:val="21"/>
        </w:rPr>
      </w:pPr>
    </w:p>
    <w:p w:rsidR="007A6CB2" w:rsidRPr="00275066" w:rsidRDefault="00275066" w:rsidP="008A5A2A">
      <w:pPr>
        <w:pStyle w:val="BodyText"/>
        <w:numPr>
          <w:ilvl w:val="1"/>
          <w:numId w:val="12"/>
        </w:numPr>
        <w:tabs>
          <w:tab w:val="left" w:pos="840"/>
        </w:tabs>
        <w:ind w:right="390" w:hanging="360"/>
        <w:rPr>
          <w:sz w:val="21"/>
          <w:szCs w:val="21"/>
        </w:rPr>
      </w:pPr>
      <w:r>
        <w:rPr>
          <w:spacing w:val="-1"/>
          <w:sz w:val="21"/>
          <w:szCs w:val="21"/>
        </w:rPr>
        <w:t xml:space="preserve">Until the Court confirms the Plan the Trustee will make adequate protection payments under Section </w:t>
      </w:r>
      <w:r w:rsidR="00DD30D3" w:rsidRPr="00275066">
        <w:rPr>
          <w:spacing w:val="-1"/>
          <w:sz w:val="21"/>
          <w:szCs w:val="21"/>
        </w:rPr>
        <w:t>(C)(1)(a)</w:t>
      </w:r>
      <w:r w:rsidR="008C404D" w:rsidRPr="00275066">
        <w:rPr>
          <w:spacing w:val="-1"/>
          <w:sz w:val="21"/>
          <w:szCs w:val="21"/>
        </w:rPr>
        <w:t xml:space="preserve"> below</w:t>
      </w:r>
      <w:r w:rsidR="00DD30D3" w:rsidRPr="00275066">
        <w:rPr>
          <w:spacing w:val="-1"/>
          <w:sz w:val="21"/>
          <w:szCs w:val="21"/>
        </w:rPr>
        <w:t>,</w:t>
      </w:r>
      <w:r>
        <w:rPr>
          <w:spacing w:val="-1"/>
          <w:sz w:val="21"/>
          <w:szCs w:val="21"/>
        </w:rPr>
        <w:t xml:space="preserve"> mortgag</w:t>
      </w:r>
      <w:r w:rsidR="00D54D0C">
        <w:rPr>
          <w:spacing w:val="-1"/>
          <w:sz w:val="21"/>
          <w:szCs w:val="21"/>
        </w:rPr>
        <w:t xml:space="preserve">e conduit payments under Section </w:t>
      </w:r>
      <w:r w:rsidR="000F5F1F">
        <w:rPr>
          <w:spacing w:val="-1"/>
          <w:sz w:val="21"/>
          <w:szCs w:val="21"/>
        </w:rPr>
        <w:t>(C)(1)(b)</w:t>
      </w:r>
      <w:r w:rsidR="00DD30D3" w:rsidRPr="00275066">
        <w:rPr>
          <w:spacing w:val="-1"/>
          <w:sz w:val="21"/>
          <w:szCs w:val="21"/>
        </w:rPr>
        <w:t>,</w:t>
      </w:r>
      <w:r>
        <w:rPr>
          <w:spacing w:val="-1"/>
          <w:sz w:val="21"/>
          <w:szCs w:val="21"/>
        </w:rPr>
        <w:t xml:space="preserve"> if applicable, and pay oth</w:t>
      </w:r>
      <w:r w:rsidR="00D54D0C">
        <w:rPr>
          <w:spacing w:val="-1"/>
          <w:sz w:val="21"/>
          <w:szCs w:val="21"/>
        </w:rPr>
        <w:t xml:space="preserve">er sums as ordered by the Court. </w:t>
      </w:r>
      <w:r>
        <w:rPr>
          <w:spacing w:val="-1"/>
          <w:sz w:val="21"/>
          <w:szCs w:val="21"/>
        </w:rPr>
        <w:t xml:space="preserve">Other disbursements </w:t>
      </w:r>
      <w:proofErr w:type="gramStart"/>
      <w:r>
        <w:rPr>
          <w:spacing w:val="-1"/>
          <w:sz w:val="21"/>
          <w:szCs w:val="21"/>
        </w:rPr>
        <w:t>will be made</w:t>
      </w:r>
      <w:proofErr w:type="gramEnd"/>
      <w:r>
        <w:rPr>
          <w:spacing w:val="-1"/>
          <w:sz w:val="21"/>
          <w:szCs w:val="21"/>
        </w:rPr>
        <w:t xml:space="preserve"> after the Court confirms the Plan. Unless otherwise provided for in Section (H) below, disbursements by the Trustee shall be pro rata within classes and made in the following order: </w:t>
      </w:r>
    </w:p>
    <w:p w:rsidR="007A6CB2" w:rsidRPr="00275066" w:rsidRDefault="007A6CB2" w:rsidP="008A5A2A">
      <w:pPr>
        <w:spacing w:before="11"/>
        <w:ind w:right="390"/>
        <w:rPr>
          <w:rFonts w:ascii="Times New Roman" w:eastAsia="Times New Roman" w:hAnsi="Times New Roman" w:cs="Times New Roman"/>
          <w:sz w:val="21"/>
          <w:szCs w:val="21"/>
        </w:rPr>
      </w:pPr>
    </w:p>
    <w:p w:rsidR="007A6CB2" w:rsidRPr="00275066" w:rsidRDefault="00275066" w:rsidP="008A5A2A">
      <w:pPr>
        <w:pStyle w:val="BodyText"/>
        <w:numPr>
          <w:ilvl w:val="0"/>
          <w:numId w:val="11"/>
        </w:numPr>
        <w:tabs>
          <w:tab w:val="left" w:pos="1200"/>
        </w:tabs>
        <w:ind w:right="390"/>
        <w:rPr>
          <w:sz w:val="21"/>
          <w:szCs w:val="21"/>
        </w:rPr>
      </w:pPr>
      <w:r>
        <w:rPr>
          <w:b/>
          <w:i/>
          <w:spacing w:val="-1"/>
          <w:sz w:val="21"/>
          <w:szCs w:val="21"/>
        </w:rPr>
        <w:t>Adequate protection payments to creditors secured by personal property.</w:t>
      </w:r>
      <w:r w:rsidR="00DD30D3" w:rsidRPr="00275066">
        <w:rPr>
          <w:spacing w:val="-1"/>
          <w:sz w:val="21"/>
          <w:szCs w:val="21"/>
        </w:rPr>
        <w:t xml:space="preserve"> </w:t>
      </w:r>
    </w:p>
    <w:p w:rsidR="007A6CB2" w:rsidRPr="00275066" w:rsidRDefault="007A6CB2" w:rsidP="00202F05">
      <w:pPr>
        <w:ind w:left="1170" w:right="390"/>
        <w:rPr>
          <w:rFonts w:ascii="Times New Roman" w:eastAsia="Times New Roman" w:hAnsi="Times New Roman" w:cs="Times New Roman"/>
          <w:sz w:val="21"/>
          <w:szCs w:val="21"/>
        </w:rPr>
      </w:pPr>
    </w:p>
    <w:p w:rsidR="007A6CB2" w:rsidRPr="00275066" w:rsidRDefault="00255B1A" w:rsidP="008A5A2A">
      <w:pPr>
        <w:pStyle w:val="Heading2"/>
        <w:tabs>
          <w:tab w:val="left" w:pos="1530"/>
        </w:tabs>
        <w:ind w:left="1170" w:right="390" w:firstLine="0"/>
        <w:rPr>
          <w:b w:val="0"/>
          <w:bCs w:val="0"/>
          <w:i w:val="0"/>
          <w:sz w:val="21"/>
          <w:szCs w:val="21"/>
        </w:rPr>
      </w:pPr>
      <w:sdt>
        <w:sdtPr>
          <w:rPr>
            <w:rFonts w:cs="Times New Roman"/>
            <w:b w:val="0"/>
            <w:i w:val="0"/>
            <w:spacing w:val="-1"/>
            <w:sz w:val="21"/>
            <w:szCs w:val="21"/>
          </w:rPr>
          <w:id w:val="-774165147"/>
          <w14:checkbox>
            <w14:checked w14:val="0"/>
            <w14:checkedState w14:val="2612" w14:font="MS Gothic"/>
            <w14:uncheckedState w14:val="2610" w14:font="MS Gothic"/>
          </w14:checkbox>
        </w:sdtPr>
        <w:sdtEndPr/>
        <w:sdtContent>
          <w:r w:rsidR="00A520B4">
            <w:rPr>
              <w:rFonts w:ascii="MS Gothic" w:eastAsia="MS Gothic" w:hAnsi="MS Gothic" w:cs="Times New Roman" w:hint="eastAsia"/>
              <w:b w:val="0"/>
              <w:i w:val="0"/>
              <w:spacing w:val="-1"/>
              <w:sz w:val="21"/>
              <w:szCs w:val="21"/>
            </w:rPr>
            <w:t>☐</w:t>
          </w:r>
        </w:sdtContent>
      </w:sdt>
      <w:r w:rsidR="00364F2C" w:rsidRPr="00275066">
        <w:rPr>
          <w:rFonts w:cs="Times New Roman"/>
          <w:i w:val="0"/>
          <w:spacing w:val="-1"/>
          <w:sz w:val="21"/>
          <w:szCs w:val="21"/>
        </w:rPr>
        <w:t xml:space="preserve"> </w:t>
      </w:r>
      <w:r w:rsidR="00466CF3">
        <w:rPr>
          <w:rFonts w:cs="Times New Roman"/>
          <w:i w:val="0"/>
          <w:spacing w:val="-1"/>
          <w:sz w:val="21"/>
          <w:szCs w:val="21"/>
        </w:rPr>
        <w:tab/>
      </w:r>
      <w:r w:rsidR="00DD30D3" w:rsidRPr="00275066">
        <w:rPr>
          <w:rFonts w:cs="Times New Roman"/>
          <w:i w:val="0"/>
          <w:spacing w:val="-1"/>
          <w:sz w:val="21"/>
          <w:szCs w:val="21"/>
        </w:rPr>
        <w:t>None.</w:t>
      </w:r>
      <w:r w:rsidR="00DD30D3" w:rsidRPr="00275066">
        <w:rPr>
          <w:rFonts w:cs="Times New Roman"/>
          <w:i w:val="0"/>
          <w:sz w:val="21"/>
          <w:szCs w:val="21"/>
        </w:rPr>
        <w:t xml:space="preserve"> </w:t>
      </w:r>
      <w:r w:rsidR="00DD30D3" w:rsidRPr="00275066">
        <w:rPr>
          <w:spacing w:val="-1"/>
          <w:sz w:val="21"/>
          <w:szCs w:val="21"/>
        </w:rPr>
        <w:t>If “None”</w:t>
      </w:r>
      <w:r w:rsidR="00DD30D3" w:rsidRPr="00275066">
        <w:rPr>
          <w:sz w:val="21"/>
          <w:szCs w:val="21"/>
        </w:rPr>
        <w:t xml:space="preserve"> </w:t>
      </w:r>
      <w:r w:rsidR="00DD30D3" w:rsidRPr="00275066">
        <w:rPr>
          <w:spacing w:val="-1"/>
          <w:sz w:val="21"/>
          <w:szCs w:val="21"/>
        </w:rPr>
        <w:t>is</w:t>
      </w:r>
      <w:r w:rsidR="00DD30D3" w:rsidRPr="00275066">
        <w:rPr>
          <w:sz w:val="21"/>
          <w:szCs w:val="21"/>
        </w:rPr>
        <w:t xml:space="preserve"> </w:t>
      </w:r>
      <w:r w:rsidR="00DD30D3" w:rsidRPr="00275066">
        <w:rPr>
          <w:spacing w:val="-1"/>
          <w:sz w:val="21"/>
          <w:szCs w:val="21"/>
        </w:rPr>
        <w:t>checked, the</w:t>
      </w:r>
      <w:r w:rsidR="00DD30D3" w:rsidRPr="00275066">
        <w:rPr>
          <w:sz w:val="21"/>
          <w:szCs w:val="21"/>
        </w:rPr>
        <w:t xml:space="preserve"> </w:t>
      </w:r>
      <w:r w:rsidR="00DD30D3" w:rsidRPr="00275066">
        <w:rPr>
          <w:spacing w:val="-1"/>
          <w:sz w:val="21"/>
          <w:szCs w:val="21"/>
        </w:rPr>
        <w:t>rest</w:t>
      </w:r>
      <w:r w:rsidR="00DD30D3" w:rsidRPr="00275066">
        <w:rPr>
          <w:sz w:val="21"/>
          <w:szCs w:val="21"/>
        </w:rPr>
        <w:t xml:space="preserve"> </w:t>
      </w:r>
      <w:r w:rsidR="00DD30D3" w:rsidRPr="00275066">
        <w:rPr>
          <w:spacing w:val="-1"/>
          <w:sz w:val="21"/>
          <w:szCs w:val="21"/>
        </w:rPr>
        <w:t>of Section (C</w:t>
      </w:r>
      <w:proofErr w:type="gramStart"/>
      <w:r w:rsidR="00DD30D3" w:rsidRPr="00275066">
        <w:rPr>
          <w:spacing w:val="-1"/>
          <w:sz w:val="21"/>
          <w:szCs w:val="21"/>
        </w:rPr>
        <w:t>)(</w:t>
      </w:r>
      <w:proofErr w:type="gramEnd"/>
      <w:r w:rsidR="00DD30D3" w:rsidRPr="00275066">
        <w:rPr>
          <w:spacing w:val="-1"/>
          <w:sz w:val="21"/>
          <w:szCs w:val="21"/>
        </w:rPr>
        <w:t>1)(a) is</w:t>
      </w:r>
      <w:r w:rsidR="00DD30D3" w:rsidRPr="00275066">
        <w:rPr>
          <w:sz w:val="21"/>
          <w:szCs w:val="21"/>
        </w:rPr>
        <w:t xml:space="preserve"> not</w:t>
      </w:r>
      <w:r w:rsidR="00DD30D3" w:rsidRPr="00275066">
        <w:rPr>
          <w:spacing w:val="-1"/>
          <w:sz w:val="21"/>
          <w:szCs w:val="21"/>
        </w:rPr>
        <w:t xml:space="preserve"> to </w:t>
      </w:r>
      <w:r w:rsidR="00DD30D3" w:rsidRPr="00275066">
        <w:rPr>
          <w:sz w:val="21"/>
          <w:szCs w:val="21"/>
        </w:rPr>
        <w:t xml:space="preserve">be </w:t>
      </w:r>
      <w:r w:rsidR="00DD30D3" w:rsidRPr="00275066">
        <w:rPr>
          <w:spacing w:val="-1"/>
          <w:sz w:val="21"/>
          <w:szCs w:val="21"/>
        </w:rPr>
        <w:t>completed.</w:t>
      </w:r>
    </w:p>
    <w:p w:rsidR="007A6CB2" w:rsidRDefault="00466CF3" w:rsidP="008A5A2A">
      <w:pPr>
        <w:spacing w:before="1"/>
        <w:ind w:right="39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b/>
      </w:r>
    </w:p>
    <w:p w:rsidR="0034394B" w:rsidRPr="00275066" w:rsidRDefault="0034394B" w:rsidP="0034394B">
      <w:pPr>
        <w:pStyle w:val="BodyText"/>
        <w:ind w:left="1199" w:right="390"/>
        <w:rPr>
          <w:sz w:val="21"/>
          <w:szCs w:val="21"/>
        </w:rPr>
      </w:pPr>
      <w:proofErr w:type="gramStart"/>
      <w:r w:rsidRPr="00275066">
        <w:rPr>
          <w:spacing w:val="-1"/>
          <w:sz w:val="21"/>
          <w:szCs w:val="21"/>
        </w:rPr>
        <w:t>Pursuant</w:t>
      </w:r>
      <w:r w:rsidRPr="00275066">
        <w:rPr>
          <w:spacing w:val="-11"/>
          <w:sz w:val="21"/>
          <w:szCs w:val="21"/>
        </w:rPr>
        <w:t xml:space="preserve"> </w:t>
      </w:r>
      <w:r w:rsidRPr="00275066">
        <w:rPr>
          <w:spacing w:val="-1"/>
          <w:sz w:val="21"/>
          <w:szCs w:val="21"/>
        </w:rPr>
        <w:t>to</w:t>
      </w:r>
      <w:r w:rsidRPr="00275066">
        <w:rPr>
          <w:spacing w:val="-11"/>
          <w:sz w:val="21"/>
          <w:szCs w:val="21"/>
        </w:rPr>
        <w:t xml:space="preserve"> </w:t>
      </w:r>
      <w:r w:rsidRPr="00275066">
        <w:rPr>
          <w:spacing w:val="-1"/>
          <w:sz w:val="21"/>
          <w:szCs w:val="21"/>
        </w:rPr>
        <w:t>Local Rule</w:t>
      </w:r>
      <w:r w:rsidRPr="00275066">
        <w:rPr>
          <w:spacing w:val="-11"/>
          <w:sz w:val="21"/>
          <w:szCs w:val="21"/>
        </w:rPr>
        <w:t xml:space="preserve"> </w:t>
      </w:r>
      <w:r w:rsidRPr="00275066">
        <w:rPr>
          <w:spacing w:val="-1"/>
          <w:sz w:val="21"/>
          <w:szCs w:val="21"/>
        </w:rPr>
        <w:t>2084-6,</w:t>
      </w:r>
      <w:r w:rsidRPr="00275066">
        <w:rPr>
          <w:spacing w:val="-11"/>
          <w:sz w:val="21"/>
          <w:szCs w:val="21"/>
        </w:rPr>
        <w:t xml:space="preserve"> </w:t>
      </w:r>
      <w:r w:rsidRPr="00275066">
        <w:rPr>
          <w:spacing w:val="-1"/>
          <w:sz w:val="21"/>
          <w:szCs w:val="21"/>
        </w:rPr>
        <w:t>the</w:t>
      </w:r>
      <w:r w:rsidRPr="00275066">
        <w:rPr>
          <w:spacing w:val="-11"/>
          <w:sz w:val="21"/>
          <w:szCs w:val="21"/>
        </w:rPr>
        <w:t xml:space="preserve"> </w:t>
      </w:r>
      <w:r w:rsidRPr="00275066">
        <w:rPr>
          <w:spacing w:val="-1"/>
          <w:sz w:val="21"/>
          <w:szCs w:val="21"/>
        </w:rPr>
        <w:t>Trustee</w:t>
      </w:r>
      <w:r w:rsidRPr="00275066">
        <w:rPr>
          <w:spacing w:val="-11"/>
          <w:sz w:val="21"/>
          <w:szCs w:val="21"/>
        </w:rPr>
        <w:t xml:space="preserve"> </w:t>
      </w:r>
      <w:r w:rsidRPr="00275066">
        <w:rPr>
          <w:spacing w:val="-1"/>
          <w:sz w:val="21"/>
          <w:szCs w:val="21"/>
        </w:rPr>
        <w:t>is</w:t>
      </w:r>
      <w:r w:rsidRPr="00275066">
        <w:rPr>
          <w:spacing w:val="-11"/>
          <w:sz w:val="21"/>
          <w:szCs w:val="21"/>
        </w:rPr>
        <w:t xml:space="preserve"> </w:t>
      </w:r>
      <w:r w:rsidRPr="00275066">
        <w:rPr>
          <w:spacing w:val="-1"/>
          <w:sz w:val="21"/>
          <w:szCs w:val="21"/>
        </w:rPr>
        <w:t>authorized</w:t>
      </w:r>
      <w:r w:rsidRPr="00275066">
        <w:rPr>
          <w:spacing w:val="-10"/>
          <w:sz w:val="21"/>
          <w:szCs w:val="21"/>
        </w:rPr>
        <w:t xml:space="preserve"> </w:t>
      </w:r>
      <w:r w:rsidRPr="00275066">
        <w:rPr>
          <w:spacing w:val="-1"/>
          <w:sz w:val="21"/>
          <w:szCs w:val="21"/>
        </w:rPr>
        <w:t>to</w:t>
      </w:r>
      <w:r w:rsidRPr="00275066">
        <w:rPr>
          <w:spacing w:val="-11"/>
          <w:sz w:val="21"/>
          <w:szCs w:val="21"/>
        </w:rPr>
        <w:t xml:space="preserve"> </w:t>
      </w:r>
      <w:r w:rsidRPr="00275066">
        <w:rPr>
          <w:spacing w:val="-1"/>
          <w:sz w:val="21"/>
          <w:szCs w:val="21"/>
        </w:rPr>
        <w:t>make</w:t>
      </w:r>
      <w:r w:rsidRPr="00275066">
        <w:rPr>
          <w:spacing w:val="-11"/>
          <w:sz w:val="21"/>
          <w:szCs w:val="21"/>
        </w:rPr>
        <w:t xml:space="preserve"> </w:t>
      </w:r>
      <w:r w:rsidRPr="00275066">
        <w:rPr>
          <w:spacing w:val="-1"/>
          <w:sz w:val="21"/>
          <w:szCs w:val="21"/>
        </w:rPr>
        <w:t>monthly</w:t>
      </w:r>
      <w:r w:rsidRPr="00275066">
        <w:rPr>
          <w:spacing w:val="-11"/>
          <w:sz w:val="21"/>
          <w:szCs w:val="21"/>
        </w:rPr>
        <w:t xml:space="preserve"> </w:t>
      </w:r>
      <w:r w:rsidRPr="00275066">
        <w:rPr>
          <w:spacing w:val="-1"/>
          <w:sz w:val="21"/>
          <w:szCs w:val="21"/>
        </w:rPr>
        <w:t>pre-confirmation</w:t>
      </w:r>
      <w:r w:rsidRPr="00275066">
        <w:rPr>
          <w:spacing w:val="-11"/>
          <w:sz w:val="21"/>
          <w:szCs w:val="21"/>
        </w:rPr>
        <w:t xml:space="preserve"> </w:t>
      </w:r>
      <w:r w:rsidRPr="00275066">
        <w:rPr>
          <w:spacing w:val="-1"/>
          <w:sz w:val="21"/>
          <w:szCs w:val="21"/>
        </w:rPr>
        <w:t>adequate</w:t>
      </w:r>
      <w:r w:rsidRPr="00275066">
        <w:rPr>
          <w:spacing w:val="-11"/>
          <w:sz w:val="21"/>
          <w:szCs w:val="21"/>
        </w:rPr>
        <w:t xml:space="preserve"> </w:t>
      </w:r>
      <w:r w:rsidRPr="00275066">
        <w:rPr>
          <w:spacing w:val="-1"/>
          <w:sz w:val="21"/>
          <w:szCs w:val="21"/>
        </w:rPr>
        <w:t>protection</w:t>
      </w:r>
      <w:r w:rsidRPr="00275066">
        <w:rPr>
          <w:spacing w:val="97"/>
          <w:sz w:val="21"/>
          <w:szCs w:val="21"/>
        </w:rPr>
        <w:t xml:space="preserve"> </w:t>
      </w:r>
      <w:r w:rsidRPr="00275066">
        <w:rPr>
          <w:spacing w:val="-1"/>
          <w:sz w:val="21"/>
          <w:szCs w:val="21"/>
        </w:rPr>
        <w:t>payments</w:t>
      </w:r>
      <w:r w:rsidRPr="00275066">
        <w:rPr>
          <w:spacing w:val="1"/>
          <w:sz w:val="21"/>
          <w:szCs w:val="21"/>
        </w:rPr>
        <w:t xml:space="preserve"> </w:t>
      </w:r>
      <w:r w:rsidRPr="00275066">
        <w:rPr>
          <w:spacing w:val="-1"/>
          <w:sz w:val="21"/>
          <w:szCs w:val="21"/>
        </w:rPr>
        <w:t>to a</w:t>
      </w:r>
      <w:r w:rsidRPr="00275066">
        <w:rPr>
          <w:spacing w:val="2"/>
          <w:sz w:val="21"/>
          <w:szCs w:val="21"/>
        </w:rPr>
        <w:t xml:space="preserve"> </w:t>
      </w:r>
      <w:r w:rsidRPr="00275066">
        <w:rPr>
          <w:spacing w:val="-1"/>
          <w:sz w:val="21"/>
          <w:szCs w:val="21"/>
        </w:rPr>
        <w:t>secured</w:t>
      </w:r>
      <w:r w:rsidRPr="00275066">
        <w:rPr>
          <w:spacing w:val="2"/>
          <w:sz w:val="21"/>
          <w:szCs w:val="21"/>
        </w:rPr>
        <w:t xml:space="preserve"> </w:t>
      </w:r>
      <w:r w:rsidRPr="00275066">
        <w:rPr>
          <w:spacing w:val="-1"/>
          <w:sz w:val="21"/>
          <w:szCs w:val="21"/>
        </w:rPr>
        <w:t>creditor without</w:t>
      </w:r>
      <w:r w:rsidRPr="00275066">
        <w:rPr>
          <w:spacing w:val="1"/>
          <w:sz w:val="21"/>
          <w:szCs w:val="21"/>
        </w:rPr>
        <w:t xml:space="preserve"> </w:t>
      </w:r>
      <w:r w:rsidRPr="00275066">
        <w:rPr>
          <w:sz w:val="21"/>
          <w:szCs w:val="21"/>
        </w:rPr>
        <w:t>a</w:t>
      </w:r>
      <w:r w:rsidRPr="00275066">
        <w:rPr>
          <w:spacing w:val="1"/>
          <w:sz w:val="21"/>
          <w:szCs w:val="21"/>
        </w:rPr>
        <w:t xml:space="preserve"> </w:t>
      </w:r>
      <w:r w:rsidRPr="00275066">
        <w:rPr>
          <w:spacing w:val="-1"/>
          <w:sz w:val="21"/>
          <w:szCs w:val="21"/>
        </w:rPr>
        <w:t>Court</w:t>
      </w:r>
      <w:r w:rsidRPr="00275066">
        <w:rPr>
          <w:spacing w:val="1"/>
          <w:sz w:val="21"/>
          <w:szCs w:val="21"/>
        </w:rPr>
        <w:t xml:space="preserve"> </w:t>
      </w:r>
      <w:r w:rsidRPr="00275066">
        <w:rPr>
          <w:spacing w:val="-1"/>
          <w:sz w:val="21"/>
          <w:szCs w:val="21"/>
        </w:rPr>
        <w:t>order,</w:t>
      </w:r>
      <w:r w:rsidRPr="00275066">
        <w:rPr>
          <w:spacing w:val="1"/>
          <w:sz w:val="21"/>
          <w:szCs w:val="21"/>
        </w:rPr>
        <w:t xml:space="preserve"> </w:t>
      </w:r>
      <w:r w:rsidRPr="00275066">
        <w:rPr>
          <w:spacing w:val="-1"/>
          <w:sz w:val="21"/>
          <w:szCs w:val="21"/>
        </w:rPr>
        <w:t>provided</w:t>
      </w:r>
      <w:r w:rsidRPr="00275066">
        <w:rPr>
          <w:spacing w:val="2"/>
          <w:sz w:val="21"/>
          <w:szCs w:val="21"/>
        </w:rPr>
        <w:t xml:space="preserve"> </w:t>
      </w:r>
      <w:r w:rsidRPr="00275066">
        <w:rPr>
          <w:spacing w:val="-1"/>
          <w:sz w:val="21"/>
          <w:szCs w:val="21"/>
        </w:rPr>
        <w:t>the</w:t>
      </w:r>
      <w:r w:rsidRPr="00275066">
        <w:rPr>
          <w:spacing w:val="1"/>
          <w:sz w:val="21"/>
          <w:szCs w:val="21"/>
        </w:rPr>
        <w:t xml:space="preserve"> </w:t>
      </w:r>
      <w:r w:rsidRPr="00275066">
        <w:rPr>
          <w:spacing w:val="-1"/>
          <w:sz w:val="21"/>
          <w:szCs w:val="21"/>
        </w:rPr>
        <w:t>claim is</w:t>
      </w:r>
      <w:r w:rsidRPr="00275066">
        <w:rPr>
          <w:spacing w:val="2"/>
          <w:sz w:val="21"/>
          <w:szCs w:val="21"/>
        </w:rPr>
        <w:t xml:space="preserve"> </w:t>
      </w:r>
      <w:r w:rsidRPr="00275066">
        <w:rPr>
          <w:spacing w:val="-1"/>
          <w:sz w:val="21"/>
          <w:szCs w:val="21"/>
        </w:rPr>
        <w:t>properly</w:t>
      </w:r>
      <w:r w:rsidRPr="00275066">
        <w:rPr>
          <w:spacing w:val="1"/>
          <w:sz w:val="21"/>
          <w:szCs w:val="21"/>
        </w:rPr>
        <w:t xml:space="preserve"> </w:t>
      </w:r>
      <w:r w:rsidRPr="00275066">
        <w:rPr>
          <w:spacing w:val="-1"/>
          <w:sz w:val="21"/>
          <w:szCs w:val="21"/>
        </w:rPr>
        <w:t>listed</w:t>
      </w:r>
      <w:r w:rsidRPr="00275066">
        <w:rPr>
          <w:spacing w:val="1"/>
          <w:sz w:val="21"/>
          <w:szCs w:val="21"/>
        </w:rPr>
        <w:t xml:space="preserve"> </w:t>
      </w:r>
      <w:r w:rsidRPr="00275066">
        <w:rPr>
          <w:sz w:val="21"/>
          <w:szCs w:val="21"/>
        </w:rPr>
        <w:t>on</w:t>
      </w:r>
      <w:r w:rsidRPr="00275066">
        <w:rPr>
          <w:spacing w:val="1"/>
          <w:sz w:val="21"/>
          <w:szCs w:val="21"/>
        </w:rPr>
        <w:t xml:space="preserve"> </w:t>
      </w:r>
      <w:r w:rsidRPr="00275066">
        <w:rPr>
          <w:spacing w:val="-1"/>
          <w:sz w:val="21"/>
          <w:szCs w:val="21"/>
        </w:rPr>
        <w:t>Schedule</w:t>
      </w:r>
      <w:r w:rsidRPr="00275066">
        <w:rPr>
          <w:spacing w:val="1"/>
          <w:sz w:val="21"/>
          <w:szCs w:val="21"/>
        </w:rPr>
        <w:t xml:space="preserve"> </w:t>
      </w:r>
      <w:r w:rsidRPr="00275066">
        <w:rPr>
          <w:spacing w:val="-1"/>
          <w:sz w:val="21"/>
          <w:szCs w:val="21"/>
        </w:rPr>
        <w:t>D,</w:t>
      </w:r>
      <w:r w:rsidRPr="00275066">
        <w:rPr>
          <w:spacing w:val="1"/>
          <w:sz w:val="21"/>
          <w:szCs w:val="21"/>
        </w:rPr>
        <w:t xml:space="preserve"> </w:t>
      </w:r>
      <w:r w:rsidRPr="00275066">
        <w:rPr>
          <w:sz w:val="21"/>
          <w:szCs w:val="21"/>
        </w:rPr>
        <w:t>a</w:t>
      </w:r>
      <w:r w:rsidRPr="00275066">
        <w:rPr>
          <w:spacing w:val="63"/>
          <w:sz w:val="21"/>
          <w:szCs w:val="21"/>
        </w:rPr>
        <w:t xml:space="preserve"> </w:t>
      </w:r>
      <w:r w:rsidRPr="00275066">
        <w:rPr>
          <w:spacing w:val="-1"/>
          <w:sz w:val="21"/>
          <w:szCs w:val="21"/>
        </w:rPr>
        <w:t>secured</w:t>
      </w:r>
      <w:r w:rsidRPr="00275066">
        <w:rPr>
          <w:spacing w:val="6"/>
          <w:sz w:val="21"/>
          <w:szCs w:val="21"/>
        </w:rPr>
        <w:t xml:space="preserve"> </w:t>
      </w:r>
      <w:r w:rsidRPr="00275066">
        <w:rPr>
          <w:spacing w:val="-1"/>
          <w:sz w:val="21"/>
          <w:szCs w:val="21"/>
        </w:rPr>
        <w:t>proof</w:t>
      </w:r>
      <w:r w:rsidRPr="00275066">
        <w:rPr>
          <w:spacing w:val="5"/>
          <w:sz w:val="21"/>
          <w:szCs w:val="21"/>
        </w:rPr>
        <w:t xml:space="preserve"> </w:t>
      </w:r>
      <w:r w:rsidRPr="00275066">
        <w:rPr>
          <w:sz w:val="21"/>
          <w:szCs w:val="21"/>
        </w:rPr>
        <w:t>of</w:t>
      </w:r>
      <w:r w:rsidRPr="00275066">
        <w:rPr>
          <w:spacing w:val="7"/>
          <w:sz w:val="21"/>
          <w:szCs w:val="21"/>
        </w:rPr>
        <w:t xml:space="preserve"> </w:t>
      </w:r>
      <w:r w:rsidRPr="00275066">
        <w:rPr>
          <w:spacing w:val="-1"/>
          <w:sz w:val="21"/>
          <w:szCs w:val="21"/>
        </w:rPr>
        <w:t>claim</w:t>
      </w:r>
      <w:r w:rsidRPr="00275066">
        <w:rPr>
          <w:spacing w:val="5"/>
          <w:sz w:val="21"/>
          <w:szCs w:val="21"/>
        </w:rPr>
        <w:t xml:space="preserve"> </w:t>
      </w:r>
      <w:r w:rsidRPr="00275066">
        <w:rPr>
          <w:spacing w:val="-1"/>
          <w:sz w:val="21"/>
          <w:szCs w:val="21"/>
        </w:rPr>
        <w:t>is</w:t>
      </w:r>
      <w:r w:rsidRPr="00275066">
        <w:rPr>
          <w:spacing w:val="7"/>
          <w:sz w:val="21"/>
          <w:szCs w:val="21"/>
        </w:rPr>
        <w:t xml:space="preserve"> </w:t>
      </w:r>
      <w:r w:rsidRPr="00275066">
        <w:rPr>
          <w:spacing w:val="-1"/>
          <w:sz w:val="21"/>
          <w:szCs w:val="21"/>
        </w:rPr>
        <w:t>filed</w:t>
      </w:r>
      <w:r w:rsidRPr="00275066">
        <w:rPr>
          <w:spacing w:val="7"/>
          <w:sz w:val="21"/>
          <w:szCs w:val="21"/>
        </w:rPr>
        <w:t xml:space="preserve"> </w:t>
      </w:r>
      <w:r w:rsidRPr="00275066">
        <w:rPr>
          <w:spacing w:val="-1"/>
          <w:sz w:val="21"/>
          <w:szCs w:val="21"/>
        </w:rPr>
        <w:t>that</w:t>
      </w:r>
      <w:r w:rsidRPr="00275066">
        <w:rPr>
          <w:spacing w:val="7"/>
          <w:sz w:val="21"/>
          <w:szCs w:val="21"/>
        </w:rPr>
        <w:t xml:space="preserve"> </w:t>
      </w:r>
      <w:r w:rsidRPr="00275066">
        <w:rPr>
          <w:spacing w:val="-1"/>
          <w:sz w:val="21"/>
          <w:szCs w:val="21"/>
        </w:rPr>
        <w:t>includes</w:t>
      </w:r>
      <w:r w:rsidRPr="00275066">
        <w:rPr>
          <w:spacing w:val="6"/>
          <w:sz w:val="21"/>
          <w:szCs w:val="21"/>
        </w:rPr>
        <w:t xml:space="preserve"> </w:t>
      </w:r>
      <w:r w:rsidRPr="00275066">
        <w:rPr>
          <w:spacing w:val="-1"/>
          <w:sz w:val="21"/>
          <w:szCs w:val="21"/>
        </w:rPr>
        <w:t>documentation</w:t>
      </w:r>
      <w:r w:rsidRPr="00275066">
        <w:rPr>
          <w:spacing w:val="7"/>
          <w:sz w:val="21"/>
          <w:szCs w:val="21"/>
        </w:rPr>
        <w:t xml:space="preserve"> </w:t>
      </w:r>
      <w:r w:rsidRPr="00275066">
        <w:rPr>
          <w:spacing w:val="-1"/>
          <w:sz w:val="21"/>
          <w:szCs w:val="21"/>
        </w:rPr>
        <w:t>evidencing</w:t>
      </w:r>
      <w:r w:rsidRPr="00275066">
        <w:rPr>
          <w:spacing w:val="7"/>
          <w:sz w:val="21"/>
          <w:szCs w:val="21"/>
        </w:rPr>
        <w:t xml:space="preserve"> </w:t>
      </w:r>
      <w:r w:rsidRPr="00275066">
        <w:rPr>
          <w:sz w:val="21"/>
          <w:szCs w:val="21"/>
        </w:rPr>
        <w:t>a</w:t>
      </w:r>
      <w:r w:rsidRPr="00275066">
        <w:rPr>
          <w:spacing w:val="6"/>
          <w:sz w:val="21"/>
          <w:szCs w:val="21"/>
        </w:rPr>
        <w:t xml:space="preserve"> </w:t>
      </w:r>
      <w:r w:rsidRPr="00275066">
        <w:rPr>
          <w:spacing w:val="-1"/>
          <w:sz w:val="21"/>
          <w:szCs w:val="21"/>
        </w:rPr>
        <w:t>perfected</w:t>
      </w:r>
      <w:r w:rsidRPr="00275066">
        <w:rPr>
          <w:spacing w:val="7"/>
          <w:sz w:val="21"/>
          <w:szCs w:val="21"/>
        </w:rPr>
        <w:t xml:space="preserve"> </w:t>
      </w:r>
      <w:r w:rsidRPr="00275066">
        <w:rPr>
          <w:spacing w:val="-1"/>
          <w:sz w:val="21"/>
          <w:szCs w:val="21"/>
        </w:rPr>
        <w:t>security</w:t>
      </w:r>
      <w:r w:rsidRPr="00275066">
        <w:rPr>
          <w:spacing w:val="7"/>
          <w:sz w:val="21"/>
          <w:szCs w:val="21"/>
        </w:rPr>
        <w:t xml:space="preserve"> </w:t>
      </w:r>
      <w:r w:rsidRPr="00275066">
        <w:rPr>
          <w:spacing w:val="-1"/>
          <w:sz w:val="21"/>
          <w:szCs w:val="21"/>
        </w:rPr>
        <w:t>agreement,</w:t>
      </w:r>
      <w:r w:rsidRPr="00275066">
        <w:rPr>
          <w:spacing w:val="7"/>
          <w:sz w:val="21"/>
          <w:szCs w:val="21"/>
        </w:rPr>
        <w:t xml:space="preserve"> </w:t>
      </w:r>
      <w:r w:rsidRPr="00275066">
        <w:rPr>
          <w:spacing w:val="-1"/>
          <w:sz w:val="21"/>
          <w:szCs w:val="21"/>
        </w:rPr>
        <w:t>and</w:t>
      </w:r>
      <w:r w:rsidRPr="00275066">
        <w:rPr>
          <w:spacing w:val="8"/>
          <w:sz w:val="21"/>
          <w:szCs w:val="21"/>
        </w:rPr>
        <w:t xml:space="preserve"> </w:t>
      </w:r>
      <w:r w:rsidRPr="00275066">
        <w:rPr>
          <w:spacing w:val="-1"/>
          <w:sz w:val="21"/>
          <w:szCs w:val="21"/>
        </w:rPr>
        <w:t>the</w:t>
      </w:r>
      <w:r w:rsidRPr="00275066">
        <w:rPr>
          <w:spacing w:val="6"/>
          <w:sz w:val="21"/>
          <w:szCs w:val="21"/>
        </w:rPr>
        <w:t xml:space="preserve"> D</w:t>
      </w:r>
      <w:r w:rsidRPr="00275066">
        <w:rPr>
          <w:spacing w:val="-1"/>
          <w:sz w:val="21"/>
          <w:szCs w:val="21"/>
        </w:rPr>
        <w:t>ebtor</w:t>
      </w:r>
      <w:r w:rsidRPr="00275066">
        <w:rPr>
          <w:spacing w:val="6"/>
          <w:sz w:val="21"/>
          <w:szCs w:val="21"/>
        </w:rPr>
        <w:t xml:space="preserve"> </w:t>
      </w:r>
      <w:r w:rsidRPr="00275066">
        <w:rPr>
          <w:sz w:val="21"/>
          <w:szCs w:val="21"/>
        </w:rPr>
        <w:t>or</w:t>
      </w:r>
      <w:r>
        <w:rPr>
          <w:sz w:val="21"/>
          <w:szCs w:val="21"/>
        </w:rPr>
        <w:t xml:space="preserve"> creditor sends a letter to the Trustee requesting payment.</w:t>
      </w:r>
      <w:proofErr w:type="gramEnd"/>
      <w:r>
        <w:rPr>
          <w:sz w:val="21"/>
          <w:szCs w:val="21"/>
        </w:rPr>
        <w:t xml:space="preserve"> The Trustee will apply adequate protection payments to the creditor’s secured claim. After confirmation, adequate protection payments will continue </w:t>
      </w:r>
      <w:r w:rsidRPr="00275066">
        <w:rPr>
          <w:sz w:val="21"/>
          <w:szCs w:val="21"/>
        </w:rPr>
        <w:t xml:space="preserve">until the </w:t>
      </w:r>
      <w:r w:rsidRPr="00275066">
        <w:rPr>
          <w:spacing w:val="-1"/>
          <w:sz w:val="21"/>
          <w:szCs w:val="21"/>
        </w:rPr>
        <w:t xml:space="preserve">claim </w:t>
      </w:r>
      <w:proofErr w:type="gramStart"/>
      <w:r w:rsidRPr="00275066">
        <w:rPr>
          <w:spacing w:val="-1"/>
          <w:sz w:val="21"/>
          <w:szCs w:val="21"/>
        </w:rPr>
        <w:t>is paid</w:t>
      </w:r>
      <w:proofErr w:type="gramEnd"/>
      <w:r w:rsidRPr="00275066">
        <w:rPr>
          <w:spacing w:val="11"/>
          <w:sz w:val="21"/>
          <w:szCs w:val="21"/>
        </w:rPr>
        <w:t xml:space="preserve"> </w:t>
      </w:r>
      <w:r w:rsidRPr="00275066">
        <w:rPr>
          <w:spacing w:val="-1"/>
          <w:sz w:val="21"/>
          <w:szCs w:val="21"/>
        </w:rPr>
        <w:t>in</w:t>
      </w:r>
      <w:r w:rsidRPr="00275066">
        <w:rPr>
          <w:spacing w:val="11"/>
          <w:sz w:val="21"/>
          <w:szCs w:val="21"/>
        </w:rPr>
        <w:t xml:space="preserve"> </w:t>
      </w:r>
      <w:r w:rsidRPr="00275066">
        <w:rPr>
          <w:spacing w:val="-1"/>
          <w:sz w:val="21"/>
          <w:szCs w:val="21"/>
        </w:rPr>
        <w:t>full,</w:t>
      </w:r>
      <w:r w:rsidRPr="00275066">
        <w:rPr>
          <w:spacing w:val="11"/>
          <w:sz w:val="21"/>
          <w:szCs w:val="21"/>
        </w:rPr>
        <w:t xml:space="preserve"> </w:t>
      </w:r>
      <w:r w:rsidRPr="00EA1A55">
        <w:rPr>
          <w:spacing w:val="-1"/>
          <w:sz w:val="21"/>
          <w:szCs w:val="21"/>
          <w:u w:val="single"/>
        </w:rPr>
        <w:t>unless</w:t>
      </w:r>
      <w:r w:rsidRPr="00275066">
        <w:rPr>
          <w:spacing w:val="11"/>
          <w:sz w:val="21"/>
          <w:szCs w:val="21"/>
        </w:rPr>
        <w:t xml:space="preserve"> </w:t>
      </w:r>
      <w:r w:rsidRPr="00275066">
        <w:rPr>
          <w:spacing w:val="-1"/>
          <w:sz w:val="21"/>
          <w:szCs w:val="21"/>
        </w:rPr>
        <w:t>the</w:t>
      </w:r>
      <w:r w:rsidRPr="00275066">
        <w:rPr>
          <w:spacing w:val="11"/>
          <w:sz w:val="21"/>
          <w:szCs w:val="21"/>
        </w:rPr>
        <w:t xml:space="preserve"> </w:t>
      </w:r>
      <w:r w:rsidRPr="00275066">
        <w:rPr>
          <w:spacing w:val="-1"/>
          <w:sz w:val="21"/>
          <w:szCs w:val="21"/>
        </w:rPr>
        <w:t>confirmed</w:t>
      </w:r>
      <w:r w:rsidRPr="00275066">
        <w:rPr>
          <w:spacing w:val="11"/>
          <w:sz w:val="21"/>
          <w:szCs w:val="21"/>
        </w:rPr>
        <w:t xml:space="preserve"> P</w:t>
      </w:r>
      <w:r w:rsidRPr="00275066">
        <w:rPr>
          <w:spacing w:val="-1"/>
          <w:sz w:val="21"/>
          <w:szCs w:val="21"/>
        </w:rPr>
        <w:t>lan</w:t>
      </w:r>
      <w:r w:rsidRPr="00275066">
        <w:rPr>
          <w:spacing w:val="10"/>
          <w:sz w:val="21"/>
          <w:szCs w:val="21"/>
        </w:rPr>
        <w:t xml:space="preserve"> </w:t>
      </w:r>
      <w:r w:rsidRPr="00275066">
        <w:rPr>
          <w:spacing w:val="-1"/>
          <w:sz w:val="21"/>
          <w:szCs w:val="21"/>
        </w:rPr>
        <w:t>or</w:t>
      </w:r>
      <w:r w:rsidRPr="00275066">
        <w:rPr>
          <w:spacing w:val="12"/>
          <w:sz w:val="21"/>
          <w:szCs w:val="21"/>
        </w:rPr>
        <w:t xml:space="preserve"> </w:t>
      </w:r>
      <w:r w:rsidRPr="00275066">
        <w:rPr>
          <w:sz w:val="21"/>
          <w:szCs w:val="21"/>
        </w:rPr>
        <w:t>a</w:t>
      </w:r>
      <w:r w:rsidRPr="00275066">
        <w:rPr>
          <w:spacing w:val="11"/>
          <w:sz w:val="21"/>
          <w:szCs w:val="21"/>
        </w:rPr>
        <w:t xml:space="preserve"> </w:t>
      </w:r>
      <w:r w:rsidRPr="00275066">
        <w:rPr>
          <w:spacing w:val="-1"/>
          <w:sz w:val="21"/>
          <w:szCs w:val="21"/>
        </w:rPr>
        <w:t>Court</w:t>
      </w:r>
      <w:r w:rsidRPr="00275066">
        <w:rPr>
          <w:spacing w:val="10"/>
          <w:sz w:val="21"/>
          <w:szCs w:val="21"/>
        </w:rPr>
        <w:t xml:space="preserve"> </w:t>
      </w:r>
      <w:r w:rsidRPr="00275066">
        <w:rPr>
          <w:spacing w:val="-1"/>
          <w:sz w:val="21"/>
          <w:szCs w:val="21"/>
        </w:rPr>
        <w:t>order</w:t>
      </w:r>
      <w:r w:rsidRPr="00275066">
        <w:rPr>
          <w:spacing w:val="11"/>
          <w:sz w:val="21"/>
          <w:szCs w:val="21"/>
        </w:rPr>
        <w:t xml:space="preserve"> </w:t>
      </w:r>
      <w:r w:rsidRPr="00275066">
        <w:rPr>
          <w:spacing w:val="-1"/>
          <w:sz w:val="21"/>
          <w:szCs w:val="21"/>
        </w:rPr>
        <w:t>specifies</w:t>
      </w:r>
      <w:r w:rsidRPr="00275066">
        <w:rPr>
          <w:spacing w:val="11"/>
          <w:sz w:val="21"/>
          <w:szCs w:val="21"/>
        </w:rPr>
        <w:t xml:space="preserve"> </w:t>
      </w:r>
      <w:r w:rsidRPr="00275066">
        <w:rPr>
          <w:sz w:val="21"/>
          <w:szCs w:val="21"/>
        </w:rPr>
        <w:t>a</w:t>
      </w:r>
      <w:r w:rsidRPr="00275066">
        <w:rPr>
          <w:spacing w:val="11"/>
          <w:sz w:val="21"/>
          <w:szCs w:val="21"/>
        </w:rPr>
        <w:t xml:space="preserve"> </w:t>
      </w:r>
      <w:r w:rsidRPr="00275066">
        <w:rPr>
          <w:spacing w:val="-1"/>
          <w:sz w:val="21"/>
          <w:szCs w:val="21"/>
        </w:rPr>
        <w:t>different</w:t>
      </w:r>
      <w:r>
        <w:rPr>
          <w:spacing w:val="-1"/>
          <w:sz w:val="21"/>
          <w:szCs w:val="21"/>
        </w:rPr>
        <w:t xml:space="preserve"> treatment. If a creditor disagrees with the amount of the proposed adequate protection payments or the Plan fails to provide for such payments, the creditor may file an objection to confirmation of this Plan and/or file a motion pursuant to Code §§ 362 or 363.</w:t>
      </w:r>
      <w:r w:rsidRPr="00275066">
        <w:rPr>
          <w:spacing w:val="-1"/>
          <w:sz w:val="21"/>
          <w:szCs w:val="21"/>
        </w:rPr>
        <w:t xml:space="preserve"> </w:t>
      </w:r>
    </w:p>
    <w:p w:rsidR="008B7723" w:rsidRDefault="008B7723" w:rsidP="008A5A2A">
      <w:pPr>
        <w:spacing w:before="1"/>
        <w:ind w:right="390"/>
        <w:rPr>
          <w:rFonts w:ascii="Times New Roman" w:eastAsia="Times New Roman" w:hAnsi="Times New Roman" w:cs="Times New Roman"/>
          <w:b/>
          <w:bCs/>
          <w:sz w:val="21"/>
          <w:szCs w:val="21"/>
        </w:rPr>
      </w:pPr>
    </w:p>
    <w:p w:rsidR="009B5107" w:rsidRDefault="009B5107" w:rsidP="008A5A2A">
      <w:pPr>
        <w:spacing w:before="1"/>
        <w:ind w:right="390"/>
        <w:rPr>
          <w:rFonts w:ascii="Times New Roman" w:eastAsia="Times New Roman" w:hAnsi="Times New Roman" w:cs="Times New Roman"/>
          <w:b/>
          <w:bCs/>
          <w:sz w:val="21"/>
          <w:szCs w:val="21"/>
        </w:rPr>
      </w:pPr>
    </w:p>
    <w:p w:rsidR="009B5107" w:rsidRDefault="009B5107" w:rsidP="008A5A2A">
      <w:pPr>
        <w:spacing w:before="1"/>
        <w:ind w:right="390"/>
        <w:rPr>
          <w:rFonts w:ascii="Times New Roman" w:eastAsia="Times New Roman" w:hAnsi="Times New Roman" w:cs="Times New Roman"/>
          <w:b/>
          <w:bCs/>
          <w:sz w:val="21"/>
          <w:szCs w:val="21"/>
        </w:rPr>
      </w:pPr>
    </w:p>
    <w:p w:rsidR="009B5107" w:rsidRDefault="009B5107" w:rsidP="008A5A2A">
      <w:pPr>
        <w:spacing w:before="1"/>
        <w:ind w:right="390"/>
        <w:rPr>
          <w:rFonts w:ascii="Times New Roman" w:eastAsia="Times New Roman" w:hAnsi="Times New Roman" w:cs="Times New Roman"/>
          <w:b/>
          <w:bCs/>
          <w:sz w:val="21"/>
          <w:szCs w:val="21"/>
        </w:rPr>
      </w:pPr>
    </w:p>
    <w:p w:rsidR="009B5107" w:rsidRDefault="009B5107" w:rsidP="008A5A2A">
      <w:pPr>
        <w:spacing w:before="1"/>
        <w:ind w:right="390"/>
        <w:rPr>
          <w:rFonts w:ascii="Times New Roman" w:eastAsia="Times New Roman" w:hAnsi="Times New Roman" w:cs="Times New Roman"/>
          <w:b/>
          <w:bCs/>
          <w:sz w:val="21"/>
          <w:szCs w:val="21"/>
        </w:rPr>
      </w:pPr>
    </w:p>
    <w:tbl>
      <w:tblPr>
        <w:tblStyle w:val="TableGrid"/>
        <w:tblW w:w="0" w:type="auto"/>
        <w:tblInd w:w="1278" w:type="dxa"/>
        <w:tblLayout w:type="fixed"/>
        <w:tblLook w:val="04A0" w:firstRow="1" w:lastRow="0" w:firstColumn="1" w:lastColumn="0" w:noHBand="0" w:noVBand="1"/>
      </w:tblPr>
      <w:tblGrid>
        <w:gridCol w:w="2790"/>
        <w:gridCol w:w="3240"/>
        <w:gridCol w:w="1800"/>
        <w:gridCol w:w="1440"/>
      </w:tblGrid>
      <w:tr w:rsidR="00456DEF" w:rsidRPr="00503EAE" w:rsidTr="007F1124">
        <w:tc>
          <w:tcPr>
            <w:tcW w:w="2790" w:type="dxa"/>
          </w:tcPr>
          <w:p w:rsidR="00456DEF" w:rsidRDefault="00456DEF" w:rsidP="008A5A2A">
            <w:pPr>
              <w:ind w:right="390"/>
              <w:jc w:val="center"/>
              <w:rPr>
                <w:rFonts w:ascii="Times New Roman" w:eastAsia="Times New Roman" w:hAnsi="Times New Roman" w:cs="Times New Roman"/>
                <w:sz w:val="21"/>
                <w:szCs w:val="21"/>
                <w:u w:val="single"/>
              </w:rPr>
            </w:pPr>
          </w:p>
          <w:p w:rsidR="00456DEF" w:rsidRDefault="00456DEF" w:rsidP="00881CB4">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Creditor</w:t>
            </w:r>
          </w:p>
          <w:p w:rsidR="00456DEF" w:rsidRPr="008D13D5" w:rsidRDefault="00456DEF" w:rsidP="008A5A2A">
            <w:pPr>
              <w:ind w:right="390"/>
              <w:jc w:val="center"/>
              <w:rPr>
                <w:rFonts w:ascii="Times New Roman" w:eastAsia="Times New Roman" w:hAnsi="Times New Roman" w:cs="Times New Roman"/>
                <w:sz w:val="21"/>
                <w:szCs w:val="21"/>
                <w:u w:val="single"/>
              </w:rPr>
            </w:pPr>
          </w:p>
        </w:tc>
        <w:tc>
          <w:tcPr>
            <w:tcW w:w="3240" w:type="dxa"/>
          </w:tcPr>
          <w:p w:rsidR="00456DEF" w:rsidRDefault="00456DEF" w:rsidP="008A5A2A">
            <w:pPr>
              <w:ind w:right="390"/>
              <w:jc w:val="center"/>
              <w:rPr>
                <w:rFonts w:ascii="Times New Roman" w:eastAsia="Times New Roman" w:hAnsi="Times New Roman" w:cs="Times New Roman"/>
                <w:sz w:val="21"/>
                <w:szCs w:val="21"/>
                <w:u w:val="single"/>
              </w:rPr>
            </w:pPr>
          </w:p>
          <w:p w:rsidR="00456DEF" w:rsidRPr="00503EAE" w:rsidRDefault="00456DEF" w:rsidP="00881CB4">
            <w:pPr>
              <w:jc w:val="center"/>
              <w:rPr>
                <w:rFonts w:ascii="Times New Roman" w:eastAsia="Times New Roman" w:hAnsi="Times New Roman" w:cs="Times New Roman"/>
                <w:sz w:val="21"/>
                <w:szCs w:val="21"/>
                <w:u w:val="single"/>
              </w:rPr>
            </w:pPr>
            <w:r w:rsidRPr="00503EAE">
              <w:rPr>
                <w:rFonts w:ascii="Times New Roman" w:eastAsia="Times New Roman" w:hAnsi="Times New Roman" w:cs="Times New Roman"/>
                <w:sz w:val="21"/>
                <w:szCs w:val="21"/>
                <w:u w:val="single"/>
              </w:rPr>
              <w:t>Property Description</w:t>
            </w:r>
          </w:p>
        </w:tc>
        <w:tc>
          <w:tcPr>
            <w:tcW w:w="1800" w:type="dxa"/>
          </w:tcPr>
          <w:p w:rsidR="00456DEF" w:rsidRDefault="00456DEF" w:rsidP="008A5A2A">
            <w:pPr>
              <w:ind w:right="390"/>
              <w:jc w:val="center"/>
              <w:rPr>
                <w:rFonts w:ascii="Times New Roman" w:eastAsia="Times New Roman" w:hAnsi="Times New Roman" w:cs="Times New Roman"/>
                <w:sz w:val="21"/>
                <w:szCs w:val="21"/>
                <w:u w:val="single"/>
              </w:rPr>
            </w:pPr>
          </w:p>
          <w:p w:rsidR="00456DEF" w:rsidRPr="00503EAE" w:rsidRDefault="00456DEF" w:rsidP="00881CB4">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Collateral Value</w:t>
            </w:r>
          </w:p>
        </w:tc>
        <w:tc>
          <w:tcPr>
            <w:tcW w:w="1440" w:type="dxa"/>
            <w:vAlign w:val="center"/>
          </w:tcPr>
          <w:p w:rsidR="00456DEF" w:rsidRPr="00503EAE" w:rsidRDefault="00456DEF" w:rsidP="007F1124">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Monthly Amount</w:t>
            </w:r>
          </w:p>
        </w:tc>
      </w:tr>
      <w:tr w:rsidR="00456DEF" w:rsidTr="008A5A2A">
        <w:tc>
          <w:tcPr>
            <w:tcW w:w="2790" w:type="dxa"/>
          </w:tcPr>
          <w:p w:rsidR="00456DEF" w:rsidRDefault="00456DEF" w:rsidP="00881CB4">
            <w:pPr>
              <w:rPr>
                <w:rFonts w:ascii="Times New Roman"/>
                <w:i/>
                <w:spacing w:val="-1"/>
                <w:sz w:val="21"/>
                <w:szCs w:val="21"/>
              </w:rPr>
            </w:pPr>
            <w:r w:rsidRPr="0092258D">
              <w:rPr>
                <w:rFonts w:ascii="Times New Roman"/>
                <w:i/>
                <w:spacing w:val="-1"/>
                <w:sz w:val="21"/>
                <w:szCs w:val="21"/>
              </w:rPr>
              <w:t>[</w:t>
            </w:r>
            <w:r>
              <w:rPr>
                <w:rFonts w:ascii="Times New Roman"/>
                <w:i/>
                <w:spacing w:val="-1"/>
                <w:sz w:val="21"/>
                <w:szCs w:val="21"/>
              </w:rPr>
              <w:t xml:space="preserve">Creditor </w:t>
            </w:r>
            <w:r w:rsidRPr="0092258D">
              <w:rPr>
                <w:rFonts w:ascii="Times New Roman"/>
                <w:i/>
                <w:spacing w:val="-1"/>
                <w:sz w:val="21"/>
                <w:szCs w:val="21"/>
              </w:rPr>
              <w:t>Name</w:t>
            </w:r>
            <w:r>
              <w:rPr>
                <w:rFonts w:ascii="Times New Roman"/>
                <w:i/>
                <w:sz w:val="21"/>
                <w:szCs w:val="21"/>
              </w:rPr>
              <w:t>]</w:t>
            </w:r>
          </w:p>
          <w:p w:rsidR="00456DEF" w:rsidRDefault="00456DEF" w:rsidP="00881CB4">
            <w:pPr>
              <w:rPr>
                <w:rFonts w:ascii="Times New Roman" w:eastAsia="Times New Roman" w:hAnsi="Times New Roman" w:cs="Times New Roman"/>
                <w:sz w:val="21"/>
                <w:szCs w:val="21"/>
              </w:rPr>
            </w:pPr>
          </w:p>
        </w:tc>
        <w:tc>
          <w:tcPr>
            <w:tcW w:w="3240" w:type="dxa"/>
          </w:tcPr>
          <w:p w:rsidR="00456DEF" w:rsidRDefault="00456DEF" w:rsidP="00881CB4">
            <w:pPr>
              <w:ind w:right="-18"/>
              <w:rPr>
                <w:rFonts w:ascii="Times New Roman" w:eastAsia="Times New Roman" w:hAnsi="Times New Roman" w:cs="Times New Roman"/>
                <w:sz w:val="21"/>
                <w:szCs w:val="21"/>
              </w:rPr>
            </w:pPr>
            <w:r w:rsidRPr="0092258D">
              <w:rPr>
                <w:rFonts w:ascii="Times New Roman"/>
                <w:i/>
                <w:spacing w:val="-1"/>
                <w:sz w:val="21"/>
                <w:szCs w:val="21"/>
              </w:rPr>
              <w:t>[Brief</w:t>
            </w:r>
            <w:r w:rsidRPr="0092258D">
              <w:rPr>
                <w:rFonts w:ascii="Times New Roman"/>
                <w:i/>
                <w:sz w:val="21"/>
                <w:szCs w:val="21"/>
              </w:rPr>
              <w:t xml:space="preserve"> </w:t>
            </w:r>
            <w:r w:rsidRPr="0092258D">
              <w:rPr>
                <w:rFonts w:ascii="Times New Roman"/>
                <w:i/>
                <w:spacing w:val="-1"/>
                <w:sz w:val="21"/>
                <w:szCs w:val="21"/>
              </w:rPr>
              <w:t>property</w:t>
            </w:r>
            <w:r w:rsidRPr="0092258D">
              <w:rPr>
                <w:rFonts w:ascii="Times New Roman"/>
                <w:i/>
                <w:sz w:val="21"/>
                <w:szCs w:val="21"/>
              </w:rPr>
              <w:t xml:space="preserve"> </w:t>
            </w:r>
            <w:r w:rsidRPr="0092258D">
              <w:rPr>
                <w:rFonts w:ascii="Times New Roman"/>
                <w:i/>
                <w:spacing w:val="-1"/>
                <w:sz w:val="21"/>
                <w:szCs w:val="21"/>
              </w:rPr>
              <w:t>description]</w:t>
            </w:r>
          </w:p>
        </w:tc>
        <w:tc>
          <w:tcPr>
            <w:tcW w:w="1800" w:type="dxa"/>
          </w:tcPr>
          <w:p w:rsidR="00456DEF" w:rsidRDefault="00456DEF" w:rsidP="00881CB4">
            <w:pPr>
              <w:jc w:val="center"/>
              <w:rPr>
                <w:rFonts w:ascii="Times New Roman" w:eastAsia="Times New Roman" w:hAnsi="Times New Roman" w:cs="Times New Roman"/>
                <w:sz w:val="21"/>
                <w:szCs w:val="21"/>
              </w:rPr>
            </w:pPr>
            <w:r>
              <w:rPr>
                <w:rFonts w:ascii="Times New Roman"/>
                <w:i/>
                <w:spacing w:val="-1"/>
                <w:w w:val="95"/>
                <w:sz w:val="21"/>
                <w:szCs w:val="21"/>
              </w:rPr>
              <w:t>$[Value</w:t>
            </w:r>
            <w:r w:rsidRPr="0092258D">
              <w:rPr>
                <w:rFonts w:ascii="Times New Roman"/>
                <w:i/>
                <w:spacing w:val="-1"/>
                <w:w w:val="95"/>
                <w:sz w:val="21"/>
                <w:szCs w:val="21"/>
              </w:rPr>
              <w:t>]</w:t>
            </w:r>
          </w:p>
        </w:tc>
        <w:tc>
          <w:tcPr>
            <w:tcW w:w="1440" w:type="dxa"/>
          </w:tcPr>
          <w:p w:rsidR="00456DEF" w:rsidRDefault="00456DEF" w:rsidP="00881CB4">
            <w:pPr>
              <w:jc w:val="center"/>
              <w:rPr>
                <w:rFonts w:ascii="Times New Roman" w:eastAsia="Times New Roman" w:hAnsi="Times New Roman" w:cs="Times New Roman"/>
                <w:sz w:val="21"/>
                <w:szCs w:val="21"/>
              </w:rPr>
            </w:pPr>
            <w:r>
              <w:rPr>
                <w:rFonts w:ascii="Times New Roman"/>
                <w:i/>
                <w:spacing w:val="-1"/>
                <w:sz w:val="21"/>
                <w:szCs w:val="21"/>
              </w:rPr>
              <w:t>$[Amount</w:t>
            </w:r>
            <w:r w:rsidRPr="0092258D">
              <w:rPr>
                <w:rFonts w:ascii="Times New Roman"/>
                <w:i/>
                <w:spacing w:val="-1"/>
                <w:sz w:val="21"/>
                <w:szCs w:val="21"/>
              </w:rPr>
              <w:t>]</w:t>
            </w:r>
          </w:p>
        </w:tc>
      </w:tr>
    </w:tbl>
    <w:p w:rsidR="007A6CB2" w:rsidRPr="00275066" w:rsidRDefault="007A6CB2" w:rsidP="008A5A2A">
      <w:pPr>
        <w:ind w:right="390"/>
        <w:rPr>
          <w:rFonts w:ascii="Times New Roman" w:eastAsia="Times New Roman" w:hAnsi="Times New Roman" w:cs="Times New Roman"/>
          <w:sz w:val="21"/>
          <w:szCs w:val="21"/>
        </w:rPr>
      </w:pPr>
    </w:p>
    <w:p w:rsidR="007A6CB2" w:rsidRPr="00275066" w:rsidRDefault="00255B1A" w:rsidP="008A5A2A">
      <w:pPr>
        <w:pStyle w:val="BodyText"/>
        <w:tabs>
          <w:tab w:val="left" w:pos="1530"/>
        </w:tabs>
        <w:ind w:left="1170" w:right="390"/>
        <w:jc w:val="both"/>
        <w:rPr>
          <w:sz w:val="21"/>
          <w:szCs w:val="21"/>
        </w:rPr>
      </w:pPr>
      <w:sdt>
        <w:sdtPr>
          <w:rPr>
            <w:rFonts w:cs="Times New Roman"/>
            <w:spacing w:val="-1"/>
            <w:sz w:val="21"/>
            <w:szCs w:val="21"/>
          </w:rPr>
          <w:id w:val="-1972737060"/>
          <w14:checkbox>
            <w14:checked w14:val="0"/>
            <w14:checkedState w14:val="2612" w14:font="MS Gothic"/>
            <w14:uncheckedState w14:val="2610" w14:font="MS Gothic"/>
          </w14:checkbox>
        </w:sdtPr>
        <w:sdtEndPr/>
        <w:sdtContent>
          <w:r w:rsidR="00202F05">
            <w:rPr>
              <w:rFonts w:ascii="MS Gothic" w:eastAsia="MS Gothic" w:hAnsi="MS Gothic" w:cs="Times New Roman" w:hint="eastAsia"/>
              <w:spacing w:val="-1"/>
              <w:sz w:val="21"/>
              <w:szCs w:val="21"/>
            </w:rPr>
            <w:t>☐</w:t>
          </w:r>
        </w:sdtContent>
      </w:sdt>
      <w:r w:rsidR="0092258D" w:rsidRPr="00275066">
        <w:rPr>
          <w:b/>
          <w:spacing w:val="-1"/>
          <w:sz w:val="21"/>
          <w:szCs w:val="21"/>
        </w:rPr>
        <w:t xml:space="preserve"> </w:t>
      </w:r>
      <w:r w:rsidR="00466CF3">
        <w:rPr>
          <w:b/>
          <w:spacing w:val="-1"/>
          <w:sz w:val="21"/>
          <w:szCs w:val="21"/>
        </w:rPr>
        <w:tab/>
      </w:r>
      <w:r w:rsidR="008C404D" w:rsidRPr="00275066">
        <w:rPr>
          <w:b/>
          <w:spacing w:val="-1"/>
          <w:sz w:val="21"/>
          <w:szCs w:val="21"/>
        </w:rPr>
        <w:t>Nonstandard Provisions</w:t>
      </w:r>
      <w:r w:rsidR="008C404D" w:rsidRPr="00275066">
        <w:rPr>
          <w:sz w:val="21"/>
          <w:szCs w:val="21"/>
        </w:rPr>
        <w:t xml:space="preserve">. </w:t>
      </w:r>
      <w:r w:rsidR="00DD30D3" w:rsidRPr="00275066">
        <w:rPr>
          <w:sz w:val="21"/>
          <w:szCs w:val="21"/>
        </w:rPr>
        <w:t xml:space="preserve">See </w:t>
      </w:r>
      <w:r w:rsidR="00DD30D3" w:rsidRPr="00275066">
        <w:rPr>
          <w:spacing w:val="-1"/>
          <w:sz w:val="21"/>
          <w:szCs w:val="21"/>
        </w:rPr>
        <w:t>Section (H).</w:t>
      </w:r>
    </w:p>
    <w:p w:rsidR="00C61DD5" w:rsidRPr="00275066" w:rsidRDefault="00C61DD5" w:rsidP="008A5A2A">
      <w:pPr>
        <w:pStyle w:val="BodyText"/>
        <w:ind w:left="1620" w:right="390"/>
        <w:jc w:val="both"/>
        <w:rPr>
          <w:sz w:val="21"/>
          <w:szCs w:val="21"/>
        </w:rPr>
      </w:pPr>
    </w:p>
    <w:p w:rsidR="007A6CB2" w:rsidRPr="00275066" w:rsidRDefault="00DD30D3" w:rsidP="008A5A2A">
      <w:pPr>
        <w:pStyle w:val="Heading2"/>
        <w:numPr>
          <w:ilvl w:val="0"/>
          <w:numId w:val="11"/>
        </w:numPr>
        <w:tabs>
          <w:tab w:val="left" w:pos="1200"/>
        </w:tabs>
        <w:ind w:right="390"/>
        <w:rPr>
          <w:b w:val="0"/>
          <w:bCs w:val="0"/>
          <w:i w:val="0"/>
          <w:sz w:val="21"/>
          <w:szCs w:val="21"/>
        </w:rPr>
      </w:pPr>
      <w:r w:rsidRPr="00275066">
        <w:rPr>
          <w:spacing w:val="-1"/>
          <w:sz w:val="21"/>
          <w:szCs w:val="21"/>
        </w:rPr>
        <w:t>Mortgage Conduit Payments.</w:t>
      </w:r>
    </w:p>
    <w:p w:rsidR="007A6CB2" w:rsidRPr="00233A65" w:rsidRDefault="007A6CB2" w:rsidP="008A5A2A">
      <w:pPr>
        <w:ind w:left="1170" w:right="390"/>
        <w:rPr>
          <w:rFonts w:ascii="Times New Roman" w:eastAsia="Times New Roman" w:hAnsi="Times New Roman" w:cs="Times New Roman"/>
          <w:bCs/>
          <w:sz w:val="21"/>
          <w:szCs w:val="21"/>
        </w:rPr>
      </w:pPr>
    </w:p>
    <w:p w:rsidR="007A6CB2" w:rsidRPr="00275066" w:rsidRDefault="00255B1A" w:rsidP="008A5A2A">
      <w:pPr>
        <w:tabs>
          <w:tab w:val="left" w:pos="1530"/>
        </w:tabs>
        <w:ind w:left="1170" w:right="390"/>
        <w:jc w:val="both"/>
        <w:rPr>
          <w:rFonts w:ascii="Times New Roman" w:eastAsia="Times New Roman" w:hAnsi="Times New Roman" w:cs="Times New Roman"/>
          <w:sz w:val="21"/>
          <w:szCs w:val="21"/>
        </w:rPr>
      </w:pPr>
      <w:sdt>
        <w:sdtPr>
          <w:rPr>
            <w:rFonts w:ascii="Times New Roman" w:hAnsi="Times New Roman" w:cs="Times New Roman"/>
            <w:spacing w:val="-1"/>
            <w:sz w:val="21"/>
            <w:szCs w:val="21"/>
          </w:rPr>
          <w:id w:val="1111632249"/>
          <w14:checkbox>
            <w14:checked w14:val="0"/>
            <w14:checkedState w14:val="2612" w14:font="MS Gothic"/>
            <w14:uncheckedState w14:val="2610" w14:font="MS Gothic"/>
          </w14:checkbox>
        </w:sdtPr>
        <w:sdtEndPr/>
        <w:sdtContent>
          <w:r w:rsidR="00202F05">
            <w:rPr>
              <w:rFonts w:ascii="MS Gothic" w:eastAsia="MS Gothic" w:hAnsi="MS Gothic" w:cs="Times New Roman" w:hint="eastAsia"/>
              <w:spacing w:val="-1"/>
              <w:sz w:val="21"/>
              <w:szCs w:val="21"/>
            </w:rPr>
            <w:t>☐</w:t>
          </w:r>
        </w:sdtContent>
      </w:sdt>
      <w:r w:rsidR="0092258D" w:rsidRPr="00275066">
        <w:rPr>
          <w:rFonts w:ascii="Times New Roman" w:eastAsia="Times New Roman" w:hAnsi="Times New Roman" w:cs="Times New Roman"/>
          <w:b/>
          <w:bCs/>
          <w:spacing w:val="-1"/>
          <w:sz w:val="21"/>
          <w:szCs w:val="21"/>
        </w:rPr>
        <w:t xml:space="preserve"> </w:t>
      </w:r>
      <w:r w:rsidR="008D4CA5">
        <w:rPr>
          <w:rFonts w:ascii="Times New Roman" w:eastAsia="Times New Roman" w:hAnsi="Times New Roman" w:cs="Times New Roman"/>
          <w:b/>
          <w:bCs/>
          <w:spacing w:val="-1"/>
          <w:sz w:val="21"/>
          <w:szCs w:val="21"/>
        </w:rPr>
        <w:tab/>
      </w:r>
      <w:r w:rsidR="00DD30D3" w:rsidRPr="00275066">
        <w:rPr>
          <w:rFonts w:ascii="Times New Roman" w:eastAsia="Times New Roman" w:hAnsi="Times New Roman" w:cs="Times New Roman"/>
          <w:b/>
          <w:bCs/>
          <w:spacing w:val="-1"/>
          <w:sz w:val="21"/>
          <w:szCs w:val="21"/>
        </w:rPr>
        <w:t>None.</w:t>
      </w:r>
      <w:r w:rsidR="00DD30D3" w:rsidRPr="00275066">
        <w:rPr>
          <w:rFonts w:ascii="Times New Roman" w:eastAsia="Times New Roman" w:hAnsi="Times New Roman" w:cs="Times New Roman"/>
          <w:b/>
          <w:bCs/>
          <w:sz w:val="21"/>
          <w:szCs w:val="21"/>
        </w:rPr>
        <w:t xml:space="preserve"> </w:t>
      </w:r>
    </w:p>
    <w:p w:rsidR="007A6CB2" w:rsidRPr="00233A65" w:rsidRDefault="007A6CB2" w:rsidP="008A5A2A">
      <w:pPr>
        <w:spacing w:before="1"/>
        <w:ind w:left="1530" w:right="390"/>
        <w:rPr>
          <w:rFonts w:ascii="Times New Roman" w:eastAsia="Times New Roman" w:hAnsi="Times New Roman" w:cs="Times New Roman"/>
          <w:bCs/>
          <w:sz w:val="21"/>
          <w:szCs w:val="21"/>
        </w:rPr>
      </w:pPr>
    </w:p>
    <w:p w:rsidR="007A6CB2" w:rsidRPr="00275066" w:rsidRDefault="00DD30D3" w:rsidP="008A5A2A">
      <w:pPr>
        <w:pStyle w:val="BodyText"/>
        <w:ind w:left="1530" w:right="390"/>
        <w:rPr>
          <w:sz w:val="21"/>
          <w:szCs w:val="21"/>
        </w:rPr>
      </w:pPr>
      <w:r w:rsidRPr="00275066">
        <w:rPr>
          <w:spacing w:val="-1"/>
          <w:sz w:val="21"/>
          <w:szCs w:val="21"/>
        </w:rPr>
        <w:t>T</w:t>
      </w:r>
      <w:r w:rsidR="00C61DD5" w:rsidRPr="00275066">
        <w:rPr>
          <w:spacing w:val="-1"/>
          <w:sz w:val="21"/>
          <w:szCs w:val="21"/>
        </w:rPr>
        <w:t>he T</w:t>
      </w:r>
      <w:r w:rsidRPr="00275066">
        <w:rPr>
          <w:spacing w:val="-1"/>
          <w:sz w:val="21"/>
          <w:szCs w:val="21"/>
        </w:rPr>
        <w:t>rustee</w:t>
      </w:r>
      <w:r w:rsidRPr="00275066">
        <w:rPr>
          <w:spacing w:val="-4"/>
          <w:sz w:val="21"/>
          <w:szCs w:val="21"/>
        </w:rPr>
        <w:t xml:space="preserve"> </w:t>
      </w:r>
      <w:r w:rsidRPr="00275066">
        <w:rPr>
          <w:spacing w:val="-1"/>
          <w:sz w:val="21"/>
          <w:szCs w:val="21"/>
        </w:rPr>
        <w:t>shall</w:t>
      </w:r>
      <w:r w:rsidRPr="00275066">
        <w:rPr>
          <w:spacing w:val="-4"/>
          <w:sz w:val="21"/>
          <w:szCs w:val="21"/>
        </w:rPr>
        <w:t xml:space="preserve"> </w:t>
      </w:r>
      <w:r w:rsidRPr="00275066">
        <w:rPr>
          <w:spacing w:val="-1"/>
          <w:sz w:val="21"/>
          <w:szCs w:val="21"/>
        </w:rPr>
        <w:t>disburse</w:t>
      </w:r>
      <w:r w:rsidRPr="00275066">
        <w:rPr>
          <w:spacing w:val="-4"/>
          <w:sz w:val="21"/>
          <w:szCs w:val="21"/>
        </w:rPr>
        <w:t xml:space="preserve"> </w:t>
      </w:r>
      <w:r w:rsidRPr="00275066">
        <w:rPr>
          <w:spacing w:val="-1"/>
          <w:sz w:val="21"/>
          <w:szCs w:val="21"/>
        </w:rPr>
        <w:t>Conduit</w:t>
      </w:r>
      <w:r w:rsidRPr="00275066">
        <w:rPr>
          <w:spacing w:val="-4"/>
          <w:sz w:val="21"/>
          <w:szCs w:val="21"/>
        </w:rPr>
        <w:t xml:space="preserve"> </w:t>
      </w:r>
      <w:r w:rsidRPr="00275066">
        <w:rPr>
          <w:spacing w:val="-2"/>
          <w:sz w:val="21"/>
          <w:szCs w:val="21"/>
        </w:rPr>
        <w:t>Payments</w:t>
      </w:r>
      <w:r w:rsidRPr="00275066">
        <w:rPr>
          <w:spacing w:val="-4"/>
          <w:sz w:val="21"/>
          <w:szCs w:val="21"/>
        </w:rPr>
        <w:t xml:space="preserve"> </w:t>
      </w:r>
      <w:r w:rsidRPr="00275066">
        <w:rPr>
          <w:spacing w:val="-1"/>
          <w:sz w:val="21"/>
          <w:szCs w:val="21"/>
        </w:rPr>
        <w:t>to</w:t>
      </w:r>
      <w:r w:rsidRPr="00275066">
        <w:rPr>
          <w:spacing w:val="-4"/>
          <w:sz w:val="21"/>
          <w:szCs w:val="21"/>
        </w:rPr>
        <w:t xml:space="preserve"> </w:t>
      </w:r>
      <w:r w:rsidRPr="00275066">
        <w:rPr>
          <w:sz w:val="21"/>
          <w:szCs w:val="21"/>
        </w:rPr>
        <w:t>a</w:t>
      </w:r>
      <w:r w:rsidRPr="00275066">
        <w:rPr>
          <w:spacing w:val="-5"/>
          <w:sz w:val="21"/>
          <w:szCs w:val="21"/>
        </w:rPr>
        <w:t xml:space="preserve"> </w:t>
      </w:r>
      <w:r w:rsidRPr="00275066">
        <w:rPr>
          <w:spacing w:val="-1"/>
          <w:sz w:val="21"/>
          <w:szCs w:val="21"/>
        </w:rPr>
        <w:t>Real</w:t>
      </w:r>
      <w:r w:rsidRPr="00275066">
        <w:rPr>
          <w:spacing w:val="-4"/>
          <w:sz w:val="21"/>
          <w:szCs w:val="21"/>
        </w:rPr>
        <w:t xml:space="preserve"> </w:t>
      </w:r>
      <w:r w:rsidRPr="00275066">
        <w:rPr>
          <w:spacing w:val="-1"/>
          <w:sz w:val="21"/>
          <w:szCs w:val="21"/>
        </w:rPr>
        <w:t>Property</w:t>
      </w:r>
      <w:r w:rsidRPr="00275066">
        <w:rPr>
          <w:spacing w:val="-4"/>
          <w:sz w:val="21"/>
          <w:szCs w:val="21"/>
        </w:rPr>
        <w:t xml:space="preserve"> </w:t>
      </w:r>
      <w:r w:rsidRPr="00275066">
        <w:rPr>
          <w:spacing w:val="-1"/>
          <w:sz w:val="21"/>
          <w:szCs w:val="21"/>
        </w:rPr>
        <w:t>Creditor</w:t>
      </w:r>
      <w:r w:rsidRPr="00275066">
        <w:rPr>
          <w:spacing w:val="-5"/>
          <w:sz w:val="21"/>
          <w:szCs w:val="21"/>
        </w:rPr>
        <w:t xml:space="preserve"> </w:t>
      </w:r>
      <w:r w:rsidR="009A317E" w:rsidRPr="00275066">
        <w:rPr>
          <w:spacing w:val="-5"/>
          <w:sz w:val="21"/>
          <w:szCs w:val="21"/>
        </w:rPr>
        <w:t>without regard to</w:t>
      </w:r>
      <w:r w:rsidRPr="00275066">
        <w:rPr>
          <w:spacing w:val="-3"/>
          <w:sz w:val="21"/>
          <w:szCs w:val="21"/>
        </w:rPr>
        <w:t xml:space="preserve"> </w:t>
      </w:r>
      <w:r w:rsidRPr="00275066">
        <w:rPr>
          <w:spacing w:val="-1"/>
          <w:sz w:val="21"/>
          <w:szCs w:val="21"/>
        </w:rPr>
        <w:t>whether</w:t>
      </w:r>
      <w:r w:rsidRPr="00275066">
        <w:rPr>
          <w:spacing w:val="-3"/>
          <w:sz w:val="21"/>
          <w:szCs w:val="21"/>
        </w:rPr>
        <w:t xml:space="preserve"> </w:t>
      </w:r>
      <w:r w:rsidRPr="00275066">
        <w:rPr>
          <w:spacing w:val="-1"/>
          <w:sz w:val="21"/>
          <w:szCs w:val="21"/>
        </w:rPr>
        <w:t>the</w:t>
      </w:r>
      <w:r w:rsidRPr="00275066">
        <w:rPr>
          <w:spacing w:val="-3"/>
          <w:sz w:val="21"/>
          <w:szCs w:val="21"/>
        </w:rPr>
        <w:t xml:space="preserve"> </w:t>
      </w:r>
      <w:r w:rsidRPr="00275066">
        <w:rPr>
          <w:spacing w:val="-1"/>
          <w:sz w:val="21"/>
          <w:szCs w:val="21"/>
        </w:rPr>
        <w:t>Court</w:t>
      </w:r>
      <w:r w:rsidRPr="00275066">
        <w:rPr>
          <w:spacing w:val="-5"/>
          <w:sz w:val="21"/>
          <w:szCs w:val="21"/>
        </w:rPr>
        <w:t xml:space="preserve"> </w:t>
      </w:r>
      <w:r w:rsidRPr="00275066">
        <w:rPr>
          <w:sz w:val="21"/>
          <w:szCs w:val="21"/>
        </w:rPr>
        <w:t>has</w:t>
      </w:r>
      <w:r w:rsidRPr="00275066">
        <w:rPr>
          <w:spacing w:val="-5"/>
          <w:sz w:val="21"/>
          <w:szCs w:val="21"/>
        </w:rPr>
        <w:t xml:space="preserve"> </w:t>
      </w:r>
      <w:r w:rsidRPr="00275066">
        <w:rPr>
          <w:spacing w:val="-1"/>
          <w:sz w:val="21"/>
          <w:szCs w:val="21"/>
        </w:rPr>
        <w:t>confirmed</w:t>
      </w:r>
      <w:r w:rsidRPr="00275066">
        <w:rPr>
          <w:spacing w:val="-3"/>
          <w:sz w:val="21"/>
          <w:szCs w:val="21"/>
        </w:rPr>
        <w:t xml:space="preserve"> </w:t>
      </w:r>
      <w:r w:rsidRPr="00275066">
        <w:rPr>
          <w:sz w:val="21"/>
          <w:szCs w:val="21"/>
        </w:rPr>
        <w:t>a</w:t>
      </w:r>
      <w:r w:rsidRPr="00275066">
        <w:rPr>
          <w:spacing w:val="-5"/>
          <w:sz w:val="21"/>
          <w:szCs w:val="21"/>
        </w:rPr>
        <w:t xml:space="preserve"> </w:t>
      </w:r>
      <w:r w:rsidRPr="00275066">
        <w:rPr>
          <w:spacing w:val="-1"/>
          <w:sz w:val="21"/>
          <w:szCs w:val="21"/>
        </w:rPr>
        <w:t>Plan</w:t>
      </w:r>
      <w:r w:rsidRPr="00275066">
        <w:rPr>
          <w:spacing w:val="-5"/>
          <w:sz w:val="21"/>
          <w:szCs w:val="21"/>
        </w:rPr>
        <w:t xml:space="preserve"> </w:t>
      </w:r>
      <w:r w:rsidRPr="00275066">
        <w:rPr>
          <w:spacing w:val="-1"/>
          <w:sz w:val="21"/>
          <w:szCs w:val="21"/>
        </w:rPr>
        <w:t>or</w:t>
      </w:r>
      <w:r w:rsidR="00364F2C">
        <w:rPr>
          <w:spacing w:val="-1"/>
          <w:sz w:val="21"/>
          <w:szCs w:val="21"/>
        </w:rPr>
        <w:t xml:space="preserve"> the Real Property Creditor has filed a proof of claim. </w:t>
      </w:r>
      <w:r w:rsidRPr="00275066">
        <w:rPr>
          <w:sz w:val="21"/>
          <w:szCs w:val="21"/>
        </w:rPr>
        <w:t xml:space="preserve">See </w:t>
      </w:r>
      <w:r w:rsidRPr="00275066">
        <w:rPr>
          <w:spacing w:val="-1"/>
          <w:sz w:val="21"/>
          <w:szCs w:val="21"/>
        </w:rPr>
        <w:t xml:space="preserve">Section </w:t>
      </w:r>
      <w:r w:rsidR="006C7793">
        <w:rPr>
          <w:spacing w:val="-1"/>
          <w:sz w:val="21"/>
          <w:szCs w:val="21"/>
        </w:rPr>
        <w:t>(C</w:t>
      </w:r>
      <w:proofErr w:type="gramStart"/>
      <w:r w:rsidR="006C7793">
        <w:rPr>
          <w:spacing w:val="-1"/>
          <w:sz w:val="21"/>
          <w:szCs w:val="21"/>
        </w:rPr>
        <w:t>)(</w:t>
      </w:r>
      <w:proofErr w:type="gramEnd"/>
      <w:r w:rsidR="006C7793">
        <w:rPr>
          <w:spacing w:val="-1"/>
          <w:sz w:val="21"/>
          <w:szCs w:val="21"/>
        </w:rPr>
        <w:t>4)(c)</w:t>
      </w:r>
      <w:r w:rsidRPr="00275066">
        <w:rPr>
          <w:sz w:val="21"/>
          <w:szCs w:val="21"/>
        </w:rPr>
        <w:t xml:space="preserve"> </w:t>
      </w:r>
      <w:r w:rsidRPr="00275066">
        <w:rPr>
          <w:spacing w:val="-1"/>
          <w:sz w:val="21"/>
          <w:szCs w:val="21"/>
        </w:rPr>
        <w:t>and Local Rule 2084-</w:t>
      </w:r>
      <w:r w:rsidR="000D5806">
        <w:rPr>
          <w:spacing w:val="-1"/>
          <w:sz w:val="21"/>
          <w:szCs w:val="21"/>
        </w:rPr>
        <w:t>4</w:t>
      </w:r>
      <w:r w:rsidRPr="00275066">
        <w:rPr>
          <w:spacing w:val="-1"/>
          <w:sz w:val="21"/>
          <w:szCs w:val="21"/>
        </w:rPr>
        <w:t>.</w:t>
      </w:r>
    </w:p>
    <w:p w:rsidR="007A6CB2" w:rsidRPr="00275066" w:rsidRDefault="007A6CB2" w:rsidP="008A5A2A">
      <w:pPr>
        <w:spacing w:before="1"/>
        <w:ind w:left="1530" w:right="390"/>
        <w:rPr>
          <w:rFonts w:ascii="Times New Roman" w:eastAsia="Times New Roman" w:hAnsi="Times New Roman" w:cs="Times New Roman"/>
          <w:sz w:val="21"/>
          <w:szCs w:val="21"/>
        </w:rPr>
      </w:pPr>
    </w:p>
    <w:p w:rsidR="007A6CB2" w:rsidRPr="00364F2C" w:rsidRDefault="00DD30D3" w:rsidP="008A5A2A">
      <w:pPr>
        <w:numPr>
          <w:ilvl w:val="1"/>
          <w:numId w:val="12"/>
        </w:numPr>
        <w:tabs>
          <w:tab w:val="left" w:pos="840"/>
        </w:tabs>
        <w:ind w:right="390" w:hanging="360"/>
        <w:rPr>
          <w:rFonts w:ascii="Times New Roman" w:eastAsia="Times New Roman" w:hAnsi="Times New Roman" w:cs="Times New Roman"/>
          <w:sz w:val="21"/>
          <w:szCs w:val="21"/>
        </w:rPr>
      </w:pPr>
      <w:r w:rsidRPr="00364F2C">
        <w:rPr>
          <w:rFonts w:ascii="Times New Roman"/>
          <w:b/>
          <w:i/>
          <w:spacing w:val="-1"/>
          <w:sz w:val="21"/>
          <w:szCs w:val="21"/>
        </w:rPr>
        <w:t>Administrative expenses</w:t>
      </w:r>
      <w:r w:rsidRPr="00364F2C">
        <w:rPr>
          <w:rFonts w:ascii="Times New Roman"/>
          <w:b/>
          <w:spacing w:val="-1"/>
          <w:sz w:val="21"/>
          <w:szCs w:val="21"/>
        </w:rPr>
        <w:t>.</w:t>
      </w:r>
      <w:r w:rsidRPr="00364F2C">
        <w:rPr>
          <w:rFonts w:ascii="Times New Roman"/>
          <w:b/>
          <w:sz w:val="21"/>
          <w:szCs w:val="21"/>
        </w:rPr>
        <w:t xml:space="preserve"> </w:t>
      </w:r>
      <w:r w:rsidR="00A2015E" w:rsidRPr="00364F2C">
        <w:rPr>
          <w:rFonts w:ascii="Times New Roman" w:hAnsi="Times New Roman" w:cs="Times New Roman"/>
          <w:spacing w:val="-1"/>
          <w:sz w:val="21"/>
          <w:szCs w:val="21"/>
        </w:rPr>
        <w:t xml:space="preserve">Code </w:t>
      </w:r>
      <w:r w:rsidR="00A2015E" w:rsidRPr="00364F2C">
        <w:rPr>
          <w:rFonts w:ascii="Times New Roman" w:hAnsi="Times New Roman" w:cs="Times New Roman"/>
          <w:sz w:val="21"/>
          <w:szCs w:val="21"/>
        </w:rPr>
        <w:t>§</w:t>
      </w:r>
      <w:r w:rsidRPr="00364F2C">
        <w:rPr>
          <w:rFonts w:ascii="Times New Roman"/>
          <w:spacing w:val="-1"/>
          <w:sz w:val="21"/>
          <w:szCs w:val="21"/>
        </w:rPr>
        <w:t xml:space="preserve"> 507(a</w:t>
      </w:r>
      <w:proofErr w:type="gramStart"/>
      <w:r w:rsidRPr="00364F2C">
        <w:rPr>
          <w:rFonts w:ascii="Times New Roman"/>
          <w:spacing w:val="-1"/>
          <w:sz w:val="21"/>
          <w:szCs w:val="21"/>
        </w:rPr>
        <w:t>)(</w:t>
      </w:r>
      <w:proofErr w:type="gramEnd"/>
      <w:r w:rsidRPr="00364F2C">
        <w:rPr>
          <w:rFonts w:ascii="Times New Roman"/>
          <w:spacing w:val="-1"/>
          <w:sz w:val="21"/>
          <w:szCs w:val="21"/>
        </w:rPr>
        <w:t>2).</w:t>
      </w:r>
    </w:p>
    <w:p w:rsidR="007A6CB2" w:rsidRPr="00364F2C" w:rsidRDefault="007A6CB2" w:rsidP="008A5A2A">
      <w:pPr>
        <w:ind w:left="810" w:right="390"/>
        <w:rPr>
          <w:rFonts w:ascii="Times New Roman" w:eastAsia="Times New Roman" w:hAnsi="Times New Roman" w:cs="Times New Roman"/>
          <w:sz w:val="21"/>
          <w:szCs w:val="21"/>
        </w:rPr>
      </w:pPr>
    </w:p>
    <w:p w:rsidR="001E4BED" w:rsidRPr="00466CF3" w:rsidRDefault="0092258D" w:rsidP="008A5A2A">
      <w:pPr>
        <w:pStyle w:val="BodyText"/>
        <w:numPr>
          <w:ilvl w:val="0"/>
          <w:numId w:val="10"/>
        </w:numPr>
        <w:tabs>
          <w:tab w:val="left" w:pos="1170"/>
          <w:tab w:val="left" w:pos="5521"/>
          <w:tab w:val="left" w:pos="9171"/>
        </w:tabs>
        <w:ind w:left="1170" w:right="390"/>
        <w:rPr>
          <w:sz w:val="21"/>
          <w:szCs w:val="21"/>
        </w:rPr>
      </w:pPr>
      <w:r>
        <w:rPr>
          <w:rFonts w:cs="Times New Roman"/>
          <w:b/>
          <w:bCs/>
          <w:i/>
          <w:spacing w:val="-1"/>
          <w:sz w:val="21"/>
          <w:szCs w:val="21"/>
        </w:rPr>
        <w:t xml:space="preserve">Attorney </w:t>
      </w:r>
      <w:r w:rsidR="00DD30D3" w:rsidRPr="00364F2C">
        <w:rPr>
          <w:rFonts w:cs="Times New Roman"/>
          <w:b/>
          <w:bCs/>
          <w:i/>
          <w:spacing w:val="-1"/>
          <w:sz w:val="21"/>
          <w:szCs w:val="21"/>
        </w:rPr>
        <w:t>fees.</w:t>
      </w:r>
      <w:r w:rsidR="00DD30D3" w:rsidRPr="00364F2C">
        <w:rPr>
          <w:rFonts w:cs="Times New Roman"/>
          <w:b/>
          <w:bCs/>
          <w:i/>
          <w:spacing w:val="31"/>
          <w:sz w:val="21"/>
          <w:szCs w:val="21"/>
        </w:rPr>
        <w:t xml:space="preserve"> </w:t>
      </w:r>
      <w:r w:rsidR="00DD30D3" w:rsidRPr="00364F2C">
        <w:rPr>
          <w:spacing w:val="-1"/>
          <w:sz w:val="21"/>
          <w:szCs w:val="21"/>
        </w:rPr>
        <w:t>Debtor’s</w:t>
      </w:r>
      <w:r w:rsidR="00DD30D3" w:rsidRPr="00364F2C">
        <w:rPr>
          <w:spacing w:val="31"/>
          <w:sz w:val="21"/>
          <w:szCs w:val="21"/>
        </w:rPr>
        <w:t xml:space="preserve"> </w:t>
      </w:r>
      <w:r w:rsidR="00DD30D3" w:rsidRPr="00364F2C">
        <w:rPr>
          <w:spacing w:val="-1"/>
          <w:sz w:val="21"/>
          <w:szCs w:val="21"/>
        </w:rPr>
        <w:t>attorne</w:t>
      </w:r>
      <w:r w:rsidR="001E4BED" w:rsidRPr="00364F2C">
        <w:rPr>
          <w:spacing w:val="-1"/>
          <w:sz w:val="21"/>
          <w:szCs w:val="21"/>
        </w:rPr>
        <w:t>y has agreed to:</w:t>
      </w:r>
    </w:p>
    <w:p w:rsidR="00466CF3" w:rsidRPr="00466CF3" w:rsidRDefault="00466CF3" w:rsidP="008A5A2A">
      <w:pPr>
        <w:pStyle w:val="BodyText"/>
        <w:tabs>
          <w:tab w:val="left" w:pos="1200"/>
          <w:tab w:val="left" w:pos="5521"/>
          <w:tab w:val="left" w:pos="9171"/>
        </w:tabs>
        <w:ind w:left="1200" w:right="390"/>
        <w:rPr>
          <w:sz w:val="21"/>
          <w:szCs w:val="21"/>
        </w:rPr>
      </w:pPr>
    </w:p>
    <w:p w:rsidR="008B7723" w:rsidRDefault="00255B1A" w:rsidP="008B7723">
      <w:pPr>
        <w:pStyle w:val="BodyText"/>
        <w:tabs>
          <w:tab w:val="left" w:pos="1530"/>
          <w:tab w:val="left" w:pos="6271"/>
        </w:tabs>
        <w:ind w:left="1530" w:right="390" w:hanging="360"/>
        <w:jc w:val="both"/>
        <w:rPr>
          <w:spacing w:val="-3"/>
          <w:sz w:val="21"/>
          <w:szCs w:val="21"/>
        </w:rPr>
      </w:pPr>
      <w:sdt>
        <w:sdtPr>
          <w:rPr>
            <w:rFonts w:cs="Times New Roman"/>
            <w:spacing w:val="-1"/>
            <w:sz w:val="21"/>
            <w:szCs w:val="21"/>
          </w:rPr>
          <w:id w:val="-1313635898"/>
          <w14:checkbox>
            <w14:checked w14:val="0"/>
            <w14:checkedState w14:val="2612" w14:font="MS Gothic"/>
            <w14:uncheckedState w14:val="2610" w14:font="MS Gothic"/>
          </w14:checkbox>
        </w:sdtPr>
        <w:sdtEndPr/>
        <w:sdtContent>
          <w:r w:rsidR="00202F05">
            <w:rPr>
              <w:rFonts w:ascii="MS Gothic" w:eastAsia="MS Gothic" w:hAnsi="MS Gothic" w:cs="Times New Roman" w:hint="eastAsia"/>
              <w:spacing w:val="-1"/>
              <w:sz w:val="21"/>
              <w:szCs w:val="21"/>
            </w:rPr>
            <w:t>☐</w:t>
          </w:r>
        </w:sdtContent>
      </w:sdt>
      <w:r w:rsidR="0092258D" w:rsidRPr="00364F2C">
        <w:rPr>
          <w:spacing w:val="-1"/>
          <w:sz w:val="21"/>
          <w:szCs w:val="21"/>
        </w:rPr>
        <w:t xml:space="preserve"> </w:t>
      </w:r>
      <w:r w:rsidR="0092258D">
        <w:rPr>
          <w:spacing w:val="-1"/>
          <w:sz w:val="21"/>
          <w:szCs w:val="21"/>
        </w:rPr>
        <w:tab/>
      </w:r>
      <w:r w:rsidR="001E4BED" w:rsidRPr="00364F2C">
        <w:rPr>
          <w:spacing w:val="-1"/>
          <w:sz w:val="21"/>
          <w:szCs w:val="21"/>
        </w:rPr>
        <w:t>A fla</w:t>
      </w:r>
      <w:r w:rsidR="008D4CA5">
        <w:rPr>
          <w:spacing w:val="-1"/>
          <w:sz w:val="21"/>
          <w:szCs w:val="21"/>
        </w:rPr>
        <w:t>t fee of $_______</w:t>
      </w:r>
      <w:r w:rsidR="0092258D" w:rsidRPr="0092258D">
        <w:rPr>
          <w:spacing w:val="-1"/>
          <w:sz w:val="21"/>
          <w:szCs w:val="21"/>
        </w:rPr>
        <w:t>,</w:t>
      </w:r>
      <w:r w:rsidR="0092258D">
        <w:rPr>
          <w:spacing w:val="-1"/>
          <w:sz w:val="21"/>
          <w:szCs w:val="21"/>
        </w:rPr>
        <w:t xml:space="preserve"> of which $</w:t>
      </w:r>
      <w:r w:rsidR="008D4CA5">
        <w:rPr>
          <w:spacing w:val="-1"/>
          <w:sz w:val="21"/>
          <w:szCs w:val="21"/>
        </w:rPr>
        <w:t>_______</w:t>
      </w:r>
      <w:r w:rsidR="0092258D">
        <w:rPr>
          <w:spacing w:val="-1"/>
          <w:sz w:val="21"/>
          <w:szCs w:val="21"/>
        </w:rPr>
        <w:t xml:space="preserve"> </w:t>
      </w:r>
      <w:r w:rsidR="001E4BED" w:rsidRPr="00364F2C">
        <w:rPr>
          <w:spacing w:val="-1"/>
          <w:sz w:val="21"/>
          <w:szCs w:val="21"/>
        </w:rPr>
        <w:t>was paid before the filing of the case</w:t>
      </w:r>
      <w:r w:rsidR="00ED6A2F" w:rsidRPr="00364F2C">
        <w:rPr>
          <w:spacing w:val="-1"/>
          <w:sz w:val="21"/>
          <w:szCs w:val="21"/>
        </w:rPr>
        <w:t xml:space="preserve"> (See Local Rule 2084-3)</w:t>
      </w:r>
      <w:r w:rsidR="00DD30D3" w:rsidRPr="00364F2C">
        <w:rPr>
          <w:sz w:val="21"/>
          <w:szCs w:val="21"/>
        </w:rPr>
        <w:t>;</w:t>
      </w:r>
      <w:r w:rsidR="00DD30D3" w:rsidRPr="00364F2C">
        <w:rPr>
          <w:spacing w:val="-3"/>
          <w:sz w:val="21"/>
          <w:szCs w:val="21"/>
        </w:rPr>
        <w:t xml:space="preserve"> </w:t>
      </w:r>
    </w:p>
    <w:p w:rsidR="008B7723" w:rsidRDefault="008B7723" w:rsidP="008B7723">
      <w:pPr>
        <w:pStyle w:val="BodyText"/>
        <w:tabs>
          <w:tab w:val="left" w:pos="1530"/>
          <w:tab w:val="left" w:pos="6271"/>
        </w:tabs>
        <w:spacing w:line="120" w:lineRule="exact"/>
        <w:ind w:left="1526" w:right="389" w:hanging="360"/>
        <w:jc w:val="both"/>
        <w:rPr>
          <w:spacing w:val="-3"/>
          <w:sz w:val="21"/>
          <w:szCs w:val="21"/>
        </w:rPr>
      </w:pPr>
    </w:p>
    <w:p w:rsidR="00466CF3" w:rsidRDefault="008B7723" w:rsidP="008B7723">
      <w:pPr>
        <w:pStyle w:val="BodyText"/>
        <w:tabs>
          <w:tab w:val="left" w:pos="1530"/>
          <w:tab w:val="left" w:pos="6271"/>
        </w:tabs>
        <w:ind w:left="1530" w:right="390" w:hanging="360"/>
        <w:jc w:val="both"/>
        <w:rPr>
          <w:rFonts w:cs="Times New Roman"/>
          <w:b/>
          <w:bCs/>
          <w:sz w:val="21"/>
          <w:szCs w:val="21"/>
        </w:rPr>
      </w:pPr>
      <w:r>
        <w:rPr>
          <w:spacing w:val="-3"/>
          <w:sz w:val="21"/>
          <w:szCs w:val="21"/>
        </w:rPr>
        <w:tab/>
      </w:r>
      <w:proofErr w:type="gramStart"/>
      <w:r w:rsidR="00DD30D3" w:rsidRPr="00364F2C">
        <w:rPr>
          <w:rFonts w:cs="Times New Roman"/>
          <w:b/>
          <w:bCs/>
          <w:sz w:val="21"/>
          <w:szCs w:val="21"/>
        </w:rPr>
        <w:t>or</w:t>
      </w:r>
      <w:proofErr w:type="gramEnd"/>
    </w:p>
    <w:p w:rsidR="008B7723" w:rsidRPr="008B7723" w:rsidRDefault="008B7723" w:rsidP="008B7723">
      <w:pPr>
        <w:pStyle w:val="BodyText"/>
        <w:tabs>
          <w:tab w:val="left" w:pos="1530"/>
          <w:tab w:val="left" w:pos="6271"/>
        </w:tabs>
        <w:spacing w:line="120" w:lineRule="exact"/>
        <w:ind w:left="1526" w:right="389" w:hanging="360"/>
        <w:jc w:val="both"/>
        <w:rPr>
          <w:rFonts w:cs="Times New Roman"/>
          <w:b/>
          <w:bCs/>
          <w:sz w:val="21"/>
          <w:szCs w:val="21"/>
        </w:rPr>
      </w:pPr>
    </w:p>
    <w:p w:rsidR="007A6CB2" w:rsidRPr="00364F2C" w:rsidRDefault="00255B1A" w:rsidP="008A5A2A">
      <w:pPr>
        <w:pStyle w:val="BodyText"/>
        <w:tabs>
          <w:tab w:val="left" w:pos="1530"/>
          <w:tab w:val="left" w:pos="5991"/>
        </w:tabs>
        <w:ind w:left="1530" w:right="390" w:hanging="360"/>
        <w:rPr>
          <w:sz w:val="21"/>
          <w:szCs w:val="21"/>
        </w:rPr>
      </w:pPr>
      <w:sdt>
        <w:sdtPr>
          <w:rPr>
            <w:rFonts w:cs="Times New Roman"/>
            <w:spacing w:val="-1"/>
            <w:sz w:val="21"/>
            <w:szCs w:val="21"/>
          </w:rPr>
          <w:id w:val="947115761"/>
          <w14:checkbox>
            <w14:checked w14:val="0"/>
            <w14:checkedState w14:val="2612" w14:font="MS Gothic"/>
            <w14:uncheckedState w14:val="2610" w14:font="MS Gothic"/>
          </w14:checkbox>
        </w:sdtPr>
        <w:sdtEndPr/>
        <w:sdtContent>
          <w:r w:rsidR="00202F05">
            <w:rPr>
              <w:rFonts w:ascii="MS Gothic" w:eastAsia="MS Gothic" w:hAnsi="MS Gothic" w:cs="Times New Roman" w:hint="eastAsia"/>
              <w:spacing w:val="-1"/>
              <w:sz w:val="21"/>
              <w:szCs w:val="21"/>
            </w:rPr>
            <w:t>☐</w:t>
          </w:r>
        </w:sdtContent>
      </w:sdt>
      <w:r w:rsidR="0092258D" w:rsidRPr="00364F2C">
        <w:rPr>
          <w:spacing w:val="-1"/>
          <w:sz w:val="21"/>
          <w:szCs w:val="21"/>
        </w:rPr>
        <w:t xml:space="preserve"> </w:t>
      </w:r>
      <w:r w:rsidR="0092258D">
        <w:rPr>
          <w:spacing w:val="-1"/>
          <w:sz w:val="21"/>
          <w:szCs w:val="21"/>
        </w:rPr>
        <w:tab/>
      </w:r>
      <w:r w:rsidR="00DD30D3" w:rsidRPr="00364F2C">
        <w:rPr>
          <w:spacing w:val="-1"/>
          <w:sz w:val="21"/>
          <w:szCs w:val="21"/>
        </w:rPr>
        <w:t>File</w:t>
      </w:r>
      <w:r w:rsidR="00DD30D3" w:rsidRPr="00364F2C">
        <w:rPr>
          <w:spacing w:val="14"/>
          <w:sz w:val="21"/>
          <w:szCs w:val="21"/>
        </w:rPr>
        <w:t xml:space="preserve"> </w:t>
      </w:r>
      <w:r w:rsidR="00DD30D3" w:rsidRPr="00364F2C">
        <w:rPr>
          <w:sz w:val="21"/>
          <w:szCs w:val="21"/>
        </w:rPr>
        <w:t>a</w:t>
      </w:r>
      <w:r w:rsidR="00DD30D3" w:rsidRPr="00364F2C">
        <w:rPr>
          <w:spacing w:val="14"/>
          <w:sz w:val="21"/>
          <w:szCs w:val="21"/>
        </w:rPr>
        <w:t xml:space="preserve"> </w:t>
      </w:r>
      <w:r w:rsidR="00DD30D3" w:rsidRPr="00364F2C">
        <w:rPr>
          <w:sz w:val="21"/>
          <w:szCs w:val="21"/>
        </w:rPr>
        <w:t>fee</w:t>
      </w:r>
      <w:r w:rsidR="00DD30D3" w:rsidRPr="00364F2C">
        <w:rPr>
          <w:spacing w:val="15"/>
          <w:sz w:val="21"/>
          <w:szCs w:val="21"/>
        </w:rPr>
        <w:t xml:space="preserve"> </w:t>
      </w:r>
      <w:r w:rsidR="00DD30D3" w:rsidRPr="00364F2C">
        <w:rPr>
          <w:spacing w:val="-1"/>
          <w:sz w:val="21"/>
          <w:szCs w:val="21"/>
        </w:rPr>
        <w:t>application</w:t>
      </w:r>
      <w:r w:rsidR="00DD30D3" w:rsidRPr="00364F2C">
        <w:rPr>
          <w:spacing w:val="15"/>
          <w:sz w:val="21"/>
          <w:szCs w:val="21"/>
        </w:rPr>
        <w:t xml:space="preserve"> </w:t>
      </w:r>
      <w:r w:rsidR="00DD30D3" w:rsidRPr="00364F2C">
        <w:rPr>
          <w:spacing w:val="-1"/>
          <w:sz w:val="21"/>
          <w:szCs w:val="21"/>
        </w:rPr>
        <w:t>for</w:t>
      </w:r>
      <w:r w:rsidR="00DD30D3" w:rsidRPr="00364F2C">
        <w:rPr>
          <w:spacing w:val="13"/>
          <w:sz w:val="21"/>
          <w:szCs w:val="21"/>
        </w:rPr>
        <w:t xml:space="preserve"> </w:t>
      </w:r>
      <w:r w:rsidR="00DD30D3" w:rsidRPr="00364F2C">
        <w:rPr>
          <w:spacing w:val="-1"/>
          <w:sz w:val="21"/>
          <w:szCs w:val="21"/>
        </w:rPr>
        <w:t>payment</w:t>
      </w:r>
      <w:r w:rsidR="00DD30D3" w:rsidRPr="00364F2C">
        <w:rPr>
          <w:spacing w:val="14"/>
          <w:sz w:val="21"/>
          <w:szCs w:val="21"/>
        </w:rPr>
        <w:t xml:space="preserve"> </w:t>
      </w:r>
      <w:r w:rsidR="00DD30D3" w:rsidRPr="00364F2C">
        <w:rPr>
          <w:sz w:val="21"/>
          <w:szCs w:val="21"/>
        </w:rPr>
        <w:t>of</w:t>
      </w:r>
      <w:r w:rsidR="00DD30D3" w:rsidRPr="00364F2C">
        <w:rPr>
          <w:spacing w:val="15"/>
          <w:sz w:val="21"/>
          <w:szCs w:val="21"/>
        </w:rPr>
        <w:t xml:space="preserve"> </w:t>
      </w:r>
      <w:r w:rsidR="00DD30D3" w:rsidRPr="00364F2C">
        <w:rPr>
          <w:sz w:val="21"/>
          <w:szCs w:val="21"/>
        </w:rPr>
        <w:t>a</w:t>
      </w:r>
      <w:r w:rsidR="00DD30D3" w:rsidRPr="00364F2C">
        <w:rPr>
          <w:spacing w:val="13"/>
          <w:sz w:val="21"/>
          <w:szCs w:val="21"/>
        </w:rPr>
        <w:t xml:space="preserve"> </w:t>
      </w:r>
      <w:r w:rsidR="00DD30D3" w:rsidRPr="00364F2C">
        <w:rPr>
          <w:spacing w:val="-1"/>
          <w:sz w:val="21"/>
          <w:szCs w:val="21"/>
        </w:rPr>
        <w:t>reasonable</w:t>
      </w:r>
      <w:r w:rsidR="00DD30D3" w:rsidRPr="00364F2C">
        <w:rPr>
          <w:spacing w:val="15"/>
          <w:sz w:val="21"/>
          <w:szCs w:val="21"/>
        </w:rPr>
        <w:t xml:space="preserve"> </w:t>
      </w:r>
      <w:r w:rsidR="00DD30D3" w:rsidRPr="00364F2C">
        <w:rPr>
          <w:spacing w:val="-1"/>
          <w:sz w:val="21"/>
          <w:szCs w:val="21"/>
        </w:rPr>
        <w:t>amount</w:t>
      </w:r>
      <w:r w:rsidR="00DD30D3" w:rsidRPr="00364F2C">
        <w:rPr>
          <w:spacing w:val="13"/>
          <w:sz w:val="21"/>
          <w:szCs w:val="21"/>
        </w:rPr>
        <w:t xml:space="preserve"> </w:t>
      </w:r>
      <w:r w:rsidR="00DD30D3" w:rsidRPr="00364F2C">
        <w:rPr>
          <w:sz w:val="21"/>
          <w:szCs w:val="21"/>
        </w:rPr>
        <w:t>of</w:t>
      </w:r>
      <w:r w:rsidR="00DD30D3" w:rsidRPr="00364F2C">
        <w:rPr>
          <w:spacing w:val="13"/>
          <w:sz w:val="21"/>
          <w:szCs w:val="21"/>
        </w:rPr>
        <w:t xml:space="preserve"> </w:t>
      </w:r>
      <w:r w:rsidR="00DD30D3" w:rsidRPr="00364F2C">
        <w:rPr>
          <w:spacing w:val="-1"/>
          <w:sz w:val="21"/>
          <w:szCs w:val="21"/>
        </w:rPr>
        <w:t>fees.</w:t>
      </w:r>
      <w:r w:rsidR="00DD30D3" w:rsidRPr="00364F2C">
        <w:rPr>
          <w:spacing w:val="13"/>
          <w:sz w:val="21"/>
          <w:szCs w:val="21"/>
        </w:rPr>
        <w:t xml:space="preserve"> </w:t>
      </w:r>
      <w:r w:rsidR="00DD30D3" w:rsidRPr="00364F2C">
        <w:rPr>
          <w:sz w:val="21"/>
          <w:szCs w:val="21"/>
        </w:rPr>
        <w:t>The</w:t>
      </w:r>
      <w:r w:rsidR="00DD30D3" w:rsidRPr="00364F2C">
        <w:rPr>
          <w:spacing w:val="13"/>
          <w:sz w:val="21"/>
          <w:szCs w:val="21"/>
        </w:rPr>
        <w:t xml:space="preserve"> </w:t>
      </w:r>
      <w:r w:rsidR="00DD30D3" w:rsidRPr="00364F2C">
        <w:rPr>
          <w:spacing w:val="-1"/>
          <w:sz w:val="21"/>
          <w:szCs w:val="21"/>
        </w:rPr>
        <w:t>estimated</w:t>
      </w:r>
      <w:r w:rsidR="00DD30D3" w:rsidRPr="00364F2C">
        <w:rPr>
          <w:spacing w:val="15"/>
          <w:sz w:val="21"/>
          <w:szCs w:val="21"/>
        </w:rPr>
        <w:t xml:space="preserve"> </w:t>
      </w:r>
      <w:r w:rsidR="00DD30D3" w:rsidRPr="00364F2C">
        <w:rPr>
          <w:spacing w:val="-1"/>
          <w:sz w:val="21"/>
          <w:szCs w:val="21"/>
        </w:rPr>
        <w:t>amount</w:t>
      </w:r>
      <w:r w:rsidR="00DD30D3" w:rsidRPr="00364F2C">
        <w:rPr>
          <w:spacing w:val="14"/>
          <w:sz w:val="21"/>
          <w:szCs w:val="21"/>
        </w:rPr>
        <w:t xml:space="preserve"> </w:t>
      </w:r>
      <w:r w:rsidR="00DD30D3" w:rsidRPr="00364F2C">
        <w:rPr>
          <w:spacing w:val="-1"/>
          <w:sz w:val="21"/>
          <w:szCs w:val="21"/>
        </w:rPr>
        <w:t>of</w:t>
      </w:r>
      <w:r w:rsidR="00DD30D3" w:rsidRPr="00364F2C">
        <w:rPr>
          <w:spacing w:val="15"/>
          <w:sz w:val="21"/>
          <w:szCs w:val="21"/>
        </w:rPr>
        <w:t xml:space="preserve"> </w:t>
      </w:r>
      <w:r w:rsidR="00DD30D3" w:rsidRPr="00364F2C">
        <w:rPr>
          <w:sz w:val="21"/>
          <w:szCs w:val="21"/>
        </w:rPr>
        <w:t>fees</w:t>
      </w:r>
      <w:r w:rsidR="00DD30D3" w:rsidRPr="00364F2C">
        <w:rPr>
          <w:spacing w:val="13"/>
          <w:sz w:val="21"/>
          <w:szCs w:val="21"/>
        </w:rPr>
        <w:t xml:space="preserve"> </w:t>
      </w:r>
      <w:r w:rsidR="00DD30D3" w:rsidRPr="00364F2C">
        <w:rPr>
          <w:spacing w:val="-1"/>
          <w:sz w:val="21"/>
          <w:szCs w:val="21"/>
        </w:rPr>
        <w:t>to</w:t>
      </w:r>
      <w:r w:rsidR="00DD30D3" w:rsidRPr="00364F2C">
        <w:rPr>
          <w:spacing w:val="14"/>
          <w:sz w:val="21"/>
          <w:szCs w:val="21"/>
        </w:rPr>
        <w:t xml:space="preserve"> </w:t>
      </w:r>
      <w:r w:rsidR="00DD30D3" w:rsidRPr="00364F2C">
        <w:rPr>
          <w:spacing w:val="-1"/>
          <w:sz w:val="21"/>
          <w:szCs w:val="21"/>
        </w:rPr>
        <w:t>be</w:t>
      </w:r>
      <w:r w:rsidR="00DD30D3" w:rsidRPr="00364F2C">
        <w:rPr>
          <w:spacing w:val="14"/>
          <w:sz w:val="21"/>
          <w:szCs w:val="21"/>
        </w:rPr>
        <w:t xml:space="preserve"> </w:t>
      </w:r>
      <w:r w:rsidR="00202F05">
        <w:rPr>
          <w:spacing w:val="-1"/>
          <w:sz w:val="21"/>
          <w:szCs w:val="21"/>
        </w:rPr>
        <w:t>paid by the Trustee</w:t>
      </w:r>
      <w:r w:rsidR="00DD30D3" w:rsidRPr="00364F2C">
        <w:rPr>
          <w:spacing w:val="-1"/>
          <w:sz w:val="21"/>
          <w:szCs w:val="21"/>
        </w:rPr>
        <w:t>, subject to</w:t>
      </w:r>
      <w:r w:rsidR="00DD30D3" w:rsidRPr="00364F2C">
        <w:rPr>
          <w:spacing w:val="1"/>
          <w:sz w:val="21"/>
          <w:szCs w:val="21"/>
        </w:rPr>
        <w:t xml:space="preserve"> </w:t>
      </w:r>
      <w:r w:rsidR="008D4CA5">
        <w:rPr>
          <w:spacing w:val="-1"/>
          <w:sz w:val="21"/>
          <w:szCs w:val="21"/>
        </w:rPr>
        <w:t>Court order, is $_______</w:t>
      </w:r>
      <w:r w:rsidR="008D4CA5">
        <w:rPr>
          <w:sz w:val="21"/>
          <w:szCs w:val="21"/>
        </w:rPr>
        <w:t>, of which $_______</w:t>
      </w:r>
      <w:r w:rsidR="001E4BED" w:rsidRPr="00364F2C">
        <w:rPr>
          <w:sz w:val="21"/>
          <w:szCs w:val="21"/>
        </w:rPr>
        <w:t xml:space="preserve"> was paid before the filing of the case.</w:t>
      </w:r>
    </w:p>
    <w:p w:rsidR="007A6CB2" w:rsidRPr="00C322E8" w:rsidRDefault="007A6CB2" w:rsidP="008A5A2A">
      <w:pPr>
        <w:ind w:left="1170" w:right="390"/>
        <w:rPr>
          <w:rFonts w:ascii="Times New Roman" w:eastAsia="Times New Roman" w:hAnsi="Times New Roman" w:cs="Times New Roman"/>
          <w:sz w:val="21"/>
          <w:szCs w:val="21"/>
        </w:rPr>
      </w:pPr>
    </w:p>
    <w:p w:rsidR="001E4BED" w:rsidRPr="00364F2C" w:rsidRDefault="001E4BED" w:rsidP="008A5A2A">
      <w:pPr>
        <w:pStyle w:val="BodyText"/>
        <w:numPr>
          <w:ilvl w:val="0"/>
          <w:numId w:val="10"/>
        </w:numPr>
        <w:tabs>
          <w:tab w:val="left" w:pos="1170"/>
          <w:tab w:val="left" w:pos="5521"/>
          <w:tab w:val="left" w:pos="9171"/>
        </w:tabs>
        <w:ind w:left="1170" w:right="390"/>
        <w:rPr>
          <w:sz w:val="21"/>
          <w:szCs w:val="21"/>
        </w:rPr>
      </w:pPr>
      <w:r w:rsidRPr="00364F2C">
        <w:rPr>
          <w:b/>
          <w:bCs/>
          <w:i/>
          <w:sz w:val="21"/>
          <w:szCs w:val="21"/>
        </w:rPr>
        <w:t>Additional</w:t>
      </w:r>
      <w:r w:rsidRPr="00364F2C">
        <w:rPr>
          <w:b/>
          <w:bCs/>
          <w:i/>
          <w:spacing w:val="-15"/>
          <w:sz w:val="21"/>
          <w:szCs w:val="21"/>
        </w:rPr>
        <w:t xml:space="preserve"> </w:t>
      </w:r>
      <w:r w:rsidRPr="00364F2C">
        <w:rPr>
          <w:b/>
          <w:bCs/>
          <w:i/>
          <w:sz w:val="21"/>
          <w:szCs w:val="21"/>
        </w:rPr>
        <w:t>Services</w:t>
      </w:r>
      <w:r w:rsidRPr="00364F2C">
        <w:rPr>
          <w:b/>
          <w:bCs/>
          <w:sz w:val="21"/>
          <w:szCs w:val="21"/>
        </w:rPr>
        <w:t>.</w:t>
      </w:r>
      <w:r w:rsidRPr="00364F2C">
        <w:rPr>
          <w:b/>
          <w:bCs/>
          <w:spacing w:val="22"/>
          <w:sz w:val="21"/>
          <w:szCs w:val="21"/>
        </w:rPr>
        <w:t xml:space="preserve"> </w:t>
      </w:r>
      <w:r w:rsidRPr="00364F2C">
        <w:rPr>
          <w:spacing w:val="-1"/>
          <w:sz w:val="21"/>
          <w:szCs w:val="21"/>
        </w:rPr>
        <w:t>Counsel</w:t>
      </w:r>
      <w:r w:rsidRPr="00364F2C">
        <w:rPr>
          <w:spacing w:val="-14"/>
          <w:sz w:val="21"/>
          <w:szCs w:val="21"/>
        </w:rPr>
        <w:t xml:space="preserve"> </w:t>
      </w:r>
      <w:r w:rsidRPr="00364F2C">
        <w:rPr>
          <w:sz w:val="21"/>
          <w:szCs w:val="21"/>
        </w:rPr>
        <w:t>for</w:t>
      </w:r>
      <w:r w:rsidRPr="00364F2C">
        <w:rPr>
          <w:spacing w:val="-14"/>
          <w:sz w:val="21"/>
          <w:szCs w:val="21"/>
        </w:rPr>
        <w:t xml:space="preserve"> </w:t>
      </w:r>
      <w:r w:rsidRPr="00364F2C">
        <w:rPr>
          <w:sz w:val="21"/>
          <w:szCs w:val="21"/>
        </w:rPr>
        <w:t>the</w:t>
      </w:r>
      <w:r w:rsidRPr="00364F2C">
        <w:rPr>
          <w:spacing w:val="-15"/>
          <w:sz w:val="21"/>
          <w:szCs w:val="21"/>
        </w:rPr>
        <w:t xml:space="preserve"> </w:t>
      </w:r>
      <w:r w:rsidRPr="00364F2C">
        <w:rPr>
          <w:sz w:val="21"/>
          <w:szCs w:val="21"/>
        </w:rPr>
        <w:t>Debtor</w:t>
      </w:r>
      <w:r w:rsidRPr="00364F2C">
        <w:rPr>
          <w:spacing w:val="-11"/>
          <w:sz w:val="21"/>
          <w:szCs w:val="21"/>
        </w:rPr>
        <w:t xml:space="preserve"> </w:t>
      </w:r>
      <w:r w:rsidRPr="00364F2C">
        <w:rPr>
          <w:sz w:val="21"/>
          <w:szCs w:val="21"/>
        </w:rPr>
        <w:t>has</w:t>
      </w:r>
      <w:r w:rsidRPr="00364F2C">
        <w:rPr>
          <w:spacing w:val="-13"/>
          <w:sz w:val="21"/>
          <w:szCs w:val="21"/>
        </w:rPr>
        <w:t xml:space="preserve"> </w:t>
      </w:r>
      <w:r w:rsidRPr="00364F2C">
        <w:rPr>
          <w:sz w:val="21"/>
          <w:szCs w:val="21"/>
        </w:rPr>
        <w:t>agreed</w:t>
      </w:r>
      <w:r w:rsidRPr="00364F2C">
        <w:rPr>
          <w:spacing w:val="-10"/>
          <w:sz w:val="21"/>
          <w:szCs w:val="21"/>
        </w:rPr>
        <w:t xml:space="preserve"> </w:t>
      </w:r>
      <w:r w:rsidRPr="00364F2C">
        <w:rPr>
          <w:sz w:val="21"/>
          <w:szCs w:val="21"/>
        </w:rPr>
        <w:t>to</w:t>
      </w:r>
      <w:r w:rsidRPr="00364F2C">
        <w:rPr>
          <w:spacing w:val="-12"/>
          <w:sz w:val="21"/>
          <w:szCs w:val="21"/>
        </w:rPr>
        <w:t xml:space="preserve"> </w:t>
      </w:r>
      <w:r w:rsidRPr="00364F2C">
        <w:rPr>
          <w:sz w:val="21"/>
          <w:szCs w:val="21"/>
        </w:rPr>
        <w:t>charge</w:t>
      </w:r>
      <w:r w:rsidRPr="00364F2C">
        <w:rPr>
          <w:spacing w:val="-14"/>
          <w:sz w:val="21"/>
          <w:szCs w:val="21"/>
        </w:rPr>
        <w:t xml:space="preserve"> </w:t>
      </w:r>
      <w:r w:rsidRPr="00364F2C">
        <w:rPr>
          <w:sz w:val="21"/>
          <w:szCs w:val="21"/>
        </w:rPr>
        <w:t>a</w:t>
      </w:r>
      <w:r w:rsidRPr="00364F2C">
        <w:rPr>
          <w:spacing w:val="-13"/>
          <w:sz w:val="21"/>
          <w:szCs w:val="21"/>
        </w:rPr>
        <w:t xml:space="preserve"> </w:t>
      </w:r>
      <w:r w:rsidRPr="00364F2C">
        <w:rPr>
          <w:sz w:val="21"/>
          <w:szCs w:val="21"/>
        </w:rPr>
        <w:t>flat</w:t>
      </w:r>
      <w:r w:rsidRPr="00364F2C">
        <w:rPr>
          <w:spacing w:val="-17"/>
          <w:sz w:val="21"/>
          <w:szCs w:val="21"/>
        </w:rPr>
        <w:t xml:space="preserve"> </w:t>
      </w:r>
      <w:r w:rsidRPr="00364F2C">
        <w:rPr>
          <w:sz w:val="21"/>
          <w:szCs w:val="21"/>
        </w:rPr>
        <w:t>fee</w:t>
      </w:r>
      <w:r w:rsidRPr="00364F2C">
        <w:rPr>
          <w:spacing w:val="-14"/>
          <w:sz w:val="21"/>
          <w:szCs w:val="21"/>
        </w:rPr>
        <w:t xml:space="preserve"> </w:t>
      </w:r>
      <w:r w:rsidRPr="00364F2C">
        <w:rPr>
          <w:sz w:val="21"/>
          <w:szCs w:val="21"/>
        </w:rPr>
        <w:t>for</w:t>
      </w:r>
      <w:r w:rsidRPr="00364F2C">
        <w:rPr>
          <w:spacing w:val="-13"/>
          <w:sz w:val="21"/>
          <w:szCs w:val="21"/>
        </w:rPr>
        <w:t xml:space="preserve"> </w:t>
      </w:r>
      <w:r w:rsidRPr="00364F2C">
        <w:rPr>
          <w:sz w:val="21"/>
          <w:szCs w:val="21"/>
        </w:rPr>
        <w:t>the</w:t>
      </w:r>
      <w:r w:rsidRPr="00364F2C">
        <w:rPr>
          <w:spacing w:val="-16"/>
          <w:sz w:val="21"/>
          <w:szCs w:val="21"/>
        </w:rPr>
        <w:t xml:space="preserve"> </w:t>
      </w:r>
      <w:r w:rsidRPr="00364F2C">
        <w:rPr>
          <w:spacing w:val="-1"/>
          <w:sz w:val="21"/>
          <w:szCs w:val="21"/>
        </w:rPr>
        <w:t>following</w:t>
      </w:r>
      <w:r w:rsidRPr="00364F2C">
        <w:rPr>
          <w:spacing w:val="-16"/>
          <w:sz w:val="21"/>
          <w:szCs w:val="21"/>
        </w:rPr>
        <w:t xml:space="preserve"> </w:t>
      </w:r>
      <w:r w:rsidRPr="00364F2C">
        <w:rPr>
          <w:sz w:val="21"/>
          <w:szCs w:val="21"/>
        </w:rPr>
        <w:t>additional</w:t>
      </w:r>
      <w:r w:rsidRPr="00364F2C">
        <w:rPr>
          <w:spacing w:val="-14"/>
          <w:sz w:val="21"/>
          <w:szCs w:val="21"/>
        </w:rPr>
        <w:t xml:space="preserve"> </w:t>
      </w:r>
      <w:r w:rsidRPr="00364F2C">
        <w:rPr>
          <w:sz w:val="21"/>
          <w:szCs w:val="21"/>
        </w:rPr>
        <w:t>services</w:t>
      </w:r>
      <w:r w:rsidRPr="00364F2C">
        <w:rPr>
          <w:spacing w:val="-14"/>
          <w:sz w:val="21"/>
          <w:szCs w:val="21"/>
        </w:rPr>
        <w:t xml:space="preserve"> </w:t>
      </w:r>
      <w:r w:rsidRPr="00364F2C">
        <w:rPr>
          <w:sz w:val="21"/>
          <w:szCs w:val="21"/>
        </w:rPr>
        <w:t>provided</w:t>
      </w:r>
      <w:r w:rsidRPr="00364F2C">
        <w:rPr>
          <w:spacing w:val="-12"/>
          <w:sz w:val="21"/>
          <w:szCs w:val="21"/>
        </w:rPr>
        <w:t xml:space="preserve"> </w:t>
      </w:r>
      <w:r w:rsidRPr="00364F2C">
        <w:rPr>
          <w:sz w:val="21"/>
          <w:szCs w:val="21"/>
        </w:rPr>
        <w:t>to</w:t>
      </w:r>
      <w:r w:rsidRPr="00364F2C">
        <w:rPr>
          <w:spacing w:val="-13"/>
          <w:sz w:val="21"/>
          <w:szCs w:val="21"/>
        </w:rPr>
        <w:t xml:space="preserve"> </w:t>
      </w:r>
      <w:r w:rsidRPr="00364F2C">
        <w:rPr>
          <w:sz w:val="21"/>
          <w:szCs w:val="21"/>
        </w:rPr>
        <w:t>the</w:t>
      </w:r>
      <w:r w:rsidR="00A2015E" w:rsidRPr="00364F2C">
        <w:rPr>
          <w:sz w:val="21"/>
          <w:szCs w:val="21"/>
        </w:rPr>
        <w:t xml:space="preserve"> </w:t>
      </w:r>
      <w:r w:rsidRPr="00364F2C">
        <w:rPr>
          <w:sz w:val="21"/>
          <w:szCs w:val="21"/>
        </w:rPr>
        <w:t>Debtor:</w:t>
      </w:r>
    </w:p>
    <w:p w:rsidR="001E4BED" w:rsidRDefault="001E4BED" w:rsidP="008A5A2A">
      <w:pPr>
        <w:pStyle w:val="BodyText"/>
        <w:kinsoku w:val="0"/>
        <w:overflowPunct w:val="0"/>
        <w:ind w:left="1170" w:right="390"/>
        <w:rPr>
          <w:sz w:val="21"/>
          <w:szCs w:val="21"/>
        </w:rPr>
      </w:pPr>
    </w:p>
    <w:p w:rsidR="00A54FC2" w:rsidRPr="00364F2C" w:rsidRDefault="00A54FC2" w:rsidP="00F668EC">
      <w:pPr>
        <w:pStyle w:val="BodyText"/>
        <w:numPr>
          <w:ilvl w:val="0"/>
          <w:numId w:val="25"/>
        </w:numPr>
        <w:kinsoku w:val="0"/>
        <w:overflowPunct w:val="0"/>
        <w:ind w:right="390"/>
        <w:rPr>
          <w:sz w:val="21"/>
          <w:szCs w:val="21"/>
        </w:rPr>
      </w:pPr>
      <w:r>
        <w:rPr>
          <w:sz w:val="21"/>
          <w:szCs w:val="21"/>
        </w:rPr>
        <w:t>Before Confirmation:</w:t>
      </w:r>
    </w:p>
    <w:p w:rsidR="00A2015E"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2056965689"/>
          <w14:checkbox>
            <w14:checked w14:val="0"/>
            <w14:checkedState w14:val="2612" w14:font="MS Gothic"/>
            <w14:uncheckedState w14:val="2610" w14:font="MS Gothic"/>
          </w14:checkbox>
        </w:sdtPr>
        <w:sdtEndPr/>
        <w:sdtContent>
          <w:r w:rsidR="008B7723">
            <w:rPr>
              <w:rFonts w:ascii="MS Gothic" w:eastAsia="MS Gothic" w:hAnsi="MS Gothic" w:cs="Times New Roman" w:hint="eastAsia"/>
              <w:spacing w:val="-1"/>
              <w:sz w:val="21"/>
              <w:szCs w:val="21"/>
            </w:rPr>
            <w:t>☐</w:t>
          </w:r>
        </w:sdtContent>
      </w:sdt>
      <w:r w:rsidR="0092258D" w:rsidRPr="00364F2C">
        <w:rPr>
          <w:spacing w:val="-1"/>
          <w:sz w:val="21"/>
          <w:szCs w:val="21"/>
        </w:rPr>
        <w:t xml:space="preserve"> </w:t>
      </w:r>
      <w:r w:rsidR="0092258D">
        <w:rPr>
          <w:spacing w:val="-1"/>
          <w:sz w:val="21"/>
          <w:szCs w:val="21"/>
        </w:rPr>
        <w:tab/>
      </w:r>
      <w:r w:rsidR="00A54FC2">
        <w:rPr>
          <w:sz w:val="21"/>
          <w:szCs w:val="21"/>
        </w:rPr>
        <w:t>A</w:t>
      </w:r>
      <w:r w:rsidR="001E4BED" w:rsidRPr="00364F2C">
        <w:rPr>
          <w:sz w:val="21"/>
          <w:szCs w:val="21"/>
        </w:rPr>
        <w:t>dversary</w:t>
      </w:r>
      <w:r w:rsidR="001E4BED" w:rsidRPr="00364F2C">
        <w:rPr>
          <w:spacing w:val="-5"/>
          <w:sz w:val="21"/>
          <w:szCs w:val="21"/>
        </w:rPr>
        <w:t xml:space="preserve"> </w:t>
      </w:r>
      <w:r w:rsidR="001E4BED" w:rsidRPr="00364F2C">
        <w:rPr>
          <w:sz w:val="21"/>
          <w:szCs w:val="21"/>
        </w:rPr>
        <w:t>proceeding</w:t>
      </w:r>
      <w:r w:rsidR="00A54FC2">
        <w:rPr>
          <w:sz w:val="21"/>
          <w:szCs w:val="21"/>
        </w:rPr>
        <w:t>s</w:t>
      </w:r>
      <w:r w:rsidR="003C15BE">
        <w:rPr>
          <w:sz w:val="21"/>
          <w:szCs w:val="21"/>
        </w:rPr>
        <w:t xml:space="preserve"> </w:t>
      </w:r>
      <w:r w:rsidR="0092258D">
        <w:rPr>
          <w:spacing w:val="1"/>
          <w:sz w:val="21"/>
          <w:szCs w:val="21"/>
        </w:rPr>
        <w:t>$_______</w:t>
      </w:r>
      <w:r w:rsidR="001E4BED" w:rsidRPr="00364F2C">
        <w:rPr>
          <w:sz w:val="21"/>
          <w:szCs w:val="21"/>
        </w:rPr>
        <w:t>.</w:t>
      </w:r>
    </w:p>
    <w:p w:rsidR="00A54FC2"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170645809"/>
          <w14:checkbox>
            <w14:checked w14:val="0"/>
            <w14:checkedState w14:val="2612" w14:font="MS Gothic"/>
            <w14:uncheckedState w14:val="2610" w14:font="MS Gothic"/>
          </w14:checkbox>
        </w:sdtPr>
        <w:sdtEndPr/>
        <w:sdtContent>
          <w:r w:rsidR="008B7723">
            <w:rPr>
              <w:rFonts w:ascii="MS Gothic" w:eastAsia="MS Gothic" w:hAnsi="MS Gothic" w:cs="Times New Roman" w:hint="eastAsia"/>
              <w:spacing w:val="-1"/>
              <w:sz w:val="21"/>
              <w:szCs w:val="21"/>
            </w:rPr>
            <w:t>☐</w:t>
          </w:r>
        </w:sdtContent>
      </w:sdt>
      <w:r w:rsidR="00A54FC2" w:rsidRPr="00364F2C">
        <w:rPr>
          <w:sz w:val="21"/>
          <w:szCs w:val="21"/>
        </w:rPr>
        <w:t xml:space="preserve"> </w:t>
      </w:r>
      <w:r w:rsidR="00A54FC2">
        <w:rPr>
          <w:sz w:val="21"/>
          <w:szCs w:val="21"/>
        </w:rPr>
        <w:tab/>
        <w:t>Lien Avoidance Actions</w:t>
      </w:r>
      <w:r w:rsidR="00A54FC2" w:rsidRPr="00364F2C">
        <w:rPr>
          <w:spacing w:val="-5"/>
          <w:sz w:val="21"/>
          <w:szCs w:val="21"/>
        </w:rPr>
        <w:t xml:space="preserve"> </w:t>
      </w:r>
      <w:r w:rsidR="00A54FC2" w:rsidRPr="00364F2C">
        <w:rPr>
          <w:spacing w:val="1"/>
          <w:sz w:val="21"/>
          <w:szCs w:val="21"/>
        </w:rPr>
        <w:t>$</w:t>
      </w:r>
      <w:r w:rsidR="00A54FC2">
        <w:rPr>
          <w:spacing w:val="1"/>
          <w:sz w:val="21"/>
          <w:szCs w:val="21"/>
        </w:rPr>
        <w:t>_______</w:t>
      </w:r>
      <w:r w:rsidR="00A54FC2" w:rsidRPr="00364F2C">
        <w:rPr>
          <w:sz w:val="21"/>
          <w:szCs w:val="21"/>
        </w:rPr>
        <w:t>.</w:t>
      </w:r>
    </w:p>
    <w:p w:rsidR="001E4BED"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1828203769"/>
          <w14:checkbox>
            <w14:checked w14:val="0"/>
            <w14:checkedState w14:val="2612" w14:font="MS Gothic"/>
            <w14:uncheckedState w14:val="2610" w14:font="MS Gothic"/>
          </w14:checkbox>
        </w:sdtPr>
        <w:sdtEndPr/>
        <w:sdtContent>
          <w:r w:rsidR="00A54FC2">
            <w:rPr>
              <w:rFonts w:ascii="MS Gothic" w:eastAsia="MS Gothic" w:hAnsi="MS Gothic" w:cs="Times New Roman" w:hint="eastAsia"/>
              <w:spacing w:val="-1"/>
              <w:sz w:val="21"/>
              <w:szCs w:val="21"/>
            </w:rPr>
            <w:t>☐</w:t>
          </w:r>
        </w:sdtContent>
      </w:sdt>
      <w:r w:rsidR="0092258D" w:rsidRPr="00364F2C">
        <w:rPr>
          <w:sz w:val="21"/>
          <w:szCs w:val="21"/>
        </w:rPr>
        <w:t xml:space="preserve"> </w:t>
      </w:r>
      <w:r w:rsidR="0092258D">
        <w:rPr>
          <w:sz w:val="21"/>
          <w:szCs w:val="21"/>
        </w:rPr>
        <w:tab/>
      </w:r>
      <w:r w:rsidR="001E4BED" w:rsidRPr="00364F2C">
        <w:rPr>
          <w:sz w:val="21"/>
          <w:szCs w:val="21"/>
        </w:rPr>
        <w:t>Prepar</w:t>
      </w:r>
      <w:r w:rsidR="00ED6A2F" w:rsidRPr="00364F2C">
        <w:rPr>
          <w:sz w:val="21"/>
          <w:szCs w:val="21"/>
        </w:rPr>
        <w:t xml:space="preserve">ing </w:t>
      </w:r>
      <w:r w:rsidR="0092258D">
        <w:rPr>
          <w:sz w:val="21"/>
          <w:szCs w:val="21"/>
        </w:rPr>
        <w:t xml:space="preserve">and </w:t>
      </w:r>
      <w:r w:rsidR="001E4BED" w:rsidRPr="00364F2C">
        <w:rPr>
          <w:spacing w:val="-1"/>
          <w:sz w:val="21"/>
          <w:szCs w:val="21"/>
        </w:rPr>
        <w:t>filing</w:t>
      </w:r>
      <w:r w:rsidR="001E4BED" w:rsidRPr="00364F2C">
        <w:rPr>
          <w:spacing w:val="-2"/>
          <w:sz w:val="21"/>
          <w:szCs w:val="21"/>
        </w:rPr>
        <w:t xml:space="preserve"> </w:t>
      </w:r>
      <w:r w:rsidR="001E4BED" w:rsidRPr="00364F2C">
        <w:rPr>
          <w:sz w:val="21"/>
          <w:szCs w:val="21"/>
        </w:rPr>
        <w:t>of</w:t>
      </w:r>
      <w:r w:rsidR="001E4BED" w:rsidRPr="00364F2C">
        <w:rPr>
          <w:spacing w:val="-2"/>
          <w:sz w:val="21"/>
          <w:szCs w:val="21"/>
        </w:rPr>
        <w:t xml:space="preserve"> </w:t>
      </w:r>
      <w:r w:rsidR="001E4BED" w:rsidRPr="00364F2C">
        <w:rPr>
          <w:sz w:val="21"/>
          <w:szCs w:val="21"/>
        </w:rPr>
        <w:t>any</w:t>
      </w:r>
      <w:r w:rsidR="001E4BED" w:rsidRPr="00364F2C">
        <w:rPr>
          <w:spacing w:val="-6"/>
          <w:sz w:val="21"/>
          <w:szCs w:val="21"/>
        </w:rPr>
        <w:t xml:space="preserve"> </w:t>
      </w:r>
      <w:r w:rsidR="001E4BED" w:rsidRPr="00364F2C">
        <w:rPr>
          <w:spacing w:val="-1"/>
          <w:sz w:val="21"/>
          <w:szCs w:val="21"/>
        </w:rPr>
        <w:t>motion</w:t>
      </w:r>
      <w:r w:rsidR="001E4BED" w:rsidRPr="00364F2C">
        <w:rPr>
          <w:spacing w:val="-3"/>
          <w:sz w:val="21"/>
          <w:szCs w:val="21"/>
        </w:rPr>
        <w:t xml:space="preserve"> </w:t>
      </w:r>
      <w:r w:rsidR="001E4BED" w:rsidRPr="00364F2C">
        <w:rPr>
          <w:sz w:val="21"/>
          <w:szCs w:val="21"/>
        </w:rPr>
        <w:t>to</w:t>
      </w:r>
      <w:r w:rsidR="001E4BED" w:rsidRPr="00364F2C">
        <w:rPr>
          <w:spacing w:val="-2"/>
          <w:sz w:val="21"/>
          <w:szCs w:val="21"/>
        </w:rPr>
        <w:t xml:space="preserve"> </w:t>
      </w:r>
      <w:r w:rsidR="001E4BED" w:rsidRPr="00364F2C">
        <w:rPr>
          <w:sz w:val="21"/>
          <w:szCs w:val="21"/>
        </w:rPr>
        <w:t>sell</w:t>
      </w:r>
      <w:r w:rsidR="001E4BED" w:rsidRPr="00364F2C">
        <w:rPr>
          <w:spacing w:val="-2"/>
          <w:sz w:val="21"/>
          <w:szCs w:val="21"/>
        </w:rPr>
        <w:t xml:space="preserve"> </w:t>
      </w:r>
      <w:r w:rsidR="001E4BED" w:rsidRPr="00364F2C">
        <w:rPr>
          <w:sz w:val="21"/>
          <w:szCs w:val="21"/>
        </w:rPr>
        <w:t>property</w:t>
      </w:r>
      <w:r w:rsidR="001E4BED" w:rsidRPr="00364F2C">
        <w:rPr>
          <w:spacing w:val="-5"/>
          <w:sz w:val="21"/>
          <w:szCs w:val="21"/>
        </w:rPr>
        <w:t xml:space="preserve"> </w:t>
      </w:r>
      <w:r w:rsidR="001E4BED" w:rsidRPr="00364F2C">
        <w:rPr>
          <w:spacing w:val="1"/>
          <w:sz w:val="21"/>
          <w:szCs w:val="21"/>
        </w:rPr>
        <w:t>$</w:t>
      </w:r>
      <w:r w:rsidR="0092258D">
        <w:rPr>
          <w:spacing w:val="1"/>
          <w:sz w:val="21"/>
          <w:szCs w:val="21"/>
        </w:rPr>
        <w:t>_______</w:t>
      </w:r>
      <w:r w:rsidR="001E4BED" w:rsidRPr="00364F2C">
        <w:rPr>
          <w:sz w:val="21"/>
          <w:szCs w:val="21"/>
        </w:rPr>
        <w:t>.</w:t>
      </w:r>
    </w:p>
    <w:p w:rsidR="001E4BED"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833648130"/>
          <w14:checkbox>
            <w14:checked w14:val="0"/>
            <w14:checkedState w14:val="2612" w14:font="MS Gothic"/>
            <w14:uncheckedState w14:val="2610" w14:font="MS Gothic"/>
          </w14:checkbox>
        </w:sdtPr>
        <w:sdtEndPr/>
        <w:sdtContent>
          <w:r w:rsidR="0092258D">
            <w:rPr>
              <w:rFonts w:ascii="MS Gothic" w:eastAsia="MS Gothic" w:hAnsi="MS Gothic" w:cs="Times New Roman" w:hint="eastAsia"/>
              <w:spacing w:val="-1"/>
              <w:sz w:val="21"/>
              <w:szCs w:val="21"/>
            </w:rPr>
            <w:t>☐</w:t>
          </w:r>
        </w:sdtContent>
      </w:sdt>
      <w:r w:rsidR="0092258D" w:rsidRPr="00364F2C">
        <w:rPr>
          <w:sz w:val="21"/>
          <w:szCs w:val="21"/>
        </w:rPr>
        <w:t xml:space="preserve"> </w:t>
      </w:r>
      <w:r w:rsidR="0092258D">
        <w:rPr>
          <w:sz w:val="21"/>
          <w:szCs w:val="21"/>
        </w:rPr>
        <w:tab/>
      </w:r>
      <w:r w:rsidR="001E4BED" w:rsidRPr="00364F2C">
        <w:rPr>
          <w:sz w:val="21"/>
          <w:szCs w:val="21"/>
        </w:rPr>
        <w:t>Other</w:t>
      </w:r>
      <w:r w:rsidR="00A2015E" w:rsidRPr="00364F2C">
        <w:rPr>
          <w:sz w:val="21"/>
          <w:szCs w:val="21"/>
        </w:rPr>
        <w:t xml:space="preserve"> Fla</w:t>
      </w:r>
      <w:r w:rsidR="0092258D">
        <w:rPr>
          <w:sz w:val="21"/>
          <w:szCs w:val="21"/>
        </w:rPr>
        <w:t xml:space="preserve">t Fees for ______________________________________________ </w:t>
      </w:r>
      <w:r w:rsidR="00A2015E" w:rsidRPr="00364F2C">
        <w:rPr>
          <w:sz w:val="21"/>
          <w:szCs w:val="21"/>
        </w:rPr>
        <w:t>$</w:t>
      </w:r>
      <w:r w:rsidR="0092258D">
        <w:rPr>
          <w:spacing w:val="1"/>
          <w:sz w:val="21"/>
          <w:szCs w:val="21"/>
        </w:rPr>
        <w:t>_______</w:t>
      </w:r>
      <w:r w:rsidR="001E4BED" w:rsidRPr="00364F2C">
        <w:rPr>
          <w:sz w:val="21"/>
          <w:szCs w:val="21"/>
        </w:rPr>
        <w:t>.</w:t>
      </w:r>
    </w:p>
    <w:p w:rsidR="001E4BED" w:rsidRDefault="001E4BED" w:rsidP="008A5A2A">
      <w:pPr>
        <w:pStyle w:val="BodyText"/>
        <w:kinsoku w:val="0"/>
        <w:overflowPunct w:val="0"/>
        <w:ind w:left="1170" w:right="390"/>
      </w:pPr>
    </w:p>
    <w:p w:rsidR="00A54FC2" w:rsidRPr="00364F2C" w:rsidRDefault="00A54FC2" w:rsidP="00A54FC2">
      <w:pPr>
        <w:pStyle w:val="BodyText"/>
        <w:numPr>
          <w:ilvl w:val="0"/>
          <w:numId w:val="25"/>
        </w:numPr>
        <w:kinsoku w:val="0"/>
        <w:overflowPunct w:val="0"/>
        <w:ind w:right="390"/>
        <w:rPr>
          <w:sz w:val="21"/>
          <w:szCs w:val="21"/>
        </w:rPr>
      </w:pPr>
      <w:r>
        <w:rPr>
          <w:sz w:val="21"/>
          <w:szCs w:val="21"/>
        </w:rPr>
        <w:t>After Confirmation:</w:t>
      </w:r>
    </w:p>
    <w:p w:rsidR="00A54FC2"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1478116636"/>
          <w14:checkbox>
            <w14:checked w14:val="0"/>
            <w14:checkedState w14:val="2612" w14:font="MS Gothic"/>
            <w14:uncheckedState w14:val="2610" w14:font="MS Gothic"/>
          </w14:checkbox>
        </w:sdtPr>
        <w:sdtEndPr/>
        <w:sdtContent>
          <w:r w:rsidR="00A54FC2">
            <w:rPr>
              <w:rFonts w:ascii="MS Gothic" w:eastAsia="MS Gothic" w:hAnsi="MS Gothic" w:cs="Times New Roman" w:hint="eastAsia"/>
              <w:spacing w:val="-1"/>
              <w:sz w:val="21"/>
              <w:szCs w:val="21"/>
            </w:rPr>
            <w:t>☐</w:t>
          </w:r>
        </w:sdtContent>
      </w:sdt>
      <w:r w:rsidR="00A54FC2" w:rsidRPr="00364F2C">
        <w:rPr>
          <w:sz w:val="21"/>
          <w:szCs w:val="21"/>
        </w:rPr>
        <w:t xml:space="preserve"> </w:t>
      </w:r>
      <w:r w:rsidR="00A54FC2">
        <w:rPr>
          <w:sz w:val="21"/>
          <w:szCs w:val="21"/>
        </w:rPr>
        <w:tab/>
      </w:r>
      <w:r w:rsidR="00A54FC2" w:rsidRPr="00364F2C">
        <w:rPr>
          <w:sz w:val="21"/>
          <w:szCs w:val="21"/>
        </w:rPr>
        <w:t>Preparing and</w:t>
      </w:r>
      <w:r w:rsidR="00A54FC2" w:rsidRPr="00364F2C">
        <w:rPr>
          <w:spacing w:val="-2"/>
          <w:sz w:val="21"/>
          <w:szCs w:val="21"/>
        </w:rPr>
        <w:t xml:space="preserve"> </w:t>
      </w:r>
      <w:r w:rsidR="00A54FC2" w:rsidRPr="00364F2C">
        <w:rPr>
          <w:spacing w:val="-1"/>
          <w:sz w:val="21"/>
          <w:szCs w:val="21"/>
        </w:rPr>
        <w:t>filing</w:t>
      </w:r>
      <w:r w:rsidR="00A54FC2" w:rsidRPr="00364F2C">
        <w:rPr>
          <w:spacing w:val="-2"/>
          <w:sz w:val="21"/>
          <w:szCs w:val="21"/>
        </w:rPr>
        <w:t xml:space="preserve"> </w:t>
      </w:r>
      <w:r w:rsidR="00A54FC2" w:rsidRPr="00364F2C">
        <w:rPr>
          <w:sz w:val="21"/>
          <w:szCs w:val="21"/>
        </w:rPr>
        <w:t>of</w:t>
      </w:r>
      <w:r w:rsidR="00A54FC2" w:rsidRPr="00364F2C">
        <w:rPr>
          <w:spacing w:val="-2"/>
          <w:sz w:val="21"/>
          <w:szCs w:val="21"/>
        </w:rPr>
        <w:t xml:space="preserve"> </w:t>
      </w:r>
      <w:r w:rsidR="00A54FC2" w:rsidRPr="00364F2C">
        <w:rPr>
          <w:sz w:val="21"/>
          <w:szCs w:val="21"/>
        </w:rPr>
        <w:t>Modified</w:t>
      </w:r>
      <w:r w:rsidR="00A54FC2" w:rsidRPr="00364F2C">
        <w:rPr>
          <w:spacing w:val="-2"/>
          <w:sz w:val="21"/>
          <w:szCs w:val="21"/>
        </w:rPr>
        <w:t xml:space="preserve"> </w:t>
      </w:r>
      <w:r w:rsidR="00A54FC2" w:rsidRPr="00364F2C">
        <w:rPr>
          <w:sz w:val="21"/>
          <w:szCs w:val="21"/>
        </w:rPr>
        <w:t>Plan</w:t>
      </w:r>
      <w:r w:rsidR="00A54FC2" w:rsidRPr="00364F2C">
        <w:rPr>
          <w:spacing w:val="-2"/>
          <w:sz w:val="21"/>
          <w:szCs w:val="21"/>
        </w:rPr>
        <w:t xml:space="preserve"> </w:t>
      </w:r>
      <w:r w:rsidR="00384682">
        <w:rPr>
          <w:spacing w:val="-2"/>
          <w:sz w:val="21"/>
          <w:szCs w:val="21"/>
        </w:rPr>
        <w:t>$</w:t>
      </w:r>
      <w:r w:rsidR="00A54FC2">
        <w:rPr>
          <w:spacing w:val="1"/>
          <w:sz w:val="21"/>
          <w:szCs w:val="21"/>
        </w:rPr>
        <w:t>_______</w:t>
      </w:r>
      <w:r w:rsidR="00A54FC2" w:rsidRPr="00364F2C">
        <w:rPr>
          <w:sz w:val="21"/>
          <w:szCs w:val="21"/>
        </w:rPr>
        <w:t>.</w:t>
      </w:r>
    </w:p>
    <w:p w:rsidR="00A54FC2"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1780716489"/>
          <w14:checkbox>
            <w14:checked w14:val="1"/>
            <w14:checkedState w14:val="2612" w14:font="MS Gothic"/>
            <w14:uncheckedState w14:val="2610" w14:font="MS Gothic"/>
          </w14:checkbox>
        </w:sdtPr>
        <w:sdtEndPr/>
        <w:sdtContent>
          <w:r w:rsidR="003C15BE">
            <w:rPr>
              <w:rFonts w:ascii="MS Gothic" w:eastAsia="MS Gothic" w:hAnsi="MS Gothic" w:cs="Times New Roman" w:hint="eastAsia"/>
              <w:spacing w:val="-1"/>
              <w:sz w:val="21"/>
              <w:szCs w:val="21"/>
            </w:rPr>
            <w:t>☒</w:t>
          </w:r>
        </w:sdtContent>
      </w:sdt>
      <w:r w:rsidR="00A54FC2" w:rsidRPr="00364F2C">
        <w:rPr>
          <w:sz w:val="21"/>
          <w:szCs w:val="21"/>
        </w:rPr>
        <w:t xml:space="preserve"> </w:t>
      </w:r>
      <w:r w:rsidR="00A54FC2">
        <w:rPr>
          <w:sz w:val="21"/>
          <w:szCs w:val="21"/>
        </w:rPr>
        <w:tab/>
      </w:r>
      <w:r w:rsidR="00A54FC2" w:rsidRPr="00364F2C">
        <w:rPr>
          <w:sz w:val="21"/>
          <w:szCs w:val="21"/>
        </w:rPr>
        <w:t>Responding</w:t>
      </w:r>
      <w:r w:rsidR="00A54FC2" w:rsidRPr="00364F2C">
        <w:rPr>
          <w:spacing w:val="-3"/>
          <w:sz w:val="21"/>
          <w:szCs w:val="21"/>
        </w:rPr>
        <w:t xml:space="preserve"> </w:t>
      </w:r>
      <w:r w:rsidR="00A54FC2" w:rsidRPr="00364F2C">
        <w:rPr>
          <w:sz w:val="21"/>
          <w:szCs w:val="21"/>
        </w:rPr>
        <w:t>to</w:t>
      </w:r>
      <w:r w:rsidR="00A54FC2" w:rsidRPr="00364F2C">
        <w:rPr>
          <w:spacing w:val="-2"/>
          <w:sz w:val="21"/>
          <w:szCs w:val="21"/>
        </w:rPr>
        <w:t xml:space="preserve"> </w:t>
      </w:r>
      <w:r w:rsidR="00A54FC2" w:rsidRPr="00364F2C">
        <w:rPr>
          <w:spacing w:val="-1"/>
          <w:sz w:val="21"/>
          <w:szCs w:val="21"/>
        </w:rPr>
        <w:t>motion</w:t>
      </w:r>
      <w:r w:rsidR="00A54FC2" w:rsidRPr="00364F2C">
        <w:rPr>
          <w:spacing w:val="-3"/>
          <w:sz w:val="21"/>
          <w:szCs w:val="21"/>
        </w:rPr>
        <w:t xml:space="preserve"> </w:t>
      </w:r>
      <w:r w:rsidR="00A54FC2" w:rsidRPr="00364F2C">
        <w:rPr>
          <w:sz w:val="21"/>
          <w:szCs w:val="21"/>
        </w:rPr>
        <w:t>to</w:t>
      </w:r>
      <w:r w:rsidR="00A54FC2" w:rsidRPr="00364F2C">
        <w:rPr>
          <w:spacing w:val="-2"/>
          <w:sz w:val="21"/>
          <w:szCs w:val="21"/>
        </w:rPr>
        <w:t xml:space="preserve"> </w:t>
      </w:r>
      <w:r w:rsidR="00A54FC2" w:rsidRPr="00364F2C">
        <w:rPr>
          <w:spacing w:val="-1"/>
          <w:sz w:val="21"/>
          <w:szCs w:val="21"/>
        </w:rPr>
        <w:t>dismiss</w:t>
      </w:r>
      <w:r w:rsidR="00A54FC2" w:rsidRPr="00364F2C">
        <w:rPr>
          <w:spacing w:val="-2"/>
          <w:sz w:val="21"/>
          <w:szCs w:val="21"/>
        </w:rPr>
        <w:t xml:space="preserve"> </w:t>
      </w:r>
      <w:r w:rsidR="00A54FC2" w:rsidRPr="00364F2C">
        <w:rPr>
          <w:sz w:val="21"/>
          <w:szCs w:val="21"/>
        </w:rPr>
        <w:t>and</w:t>
      </w:r>
      <w:r w:rsidR="00A54FC2" w:rsidRPr="00364F2C">
        <w:rPr>
          <w:spacing w:val="-3"/>
          <w:sz w:val="21"/>
          <w:szCs w:val="21"/>
        </w:rPr>
        <w:t xml:space="preserve"> </w:t>
      </w:r>
      <w:r w:rsidR="00A54FC2" w:rsidRPr="00364F2C">
        <w:rPr>
          <w:sz w:val="21"/>
          <w:szCs w:val="21"/>
        </w:rPr>
        <w:t>attendance</w:t>
      </w:r>
      <w:r w:rsidR="00A54FC2" w:rsidRPr="00364F2C">
        <w:rPr>
          <w:spacing w:val="-2"/>
          <w:sz w:val="21"/>
          <w:szCs w:val="21"/>
        </w:rPr>
        <w:t xml:space="preserve"> </w:t>
      </w:r>
      <w:r w:rsidR="00A54FC2" w:rsidRPr="00364F2C">
        <w:rPr>
          <w:sz w:val="21"/>
          <w:szCs w:val="21"/>
        </w:rPr>
        <w:t xml:space="preserve">at </w:t>
      </w:r>
      <w:r w:rsidR="00A54FC2" w:rsidRPr="00364F2C">
        <w:rPr>
          <w:spacing w:val="-1"/>
          <w:sz w:val="21"/>
          <w:szCs w:val="21"/>
        </w:rPr>
        <w:t>hearings</w:t>
      </w:r>
      <w:r w:rsidR="00A54FC2" w:rsidRPr="00364F2C">
        <w:rPr>
          <w:spacing w:val="-2"/>
          <w:sz w:val="21"/>
          <w:szCs w:val="21"/>
        </w:rPr>
        <w:t xml:space="preserve"> </w:t>
      </w:r>
      <w:r w:rsidR="00A54FC2" w:rsidRPr="00364F2C">
        <w:rPr>
          <w:sz w:val="21"/>
          <w:szCs w:val="21"/>
        </w:rPr>
        <w:t>$</w:t>
      </w:r>
      <w:r w:rsidR="00A54FC2">
        <w:rPr>
          <w:spacing w:val="1"/>
          <w:sz w:val="21"/>
          <w:szCs w:val="21"/>
        </w:rPr>
        <w:t>_______</w:t>
      </w:r>
      <w:r w:rsidR="00A54FC2" w:rsidRPr="00364F2C">
        <w:rPr>
          <w:sz w:val="21"/>
          <w:szCs w:val="21"/>
        </w:rPr>
        <w:t>.</w:t>
      </w:r>
    </w:p>
    <w:p w:rsidR="00384682"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968433805"/>
          <w14:checkbox>
            <w14:checked w14:val="0"/>
            <w14:checkedState w14:val="2612" w14:font="MS Gothic"/>
            <w14:uncheckedState w14:val="2610" w14:font="MS Gothic"/>
          </w14:checkbox>
        </w:sdtPr>
        <w:sdtEndPr/>
        <w:sdtContent>
          <w:r w:rsidR="00A54FC2">
            <w:rPr>
              <w:rFonts w:ascii="MS Gothic" w:eastAsia="MS Gothic" w:hAnsi="MS Gothic" w:cs="Times New Roman" w:hint="eastAsia"/>
              <w:spacing w:val="-1"/>
              <w:sz w:val="21"/>
              <w:szCs w:val="21"/>
            </w:rPr>
            <w:t>☐</w:t>
          </w:r>
        </w:sdtContent>
      </w:sdt>
      <w:r w:rsidR="00A54FC2" w:rsidRPr="00364F2C">
        <w:rPr>
          <w:spacing w:val="-1"/>
          <w:sz w:val="21"/>
          <w:szCs w:val="21"/>
        </w:rPr>
        <w:t xml:space="preserve"> </w:t>
      </w:r>
      <w:r w:rsidR="00A54FC2">
        <w:rPr>
          <w:spacing w:val="-1"/>
          <w:sz w:val="21"/>
          <w:szCs w:val="21"/>
        </w:rPr>
        <w:tab/>
      </w:r>
      <w:r w:rsidR="00A54FC2" w:rsidRPr="00364F2C">
        <w:rPr>
          <w:spacing w:val="-1"/>
          <w:sz w:val="21"/>
          <w:szCs w:val="21"/>
        </w:rPr>
        <w:t>Defending</w:t>
      </w:r>
      <w:r w:rsidR="00A54FC2" w:rsidRPr="00364F2C">
        <w:rPr>
          <w:spacing w:val="-3"/>
          <w:sz w:val="21"/>
          <w:szCs w:val="21"/>
        </w:rPr>
        <w:t xml:space="preserve"> </w:t>
      </w:r>
      <w:r w:rsidR="00A54FC2" w:rsidRPr="00364F2C">
        <w:rPr>
          <w:spacing w:val="-1"/>
          <w:sz w:val="21"/>
          <w:szCs w:val="21"/>
        </w:rPr>
        <w:t>motion</w:t>
      </w:r>
      <w:r w:rsidR="00A54FC2" w:rsidRPr="00364F2C">
        <w:rPr>
          <w:spacing w:val="-3"/>
          <w:sz w:val="21"/>
          <w:szCs w:val="21"/>
        </w:rPr>
        <w:t xml:space="preserve"> </w:t>
      </w:r>
      <w:r w:rsidR="00A54FC2" w:rsidRPr="00364F2C">
        <w:rPr>
          <w:spacing w:val="-1"/>
          <w:sz w:val="21"/>
          <w:szCs w:val="21"/>
        </w:rPr>
        <w:t xml:space="preserve">for </w:t>
      </w:r>
      <w:r w:rsidR="00A54FC2" w:rsidRPr="00364F2C">
        <w:rPr>
          <w:sz w:val="21"/>
          <w:szCs w:val="21"/>
        </w:rPr>
        <w:t>relief</w:t>
      </w:r>
      <w:r w:rsidR="00A54FC2" w:rsidRPr="00364F2C">
        <w:rPr>
          <w:spacing w:val="-3"/>
          <w:sz w:val="21"/>
          <w:szCs w:val="21"/>
        </w:rPr>
        <w:t xml:space="preserve"> </w:t>
      </w:r>
      <w:r w:rsidR="00A54FC2" w:rsidRPr="00364F2C">
        <w:rPr>
          <w:sz w:val="21"/>
          <w:szCs w:val="21"/>
        </w:rPr>
        <w:t>from</w:t>
      </w:r>
      <w:r w:rsidR="00A54FC2" w:rsidRPr="00364F2C">
        <w:rPr>
          <w:spacing w:val="-4"/>
          <w:sz w:val="21"/>
          <w:szCs w:val="21"/>
        </w:rPr>
        <w:t xml:space="preserve"> </w:t>
      </w:r>
      <w:r w:rsidR="00A54FC2" w:rsidRPr="00364F2C">
        <w:rPr>
          <w:sz w:val="21"/>
          <w:szCs w:val="21"/>
        </w:rPr>
        <w:t>the</w:t>
      </w:r>
      <w:r w:rsidR="00A54FC2" w:rsidRPr="00364F2C">
        <w:rPr>
          <w:spacing w:val="-3"/>
          <w:sz w:val="21"/>
          <w:szCs w:val="21"/>
        </w:rPr>
        <w:t xml:space="preserve"> </w:t>
      </w:r>
      <w:r w:rsidR="00A54FC2" w:rsidRPr="00364F2C">
        <w:rPr>
          <w:spacing w:val="-1"/>
          <w:sz w:val="21"/>
          <w:szCs w:val="21"/>
        </w:rPr>
        <w:t>automatic</w:t>
      </w:r>
      <w:r w:rsidR="00A54FC2" w:rsidRPr="00364F2C">
        <w:rPr>
          <w:spacing w:val="-3"/>
          <w:sz w:val="21"/>
          <w:szCs w:val="21"/>
        </w:rPr>
        <w:t xml:space="preserve"> </w:t>
      </w:r>
      <w:r w:rsidR="00A54FC2" w:rsidRPr="00364F2C">
        <w:rPr>
          <w:sz w:val="21"/>
          <w:szCs w:val="21"/>
        </w:rPr>
        <w:t>stay</w:t>
      </w:r>
      <w:r w:rsidR="00384682">
        <w:rPr>
          <w:sz w:val="21"/>
          <w:szCs w:val="21"/>
        </w:rPr>
        <w:t xml:space="preserve"> </w:t>
      </w:r>
      <w:r w:rsidR="00A54FC2">
        <w:rPr>
          <w:spacing w:val="1"/>
          <w:sz w:val="21"/>
          <w:szCs w:val="21"/>
        </w:rPr>
        <w:t>$_______</w:t>
      </w:r>
      <w:r w:rsidR="00A54FC2" w:rsidRPr="00364F2C">
        <w:rPr>
          <w:sz w:val="21"/>
          <w:szCs w:val="21"/>
        </w:rPr>
        <w:t>.</w:t>
      </w:r>
    </w:p>
    <w:p w:rsidR="00384682"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1464276358"/>
          <w14:checkbox>
            <w14:checked w14:val="0"/>
            <w14:checkedState w14:val="2612" w14:font="MS Gothic"/>
            <w14:uncheckedState w14:val="2610" w14:font="MS Gothic"/>
          </w14:checkbox>
        </w:sdtPr>
        <w:sdtEndPr/>
        <w:sdtContent>
          <w:r w:rsidR="00384682">
            <w:rPr>
              <w:rFonts w:ascii="MS Gothic" w:eastAsia="MS Gothic" w:hAnsi="MS Gothic" w:cs="Times New Roman" w:hint="eastAsia"/>
              <w:spacing w:val="-1"/>
              <w:sz w:val="21"/>
              <w:szCs w:val="21"/>
            </w:rPr>
            <w:t>☐</w:t>
          </w:r>
        </w:sdtContent>
      </w:sdt>
      <w:r w:rsidR="00384682" w:rsidRPr="00364F2C">
        <w:rPr>
          <w:spacing w:val="-1"/>
          <w:sz w:val="21"/>
          <w:szCs w:val="21"/>
        </w:rPr>
        <w:t xml:space="preserve"> </w:t>
      </w:r>
      <w:r w:rsidR="00384682">
        <w:rPr>
          <w:spacing w:val="-1"/>
          <w:sz w:val="21"/>
          <w:szCs w:val="21"/>
        </w:rPr>
        <w:tab/>
        <w:t>A</w:t>
      </w:r>
      <w:r w:rsidR="00384682" w:rsidRPr="00364F2C">
        <w:rPr>
          <w:sz w:val="21"/>
          <w:szCs w:val="21"/>
        </w:rPr>
        <w:t>dversary</w:t>
      </w:r>
      <w:r w:rsidR="00384682" w:rsidRPr="00364F2C">
        <w:rPr>
          <w:spacing w:val="-5"/>
          <w:sz w:val="21"/>
          <w:szCs w:val="21"/>
        </w:rPr>
        <w:t xml:space="preserve"> </w:t>
      </w:r>
      <w:r w:rsidR="00384682" w:rsidRPr="00364F2C">
        <w:rPr>
          <w:sz w:val="21"/>
          <w:szCs w:val="21"/>
        </w:rPr>
        <w:t>proceeding</w:t>
      </w:r>
      <w:r w:rsidR="00384682">
        <w:rPr>
          <w:sz w:val="21"/>
          <w:szCs w:val="21"/>
        </w:rPr>
        <w:t>s</w:t>
      </w:r>
      <w:r w:rsidR="00384682" w:rsidRPr="00364F2C">
        <w:rPr>
          <w:spacing w:val="45"/>
          <w:sz w:val="21"/>
          <w:szCs w:val="21"/>
        </w:rPr>
        <w:t xml:space="preserve"> </w:t>
      </w:r>
      <w:r w:rsidR="00384682">
        <w:rPr>
          <w:spacing w:val="1"/>
          <w:sz w:val="21"/>
          <w:szCs w:val="21"/>
        </w:rPr>
        <w:t>$_______</w:t>
      </w:r>
      <w:r w:rsidR="00384682" w:rsidRPr="00364F2C">
        <w:rPr>
          <w:sz w:val="21"/>
          <w:szCs w:val="21"/>
        </w:rPr>
        <w:t>.</w:t>
      </w:r>
      <w:r w:rsidR="00384682" w:rsidRPr="00384682">
        <w:rPr>
          <w:sz w:val="21"/>
          <w:szCs w:val="21"/>
        </w:rPr>
        <w:t xml:space="preserve"> </w:t>
      </w:r>
    </w:p>
    <w:p w:rsidR="00384682"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698293015"/>
          <w14:checkbox>
            <w14:checked w14:val="0"/>
            <w14:checkedState w14:val="2612" w14:font="MS Gothic"/>
            <w14:uncheckedState w14:val="2610" w14:font="MS Gothic"/>
          </w14:checkbox>
        </w:sdtPr>
        <w:sdtEndPr/>
        <w:sdtContent>
          <w:r w:rsidR="00384682">
            <w:rPr>
              <w:rFonts w:ascii="MS Gothic" w:eastAsia="MS Gothic" w:hAnsi="MS Gothic" w:cs="Times New Roman" w:hint="eastAsia"/>
              <w:spacing w:val="-1"/>
              <w:sz w:val="21"/>
              <w:szCs w:val="21"/>
            </w:rPr>
            <w:t>☐</w:t>
          </w:r>
        </w:sdtContent>
      </w:sdt>
      <w:r w:rsidR="00384682" w:rsidRPr="00364F2C">
        <w:rPr>
          <w:sz w:val="21"/>
          <w:szCs w:val="21"/>
        </w:rPr>
        <w:t xml:space="preserve"> </w:t>
      </w:r>
      <w:r w:rsidR="00384682">
        <w:rPr>
          <w:sz w:val="21"/>
          <w:szCs w:val="21"/>
        </w:rPr>
        <w:tab/>
        <w:t>Lien Avoidance Actions</w:t>
      </w:r>
      <w:r w:rsidR="00384682" w:rsidRPr="00364F2C">
        <w:rPr>
          <w:spacing w:val="-5"/>
          <w:sz w:val="21"/>
          <w:szCs w:val="21"/>
        </w:rPr>
        <w:t xml:space="preserve"> </w:t>
      </w:r>
      <w:r w:rsidR="00384682" w:rsidRPr="00364F2C">
        <w:rPr>
          <w:spacing w:val="1"/>
          <w:sz w:val="21"/>
          <w:szCs w:val="21"/>
        </w:rPr>
        <w:t>$</w:t>
      </w:r>
      <w:r w:rsidR="00384682">
        <w:rPr>
          <w:spacing w:val="1"/>
          <w:sz w:val="21"/>
          <w:szCs w:val="21"/>
        </w:rPr>
        <w:t>_______</w:t>
      </w:r>
      <w:r w:rsidR="00384682" w:rsidRPr="00364F2C">
        <w:rPr>
          <w:sz w:val="21"/>
          <w:szCs w:val="21"/>
        </w:rPr>
        <w:t>.</w:t>
      </w:r>
    </w:p>
    <w:p w:rsidR="00A54FC2"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1651519660"/>
          <w14:checkbox>
            <w14:checked w14:val="0"/>
            <w14:checkedState w14:val="2612" w14:font="MS Gothic"/>
            <w14:uncheckedState w14:val="2610" w14:font="MS Gothic"/>
          </w14:checkbox>
        </w:sdtPr>
        <w:sdtEndPr/>
        <w:sdtContent>
          <w:r w:rsidR="00A54FC2">
            <w:rPr>
              <w:rFonts w:ascii="MS Gothic" w:eastAsia="MS Gothic" w:hAnsi="MS Gothic" w:cs="Times New Roman" w:hint="eastAsia"/>
              <w:spacing w:val="-1"/>
              <w:sz w:val="21"/>
              <w:szCs w:val="21"/>
            </w:rPr>
            <w:t>☐</w:t>
          </w:r>
        </w:sdtContent>
      </w:sdt>
      <w:r w:rsidR="00A54FC2" w:rsidRPr="00364F2C">
        <w:rPr>
          <w:sz w:val="21"/>
          <w:szCs w:val="21"/>
        </w:rPr>
        <w:t xml:space="preserve"> </w:t>
      </w:r>
      <w:r w:rsidR="00A54FC2">
        <w:rPr>
          <w:sz w:val="21"/>
          <w:szCs w:val="21"/>
        </w:rPr>
        <w:tab/>
      </w:r>
      <w:r w:rsidR="00A54FC2" w:rsidRPr="00364F2C">
        <w:rPr>
          <w:sz w:val="21"/>
          <w:szCs w:val="21"/>
        </w:rPr>
        <w:t xml:space="preserve">Preparing </w:t>
      </w:r>
      <w:r w:rsidR="00A54FC2">
        <w:rPr>
          <w:sz w:val="21"/>
          <w:szCs w:val="21"/>
        </w:rPr>
        <w:t xml:space="preserve">and </w:t>
      </w:r>
      <w:r w:rsidR="00A54FC2" w:rsidRPr="00364F2C">
        <w:rPr>
          <w:spacing w:val="-1"/>
          <w:sz w:val="21"/>
          <w:szCs w:val="21"/>
        </w:rPr>
        <w:t>filing</w:t>
      </w:r>
      <w:r w:rsidR="00A54FC2" w:rsidRPr="00364F2C">
        <w:rPr>
          <w:spacing w:val="-2"/>
          <w:sz w:val="21"/>
          <w:szCs w:val="21"/>
        </w:rPr>
        <w:t xml:space="preserve"> </w:t>
      </w:r>
      <w:r w:rsidR="00A54FC2" w:rsidRPr="00364F2C">
        <w:rPr>
          <w:sz w:val="21"/>
          <w:szCs w:val="21"/>
        </w:rPr>
        <w:t>of</w:t>
      </w:r>
      <w:r w:rsidR="00A54FC2" w:rsidRPr="00364F2C">
        <w:rPr>
          <w:spacing w:val="-2"/>
          <w:sz w:val="21"/>
          <w:szCs w:val="21"/>
        </w:rPr>
        <w:t xml:space="preserve"> </w:t>
      </w:r>
      <w:r w:rsidR="00A54FC2" w:rsidRPr="00364F2C">
        <w:rPr>
          <w:sz w:val="21"/>
          <w:szCs w:val="21"/>
        </w:rPr>
        <w:t>any</w:t>
      </w:r>
      <w:r w:rsidR="00A54FC2" w:rsidRPr="00364F2C">
        <w:rPr>
          <w:spacing w:val="-6"/>
          <w:sz w:val="21"/>
          <w:szCs w:val="21"/>
        </w:rPr>
        <w:t xml:space="preserve"> </w:t>
      </w:r>
      <w:r w:rsidR="00A54FC2" w:rsidRPr="00364F2C">
        <w:rPr>
          <w:spacing w:val="-1"/>
          <w:sz w:val="21"/>
          <w:szCs w:val="21"/>
        </w:rPr>
        <w:t>motion</w:t>
      </w:r>
      <w:r w:rsidR="00A54FC2" w:rsidRPr="00364F2C">
        <w:rPr>
          <w:spacing w:val="-3"/>
          <w:sz w:val="21"/>
          <w:szCs w:val="21"/>
        </w:rPr>
        <w:t xml:space="preserve"> </w:t>
      </w:r>
      <w:r w:rsidR="00A54FC2" w:rsidRPr="00364F2C">
        <w:rPr>
          <w:sz w:val="21"/>
          <w:szCs w:val="21"/>
        </w:rPr>
        <w:t>to</w:t>
      </w:r>
      <w:r w:rsidR="00A54FC2" w:rsidRPr="00364F2C">
        <w:rPr>
          <w:spacing w:val="-2"/>
          <w:sz w:val="21"/>
          <w:szCs w:val="21"/>
        </w:rPr>
        <w:t xml:space="preserve"> </w:t>
      </w:r>
      <w:r w:rsidR="00A54FC2" w:rsidRPr="00364F2C">
        <w:rPr>
          <w:sz w:val="21"/>
          <w:szCs w:val="21"/>
        </w:rPr>
        <w:t>sell</w:t>
      </w:r>
      <w:r w:rsidR="00A54FC2" w:rsidRPr="00364F2C">
        <w:rPr>
          <w:spacing w:val="-2"/>
          <w:sz w:val="21"/>
          <w:szCs w:val="21"/>
        </w:rPr>
        <w:t xml:space="preserve"> </w:t>
      </w:r>
      <w:r w:rsidR="00A54FC2" w:rsidRPr="00364F2C">
        <w:rPr>
          <w:sz w:val="21"/>
          <w:szCs w:val="21"/>
        </w:rPr>
        <w:t>property</w:t>
      </w:r>
      <w:r w:rsidR="00A54FC2" w:rsidRPr="00364F2C">
        <w:rPr>
          <w:spacing w:val="-5"/>
          <w:sz w:val="21"/>
          <w:szCs w:val="21"/>
        </w:rPr>
        <w:t xml:space="preserve"> </w:t>
      </w:r>
      <w:r w:rsidR="00A54FC2" w:rsidRPr="00364F2C">
        <w:rPr>
          <w:spacing w:val="1"/>
          <w:sz w:val="21"/>
          <w:szCs w:val="21"/>
        </w:rPr>
        <w:t>$</w:t>
      </w:r>
      <w:r w:rsidR="00A54FC2">
        <w:rPr>
          <w:spacing w:val="1"/>
          <w:sz w:val="21"/>
          <w:szCs w:val="21"/>
        </w:rPr>
        <w:t>_______</w:t>
      </w:r>
      <w:r w:rsidR="00A54FC2" w:rsidRPr="00364F2C">
        <w:rPr>
          <w:sz w:val="21"/>
          <w:szCs w:val="21"/>
        </w:rPr>
        <w:t>.</w:t>
      </w:r>
    </w:p>
    <w:p w:rsidR="00A54FC2" w:rsidRPr="00364F2C" w:rsidRDefault="00255B1A" w:rsidP="008B7723">
      <w:pPr>
        <w:pStyle w:val="BodyText"/>
        <w:tabs>
          <w:tab w:val="left" w:pos="2340"/>
        </w:tabs>
        <w:kinsoku w:val="0"/>
        <w:overflowPunct w:val="0"/>
        <w:ind w:left="1890" w:right="390"/>
        <w:rPr>
          <w:sz w:val="21"/>
          <w:szCs w:val="21"/>
        </w:rPr>
      </w:pPr>
      <w:sdt>
        <w:sdtPr>
          <w:rPr>
            <w:rFonts w:cs="Times New Roman"/>
            <w:spacing w:val="-1"/>
            <w:sz w:val="21"/>
            <w:szCs w:val="21"/>
          </w:rPr>
          <w:id w:val="1067542792"/>
          <w14:checkbox>
            <w14:checked w14:val="0"/>
            <w14:checkedState w14:val="2612" w14:font="MS Gothic"/>
            <w14:uncheckedState w14:val="2610" w14:font="MS Gothic"/>
          </w14:checkbox>
        </w:sdtPr>
        <w:sdtEndPr/>
        <w:sdtContent>
          <w:r w:rsidR="00A54FC2">
            <w:rPr>
              <w:rFonts w:ascii="MS Gothic" w:eastAsia="MS Gothic" w:hAnsi="MS Gothic" w:cs="Times New Roman" w:hint="eastAsia"/>
              <w:spacing w:val="-1"/>
              <w:sz w:val="21"/>
              <w:szCs w:val="21"/>
            </w:rPr>
            <w:t>☐</w:t>
          </w:r>
        </w:sdtContent>
      </w:sdt>
      <w:r w:rsidR="00A54FC2" w:rsidRPr="00364F2C">
        <w:rPr>
          <w:sz w:val="21"/>
          <w:szCs w:val="21"/>
        </w:rPr>
        <w:t xml:space="preserve"> </w:t>
      </w:r>
      <w:r w:rsidR="00A54FC2">
        <w:rPr>
          <w:sz w:val="21"/>
          <w:szCs w:val="21"/>
        </w:rPr>
        <w:tab/>
      </w:r>
      <w:r w:rsidR="00A54FC2" w:rsidRPr="00364F2C">
        <w:rPr>
          <w:sz w:val="21"/>
          <w:szCs w:val="21"/>
        </w:rPr>
        <w:t>Other Fla</w:t>
      </w:r>
      <w:r w:rsidR="00A54FC2">
        <w:rPr>
          <w:sz w:val="21"/>
          <w:szCs w:val="21"/>
        </w:rPr>
        <w:t xml:space="preserve">t Fees for ______________________________________________ </w:t>
      </w:r>
      <w:r w:rsidR="00A54FC2" w:rsidRPr="00364F2C">
        <w:rPr>
          <w:sz w:val="21"/>
          <w:szCs w:val="21"/>
        </w:rPr>
        <w:t>$</w:t>
      </w:r>
      <w:r w:rsidR="00A54FC2">
        <w:rPr>
          <w:spacing w:val="1"/>
          <w:sz w:val="21"/>
          <w:szCs w:val="21"/>
        </w:rPr>
        <w:t>_______</w:t>
      </w:r>
      <w:r w:rsidR="00A54FC2" w:rsidRPr="00364F2C">
        <w:rPr>
          <w:sz w:val="21"/>
          <w:szCs w:val="21"/>
        </w:rPr>
        <w:t>.</w:t>
      </w:r>
    </w:p>
    <w:p w:rsidR="00A54FC2" w:rsidRDefault="00A54FC2" w:rsidP="00F668EC">
      <w:pPr>
        <w:pStyle w:val="BodyText"/>
        <w:kinsoku w:val="0"/>
        <w:overflowPunct w:val="0"/>
        <w:ind w:left="1890" w:right="390"/>
      </w:pPr>
    </w:p>
    <w:p w:rsidR="008B7723" w:rsidRPr="008B7723" w:rsidRDefault="001E4BED" w:rsidP="008B7723">
      <w:pPr>
        <w:pStyle w:val="BodyText"/>
        <w:kinsoku w:val="0"/>
        <w:overflowPunct w:val="0"/>
        <w:spacing w:line="245" w:lineRule="auto"/>
        <w:ind w:left="1170" w:right="390"/>
        <w:rPr>
          <w:sz w:val="21"/>
          <w:szCs w:val="21"/>
        </w:rPr>
      </w:pPr>
      <w:r w:rsidRPr="0092258D">
        <w:rPr>
          <w:spacing w:val="-1"/>
          <w:sz w:val="21"/>
          <w:szCs w:val="21"/>
        </w:rPr>
        <w:t>All</w:t>
      </w:r>
      <w:r w:rsidRPr="0092258D">
        <w:rPr>
          <w:spacing w:val="-3"/>
          <w:sz w:val="21"/>
          <w:szCs w:val="21"/>
        </w:rPr>
        <w:t xml:space="preserve"> </w:t>
      </w:r>
      <w:r w:rsidRPr="0092258D">
        <w:rPr>
          <w:sz w:val="21"/>
          <w:szCs w:val="21"/>
        </w:rPr>
        <w:t>other</w:t>
      </w:r>
      <w:r w:rsidRPr="0092258D">
        <w:rPr>
          <w:spacing w:val="-2"/>
          <w:sz w:val="21"/>
          <w:szCs w:val="21"/>
        </w:rPr>
        <w:t xml:space="preserve"> </w:t>
      </w:r>
      <w:r w:rsidRPr="0092258D">
        <w:rPr>
          <w:sz w:val="21"/>
          <w:szCs w:val="21"/>
        </w:rPr>
        <w:t>additional</w:t>
      </w:r>
      <w:r w:rsidRPr="0092258D">
        <w:rPr>
          <w:spacing w:val="-2"/>
          <w:sz w:val="21"/>
          <w:szCs w:val="21"/>
        </w:rPr>
        <w:t xml:space="preserve"> </w:t>
      </w:r>
      <w:r w:rsidRPr="0092258D">
        <w:rPr>
          <w:sz w:val="21"/>
          <w:szCs w:val="21"/>
        </w:rPr>
        <w:t>services</w:t>
      </w:r>
      <w:r w:rsidRPr="0092258D">
        <w:rPr>
          <w:spacing w:val="1"/>
          <w:sz w:val="21"/>
          <w:szCs w:val="21"/>
        </w:rPr>
        <w:t xml:space="preserve"> </w:t>
      </w:r>
      <w:r w:rsidRPr="0092258D">
        <w:rPr>
          <w:spacing w:val="-2"/>
          <w:sz w:val="21"/>
          <w:szCs w:val="21"/>
        </w:rPr>
        <w:t>will</w:t>
      </w:r>
      <w:r w:rsidRPr="0092258D">
        <w:rPr>
          <w:spacing w:val="-3"/>
          <w:sz w:val="21"/>
          <w:szCs w:val="21"/>
        </w:rPr>
        <w:t xml:space="preserve"> </w:t>
      </w:r>
      <w:r w:rsidRPr="0092258D">
        <w:rPr>
          <w:sz w:val="21"/>
          <w:szCs w:val="21"/>
        </w:rPr>
        <w:t>be</w:t>
      </w:r>
      <w:r w:rsidRPr="0092258D">
        <w:rPr>
          <w:spacing w:val="1"/>
          <w:sz w:val="21"/>
          <w:szCs w:val="21"/>
        </w:rPr>
        <w:t xml:space="preserve"> </w:t>
      </w:r>
      <w:r w:rsidRPr="0092258D">
        <w:rPr>
          <w:sz w:val="21"/>
          <w:szCs w:val="21"/>
        </w:rPr>
        <w:t>billed</w:t>
      </w:r>
      <w:r w:rsidRPr="0092258D">
        <w:rPr>
          <w:spacing w:val="1"/>
          <w:sz w:val="21"/>
          <w:szCs w:val="21"/>
        </w:rPr>
        <w:t xml:space="preserve"> </w:t>
      </w:r>
      <w:r w:rsidRPr="0092258D">
        <w:rPr>
          <w:sz w:val="21"/>
          <w:szCs w:val="21"/>
        </w:rPr>
        <w:t>at</w:t>
      </w:r>
      <w:r w:rsidRPr="0092258D">
        <w:rPr>
          <w:spacing w:val="-2"/>
          <w:sz w:val="21"/>
          <w:szCs w:val="21"/>
        </w:rPr>
        <w:t xml:space="preserve"> </w:t>
      </w:r>
      <w:r w:rsidRPr="0092258D">
        <w:rPr>
          <w:sz w:val="21"/>
          <w:szCs w:val="21"/>
        </w:rPr>
        <w:t>the</w:t>
      </w:r>
      <w:r w:rsidRPr="0092258D">
        <w:rPr>
          <w:spacing w:val="-3"/>
          <w:sz w:val="21"/>
          <w:szCs w:val="21"/>
        </w:rPr>
        <w:t xml:space="preserve"> </w:t>
      </w:r>
      <w:r w:rsidRPr="0092258D">
        <w:rPr>
          <w:sz w:val="21"/>
          <w:szCs w:val="21"/>
        </w:rPr>
        <w:t>rate</w:t>
      </w:r>
      <w:r w:rsidRPr="0092258D">
        <w:rPr>
          <w:spacing w:val="-2"/>
          <w:sz w:val="21"/>
          <w:szCs w:val="21"/>
        </w:rPr>
        <w:t xml:space="preserve"> </w:t>
      </w:r>
      <w:r w:rsidRPr="0092258D">
        <w:rPr>
          <w:sz w:val="21"/>
          <w:szCs w:val="21"/>
        </w:rPr>
        <w:t>of</w:t>
      </w:r>
      <w:r w:rsidRPr="0092258D">
        <w:rPr>
          <w:spacing w:val="-2"/>
          <w:sz w:val="21"/>
          <w:szCs w:val="21"/>
        </w:rPr>
        <w:t xml:space="preserve"> </w:t>
      </w:r>
      <w:r w:rsidRPr="0092258D">
        <w:rPr>
          <w:spacing w:val="2"/>
          <w:sz w:val="21"/>
          <w:szCs w:val="21"/>
        </w:rPr>
        <w:t>$</w:t>
      </w:r>
      <w:r w:rsidR="0092258D">
        <w:rPr>
          <w:sz w:val="21"/>
          <w:szCs w:val="21"/>
        </w:rPr>
        <w:t xml:space="preserve">_______ </w:t>
      </w:r>
      <w:r w:rsidRPr="0092258D">
        <w:rPr>
          <w:sz w:val="21"/>
          <w:szCs w:val="21"/>
        </w:rPr>
        <w:t>per</w:t>
      </w:r>
      <w:r w:rsidRPr="0092258D">
        <w:rPr>
          <w:spacing w:val="-3"/>
          <w:sz w:val="21"/>
          <w:szCs w:val="21"/>
        </w:rPr>
        <w:t xml:space="preserve"> </w:t>
      </w:r>
      <w:r w:rsidRPr="0092258D">
        <w:rPr>
          <w:sz w:val="21"/>
          <w:szCs w:val="21"/>
        </w:rPr>
        <w:t>hour</w:t>
      </w:r>
      <w:r w:rsidRPr="0092258D">
        <w:rPr>
          <w:spacing w:val="-2"/>
          <w:sz w:val="21"/>
          <w:szCs w:val="21"/>
        </w:rPr>
        <w:t xml:space="preserve"> </w:t>
      </w:r>
      <w:r w:rsidRPr="0092258D">
        <w:rPr>
          <w:sz w:val="21"/>
          <w:szCs w:val="21"/>
        </w:rPr>
        <w:t>for</w:t>
      </w:r>
      <w:r w:rsidRPr="0092258D">
        <w:rPr>
          <w:spacing w:val="1"/>
          <w:sz w:val="21"/>
          <w:szCs w:val="21"/>
        </w:rPr>
        <w:t xml:space="preserve"> </w:t>
      </w:r>
      <w:r w:rsidRPr="0092258D">
        <w:rPr>
          <w:sz w:val="21"/>
          <w:szCs w:val="21"/>
        </w:rPr>
        <w:t>attorney</w:t>
      </w:r>
      <w:r w:rsidRPr="0092258D">
        <w:rPr>
          <w:spacing w:val="-6"/>
          <w:sz w:val="21"/>
          <w:szCs w:val="21"/>
        </w:rPr>
        <w:t xml:space="preserve"> </w:t>
      </w:r>
      <w:r w:rsidRPr="0092258D">
        <w:rPr>
          <w:spacing w:val="-1"/>
          <w:sz w:val="21"/>
          <w:szCs w:val="21"/>
        </w:rPr>
        <w:t>time</w:t>
      </w:r>
      <w:r w:rsidRPr="0092258D">
        <w:rPr>
          <w:spacing w:val="-2"/>
          <w:sz w:val="21"/>
          <w:szCs w:val="21"/>
        </w:rPr>
        <w:t xml:space="preserve"> </w:t>
      </w:r>
      <w:r w:rsidRPr="0092258D">
        <w:rPr>
          <w:sz w:val="21"/>
          <w:szCs w:val="21"/>
        </w:rPr>
        <w:t>and</w:t>
      </w:r>
      <w:r w:rsidRPr="0092258D">
        <w:rPr>
          <w:spacing w:val="-3"/>
          <w:sz w:val="21"/>
          <w:szCs w:val="21"/>
        </w:rPr>
        <w:t xml:space="preserve"> </w:t>
      </w:r>
      <w:r w:rsidRPr="0092258D">
        <w:rPr>
          <w:spacing w:val="3"/>
          <w:sz w:val="21"/>
          <w:szCs w:val="21"/>
        </w:rPr>
        <w:t>$</w:t>
      </w:r>
      <w:r w:rsidR="0092258D">
        <w:rPr>
          <w:sz w:val="21"/>
          <w:szCs w:val="21"/>
        </w:rPr>
        <w:t>_______</w:t>
      </w:r>
      <w:r w:rsidR="00881CB4">
        <w:rPr>
          <w:sz w:val="21"/>
          <w:szCs w:val="21"/>
        </w:rPr>
        <w:t>__</w:t>
      </w:r>
      <w:r w:rsidRPr="0092258D">
        <w:rPr>
          <w:spacing w:val="-2"/>
          <w:sz w:val="21"/>
          <w:szCs w:val="21"/>
        </w:rPr>
        <w:t xml:space="preserve"> </w:t>
      </w:r>
      <w:r w:rsidRPr="0092258D">
        <w:rPr>
          <w:spacing w:val="1"/>
          <w:sz w:val="21"/>
          <w:szCs w:val="21"/>
        </w:rPr>
        <w:t>per</w:t>
      </w:r>
      <w:r w:rsidRPr="0092258D">
        <w:rPr>
          <w:spacing w:val="-2"/>
          <w:sz w:val="21"/>
          <w:szCs w:val="21"/>
        </w:rPr>
        <w:t xml:space="preserve"> </w:t>
      </w:r>
      <w:r w:rsidRPr="0092258D">
        <w:rPr>
          <w:sz w:val="21"/>
          <w:szCs w:val="21"/>
        </w:rPr>
        <w:t>hour</w:t>
      </w:r>
      <w:r w:rsidRPr="0092258D">
        <w:rPr>
          <w:spacing w:val="-1"/>
          <w:sz w:val="21"/>
          <w:szCs w:val="21"/>
        </w:rPr>
        <w:t xml:space="preserve"> </w:t>
      </w:r>
      <w:r w:rsidRPr="0092258D">
        <w:rPr>
          <w:sz w:val="21"/>
          <w:szCs w:val="21"/>
        </w:rPr>
        <w:t>for</w:t>
      </w:r>
      <w:r w:rsidRPr="0092258D">
        <w:rPr>
          <w:spacing w:val="26"/>
          <w:w w:val="99"/>
          <w:sz w:val="21"/>
          <w:szCs w:val="21"/>
        </w:rPr>
        <w:t xml:space="preserve"> </w:t>
      </w:r>
      <w:r w:rsidRPr="0092258D">
        <w:rPr>
          <w:sz w:val="21"/>
          <w:szCs w:val="21"/>
        </w:rPr>
        <w:t>paralegal</w:t>
      </w:r>
      <w:r w:rsidRPr="0092258D">
        <w:rPr>
          <w:spacing w:val="-12"/>
          <w:sz w:val="21"/>
          <w:szCs w:val="21"/>
        </w:rPr>
        <w:t xml:space="preserve"> </w:t>
      </w:r>
      <w:r w:rsidRPr="0092258D">
        <w:rPr>
          <w:spacing w:val="-1"/>
          <w:sz w:val="21"/>
          <w:szCs w:val="21"/>
        </w:rPr>
        <w:t>time.</w:t>
      </w:r>
      <w:r w:rsidR="0092258D">
        <w:rPr>
          <w:spacing w:val="37"/>
          <w:sz w:val="21"/>
          <w:szCs w:val="21"/>
        </w:rPr>
        <w:t xml:space="preserve"> </w:t>
      </w:r>
      <w:r w:rsidRPr="0092258D">
        <w:rPr>
          <w:spacing w:val="-1"/>
          <w:sz w:val="21"/>
          <w:szCs w:val="21"/>
        </w:rPr>
        <w:t>Counsel</w:t>
      </w:r>
      <w:r w:rsidRPr="0092258D">
        <w:rPr>
          <w:spacing w:val="-11"/>
          <w:sz w:val="21"/>
          <w:szCs w:val="21"/>
        </w:rPr>
        <w:t xml:space="preserve"> </w:t>
      </w:r>
      <w:r w:rsidRPr="0092258D">
        <w:rPr>
          <w:spacing w:val="-2"/>
          <w:sz w:val="21"/>
          <w:szCs w:val="21"/>
        </w:rPr>
        <w:t>will</w:t>
      </w:r>
      <w:r w:rsidRPr="0092258D">
        <w:rPr>
          <w:spacing w:val="-10"/>
          <w:sz w:val="21"/>
          <w:szCs w:val="21"/>
        </w:rPr>
        <w:t xml:space="preserve"> </w:t>
      </w:r>
      <w:r w:rsidRPr="0092258D">
        <w:rPr>
          <w:sz w:val="21"/>
          <w:szCs w:val="21"/>
        </w:rPr>
        <w:t>file</w:t>
      </w:r>
      <w:r w:rsidRPr="0092258D">
        <w:rPr>
          <w:spacing w:val="-10"/>
          <w:sz w:val="21"/>
          <w:szCs w:val="21"/>
        </w:rPr>
        <w:t xml:space="preserve"> </w:t>
      </w:r>
      <w:r w:rsidRPr="0092258D">
        <w:rPr>
          <w:sz w:val="21"/>
          <w:szCs w:val="21"/>
        </w:rPr>
        <w:t>and</w:t>
      </w:r>
      <w:r w:rsidRPr="0092258D">
        <w:rPr>
          <w:spacing w:val="-9"/>
          <w:sz w:val="21"/>
          <w:szCs w:val="21"/>
        </w:rPr>
        <w:t xml:space="preserve"> </w:t>
      </w:r>
      <w:r w:rsidRPr="0092258D">
        <w:rPr>
          <w:sz w:val="21"/>
          <w:szCs w:val="21"/>
        </w:rPr>
        <w:t>notice</w:t>
      </w:r>
      <w:r w:rsidRPr="0092258D">
        <w:rPr>
          <w:spacing w:val="-8"/>
          <w:sz w:val="21"/>
          <w:szCs w:val="21"/>
        </w:rPr>
        <w:t xml:space="preserve"> </w:t>
      </w:r>
      <w:r w:rsidRPr="0092258D">
        <w:rPr>
          <w:sz w:val="21"/>
          <w:szCs w:val="21"/>
        </w:rPr>
        <w:t>a</w:t>
      </w:r>
      <w:r w:rsidRPr="0092258D">
        <w:rPr>
          <w:spacing w:val="-9"/>
          <w:sz w:val="21"/>
          <w:szCs w:val="21"/>
        </w:rPr>
        <w:t xml:space="preserve"> </w:t>
      </w:r>
      <w:r w:rsidRPr="0092258D">
        <w:rPr>
          <w:sz w:val="21"/>
          <w:szCs w:val="21"/>
        </w:rPr>
        <w:t>separate</w:t>
      </w:r>
      <w:r w:rsidRPr="0092258D">
        <w:rPr>
          <w:spacing w:val="-8"/>
          <w:sz w:val="21"/>
          <w:szCs w:val="21"/>
        </w:rPr>
        <w:t xml:space="preserve"> </w:t>
      </w:r>
      <w:r w:rsidRPr="0092258D">
        <w:rPr>
          <w:sz w:val="21"/>
          <w:szCs w:val="21"/>
        </w:rPr>
        <w:t>fee</w:t>
      </w:r>
      <w:r w:rsidRPr="0092258D">
        <w:rPr>
          <w:spacing w:val="-10"/>
          <w:sz w:val="21"/>
          <w:szCs w:val="21"/>
        </w:rPr>
        <w:t xml:space="preserve"> </w:t>
      </w:r>
      <w:r w:rsidRPr="0092258D">
        <w:rPr>
          <w:sz w:val="21"/>
          <w:szCs w:val="21"/>
        </w:rPr>
        <w:t>application</w:t>
      </w:r>
      <w:r w:rsidRPr="0092258D">
        <w:rPr>
          <w:spacing w:val="-10"/>
          <w:sz w:val="21"/>
          <w:szCs w:val="21"/>
        </w:rPr>
        <w:t xml:space="preserve"> </w:t>
      </w:r>
      <w:r w:rsidRPr="0092258D">
        <w:rPr>
          <w:sz w:val="21"/>
          <w:szCs w:val="21"/>
        </w:rPr>
        <w:t>detailing</w:t>
      </w:r>
      <w:r w:rsidRPr="0092258D">
        <w:rPr>
          <w:spacing w:val="-11"/>
          <w:sz w:val="21"/>
          <w:szCs w:val="21"/>
        </w:rPr>
        <w:t xml:space="preserve"> </w:t>
      </w:r>
      <w:r w:rsidRPr="0092258D">
        <w:rPr>
          <w:sz w:val="21"/>
          <w:szCs w:val="21"/>
        </w:rPr>
        <w:t>the</w:t>
      </w:r>
      <w:r w:rsidRPr="0092258D">
        <w:rPr>
          <w:spacing w:val="-10"/>
          <w:sz w:val="21"/>
          <w:szCs w:val="21"/>
        </w:rPr>
        <w:t xml:space="preserve"> </w:t>
      </w:r>
      <w:r w:rsidRPr="0092258D">
        <w:rPr>
          <w:sz w:val="21"/>
          <w:szCs w:val="21"/>
        </w:rPr>
        <w:t>additional</w:t>
      </w:r>
      <w:r w:rsidRPr="0092258D">
        <w:rPr>
          <w:spacing w:val="-10"/>
          <w:sz w:val="21"/>
          <w:szCs w:val="21"/>
        </w:rPr>
        <w:t xml:space="preserve"> </w:t>
      </w:r>
      <w:r w:rsidRPr="0092258D">
        <w:rPr>
          <w:sz w:val="21"/>
          <w:szCs w:val="21"/>
        </w:rPr>
        <w:t>fees</w:t>
      </w:r>
      <w:r w:rsidRPr="0092258D">
        <w:rPr>
          <w:spacing w:val="-10"/>
          <w:sz w:val="21"/>
          <w:szCs w:val="21"/>
        </w:rPr>
        <w:t xml:space="preserve"> </w:t>
      </w:r>
      <w:r w:rsidRPr="0092258D">
        <w:rPr>
          <w:sz w:val="21"/>
          <w:szCs w:val="21"/>
        </w:rPr>
        <w:t>and</w:t>
      </w:r>
      <w:r w:rsidRPr="0092258D">
        <w:rPr>
          <w:spacing w:val="-9"/>
          <w:sz w:val="21"/>
          <w:szCs w:val="21"/>
        </w:rPr>
        <w:t xml:space="preserve"> </w:t>
      </w:r>
      <w:r w:rsidRPr="0092258D">
        <w:rPr>
          <w:sz w:val="21"/>
          <w:szCs w:val="21"/>
        </w:rPr>
        <w:t>costs</w:t>
      </w:r>
      <w:r w:rsidRPr="0092258D">
        <w:rPr>
          <w:spacing w:val="-9"/>
          <w:sz w:val="21"/>
          <w:szCs w:val="21"/>
        </w:rPr>
        <w:t xml:space="preserve"> </w:t>
      </w:r>
      <w:r w:rsidRPr="0092258D">
        <w:rPr>
          <w:sz w:val="21"/>
          <w:szCs w:val="21"/>
        </w:rPr>
        <w:t>requested.</w:t>
      </w:r>
      <w:r w:rsidRPr="0092258D">
        <w:rPr>
          <w:spacing w:val="-8"/>
          <w:sz w:val="21"/>
          <w:szCs w:val="21"/>
        </w:rPr>
        <w:t xml:space="preserve"> </w:t>
      </w:r>
      <w:r w:rsidR="0092258D">
        <w:rPr>
          <w:spacing w:val="-1"/>
          <w:sz w:val="21"/>
          <w:szCs w:val="21"/>
        </w:rPr>
        <w:t xml:space="preserve">Counsel </w:t>
      </w:r>
      <w:r w:rsidRPr="0092258D">
        <w:rPr>
          <w:spacing w:val="-2"/>
          <w:sz w:val="21"/>
          <w:szCs w:val="21"/>
        </w:rPr>
        <w:t>will</w:t>
      </w:r>
      <w:r w:rsidRPr="0092258D">
        <w:rPr>
          <w:spacing w:val="-6"/>
          <w:sz w:val="21"/>
          <w:szCs w:val="21"/>
        </w:rPr>
        <w:t xml:space="preserve"> </w:t>
      </w:r>
      <w:r w:rsidRPr="0092258D">
        <w:rPr>
          <w:spacing w:val="-1"/>
          <w:sz w:val="21"/>
          <w:szCs w:val="21"/>
        </w:rPr>
        <w:t>include</w:t>
      </w:r>
      <w:r w:rsidRPr="0092258D">
        <w:rPr>
          <w:spacing w:val="-3"/>
          <w:sz w:val="21"/>
          <w:szCs w:val="21"/>
        </w:rPr>
        <w:t xml:space="preserve"> </w:t>
      </w:r>
      <w:r w:rsidRPr="0092258D">
        <w:rPr>
          <w:i/>
          <w:iCs/>
          <w:sz w:val="21"/>
          <w:szCs w:val="21"/>
        </w:rPr>
        <w:t>all</w:t>
      </w:r>
      <w:r w:rsidRPr="0092258D">
        <w:rPr>
          <w:i/>
          <w:iCs/>
          <w:spacing w:val="-6"/>
          <w:sz w:val="21"/>
          <w:szCs w:val="21"/>
        </w:rPr>
        <w:t xml:space="preserve"> </w:t>
      </w:r>
      <w:r w:rsidRPr="0092258D">
        <w:rPr>
          <w:spacing w:val="-1"/>
          <w:sz w:val="21"/>
          <w:szCs w:val="21"/>
        </w:rPr>
        <w:t>time</w:t>
      </w:r>
      <w:r w:rsidRPr="0092258D">
        <w:rPr>
          <w:spacing w:val="-5"/>
          <w:sz w:val="21"/>
          <w:szCs w:val="21"/>
        </w:rPr>
        <w:t xml:space="preserve"> </w:t>
      </w:r>
      <w:r w:rsidRPr="0092258D">
        <w:rPr>
          <w:sz w:val="21"/>
          <w:szCs w:val="21"/>
        </w:rPr>
        <w:t>expended</w:t>
      </w:r>
      <w:r w:rsidRPr="0092258D">
        <w:rPr>
          <w:spacing w:val="-5"/>
          <w:sz w:val="21"/>
          <w:szCs w:val="21"/>
        </w:rPr>
        <w:t xml:space="preserve"> </w:t>
      </w:r>
      <w:r w:rsidRPr="0092258D">
        <w:rPr>
          <w:sz w:val="21"/>
          <w:szCs w:val="21"/>
        </w:rPr>
        <w:t>in</w:t>
      </w:r>
      <w:r w:rsidRPr="0092258D">
        <w:rPr>
          <w:spacing w:val="-6"/>
          <w:sz w:val="21"/>
          <w:szCs w:val="21"/>
        </w:rPr>
        <w:t xml:space="preserve"> </w:t>
      </w:r>
      <w:r w:rsidRPr="0092258D">
        <w:rPr>
          <w:sz w:val="21"/>
          <w:szCs w:val="21"/>
        </w:rPr>
        <w:t>the</w:t>
      </w:r>
      <w:r w:rsidRPr="0092258D">
        <w:rPr>
          <w:spacing w:val="-5"/>
          <w:sz w:val="21"/>
          <w:szCs w:val="21"/>
        </w:rPr>
        <w:t xml:space="preserve"> </w:t>
      </w:r>
      <w:r w:rsidRPr="0092258D">
        <w:rPr>
          <w:sz w:val="21"/>
          <w:szCs w:val="21"/>
        </w:rPr>
        <w:t>case</w:t>
      </w:r>
      <w:r w:rsidRPr="0092258D">
        <w:rPr>
          <w:spacing w:val="-5"/>
          <w:sz w:val="21"/>
          <w:szCs w:val="21"/>
        </w:rPr>
        <w:t xml:space="preserve"> </w:t>
      </w:r>
      <w:r w:rsidRPr="0092258D">
        <w:rPr>
          <w:sz w:val="21"/>
          <w:szCs w:val="21"/>
        </w:rPr>
        <w:t>in</w:t>
      </w:r>
      <w:r w:rsidRPr="0092258D">
        <w:rPr>
          <w:spacing w:val="-6"/>
          <w:sz w:val="21"/>
          <w:szCs w:val="21"/>
        </w:rPr>
        <w:t xml:space="preserve"> </w:t>
      </w:r>
      <w:r w:rsidRPr="0092258D">
        <w:rPr>
          <w:sz w:val="21"/>
          <w:szCs w:val="21"/>
        </w:rPr>
        <w:t>the</w:t>
      </w:r>
      <w:r w:rsidRPr="0092258D">
        <w:rPr>
          <w:spacing w:val="-5"/>
          <w:sz w:val="21"/>
          <w:szCs w:val="21"/>
        </w:rPr>
        <w:t xml:space="preserve"> </w:t>
      </w:r>
      <w:r w:rsidRPr="0092258D">
        <w:rPr>
          <w:sz w:val="21"/>
          <w:szCs w:val="21"/>
        </w:rPr>
        <w:t>separate</w:t>
      </w:r>
      <w:r w:rsidRPr="0092258D">
        <w:rPr>
          <w:spacing w:val="-5"/>
          <w:sz w:val="21"/>
          <w:szCs w:val="21"/>
        </w:rPr>
        <w:t xml:space="preserve"> </w:t>
      </w:r>
      <w:r w:rsidRPr="0092258D">
        <w:rPr>
          <w:sz w:val="21"/>
          <w:szCs w:val="21"/>
        </w:rPr>
        <w:t>fee</w:t>
      </w:r>
      <w:r w:rsidRPr="0092258D">
        <w:rPr>
          <w:spacing w:val="-6"/>
          <w:sz w:val="21"/>
          <w:szCs w:val="21"/>
        </w:rPr>
        <w:t xml:space="preserve"> </w:t>
      </w:r>
      <w:r w:rsidRPr="0092258D">
        <w:rPr>
          <w:sz w:val="21"/>
          <w:szCs w:val="21"/>
        </w:rPr>
        <w:t>application.</w:t>
      </w:r>
    </w:p>
    <w:p w:rsidR="008B7723" w:rsidRDefault="008B7723" w:rsidP="008B7723">
      <w:pPr>
        <w:ind w:right="390"/>
        <w:rPr>
          <w:rFonts w:ascii="Times New Roman" w:eastAsia="Times New Roman" w:hAnsi="Times New Roman" w:cs="Times New Roman"/>
          <w:sz w:val="20"/>
          <w:szCs w:val="20"/>
        </w:rPr>
      </w:pPr>
    </w:p>
    <w:p w:rsidR="00202F05" w:rsidRPr="00202F05" w:rsidRDefault="000E3ED3" w:rsidP="00202F05">
      <w:pPr>
        <w:pStyle w:val="BodyText"/>
        <w:numPr>
          <w:ilvl w:val="0"/>
          <w:numId w:val="10"/>
        </w:numPr>
        <w:tabs>
          <w:tab w:val="left" w:pos="1170"/>
        </w:tabs>
        <w:ind w:left="1170" w:right="390"/>
        <w:rPr>
          <w:rFonts w:cs="Times New Roman"/>
          <w:sz w:val="21"/>
          <w:szCs w:val="21"/>
        </w:rPr>
      </w:pPr>
      <w:r w:rsidRPr="0092258D">
        <w:rPr>
          <w:b/>
          <w:i/>
          <w:spacing w:val="-1"/>
          <w:sz w:val="21"/>
          <w:szCs w:val="21"/>
        </w:rPr>
        <w:t>Other Professional Expenses</w:t>
      </w:r>
      <w:r w:rsidRPr="0092258D">
        <w:rPr>
          <w:spacing w:val="-1"/>
          <w:sz w:val="21"/>
          <w:szCs w:val="21"/>
        </w:rPr>
        <w:t>:</w:t>
      </w:r>
      <w:r w:rsidRPr="0092258D">
        <w:rPr>
          <w:sz w:val="21"/>
          <w:szCs w:val="21"/>
        </w:rPr>
        <w:t xml:space="preserve"> </w:t>
      </w:r>
    </w:p>
    <w:p w:rsidR="00202F05" w:rsidRPr="00202F05" w:rsidRDefault="00202F05" w:rsidP="00202F05">
      <w:pPr>
        <w:pStyle w:val="BodyText"/>
        <w:ind w:left="1170" w:right="390"/>
        <w:rPr>
          <w:spacing w:val="-1"/>
          <w:sz w:val="21"/>
          <w:szCs w:val="21"/>
        </w:rPr>
      </w:pPr>
    </w:p>
    <w:tbl>
      <w:tblPr>
        <w:tblStyle w:val="TableGrid"/>
        <w:tblW w:w="0" w:type="auto"/>
        <w:tblInd w:w="1278" w:type="dxa"/>
        <w:tblLook w:val="04A0" w:firstRow="1" w:lastRow="0" w:firstColumn="1" w:lastColumn="0" w:noHBand="0" w:noVBand="1"/>
      </w:tblPr>
      <w:tblGrid>
        <w:gridCol w:w="9270"/>
      </w:tblGrid>
      <w:tr w:rsidR="00202F05" w:rsidTr="00C30D25">
        <w:tc>
          <w:tcPr>
            <w:tcW w:w="9270" w:type="dxa"/>
          </w:tcPr>
          <w:p w:rsidR="00202F05" w:rsidRPr="00A520B4" w:rsidRDefault="00202F05" w:rsidP="00202F05">
            <w:pPr>
              <w:pStyle w:val="BodyText"/>
              <w:ind w:left="0" w:right="390"/>
              <w:rPr>
                <w:rFonts w:cs="Times New Roman"/>
                <w:sz w:val="21"/>
                <w:szCs w:val="21"/>
              </w:rPr>
            </w:pPr>
            <w:r w:rsidRPr="0092258D">
              <w:rPr>
                <w:i/>
                <w:spacing w:val="-1"/>
                <w:sz w:val="21"/>
                <w:szCs w:val="21"/>
              </w:rPr>
              <w:t xml:space="preserve">[Describe </w:t>
            </w:r>
            <w:r w:rsidRPr="0092258D">
              <w:rPr>
                <w:i/>
                <w:sz w:val="21"/>
                <w:szCs w:val="21"/>
              </w:rPr>
              <w:t xml:space="preserve">or state </w:t>
            </w:r>
            <w:r w:rsidR="00EE7EDA">
              <w:rPr>
                <w:i/>
                <w:spacing w:val="-1"/>
                <w:sz w:val="21"/>
                <w:szCs w:val="21"/>
              </w:rPr>
              <w:t>“None”</w:t>
            </w:r>
            <w:r w:rsidRPr="0092258D">
              <w:rPr>
                <w:i/>
                <w:spacing w:val="-1"/>
                <w:sz w:val="21"/>
                <w:szCs w:val="21"/>
              </w:rPr>
              <w:t>]</w:t>
            </w:r>
          </w:p>
          <w:p w:rsidR="00202F05" w:rsidRDefault="00202F05" w:rsidP="00202F05">
            <w:pPr>
              <w:pStyle w:val="BodyText"/>
              <w:tabs>
                <w:tab w:val="left" w:pos="1170"/>
                <w:tab w:val="left" w:pos="5521"/>
                <w:tab w:val="left" w:pos="9171"/>
              </w:tabs>
              <w:ind w:left="0" w:right="390"/>
              <w:rPr>
                <w:i/>
                <w:spacing w:val="-1"/>
                <w:sz w:val="21"/>
                <w:szCs w:val="21"/>
              </w:rPr>
            </w:pPr>
          </w:p>
        </w:tc>
      </w:tr>
    </w:tbl>
    <w:p w:rsidR="00805EA3" w:rsidRPr="00202F05" w:rsidRDefault="00805EA3" w:rsidP="00202F05">
      <w:pPr>
        <w:ind w:left="1080" w:right="390"/>
        <w:rPr>
          <w:rFonts w:ascii="Times New Roman" w:eastAsia="Times New Roman" w:hAnsi="Times New Roman" w:cs="Times New Roman"/>
          <w:sz w:val="21"/>
          <w:szCs w:val="21"/>
        </w:rPr>
      </w:pPr>
    </w:p>
    <w:p w:rsidR="00805EA3" w:rsidRPr="008D4CA5" w:rsidRDefault="00805EA3" w:rsidP="008A5A2A">
      <w:pPr>
        <w:numPr>
          <w:ilvl w:val="1"/>
          <w:numId w:val="12"/>
        </w:numPr>
        <w:tabs>
          <w:tab w:val="left" w:pos="840"/>
        </w:tabs>
        <w:ind w:right="390" w:hanging="360"/>
        <w:rPr>
          <w:rFonts w:ascii="Times New Roman" w:hAnsi="Times New Roman" w:cs="Times New Roman"/>
          <w:b/>
          <w:bCs/>
          <w:sz w:val="21"/>
          <w:szCs w:val="21"/>
        </w:rPr>
      </w:pPr>
      <w:r w:rsidRPr="008D4CA5">
        <w:rPr>
          <w:rFonts w:ascii="Times New Roman" w:hAnsi="Times New Roman" w:cs="Times New Roman"/>
          <w:b/>
          <w:i/>
          <w:spacing w:val="-1"/>
          <w:sz w:val="21"/>
          <w:szCs w:val="21"/>
        </w:rPr>
        <w:lastRenderedPageBreak/>
        <w:t>Leases and Unexpired Executory Contracts</w:t>
      </w:r>
      <w:r w:rsidRPr="008D4CA5">
        <w:rPr>
          <w:rFonts w:ascii="Times New Roman" w:hAnsi="Times New Roman" w:cs="Times New Roman"/>
          <w:spacing w:val="-1"/>
          <w:sz w:val="21"/>
          <w:szCs w:val="21"/>
        </w:rPr>
        <w:t>.</w:t>
      </w:r>
    </w:p>
    <w:p w:rsidR="007A6CB2" w:rsidRPr="0092258D" w:rsidRDefault="007A6CB2" w:rsidP="008A5A2A">
      <w:pPr>
        <w:ind w:left="810" w:right="390"/>
        <w:rPr>
          <w:rFonts w:ascii="Times New Roman" w:eastAsia="Times New Roman" w:hAnsi="Times New Roman" w:cs="Times New Roman"/>
          <w:sz w:val="21"/>
          <w:szCs w:val="21"/>
        </w:rPr>
      </w:pPr>
    </w:p>
    <w:p w:rsidR="007A6CB2" w:rsidRPr="0092258D" w:rsidRDefault="00255B1A" w:rsidP="008A5A2A">
      <w:pPr>
        <w:tabs>
          <w:tab w:val="left" w:pos="1170"/>
        </w:tabs>
        <w:ind w:left="810" w:right="390"/>
        <w:rPr>
          <w:rFonts w:ascii="Times New Roman" w:eastAsia="Times New Roman" w:hAnsi="Times New Roman" w:cs="Times New Roman"/>
          <w:sz w:val="21"/>
          <w:szCs w:val="21"/>
        </w:rPr>
      </w:pPr>
      <w:sdt>
        <w:sdtPr>
          <w:rPr>
            <w:rFonts w:ascii="Times New Roman" w:hAnsi="Times New Roman" w:cs="Times New Roman"/>
            <w:spacing w:val="-1"/>
            <w:sz w:val="21"/>
            <w:szCs w:val="21"/>
          </w:rPr>
          <w:id w:val="-1815017667"/>
          <w14:checkbox>
            <w14:checked w14:val="0"/>
            <w14:checkedState w14:val="2612" w14:font="MS Gothic"/>
            <w14:uncheckedState w14:val="2610" w14:font="MS Gothic"/>
          </w14:checkbox>
        </w:sdtPr>
        <w:sdtEndPr/>
        <w:sdtContent>
          <w:r w:rsidR="002A6EE9">
            <w:rPr>
              <w:rFonts w:ascii="MS Gothic" w:eastAsia="MS Gothic" w:hAnsi="MS Gothic" w:cs="Times New Roman" w:hint="eastAsia"/>
              <w:spacing w:val="-1"/>
              <w:sz w:val="21"/>
              <w:szCs w:val="21"/>
            </w:rPr>
            <w:t>☐</w:t>
          </w:r>
        </w:sdtContent>
      </w:sdt>
      <w:r w:rsidR="0092258D" w:rsidRPr="0092258D">
        <w:rPr>
          <w:rFonts w:ascii="Times New Roman" w:eastAsia="Times New Roman" w:hAnsi="Times New Roman" w:cs="Times New Roman"/>
          <w:b/>
          <w:bCs/>
          <w:spacing w:val="-1"/>
          <w:sz w:val="21"/>
          <w:szCs w:val="21"/>
        </w:rPr>
        <w:t xml:space="preserve"> </w:t>
      </w:r>
      <w:r w:rsidR="00233A65">
        <w:rPr>
          <w:rFonts w:ascii="Times New Roman" w:eastAsia="Times New Roman" w:hAnsi="Times New Roman" w:cs="Times New Roman"/>
          <w:b/>
          <w:bCs/>
          <w:spacing w:val="-1"/>
          <w:sz w:val="21"/>
          <w:szCs w:val="21"/>
        </w:rPr>
        <w:tab/>
      </w:r>
      <w:r w:rsidR="00DD30D3" w:rsidRPr="0092258D">
        <w:rPr>
          <w:rFonts w:ascii="Times New Roman" w:eastAsia="Times New Roman" w:hAnsi="Times New Roman" w:cs="Times New Roman"/>
          <w:b/>
          <w:bCs/>
          <w:spacing w:val="-1"/>
          <w:sz w:val="21"/>
          <w:szCs w:val="21"/>
        </w:rPr>
        <w:t>None.</w:t>
      </w:r>
      <w:r w:rsidR="00DD30D3" w:rsidRPr="0092258D">
        <w:rPr>
          <w:rFonts w:ascii="Times New Roman" w:eastAsia="Times New Roman" w:hAnsi="Times New Roman" w:cs="Times New Roman"/>
          <w:b/>
          <w:bCs/>
          <w:sz w:val="21"/>
          <w:szCs w:val="21"/>
        </w:rPr>
        <w:t xml:space="preserve"> </w:t>
      </w:r>
      <w:r w:rsidR="00DD30D3" w:rsidRPr="0092258D">
        <w:rPr>
          <w:rFonts w:ascii="Times New Roman" w:eastAsia="Times New Roman" w:hAnsi="Times New Roman" w:cs="Times New Roman"/>
          <w:b/>
          <w:bCs/>
          <w:i/>
          <w:spacing w:val="-1"/>
          <w:sz w:val="21"/>
          <w:szCs w:val="21"/>
        </w:rPr>
        <w:t>If “None”</w:t>
      </w:r>
      <w:r w:rsidR="00DD30D3" w:rsidRPr="0092258D">
        <w:rPr>
          <w:rFonts w:ascii="Times New Roman" w:eastAsia="Times New Roman" w:hAnsi="Times New Roman" w:cs="Times New Roman"/>
          <w:b/>
          <w:bCs/>
          <w:i/>
          <w:sz w:val="21"/>
          <w:szCs w:val="21"/>
        </w:rPr>
        <w:t xml:space="preserve"> </w:t>
      </w:r>
      <w:r w:rsidR="00DD30D3" w:rsidRPr="0092258D">
        <w:rPr>
          <w:rFonts w:ascii="Times New Roman" w:eastAsia="Times New Roman" w:hAnsi="Times New Roman" w:cs="Times New Roman"/>
          <w:b/>
          <w:bCs/>
          <w:i/>
          <w:spacing w:val="-1"/>
          <w:sz w:val="21"/>
          <w:szCs w:val="21"/>
        </w:rPr>
        <w:t>is</w:t>
      </w:r>
      <w:r w:rsidR="00DD30D3" w:rsidRPr="0092258D">
        <w:rPr>
          <w:rFonts w:ascii="Times New Roman" w:eastAsia="Times New Roman" w:hAnsi="Times New Roman" w:cs="Times New Roman"/>
          <w:b/>
          <w:bCs/>
          <w:i/>
          <w:sz w:val="21"/>
          <w:szCs w:val="21"/>
        </w:rPr>
        <w:t xml:space="preserve"> </w:t>
      </w:r>
      <w:r w:rsidR="00DD30D3" w:rsidRPr="0092258D">
        <w:rPr>
          <w:rFonts w:ascii="Times New Roman" w:eastAsia="Times New Roman" w:hAnsi="Times New Roman" w:cs="Times New Roman"/>
          <w:b/>
          <w:bCs/>
          <w:i/>
          <w:spacing w:val="-1"/>
          <w:sz w:val="21"/>
          <w:szCs w:val="21"/>
        </w:rPr>
        <w:t>checked, the</w:t>
      </w:r>
      <w:r w:rsidR="00DD30D3" w:rsidRPr="0092258D">
        <w:rPr>
          <w:rFonts w:ascii="Times New Roman" w:eastAsia="Times New Roman" w:hAnsi="Times New Roman" w:cs="Times New Roman"/>
          <w:b/>
          <w:bCs/>
          <w:i/>
          <w:sz w:val="21"/>
          <w:szCs w:val="21"/>
        </w:rPr>
        <w:t xml:space="preserve"> </w:t>
      </w:r>
      <w:r w:rsidR="00DD30D3" w:rsidRPr="0092258D">
        <w:rPr>
          <w:rFonts w:ascii="Times New Roman" w:eastAsia="Times New Roman" w:hAnsi="Times New Roman" w:cs="Times New Roman"/>
          <w:b/>
          <w:bCs/>
          <w:i/>
          <w:spacing w:val="-1"/>
          <w:sz w:val="21"/>
          <w:szCs w:val="21"/>
        </w:rPr>
        <w:t>rest</w:t>
      </w:r>
      <w:r w:rsidR="00DD30D3" w:rsidRPr="0092258D">
        <w:rPr>
          <w:rFonts w:ascii="Times New Roman" w:eastAsia="Times New Roman" w:hAnsi="Times New Roman" w:cs="Times New Roman"/>
          <w:b/>
          <w:bCs/>
          <w:i/>
          <w:sz w:val="21"/>
          <w:szCs w:val="21"/>
        </w:rPr>
        <w:t xml:space="preserve"> </w:t>
      </w:r>
      <w:r w:rsidR="00DD30D3" w:rsidRPr="0092258D">
        <w:rPr>
          <w:rFonts w:ascii="Times New Roman" w:eastAsia="Times New Roman" w:hAnsi="Times New Roman" w:cs="Times New Roman"/>
          <w:b/>
          <w:bCs/>
          <w:i/>
          <w:spacing w:val="-1"/>
          <w:sz w:val="21"/>
          <w:szCs w:val="21"/>
        </w:rPr>
        <w:t>of Section</w:t>
      </w:r>
      <w:r w:rsidR="00DD30D3" w:rsidRPr="0092258D">
        <w:rPr>
          <w:rFonts w:ascii="Times New Roman" w:eastAsia="Times New Roman" w:hAnsi="Times New Roman" w:cs="Times New Roman"/>
          <w:b/>
          <w:bCs/>
          <w:i/>
          <w:spacing w:val="-2"/>
          <w:sz w:val="21"/>
          <w:szCs w:val="21"/>
        </w:rPr>
        <w:t xml:space="preserve"> </w:t>
      </w:r>
      <w:r w:rsidR="00DD30D3" w:rsidRPr="0092258D">
        <w:rPr>
          <w:rFonts w:ascii="Times New Roman" w:eastAsia="Times New Roman" w:hAnsi="Times New Roman" w:cs="Times New Roman"/>
          <w:b/>
          <w:bCs/>
          <w:i/>
          <w:spacing w:val="-1"/>
          <w:sz w:val="21"/>
          <w:szCs w:val="21"/>
        </w:rPr>
        <w:t>(</w:t>
      </w:r>
      <w:r w:rsidR="005D4EC7">
        <w:rPr>
          <w:rFonts w:ascii="Times New Roman" w:eastAsia="Times New Roman" w:hAnsi="Times New Roman" w:cs="Times New Roman"/>
          <w:b/>
          <w:bCs/>
          <w:i/>
          <w:spacing w:val="-1"/>
          <w:sz w:val="21"/>
          <w:szCs w:val="21"/>
        </w:rPr>
        <w:t>C</w:t>
      </w:r>
      <w:proofErr w:type="gramStart"/>
      <w:r w:rsidR="00DD30D3" w:rsidRPr="0092258D">
        <w:rPr>
          <w:rFonts w:ascii="Times New Roman" w:eastAsia="Times New Roman" w:hAnsi="Times New Roman" w:cs="Times New Roman"/>
          <w:b/>
          <w:bCs/>
          <w:i/>
          <w:spacing w:val="-1"/>
          <w:sz w:val="21"/>
          <w:szCs w:val="21"/>
        </w:rPr>
        <w:t>)</w:t>
      </w:r>
      <w:r w:rsidR="005D4EC7">
        <w:rPr>
          <w:rFonts w:ascii="Times New Roman" w:eastAsia="Times New Roman" w:hAnsi="Times New Roman" w:cs="Times New Roman"/>
          <w:b/>
          <w:bCs/>
          <w:i/>
          <w:spacing w:val="-1"/>
          <w:sz w:val="21"/>
          <w:szCs w:val="21"/>
        </w:rPr>
        <w:t>(</w:t>
      </w:r>
      <w:proofErr w:type="gramEnd"/>
      <w:r w:rsidR="005D4EC7">
        <w:rPr>
          <w:rFonts w:ascii="Times New Roman" w:eastAsia="Times New Roman" w:hAnsi="Times New Roman" w:cs="Times New Roman"/>
          <w:b/>
          <w:bCs/>
          <w:i/>
          <w:spacing w:val="-1"/>
          <w:sz w:val="21"/>
          <w:szCs w:val="21"/>
        </w:rPr>
        <w:t xml:space="preserve">3) </w:t>
      </w:r>
      <w:r w:rsidR="00DD30D3" w:rsidRPr="0092258D">
        <w:rPr>
          <w:rFonts w:ascii="Times New Roman" w:eastAsia="Times New Roman" w:hAnsi="Times New Roman" w:cs="Times New Roman"/>
          <w:b/>
          <w:bCs/>
          <w:i/>
          <w:spacing w:val="-1"/>
          <w:sz w:val="21"/>
          <w:szCs w:val="21"/>
        </w:rPr>
        <w:t>is</w:t>
      </w:r>
      <w:r w:rsidR="00DD30D3" w:rsidRPr="0092258D">
        <w:rPr>
          <w:rFonts w:ascii="Times New Roman" w:eastAsia="Times New Roman" w:hAnsi="Times New Roman" w:cs="Times New Roman"/>
          <w:b/>
          <w:bCs/>
          <w:i/>
          <w:sz w:val="21"/>
          <w:szCs w:val="21"/>
        </w:rPr>
        <w:t xml:space="preserve"> </w:t>
      </w:r>
      <w:r w:rsidR="00DD30D3" w:rsidRPr="0092258D">
        <w:rPr>
          <w:rFonts w:ascii="Times New Roman" w:eastAsia="Times New Roman" w:hAnsi="Times New Roman" w:cs="Times New Roman"/>
          <w:b/>
          <w:bCs/>
          <w:i/>
          <w:spacing w:val="-1"/>
          <w:sz w:val="21"/>
          <w:szCs w:val="21"/>
        </w:rPr>
        <w:t>not</w:t>
      </w:r>
      <w:r w:rsidR="00DD30D3" w:rsidRPr="0092258D">
        <w:rPr>
          <w:rFonts w:ascii="Times New Roman" w:eastAsia="Times New Roman" w:hAnsi="Times New Roman" w:cs="Times New Roman"/>
          <w:b/>
          <w:bCs/>
          <w:i/>
          <w:sz w:val="21"/>
          <w:szCs w:val="21"/>
        </w:rPr>
        <w:t xml:space="preserve"> </w:t>
      </w:r>
      <w:r w:rsidR="00DD30D3" w:rsidRPr="0092258D">
        <w:rPr>
          <w:rFonts w:ascii="Times New Roman" w:eastAsia="Times New Roman" w:hAnsi="Times New Roman" w:cs="Times New Roman"/>
          <w:b/>
          <w:bCs/>
          <w:i/>
          <w:spacing w:val="-1"/>
          <w:sz w:val="21"/>
          <w:szCs w:val="21"/>
        </w:rPr>
        <w:t xml:space="preserve">to </w:t>
      </w:r>
      <w:r w:rsidR="00DD30D3" w:rsidRPr="0092258D">
        <w:rPr>
          <w:rFonts w:ascii="Times New Roman" w:eastAsia="Times New Roman" w:hAnsi="Times New Roman" w:cs="Times New Roman"/>
          <w:b/>
          <w:bCs/>
          <w:i/>
          <w:sz w:val="21"/>
          <w:szCs w:val="21"/>
        </w:rPr>
        <w:t xml:space="preserve">be </w:t>
      </w:r>
      <w:r w:rsidR="00DD30D3" w:rsidRPr="0092258D">
        <w:rPr>
          <w:rFonts w:ascii="Times New Roman" w:eastAsia="Times New Roman" w:hAnsi="Times New Roman" w:cs="Times New Roman"/>
          <w:b/>
          <w:bCs/>
          <w:i/>
          <w:spacing w:val="-1"/>
          <w:sz w:val="21"/>
          <w:szCs w:val="21"/>
        </w:rPr>
        <w:t>completed.</w:t>
      </w:r>
    </w:p>
    <w:p w:rsidR="007A6CB2" w:rsidRPr="00C322E8" w:rsidRDefault="007A6CB2" w:rsidP="008A5A2A">
      <w:pPr>
        <w:spacing w:before="1"/>
        <w:ind w:left="1170" w:right="390"/>
        <w:rPr>
          <w:rFonts w:ascii="Times New Roman" w:eastAsia="Times New Roman" w:hAnsi="Times New Roman" w:cs="Times New Roman"/>
          <w:b/>
          <w:bCs/>
          <w:sz w:val="21"/>
          <w:szCs w:val="21"/>
        </w:rPr>
      </w:pPr>
    </w:p>
    <w:p w:rsidR="00DF6B7F" w:rsidRPr="00EA1A55" w:rsidRDefault="008B1EBD" w:rsidP="00EA1A55">
      <w:pPr>
        <w:pStyle w:val="BodyText"/>
        <w:ind w:left="1170" w:right="390"/>
        <w:rPr>
          <w:sz w:val="21"/>
          <w:szCs w:val="21"/>
        </w:rPr>
      </w:pPr>
      <w:r>
        <w:rPr>
          <w:spacing w:val="-1"/>
          <w:sz w:val="21"/>
          <w:szCs w:val="21"/>
        </w:rPr>
        <w:t xml:space="preserve">Pursuant to Code § 1322(b), the Debtor assumes or rejects the following lease or unexpired executory contract. For a lease or executory contract with sums owing, the arrearage </w:t>
      </w:r>
      <w:proofErr w:type="gramStart"/>
      <w:r>
        <w:rPr>
          <w:spacing w:val="-1"/>
          <w:sz w:val="21"/>
          <w:szCs w:val="21"/>
        </w:rPr>
        <w:t>will be cured</w:t>
      </w:r>
      <w:proofErr w:type="gramEnd"/>
      <w:r>
        <w:rPr>
          <w:spacing w:val="-1"/>
          <w:sz w:val="21"/>
          <w:szCs w:val="21"/>
        </w:rPr>
        <w:t xml:space="preserve"> by periodic plan payments. Unless the Court orders otherwise, the arrearage amount shall be the amount stated in the </w:t>
      </w:r>
      <w:proofErr w:type="gramStart"/>
      <w:r>
        <w:rPr>
          <w:spacing w:val="-1"/>
          <w:sz w:val="21"/>
          <w:szCs w:val="21"/>
        </w:rPr>
        <w:t>creditor’s</w:t>
      </w:r>
      <w:proofErr w:type="gramEnd"/>
      <w:r>
        <w:rPr>
          <w:spacing w:val="-1"/>
          <w:sz w:val="21"/>
          <w:szCs w:val="21"/>
        </w:rPr>
        <w:t xml:space="preserve"> allowed proof of claim.</w:t>
      </w:r>
    </w:p>
    <w:p w:rsidR="00DF6B7F" w:rsidRPr="0092258D" w:rsidRDefault="00DF6B7F" w:rsidP="008A5A2A">
      <w:pPr>
        <w:ind w:left="1170" w:right="390"/>
        <w:rPr>
          <w:rFonts w:ascii="Times New Roman" w:eastAsia="Times New Roman" w:hAnsi="Times New Roman" w:cs="Times New Roman"/>
          <w:sz w:val="21"/>
          <w:szCs w:val="21"/>
        </w:rPr>
      </w:pPr>
    </w:p>
    <w:p w:rsidR="007A6CB2" w:rsidRPr="008D4CA5" w:rsidRDefault="00DD30D3" w:rsidP="008A5A2A">
      <w:pPr>
        <w:pStyle w:val="BodyText"/>
        <w:numPr>
          <w:ilvl w:val="0"/>
          <w:numId w:val="22"/>
        </w:numPr>
        <w:tabs>
          <w:tab w:val="left" w:pos="1170"/>
          <w:tab w:val="left" w:pos="5521"/>
          <w:tab w:val="left" w:pos="9171"/>
        </w:tabs>
        <w:ind w:right="390"/>
        <w:rPr>
          <w:b/>
          <w:bCs/>
          <w:i/>
          <w:sz w:val="21"/>
          <w:szCs w:val="21"/>
        </w:rPr>
      </w:pPr>
      <w:r w:rsidRPr="008D4CA5">
        <w:rPr>
          <w:b/>
          <w:i/>
          <w:spacing w:val="-1"/>
          <w:sz w:val="21"/>
          <w:szCs w:val="21"/>
        </w:rPr>
        <w:t>Assumed</w:t>
      </w:r>
      <w:r w:rsidRPr="00960CC4">
        <w:rPr>
          <w:b/>
          <w:spacing w:val="-1"/>
          <w:sz w:val="21"/>
          <w:szCs w:val="21"/>
        </w:rPr>
        <w:t>.</w:t>
      </w:r>
    </w:p>
    <w:p w:rsidR="007A6CB2" w:rsidRPr="000E0D1B" w:rsidRDefault="007A6CB2" w:rsidP="008A5A2A">
      <w:pPr>
        <w:ind w:left="1170" w:right="390"/>
        <w:rPr>
          <w:rFonts w:ascii="Times New Roman" w:eastAsia="Times New Roman" w:hAnsi="Times New Roman" w:cs="Times New Roman"/>
          <w:b/>
          <w:bCs/>
          <w:sz w:val="21"/>
          <w:szCs w:val="21"/>
        </w:rPr>
      </w:pPr>
    </w:p>
    <w:p w:rsidR="003C5775" w:rsidRPr="00DF6B7F" w:rsidRDefault="00960CC4" w:rsidP="00794558">
      <w:pPr>
        <w:pStyle w:val="BodyText"/>
        <w:ind w:left="1170" w:right="390"/>
        <w:rPr>
          <w:spacing w:val="-1"/>
          <w:sz w:val="21"/>
          <w:szCs w:val="21"/>
        </w:rPr>
      </w:pPr>
      <w:r>
        <w:rPr>
          <w:spacing w:val="-1"/>
          <w:sz w:val="21"/>
          <w:szCs w:val="21"/>
        </w:rPr>
        <w:t xml:space="preserve">No interest </w:t>
      </w:r>
      <w:proofErr w:type="gramStart"/>
      <w:r>
        <w:rPr>
          <w:spacing w:val="-1"/>
          <w:sz w:val="21"/>
          <w:szCs w:val="21"/>
        </w:rPr>
        <w:t>will be paid</w:t>
      </w:r>
      <w:proofErr w:type="gramEnd"/>
      <w:r>
        <w:rPr>
          <w:spacing w:val="-1"/>
          <w:sz w:val="21"/>
          <w:szCs w:val="21"/>
        </w:rPr>
        <w:t xml:space="preserve"> on the prepetition arrearage unless otherwise stated in Nonstandard Provisions</w:t>
      </w:r>
      <w:r w:rsidR="005D471D">
        <w:rPr>
          <w:spacing w:val="-1"/>
          <w:sz w:val="21"/>
          <w:szCs w:val="21"/>
        </w:rPr>
        <w:t xml:space="preserve"> at Section (H)</w:t>
      </w:r>
      <w:r>
        <w:rPr>
          <w:spacing w:val="-1"/>
          <w:sz w:val="21"/>
          <w:szCs w:val="21"/>
        </w:rPr>
        <w:t>. A creditor identified in this paragraph may mail to the Debtor all correspondence, notices, statements, payment coupons, escrow notices, and default notices concerning any change to the monthly payment or interest rate without such being a violation of the automatic stay.</w:t>
      </w:r>
    </w:p>
    <w:p w:rsidR="00793B2E" w:rsidRDefault="00793B2E" w:rsidP="008A5A2A">
      <w:pPr>
        <w:ind w:left="1170" w:right="390"/>
        <w:rPr>
          <w:rFonts w:ascii="Times New Roman" w:eastAsia="Times New Roman" w:hAnsi="Times New Roman" w:cs="Times New Roman"/>
          <w:sz w:val="21"/>
          <w:szCs w:val="21"/>
        </w:rPr>
      </w:pPr>
    </w:p>
    <w:tbl>
      <w:tblPr>
        <w:tblStyle w:val="TableGrid"/>
        <w:tblW w:w="0" w:type="auto"/>
        <w:tblInd w:w="1278" w:type="dxa"/>
        <w:tblLook w:val="04A0" w:firstRow="1" w:lastRow="0" w:firstColumn="1" w:lastColumn="0" w:noHBand="0" w:noVBand="1"/>
      </w:tblPr>
      <w:tblGrid>
        <w:gridCol w:w="2250"/>
        <w:gridCol w:w="3330"/>
        <w:gridCol w:w="1800"/>
        <w:gridCol w:w="1890"/>
      </w:tblGrid>
      <w:tr w:rsidR="008D13D5" w:rsidTr="007F1124">
        <w:tc>
          <w:tcPr>
            <w:tcW w:w="2250" w:type="dxa"/>
          </w:tcPr>
          <w:p w:rsidR="00503EAE" w:rsidRDefault="00503EAE" w:rsidP="008A5A2A">
            <w:pPr>
              <w:ind w:right="390"/>
              <w:jc w:val="center"/>
              <w:rPr>
                <w:rFonts w:ascii="Times New Roman" w:eastAsia="Times New Roman" w:hAnsi="Times New Roman" w:cs="Times New Roman"/>
                <w:sz w:val="21"/>
                <w:szCs w:val="21"/>
                <w:u w:val="single"/>
              </w:rPr>
            </w:pPr>
          </w:p>
          <w:p w:rsidR="008D13D5" w:rsidRDefault="008D13D5" w:rsidP="008A5A2A">
            <w:pPr>
              <w:ind w:right="390"/>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Creditor</w:t>
            </w:r>
          </w:p>
          <w:p w:rsidR="00456DEF" w:rsidRPr="008D13D5" w:rsidRDefault="00456DEF" w:rsidP="00881CB4">
            <w:pPr>
              <w:jc w:val="center"/>
              <w:rPr>
                <w:rFonts w:ascii="Times New Roman" w:eastAsia="Times New Roman" w:hAnsi="Times New Roman" w:cs="Times New Roman"/>
                <w:sz w:val="21"/>
                <w:szCs w:val="21"/>
                <w:u w:val="single"/>
              </w:rPr>
            </w:pPr>
          </w:p>
        </w:tc>
        <w:tc>
          <w:tcPr>
            <w:tcW w:w="3330" w:type="dxa"/>
          </w:tcPr>
          <w:p w:rsidR="00503EAE" w:rsidRDefault="00503EAE" w:rsidP="008A5A2A">
            <w:pPr>
              <w:ind w:right="390"/>
              <w:jc w:val="center"/>
              <w:rPr>
                <w:rFonts w:ascii="Times New Roman" w:eastAsia="Times New Roman" w:hAnsi="Times New Roman" w:cs="Times New Roman"/>
                <w:sz w:val="21"/>
                <w:szCs w:val="21"/>
                <w:u w:val="single"/>
              </w:rPr>
            </w:pPr>
          </w:p>
          <w:p w:rsidR="008D13D5" w:rsidRPr="00503EAE" w:rsidRDefault="008D13D5" w:rsidP="00881CB4">
            <w:pPr>
              <w:jc w:val="center"/>
              <w:rPr>
                <w:rFonts w:ascii="Times New Roman" w:eastAsia="Times New Roman" w:hAnsi="Times New Roman" w:cs="Times New Roman"/>
                <w:sz w:val="21"/>
                <w:szCs w:val="21"/>
                <w:u w:val="single"/>
              </w:rPr>
            </w:pPr>
            <w:r w:rsidRPr="00503EAE">
              <w:rPr>
                <w:rFonts w:ascii="Times New Roman" w:eastAsia="Times New Roman" w:hAnsi="Times New Roman" w:cs="Times New Roman"/>
                <w:sz w:val="21"/>
                <w:szCs w:val="21"/>
                <w:u w:val="single"/>
              </w:rPr>
              <w:t>Property</w:t>
            </w:r>
            <w:r w:rsidR="00503EAE" w:rsidRPr="00503EAE">
              <w:rPr>
                <w:rFonts w:ascii="Times New Roman" w:eastAsia="Times New Roman" w:hAnsi="Times New Roman" w:cs="Times New Roman"/>
                <w:sz w:val="21"/>
                <w:szCs w:val="21"/>
                <w:u w:val="single"/>
              </w:rPr>
              <w:t xml:space="preserve"> Description</w:t>
            </w:r>
          </w:p>
        </w:tc>
        <w:tc>
          <w:tcPr>
            <w:tcW w:w="1800" w:type="dxa"/>
            <w:vAlign w:val="center"/>
          </w:tcPr>
          <w:p w:rsidR="008D13D5" w:rsidRPr="00503EAE" w:rsidRDefault="00503EAE" w:rsidP="007F1124">
            <w:pPr>
              <w:ind w:right="-18"/>
              <w:jc w:val="center"/>
              <w:rPr>
                <w:rFonts w:ascii="Times New Roman" w:eastAsia="Times New Roman" w:hAnsi="Times New Roman" w:cs="Times New Roman"/>
                <w:sz w:val="21"/>
                <w:szCs w:val="21"/>
                <w:u w:val="single"/>
              </w:rPr>
            </w:pPr>
            <w:r w:rsidRPr="00503EAE">
              <w:rPr>
                <w:rFonts w:ascii="Times New Roman" w:eastAsia="Times New Roman" w:hAnsi="Times New Roman" w:cs="Times New Roman"/>
                <w:sz w:val="21"/>
                <w:szCs w:val="21"/>
                <w:u w:val="single"/>
              </w:rPr>
              <w:t>Estimated Arrearage Amount</w:t>
            </w:r>
          </w:p>
        </w:tc>
        <w:tc>
          <w:tcPr>
            <w:tcW w:w="1890" w:type="dxa"/>
            <w:vAlign w:val="center"/>
          </w:tcPr>
          <w:p w:rsidR="008D13D5" w:rsidRPr="00503EAE" w:rsidRDefault="00503EAE" w:rsidP="007F1124">
            <w:pPr>
              <w:jc w:val="center"/>
              <w:rPr>
                <w:rFonts w:ascii="Times New Roman" w:eastAsia="Times New Roman" w:hAnsi="Times New Roman" w:cs="Times New Roman"/>
                <w:sz w:val="21"/>
                <w:szCs w:val="21"/>
                <w:u w:val="single"/>
              </w:rPr>
            </w:pPr>
            <w:r w:rsidRPr="00503EAE">
              <w:rPr>
                <w:rFonts w:ascii="Times New Roman" w:eastAsia="Times New Roman" w:hAnsi="Times New Roman" w:cs="Times New Roman"/>
                <w:sz w:val="21"/>
                <w:szCs w:val="21"/>
                <w:u w:val="single"/>
              </w:rPr>
              <w:t>Arrearage Through Date</w:t>
            </w:r>
          </w:p>
        </w:tc>
      </w:tr>
      <w:tr w:rsidR="008D13D5" w:rsidTr="00881CB4">
        <w:tc>
          <w:tcPr>
            <w:tcW w:w="2250" w:type="dxa"/>
          </w:tcPr>
          <w:p w:rsidR="008D13D5" w:rsidRDefault="00503EAE" w:rsidP="00881CB4">
            <w:pPr>
              <w:rPr>
                <w:rFonts w:ascii="Times New Roman"/>
                <w:i/>
                <w:spacing w:val="-1"/>
                <w:sz w:val="21"/>
                <w:szCs w:val="21"/>
              </w:rPr>
            </w:pPr>
            <w:r w:rsidRPr="0092258D">
              <w:rPr>
                <w:rFonts w:ascii="Times New Roman"/>
                <w:i/>
                <w:spacing w:val="-1"/>
                <w:sz w:val="21"/>
                <w:szCs w:val="21"/>
              </w:rPr>
              <w:t>[Name</w:t>
            </w:r>
            <w:r w:rsidRPr="0092258D">
              <w:rPr>
                <w:rFonts w:ascii="Times New Roman"/>
                <w:i/>
                <w:sz w:val="21"/>
                <w:szCs w:val="21"/>
              </w:rPr>
              <w:t xml:space="preserve"> or</w:t>
            </w:r>
            <w:r>
              <w:rPr>
                <w:rFonts w:ascii="Times New Roman"/>
                <w:i/>
                <w:spacing w:val="-1"/>
                <w:sz w:val="21"/>
                <w:szCs w:val="21"/>
              </w:rPr>
              <w:t xml:space="preserve"> state </w:t>
            </w:r>
            <w:r>
              <w:rPr>
                <w:rFonts w:ascii="Times New Roman"/>
                <w:i/>
                <w:spacing w:val="-1"/>
                <w:sz w:val="21"/>
                <w:szCs w:val="21"/>
              </w:rPr>
              <w:t>“</w:t>
            </w:r>
            <w:r>
              <w:rPr>
                <w:rFonts w:ascii="Times New Roman"/>
                <w:i/>
                <w:spacing w:val="-1"/>
                <w:sz w:val="21"/>
                <w:szCs w:val="21"/>
              </w:rPr>
              <w:t>N</w:t>
            </w:r>
            <w:r w:rsidRPr="0092258D">
              <w:rPr>
                <w:rFonts w:ascii="Times New Roman"/>
                <w:i/>
                <w:spacing w:val="-1"/>
                <w:sz w:val="21"/>
                <w:szCs w:val="21"/>
              </w:rPr>
              <w:t>one</w:t>
            </w:r>
            <w:r>
              <w:rPr>
                <w:rFonts w:ascii="Times New Roman"/>
                <w:i/>
                <w:spacing w:val="-1"/>
                <w:sz w:val="21"/>
                <w:szCs w:val="21"/>
              </w:rPr>
              <w:t>”</w:t>
            </w:r>
            <w:r w:rsidRPr="0092258D">
              <w:rPr>
                <w:rFonts w:ascii="Times New Roman"/>
                <w:i/>
                <w:spacing w:val="-1"/>
                <w:sz w:val="21"/>
                <w:szCs w:val="21"/>
              </w:rPr>
              <w:t>]</w:t>
            </w:r>
          </w:p>
          <w:p w:rsidR="00503EAE" w:rsidRDefault="00503EAE" w:rsidP="008A5A2A">
            <w:pPr>
              <w:ind w:right="390"/>
              <w:rPr>
                <w:rFonts w:ascii="Times New Roman" w:eastAsia="Times New Roman" w:hAnsi="Times New Roman" w:cs="Times New Roman"/>
                <w:sz w:val="21"/>
                <w:szCs w:val="21"/>
              </w:rPr>
            </w:pPr>
          </w:p>
        </w:tc>
        <w:tc>
          <w:tcPr>
            <w:tcW w:w="3330" w:type="dxa"/>
          </w:tcPr>
          <w:p w:rsidR="008D13D5" w:rsidRDefault="00503EAE" w:rsidP="00881CB4">
            <w:pPr>
              <w:ind w:right="-18"/>
              <w:rPr>
                <w:rFonts w:ascii="Times New Roman" w:eastAsia="Times New Roman" w:hAnsi="Times New Roman" w:cs="Times New Roman"/>
                <w:sz w:val="21"/>
                <w:szCs w:val="21"/>
              </w:rPr>
            </w:pPr>
            <w:r w:rsidRPr="0092258D">
              <w:rPr>
                <w:rFonts w:ascii="Times New Roman"/>
                <w:i/>
                <w:spacing w:val="-1"/>
                <w:sz w:val="21"/>
                <w:szCs w:val="21"/>
              </w:rPr>
              <w:t>[Brief</w:t>
            </w:r>
            <w:r w:rsidRPr="0092258D">
              <w:rPr>
                <w:rFonts w:ascii="Times New Roman"/>
                <w:i/>
                <w:sz w:val="21"/>
                <w:szCs w:val="21"/>
              </w:rPr>
              <w:t xml:space="preserve"> </w:t>
            </w:r>
            <w:r w:rsidRPr="0092258D">
              <w:rPr>
                <w:rFonts w:ascii="Times New Roman"/>
                <w:i/>
                <w:spacing w:val="-1"/>
                <w:sz w:val="21"/>
                <w:szCs w:val="21"/>
              </w:rPr>
              <w:t>property</w:t>
            </w:r>
            <w:r w:rsidRPr="0092258D">
              <w:rPr>
                <w:rFonts w:ascii="Times New Roman"/>
                <w:i/>
                <w:sz w:val="21"/>
                <w:szCs w:val="21"/>
              </w:rPr>
              <w:t xml:space="preserve"> </w:t>
            </w:r>
            <w:r w:rsidRPr="0092258D">
              <w:rPr>
                <w:rFonts w:ascii="Times New Roman"/>
                <w:i/>
                <w:spacing w:val="-1"/>
                <w:sz w:val="21"/>
                <w:szCs w:val="21"/>
              </w:rPr>
              <w:t>description]</w:t>
            </w:r>
          </w:p>
        </w:tc>
        <w:tc>
          <w:tcPr>
            <w:tcW w:w="1800" w:type="dxa"/>
          </w:tcPr>
          <w:p w:rsidR="008D13D5" w:rsidRDefault="00503EAE" w:rsidP="00881CB4">
            <w:pPr>
              <w:ind w:right="-18"/>
              <w:jc w:val="center"/>
              <w:rPr>
                <w:rFonts w:ascii="Times New Roman" w:eastAsia="Times New Roman" w:hAnsi="Times New Roman" w:cs="Times New Roman"/>
                <w:sz w:val="21"/>
                <w:szCs w:val="21"/>
              </w:rPr>
            </w:pPr>
            <w:r w:rsidRPr="0092258D">
              <w:rPr>
                <w:rFonts w:ascii="Times New Roman"/>
                <w:i/>
                <w:spacing w:val="-1"/>
                <w:w w:val="95"/>
                <w:sz w:val="21"/>
                <w:szCs w:val="21"/>
              </w:rPr>
              <w:t>$[Amount]</w:t>
            </w:r>
          </w:p>
        </w:tc>
        <w:tc>
          <w:tcPr>
            <w:tcW w:w="1890" w:type="dxa"/>
          </w:tcPr>
          <w:p w:rsidR="008D13D5" w:rsidRDefault="00503EAE" w:rsidP="00881CB4">
            <w:pPr>
              <w:jc w:val="center"/>
              <w:rPr>
                <w:rFonts w:ascii="Times New Roman" w:eastAsia="Times New Roman" w:hAnsi="Times New Roman" w:cs="Times New Roman"/>
                <w:sz w:val="21"/>
                <w:szCs w:val="21"/>
              </w:rPr>
            </w:pPr>
            <w:r w:rsidRPr="0092258D">
              <w:rPr>
                <w:rFonts w:ascii="Times New Roman"/>
                <w:i/>
                <w:spacing w:val="-1"/>
                <w:sz w:val="21"/>
                <w:szCs w:val="21"/>
              </w:rPr>
              <w:t>[Date]</w:t>
            </w:r>
          </w:p>
        </w:tc>
      </w:tr>
    </w:tbl>
    <w:p w:rsidR="008D13D5" w:rsidRPr="0092258D" w:rsidRDefault="008D13D5" w:rsidP="008A5A2A">
      <w:pPr>
        <w:ind w:right="390"/>
        <w:rPr>
          <w:rFonts w:ascii="Times New Roman" w:eastAsia="Times New Roman" w:hAnsi="Times New Roman" w:cs="Times New Roman"/>
          <w:sz w:val="21"/>
          <w:szCs w:val="21"/>
        </w:rPr>
        <w:sectPr w:rsidR="008D13D5" w:rsidRPr="0092258D" w:rsidSect="00B37309">
          <w:headerReference w:type="even" r:id="rId8"/>
          <w:headerReference w:type="default" r:id="rId9"/>
          <w:footerReference w:type="even" r:id="rId10"/>
          <w:footerReference w:type="default" r:id="rId11"/>
          <w:headerReference w:type="first" r:id="rId12"/>
          <w:footerReference w:type="first" r:id="rId13"/>
          <w:pgSz w:w="12240" w:h="15840"/>
          <w:pgMar w:top="1020" w:right="600" w:bottom="280" w:left="810" w:header="720" w:footer="720" w:gutter="0"/>
          <w:cols w:space="720"/>
        </w:sectPr>
      </w:pPr>
    </w:p>
    <w:p w:rsidR="00794558" w:rsidRDefault="00255B1A" w:rsidP="00794558">
      <w:pPr>
        <w:pStyle w:val="BodyText"/>
        <w:tabs>
          <w:tab w:val="left" w:pos="1530"/>
        </w:tabs>
        <w:ind w:left="1170" w:right="390"/>
        <w:jc w:val="both"/>
        <w:rPr>
          <w:spacing w:val="-1"/>
          <w:sz w:val="21"/>
          <w:szCs w:val="21"/>
        </w:rPr>
      </w:pPr>
      <w:sdt>
        <w:sdtPr>
          <w:rPr>
            <w:rFonts w:cs="Times New Roman"/>
            <w:spacing w:val="-1"/>
            <w:sz w:val="21"/>
            <w:szCs w:val="21"/>
          </w:rPr>
          <w:id w:val="-1795293446"/>
          <w14:checkbox>
            <w14:checked w14:val="0"/>
            <w14:checkedState w14:val="2612" w14:font="MS Gothic"/>
            <w14:uncheckedState w14:val="2610" w14:font="MS Gothic"/>
          </w14:checkbox>
        </w:sdtPr>
        <w:sdtEndPr/>
        <w:sdtContent>
          <w:r w:rsidR="00794558">
            <w:rPr>
              <w:rFonts w:ascii="MS Gothic" w:eastAsia="MS Gothic" w:hAnsi="MS Gothic" w:cs="Times New Roman" w:hint="eastAsia"/>
              <w:spacing w:val="-1"/>
              <w:sz w:val="21"/>
              <w:szCs w:val="21"/>
            </w:rPr>
            <w:t>☐</w:t>
          </w:r>
        </w:sdtContent>
      </w:sdt>
      <w:r w:rsidR="00794558" w:rsidRPr="0092258D">
        <w:rPr>
          <w:b/>
          <w:spacing w:val="-1"/>
          <w:sz w:val="21"/>
          <w:szCs w:val="21"/>
        </w:rPr>
        <w:t xml:space="preserve"> </w:t>
      </w:r>
      <w:r w:rsidR="00794558">
        <w:rPr>
          <w:b/>
          <w:spacing w:val="-1"/>
          <w:sz w:val="21"/>
          <w:szCs w:val="21"/>
        </w:rPr>
        <w:tab/>
      </w:r>
      <w:r w:rsidR="00794558" w:rsidRPr="0092258D">
        <w:rPr>
          <w:b/>
          <w:spacing w:val="-1"/>
          <w:sz w:val="21"/>
          <w:szCs w:val="21"/>
        </w:rPr>
        <w:t>Nonstandard Provisions</w:t>
      </w:r>
      <w:r w:rsidR="00794558" w:rsidRPr="0092258D">
        <w:rPr>
          <w:sz w:val="21"/>
          <w:szCs w:val="21"/>
        </w:rPr>
        <w:t xml:space="preserve">. See </w:t>
      </w:r>
      <w:r w:rsidR="00794558" w:rsidRPr="0092258D">
        <w:rPr>
          <w:spacing w:val="-1"/>
          <w:sz w:val="21"/>
          <w:szCs w:val="21"/>
        </w:rPr>
        <w:t>Section (H).</w:t>
      </w:r>
    </w:p>
    <w:p w:rsidR="00A520B4" w:rsidRPr="000E0D1B" w:rsidRDefault="00A520B4" w:rsidP="008A5A2A">
      <w:pPr>
        <w:spacing w:before="11"/>
        <w:ind w:left="1530" w:right="390"/>
        <w:rPr>
          <w:rFonts w:ascii="Times New Roman" w:eastAsia="Times New Roman" w:hAnsi="Times New Roman" w:cs="Times New Roman"/>
          <w:sz w:val="19"/>
          <w:szCs w:val="19"/>
        </w:rPr>
      </w:pPr>
    </w:p>
    <w:p w:rsidR="007A6CB2" w:rsidRPr="00960CC4" w:rsidRDefault="00DD30D3" w:rsidP="008A5A2A">
      <w:pPr>
        <w:pStyle w:val="BodyText"/>
        <w:numPr>
          <w:ilvl w:val="0"/>
          <w:numId w:val="22"/>
        </w:numPr>
        <w:tabs>
          <w:tab w:val="left" w:pos="1170"/>
          <w:tab w:val="left" w:pos="5521"/>
          <w:tab w:val="left" w:pos="9171"/>
        </w:tabs>
        <w:ind w:right="390"/>
        <w:rPr>
          <w:b/>
          <w:bCs/>
          <w:i/>
          <w:sz w:val="21"/>
          <w:szCs w:val="21"/>
        </w:rPr>
      </w:pPr>
      <w:r w:rsidRPr="00960CC4">
        <w:rPr>
          <w:b/>
          <w:i/>
          <w:spacing w:val="-1"/>
          <w:sz w:val="21"/>
          <w:szCs w:val="21"/>
        </w:rPr>
        <w:t>Rejected</w:t>
      </w:r>
      <w:r w:rsidRPr="00960CC4">
        <w:rPr>
          <w:b/>
          <w:spacing w:val="-1"/>
          <w:sz w:val="21"/>
          <w:szCs w:val="21"/>
        </w:rPr>
        <w:t>.</w:t>
      </w:r>
    </w:p>
    <w:p w:rsidR="007A6CB2" w:rsidRDefault="007A6CB2" w:rsidP="008A5A2A">
      <w:pPr>
        <w:spacing w:before="7"/>
        <w:ind w:left="1170" w:right="390"/>
        <w:rPr>
          <w:rFonts w:ascii="Times New Roman" w:eastAsia="Times New Roman" w:hAnsi="Times New Roman" w:cs="Times New Roman"/>
          <w:b/>
          <w:bCs/>
          <w:sz w:val="21"/>
          <w:szCs w:val="21"/>
        </w:rPr>
      </w:pPr>
    </w:p>
    <w:tbl>
      <w:tblPr>
        <w:tblStyle w:val="TableGrid"/>
        <w:tblW w:w="0" w:type="auto"/>
        <w:tblInd w:w="1278" w:type="dxa"/>
        <w:tblLook w:val="04A0" w:firstRow="1" w:lastRow="0" w:firstColumn="1" w:lastColumn="0" w:noHBand="0" w:noVBand="1"/>
      </w:tblPr>
      <w:tblGrid>
        <w:gridCol w:w="2790"/>
        <w:gridCol w:w="6480"/>
      </w:tblGrid>
      <w:tr w:rsidR="00503EAE" w:rsidRPr="00503EAE" w:rsidTr="00881CB4">
        <w:tc>
          <w:tcPr>
            <w:tcW w:w="2790" w:type="dxa"/>
          </w:tcPr>
          <w:p w:rsidR="00503EAE" w:rsidRDefault="00503EAE" w:rsidP="008A5A2A">
            <w:pPr>
              <w:ind w:right="390"/>
              <w:jc w:val="center"/>
              <w:rPr>
                <w:rFonts w:ascii="Times New Roman" w:eastAsia="Times New Roman" w:hAnsi="Times New Roman" w:cs="Times New Roman"/>
                <w:sz w:val="21"/>
                <w:szCs w:val="21"/>
                <w:u w:val="single"/>
              </w:rPr>
            </w:pPr>
          </w:p>
          <w:p w:rsidR="00503EAE" w:rsidRDefault="00503EAE" w:rsidP="00881CB4">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Creditor</w:t>
            </w:r>
          </w:p>
          <w:p w:rsidR="00503EAE" w:rsidRPr="008D13D5" w:rsidRDefault="00503EAE" w:rsidP="008A5A2A">
            <w:pPr>
              <w:ind w:right="390"/>
              <w:jc w:val="center"/>
              <w:rPr>
                <w:rFonts w:ascii="Times New Roman" w:eastAsia="Times New Roman" w:hAnsi="Times New Roman" w:cs="Times New Roman"/>
                <w:sz w:val="21"/>
                <w:szCs w:val="21"/>
                <w:u w:val="single"/>
              </w:rPr>
            </w:pPr>
          </w:p>
        </w:tc>
        <w:tc>
          <w:tcPr>
            <w:tcW w:w="6480" w:type="dxa"/>
          </w:tcPr>
          <w:p w:rsidR="00503EAE" w:rsidRDefault="00503EAE" w:rsidP="008A5A2A">
            <w:pPr>
              <w:ind w:right="390"/>
              <w:jc w:val="center"/>
              <w:rPr>
                <w:rFonts w:ascii="Times New Roman" w:eastAsia="Times New Roman" w:hAnsi="Times New Roman" w:cs="Times New Roman"/>
                <w:sz w:val="21"/>
                <w:szCs w:val="21"/>
                <w:u w:val="single"/>
              </w:rPr>
            </w:pPr>
          </w:p>
          <w:p w:rsidR="00503EAE" w:rsidRPr="00503EAE" w:rsidRDefault="00503EAE" w:rsidP="00881CB4">
            <w:pPr>
              <w:ind w:right="-18"/>
              <w:jc w:val="center"/>
              <w:rPr>
                <w:rFonts w:ascii="Times New Roman" w:eastAsia="Times New Roman" w:hAnsi="Times New Roman" w:cs="Times New Roman"/>
                <w:sz w:val="21"/>
                <w:szCs w:val="21"/>
                <w:u w:val="single"/>
              </w:rPr>
            </w:pPr>
            <w:r w:rsidRPr="00503EAE">
              <w:rPr>
                <w:rFonts w:ascii="Times New Roman" w:eastAsia="Times New Roman" w:hAnsi="Times New Roman" w:cs="Times New Roman"/>
                <w:sz w:val="21"/>
                <w:szCs w:val="21"/>
                <w:u w:val="single"/>
              </w:rPr>
              <w:t>Property Description</w:t>
            </w:r>
          </w:p>
        </w:tc>
      </w:tr>
      <w:tr w:rsidR="00503EAE" w:rsidTr="00881CB4">
        <w:tc>
          <w:tcPr>
            <w:tcW w:w="2790" w:type="dxa"/>
          </w:tcPr>
          <w:p w:rsidR="00503EAE" w:rsidRDefault="00503EAE" w:rsidP="00881CB4">
            <w:pPr>
              <w:rPr>
                <w:rFonts w:ascii="Times New Roman"/>
                <w:i/>
                <w:spacing w:val="-1"/>
                <w:sz w:val="21"/>
                <w:szCs w:val="21"/>
              </w:rPr>
            </w:pPr>
            <w:r w:rsidRPr="0092258D">
              <w:rPr>
                <w:rFonts w:ascii="Times New Roman"/>
                <w:i/>
                <w:spacing w:val="-1"/>
                <w:sz w:val="21"/>
                <w:szCs w:val="21"/>
              </w:rPr>
              <w:t>[Name</w:t>
            </w:r>
            <w:r w:rsidRPr="0092258D">
              <w:rPr>
                <w:rFonts w:ascii="Times New Roman"/>
                <w:i/>
                <w:sz w:val="21"/>
                <w:szCs w:val="21"/>
              </w:rPr>
              <w:t xml:space="preserve"> or</w:t>
            </w:r>
            <w:r>
              <w:rPr>
                <w:rFonts w:ascii="Times New Roman"/>
                <w:i/>
                <w:spacing w:val="-1"/>
                <w:sz w:val="21"/>
                <w:szCs w:val="21"/>
              </w:rPr>
              <w:t xml:space="preserve"> state </w:t>
            </w:r>
            <w:r>
              <w:rPr>
                <w:rFonts w:ascii="Times New Roman"/>
                <w:i/>
                <w:spacing w:val="-1"/>
                <w:sz w:val="21"/>
                <w:szCs w:val="21"/>
              </w:rPr>
              <w:t>“</w:t>
            </w:r>
            <w:r>
              <w:rPr>
                <w:rFonts w:ascii="Times New Roman"/>
                <w:i/>
                <w:spacing w:val="-1"/>
                <w:sz w:val="21"/>
                <w:szCs w:val="21"/>
              </w:rPr>
              <w:t>N</w:t>
            </w:r>
            <w:r w:rsidRPr="0092258D">
              <w:rPr>
                <w:rFonts w:ascii="Times New Roman"/>
                <w:i/>
                <w:spacing w:val="-1"/>
                <w:sz w:val="21"/>
                <w:szCs w:val="21"/>
              </w:rPr>
              <w:t>one</w:t>
            </w:r>
            <w:r>
              <w:rPr>
                <w:rFonts w:ascii="Times New Roman"/>
                <w:i/>
                <w:spacing w:val="-1"/>
                <w:sz w:val="21"/>
                <w:szCs w:val="21"/>
              </w:rPr>
              <w:t>”</w:t>
            </w:r>
            <w:r w:rsidRPr="0092258D">
              <w:rPr>
                <w:rFonts w:ascii="Times New Roman"/>
                <w:i/>
                <w:spacing w:val="-1"/>
                <w:sz w:val="21"/>
                <w:szCs w:val="21"/>
              </w:rPr>
              <w:t>]</w:t>
            </w:r>
          </w:p>
          <w:p w:rsidR="00503EAE" w:rsidRDefault="00503EAE" w:rsidP="008A5A2A">
            <w:pPr>
              <w:ind w:right="390"/>
              <w:rPr>
                <w:rFonts w:ascii="Times New Roman" w:eastAsia="Times New Roman" w:hAnsi="Times New Roman" w:cs="Times New Roman"/>
                <w:sz w:val="21"/>
                <w:szCs w:val="21"/>
              </w:rPr>
            </w:pPr>
          </w:p>
        </w:tc>
        <w:tc>
          <w:tcPr>
            <w:tcW w:w="6480" w:type="dxa"/>
          </w:tcPr>
          <w:p w:rsidR="00503EAE" w:rsidRDefault="00503EAE" w:rsidP="00881CB4">
            <w:pPr>
              <w:rPr>
                <w:rFonts w:ascii="Times New Roman" w:eastAsia="Times New Roman" w:hAnsi="Times New Roman" w:cs="Times New Roman"/>
                <w:sz w:val="21"/>
                <w:szCs w:val="21"/>
              </w:rPr>
            </w:pPr>
            <w:r w:rsidRPr="0092258D">
              <w:rPr>
                <w:rFonts w:ascii="Times New Roman"/>
                <w:i/>
                <w:spacing w:val="-1"/>
                <w:sz w:val="21"/>
                <w:szCs w:val="21"/>
              </w:rPr>
              <w:t>[Brief</w:t>
            </w:r>
            <w:r w:rsidRPr="0092258D">
              <w:rPr>
                <w:rFonts w:ascii="Times New Roman"/>
                <w:i/>
                <w:sz w:val="21"/>
                <w:szCs w:val="21"/>
              </w:rPr>
              <w:t xml:space="preserve"> </w:t>
            </w:r>
            <w:r w:rsidRPr="0092258D">
              <w:rPr>
                <w:rFonts w:ascii="Times New Roman"/>
                <w:i/>
                <w:spacing w:val="-1"/>
                <w:sz w:val="21"/>
                <w:szCs w:val="21"/>
              </w:rPr>
              <w:t>property</w:t>
            </w:r>
            <w:r w:rsidRPr="0092258D">
              <w:rPr>
                <w:rFonts w:ascii="Times New Roman"/>
                <w:i/>
                <w:sz w:val="21"/>
                <w:szCs w:val="21"/>
              </w:rPr>
              <w:t xml:space="preserve"> </w:t>
            </w:r>
            <w:r w:rsidRPr="0092258D">
              <w:rPr>
                <w:rFonts w:ascii="Times New Roman"/>
                <w:i/>
                <w:spacing w:val="-1"/>
                <w:sz w:val="21"/>
                <w:szCs w:val="21"/>
              </w:rPr>
              <w:t>description]</w:t>
            </w:r>
          </w:p>
        </w:tc>
      </w:tr>
    </w:tbl>
    <w:p w:rsidR="008C404D" w:rsidRPr="00960CC4" w:rsidRDefault="008C404D" w:rsidP="008A5A2A">
      <w:pPr>
        <w:spacing w:before="11"/>
        <w:ind w:left="1170" w:right="390"/>
        <w:rPr>
          <w:rFonts w:ascii="Times New Roman" w:eastAsia="Times New Roman" w:hAnsi="Times New Roman" w:cs="Times New Roman"/>
          <w:sz w:val="21"/>
          <w:szCs w:val="21"/>
        </w:rPr>
      </w:pPr>
    </w:p>
    <w:p w:rsidR="007A6CB2" w:rsidRDefault="00255B1A" w:rsidP="008A5A2A">
      <w:pPr>
        <w:pStyle w:val="BodyText"/>
        <w:tabs>
          <w:tab w:val="left" w:pos="1530"/>
        </w:tabs>
        <w:ind w:left="1170" w:right="390"/>
        <w:jc w:val="both"/>
        <w:rPr>
          <w:spacing w:val="-1"/>
          <w:sz w:val="21"/>
          <w:szCs w:val="21"/>
        </w:rPr>
      </w:pPr>
      <w:sdt>
        <w:sdtPr>
          <w:rPr>
            <w:rFonts w:cs="Times New Roman"/>
            <w:spacing w:val="-1"/>
            <w:sz w:val="21"/>
            <w:szCs w:val="21"/>
          </w:rPr>
          <w:id w:val="1934627136"/>
          <w14:checkbox>
            <w14:checked w14:val="0"/>
            <w14:checkedState w14:val="2612" w14:font="MS Gothic"/>
            <w14:uncheckedState w14:val="2610" w14:font="MS Gothic"/>
          </w14:checkbox>
        </w:sdtPr>
        <w:sdtEndPr/>
        <w:sdtContent>
          <w:r w:rsidR="00B73A82">
            <w:rPr>
              <w:rFonts w:ascii="MS Gothic" w:eastAsia="MS Gothic" w:hAnsi="MS Gothic" w:cs="Times New Roman" w:hint="eastAsia"/>
              <w:spacing w:val="-1"/>
              <w:sz w:val="21"/>
              <w:szCs w:val="21"/>
            </w:rPr>
            <w:t>☐</w:t>
          </w:r>
        </w:sdtContent>
      </w:sdt>
      <w:r w:rsidR="00C032BF" w:rsidRPr="0092258D">
        <w:rPr>
          <w:b/>
          <w:spacing w:val="-1"/>
          <w:sz w:val="21"/>
          <w:szCs w:val="21"/>
        </w:rPr>
        <w:t xml:space="preserve"> </w:t>
      </w:r>
      <w:r w:rsidR="00C032BF">
        <w:rPr>
          <w:b/>
          <w:spacing w:val="-1"/>
          <w:sz w:val="21"/>
          <w:szCs w:val="21"/>
        </w:rPr>
        <w:tab/>
      </w:r>
      <w:r w:rsidR="00C032BF" w:rsidRPr="0092258D">
        <w:rPr>
          <w:b/>
          <w:spacing w:val="-1"/>
          <w:sz w:val="21"/>
          <w:szCs w:val="21"/>
        </w:rPr>
        <w:t>Nonstandard Provisions</w:t>
      </w:r>
      <w:r w:rsidR="00C032BF" w:rsidRPr="0092258D">
        <w:rPr>
          <w:sz w:val="21"/>
          <w:szCs w:val="21"/>
        </w:rPr>
        <w:t xml:space="preserve">. See </w:t>
      </w:r>
      <w:r w:rsidR="00C032BF" w:rsidRPr="0092258D">
        <w:rPr>
          <w:spacing w:val="-1"/>
          <w:sz w:val="21"/>
          <w:szCs w:val="21"/>
        </w:rPr>
        <w:t>Section (H).</w:t>
      </w:r>
    </w:p>
    <w:p w:rsidR="00577FCE" w:rsidRPr="008D13D5" w:rsidRDefault="00577FCE" w:rsidP="008A5A2A">
      <w:pPr>
        <w:ind w:left="1530" w:right="390"/>
        <w:rPr>
          <w:rFonts w:ascii="Times New Roman" w:eastAsia="Times New Roman" w:hAnsi="Times New Roman" w:cs="Times New Roman"/>
          <w:b/>
          <w:sz w:val="19"/>
          <w:szCs w:val="19"/>
        </w:rPr>
      </w:pPr>
    </w:p>
    <w:p w:rsidR="0039302A" w:rsidRPr="004D5680" w:rsidRDefault="00805EA3" w:rsidP="008A5A2A">
      <w:pPr>
        <w:numPr>
          <w:ilvl w:val="1"/>
          <w:numId w:val="12"/>
        </w:numPr>
        <w:tabs>
          <w:tab w:val="left" w:pos="840"/>
        </w:tabs>
        <w:ind w:right="390" w:hanging="360"/>
        <w:rPr>
          <w:rFonts w:ascii="Times New Roman" w:hAnsi="Times New Roman" w:cs="Times New Roman"/>
          <w:b/>
          <w:bCs/>
          <w:sz w:val="21"/>
          <w:szCs w:val="21"/>
        </w:rPr>
      </w:pPr>
      <w:r w:rsidRPr="004D5680">
        <w:rPr>
          <w:rFonts w:ascii="Times New Roman" w:hAnsi="Times New Roman" w:cs="Times New Roman"/>
          <w:b/>
          <w:spacing w:val="-1"/>
          <w:sz w:val="21"/>
          <w:szCs w:val="21"/>
          <w:u w:color="000000"/>
        </w:rPr>
        <w:t>C</w:t>
      </w:r>
      <w:r w:rsidR="0039302A" w:rsidRPr="004D5680">
        <w:rPr>
          <w:rFonts w:ascii="Times New Roman" w:hAnsi="Times New Roman" w:cs="Times New Roman"/>
          <w:b/>
          <w:spacing w:val="-1"/>
          <w:sz w:val="21"/>
          <w:szCs w:val="21"/>
          <w:u w:color="000000"/>
        </w:rPr>
        <w:t>re</w:t>
      </w:r>
      <w:r w:rsidRPr="004D5680">
        <w:rPr>
          <w:rFonts w:ascii="Times New Roman" w:hAnsi="Times New Roman" w:cs="Times New Roman"/>
          <w:b/>
          <w:spacing w:val="-1"/>
          <w:sz w:val="21"/>
          <w:szCs w:val="21"/>
          <w:u w:color="000000"/>
        </w:rPr>
        <w:t>ditors with a Security Interest in Real Property</w:t>
      </w:r>
      <w:r w:rsidR="0039302A" w:rsidRPr="004D5680">
        <w:rPr>
          <w:rFonts w:ascii="Times New Roman" w:hAnsi="Times New Roman" w:cs="Times New Roman"/>
          <w:b/>
          <w:spacing w:val="-1"/>
          <w:sz w:val="21"/>
          <w:szCs w:val="21"/>
        </w:rPr>
        <w:t>.</w:t>
      </w:r>
    </w:p>
    <w:p w:rsidR="0039302A" w:rsidRPr="00C032BF" w:rsidRDefault="0039302A" w:rsidP="008A5A2A">
      <w:pPr>
        <w:ind w:left="810" w:right="390"/>
        <w:rPr>
          <w:rFonts w:ascii="Times New Roman" w:eastAsia="Times New Roman" w:hAnsi="Times New Roman" w:cs="Times New Roman"/>
          <w:sz w:val="21"/>
          <w:szCs w:val="21"/>
        </w:rPr>
      </w:pPr>
    </w:p>
    <w:p w:rsidR="007A6CB2" w:rsidRPr="00C032BF" w:rsidRDefault="00255B1A" w:rsidP="008A5A2A">
      <w:pPr>
        <w:tabs>
          <w:tab w:val="left" w:pos="1170"/>
        </w:tabs>
        <w:ind w:left="810" w:right="390"/>
        <w:rPr>
          <w:rFonts w:ascii="Times New Roman" w:eastAsia="Times New Roman" w:hAnsi="Times New Roman" w:cs="Times New Roman"/>
          <w:sz w:val="21"/>
          <w:szCs w:val="21"/>
        </w:rPr>
      </w:pPr>
      <w:sdt>
        <w:sdtPr>
          <w:rPr>
            <w:rFonts w:ascii="Times New Roman" w:hAnsi="Times New Roman" w:cs="Times New Roman"/>
            <w:spacing w:val="-1"/>
            <w:sz w:val="21"/>
            <w:szCs w:val="21"/>
          </w:rPr>
          <w:id w:val="-243331689"/>
          <w14:checkbox>
            <w14:checked w14:val="0"/>
            <w14:checkedState w14:val="2612" w14:font="MS Gothic"/>
            <w14:uncheckedState w14:val="2610" w14:font="MS Gothic"/>
          </w14:checkbox>
        </w:sdtPr>
        <w:sdtEndPr/>
        <w:sdtContent>
          <w:r w:rsidR="005D4EC7">
            <w:rPr>
              <w:rFonts w:ascii="MS Gothic" w:eastAsia="MS Gothic" w:hAnsi="MS Gothic" w:cs="Times New Roman" w:hint="eastAsia"/>
              <w:spacing w:val="-1"/>
              <w:sz w:val="21"/>
              <w:szCs w:val="21"/>
            </w:rPr>
            <w:t>☐</w:t>
          </w:r>
        </w:sdtContent>
      </w:sdt>
      <w:r w:rsidR="0092258D" w:rsidRPr="00C032BF">
        <w:rPr>
          <w:rFonts w:ascii="Times New Roman" w:eastAsia="Times New Roman" w:hAnsi="Times New Roman" w:cs="Times New Roman"/>
          <w:b/>
          <w:bCs/>
          <w:spacing w:val="-1"/>
          <w:sz w:val="21"/>
          <w:szCs w:val="21"/>
        </w:rPr>
        <w:t xml:space="preserve"> </w:t>
      </w:r>
      <w:r w:rsidR="005D4EC7">
        <w:rPr>
          <w:rFonts w:ascii="Times New Roman" w:eastAsia="Times New Roman" w:hAnsi="Times New Roman" w:cs="Times New Roman"/>
          <w:b/>
          <w:bCs/>
          <w:spacing w:val="-1"/>
          <w:sz w:val="21"/>
          <w:szCs w:val="21"/>
        </w:rPr>
        <w:tab/>
      </w:r>
      <w:r w:rsidR="00DD30D3" w:rsidRPr="00C032BF">
        <w:rPr>
          <w:rFonts w:ascii="Times New Roman" w:eastAsia="Times New Roman" w:hAnsi="Times New Roman" w:cs="Times New Roman"/>
          <w:b/>
          <w:bCs/>
          <w:spacing w:val="-1"/>
          <w:sz w:val="21"/>
          <w:szCs w:val="21"/>
        </w:rPr>
        <w:t>None.</w:t>
      </w:r>
      <w:r w:rsidR="00DD30D3" w:rsidRPr="00C032BF">
        <w:rPr>
          <w:rFonts w:ascii="Times New Roman" w:eastAsia="Times New Roman" w:hAnsi="Times New Roman" w:cs="Times New Roman"/>
          <w:b/>
          <w:bCs/>
          <w:sz w:val="21"/>
          <w:szCs w:val="21"/>
        </w:rPr>
        <w:t xml:space="preserve"> </w:t>
      </w:r>
      <w:r w:rsidR="00DD30D3" w:rsidRPr="00C032BF">
        <w:rPr>
          <w:rFonts w:ascii="Times New Roman" w:eastAsia="Times New Roman" w:hAnsi="Times New Roman" w:cs="Times New Roman"/>
          <w:b/>
          <w:bCs/>
          <w:i/>
          <w:spacing w:val="-1"/>
          <w:sz w:val="21"/>
          <w:szCs w:val="21"/>
        </w:rPr>
        <w:t>If “None”</w:t>
      </w:r>
      <w:r w:rsidR="00DD30D3" w:rsidRPr="00C032BF">
        <w:rPr>
          <w:rFonts w:ascii="Times New Roman" w:eastAsia="Times New Roman" w:hAnsi="Times New Roman" w:cs="Times New Roman"/>
          <w:b/>
          <w:bCs/>
          <w:i/>
          <w:sz w:val="21"/>
          <w:szCs w:val="21"/>
        </w:rPr>
        <w:t xml:space="preserve"> </w:t>
      </w:r>
      <w:r w:rsidR="00DD30D3" w:rsidRPr="00C032BF">
        <w:rPr>
          <w:rFonts w:ascii="Times New Roman" w:eastAsia="Times New Roman" w:hAnsi="Times New Roman" w:cs="Times New Roman"/>
          <w:b/>
          <w:bCs/>
          <w:i/>
          <w:spacing w:val="-1"/>
          <w:sz w:val="21"/>
          <w:szCs w:val="21"/>
        </w:rPr>
        <w:t>is</w:t>
      </w:r>
      <w:r w:rsidR="00DD30D3" w:rsidRPr="00C032BF">
        <w:rPr>
          <w:rFonts w:ascii="Times New Roman" w:eastAsia="Times New Roman" w:hAnsi="Times New Roman" w:cs="Times New Roman"/>
          <w:b/>
          <w:bCs/>
          <w:i/>
          <w:sz w:val="21"/>
          <w:szCs w:val="21"/>
        </w:rPr>
        <w:t xml:space="preserve"> </w:t>
      </w:r>
      <w:r w:rsidR="00DD30D3" w:rsidRPr="00C032BF">
        <w:rPr>
          <w:rFonts w:ascii="Times New Roman" w:eastAsia="Times New Roman" w:hAnsi="Times New Roman" w:cs="Times New Roman"/>
          <w:b/>
          <w:bCs/>
          <w:i/>
          <w:spacing w:val="-1"/>
          <w:sz w:val="21"/>
          <w:szCs w:val="21"/>
        </w:rPr>
        <w:t>checked, the</w:t>
      </w:r>
      <w:r w:rsidR="00DD30D3" w:rsidRPr="00C032BF">
        <w:rPr>
          <w:rFonts w:ascii="Times New Roman" w:eastAsia="Times New Roman" w:hAnsi="Times New Roman" w:cs="Times New Roman"/>
          <w:b/>
          <w:bCs/>
          <w:i/>
          <w:sz w:val="21"/>
          <w:szCs w:val="21"/>
        </w:rPr>
        <w:t xml:space="preserve"> </w:t>
      </w:r>
      <w:r w:rsidR="00DD30D3" w:rsidRPr="00C032BF">
        <w:rPr>
          <w:rFonts w:ascii="Times New Roman" w:eastAsia="Times New Roman" w:hAnsi="Times New Roman" w:cs="Times New Roman"/>
          <w:b/>
          <w:bCs/>
          <w:i/>
          <w:spacing w:val="-1"/>
          <w:sz w:val="21"/>
          <w:szCs w:val="21"/>
        </w:rPr>
        <w:t>rest</w:t>
      </w:r>
      <w:r w:rsidR="00DD30D3" w:rsidRPr="00C032BF">
        <w:rPr>
          <w:rFonts w:ascii="Times New Roman" w:eastAsia="Times New Roman" w:hAnsi="Times New Roman" w:cs="Times New Roman"/>
          <w:b/>
          <w:bCs/>
          <w:i/>
          <w:sz w:val="21"/>
          <w:szCs w:val="21"/>
        </w:rPr>
        <w:t xml:space="preserve"> </w:t>
      </w:r>
      <w:r w:rsidR="00DD30D3" w:rsidRPr="00C032BF">
        <w:rPr>
          <w:rFonts w:ascii="Times New Roman" w:eastAsia="Times New Roman" w:hAnsi="Times New Roman" w:cs="Times New Roman"/>
          <w:b/>
          <w:bCs/>
          <w:i/>
          <w:spacing w:val="-1"/>
          <w:sz w:val="21"/>
          <w:szCs w:val="21"/>
        </w:rPr>
        <w:t>of Section</w:t>
      </w:r>
      <w:r w:rsidR="00DD30D3" w:rsidRPr="00C032BF">
        <w:rPr>
          <w:rFonts w:ascii="Times New Roman" w:eastAsia="Times New Roman" w:hAnsi="Times New Roman" w:cs="Times New Roman"/>
          <w:b/>
          <w:bCs/>
          <w:i/>
          <w:spacing w:val="-2"/>
          <w:sz w:val="21"/>
          <w:szCs w:val="21"/>
        </w:rPr>
        <w:t xml:space="preserve"> </w:t>
      </w:r>
      <w:r w:rsidR="00DD30D3" w:rsidRPr="00C032BF">
        <w:rPr>
          <w:rFonts w:ascii="Times New Roman" w:eastAsia="Times New Roman" w:hAnsi="Times New Roman" w:cs="Times New Roman"/>
          <w:b/>
          <w:bCs/>
          <w:i/>
          <w:spacing w:val="-1"/>
          <w:sz w:val="21"/>
          <w:szCs w:val="21"/>
        </w:rPr>
        <w:t>(</w:t>
      </w:r>
      <w:r w:rsidR="008D13D5">
        <w:rPr>
          <w:rFonts w:ascii="Times New Roman" w:eastAsia="Times New Roman" w:hAnsi="Times New Roman" w:cs="Times New Roman"/>
          <w:b/>
          <w:bCs/>
          <w:i/>
          <w:spacing w:val="-1"/>
          <w:sz w:val="21"/>
          <w:szCs w:val="21"/>
        </w:rPr>
        <w:t>C</w:t>
      </w:r>
      <w:proofErr w:type="gramStart"/>
      <w:r w:rsidR="00DD30D3" w:rsidRPr="00C032BF">
        <w:rPr>
          <w:rFonts w:ascii="Times New Roman" w:eastAsia="Times New Roman" w:hAnsi="Times New Roman" w:cs="Times New Roman"/>
          <w:b/>
          <w:bCs/>
          <w:i/>
          <w:spacing w:val="-1"/>
          <w:sz w:val="21"/>
          <w:szCs w:val="21"/>
        </w:rPr>
        <w:t>)</w:t>
      </w:r>
      <w:r w:rsidR="008D13D5">
        <w:rPr>
          <w:rFonts w:ascii="Times New Roman" w:eastAsia="Times New Roman" w:hAnsi="Times New Roman" w:cs="Times New Roman"/>
          <w:b/>
          <w:bCs/>
          <w:i/>
          <w:spacing w:val="-1"/>
          <w:sz w:val="21"/>
          <w:szCs w:val="21"/>
        </w:rPr>
        <w:t>(</w:t>
      </w:r>
      <w:proofErr w:type="gramEnd"/>
      <w:r w:rsidR="008D13D5">
        <w:rPr>
          <w:rFonts w:ascii="Times New Roman" w:eastAsia="Times New Roman" w:hAnsi="Times New Roman" w:cs="Times New Roman"/>
          <w:b/>
          <w:bCs/>
          <w:i/>
          <w:spacing w:val="-1"/>
          <w:sz w:val="21"/>
          <w:szCs w:val="21"/>
        </w:rPr>
        <w:t>4)</w:t>
      </w:r>
      <w:r w:rsidR="00DD30D3" w:rsidRPr="00C032BF">
        <w:rPr>
          <w:rFonts w:ascii="Times New Roman" w:eastAsia="Times New Roman" w:hAnsi="Times New Roman" w:cs="Times New Roman"/>
          <w:b/>
          <w:bCs/>
          <w:i/>
          <w:sz w:val="21"/>
          <w:szCs w:val="21"/>
        </w:rPr>
        <w:t xml:space="preserve"> </w:t>
      </w:r>
      <w:r w:rsidR="00DD30D3" w:rsidRPr="00C032BF">
        <w:rPr>
          <w:rFonts w:ascii="Times New Roman" w:eastAsia="Times New Roman" w:hAnsi="Times New Roman" w:cs="Times New Roman"/>
          <w:b/>
          <w:bCs/>
          <w:i/>
          <w:spacing w:val="-1"/>
          <w:sz w:val="21"/>
          <w:szCs w:val="21"/>
        </w:rPr>
        <w:t>is</w:t>
      </w:r>
      <w:r w:rsidR="00DD30D3" w:rsidRPr="00C032BF">
        <w:rPr>
          <w:rFonts w:ascii="Times New Roman" w:eastAsia="Times New Roman" w:hAnsi="Times New Roman" w:cs="Times New Roman"/>
          <w:b/>
          <w:bCs/>
          <w:i/>
          <w:sz w:val="21"/>
          <w:szCs w:val="21"/>
        </w:rPr>
        <w:t xml:space="preserve"> </w:t>
      </w:r>
      <w:r w:rsidR="00DD30D3" w:rsidRPr="00C032BF">
        <w:rPr>
          <w:rFonts w:ascii="Times New Roman" w:eastAsia="Times New Roman" w:hAnsi="Times New Roman" w:cs="Times New Roman"/>
          <w:b/>
          <w:bCs/>
          <w:i/>
          <w:spacing w:val="-1"/>
          <w:sz w:val="21"/>
          <w:szCs w:val="21"/>
        </w:rPr>
        <w:t>not</w:t>
      </w:r>
      <w:r w:rsidR="00DD30D3" w:rsidRPr="00C032BF">
        <w:rPr>
          <w:rFonts w:ascii="Times New Roman" w:eastAsia="Times New Roman" w:hAnsi="Times New Roman" w:cs="Times New Roman"/>
          <w:b/>
          <w:bCs/>
          <w:i/>
          <w:sz w:val="21"/>
          <w:szCs w:val="21"/>
        </w:rPr>
        <w:t xml:space="preserve"> </w:t>
      </w:r>
      <w:r w:rsidR="00DD30D3" w:rsidRPr="00C032BF">
        <w:rPr>
          <w:rFonts w:ascii="Times New Roman" w:eastAsia="Times New Roman" w:hAnsi="Times New Roman" w:cs="Times New Roman"/>
          <w:b/>
          <w:bCs/>
          <w:i/>
          <w:spacing w:val="-1"/>
          <w:sz w:val="21"/>
          <w:szCs w:val="21"/>
        </w:rPr>
        <w:t xml:space="preserve">to </w:t>
      </w:r>
      <w:r w:rsidR="00DD30D3" w:rsidRPr="00C032BF">
        <w:rPr>
          <w:rFonts w:ascii="Times New Roman" w:eastAsia="Times New Roman" w:hAnsi="Times New Roman" w:cs="Times New Roman"/>
          <w:b/>
          <w:bCs/>
          <w:i/>
          <w:sz w:val="21"/>
          <w:szCs w:val="21"/>
        </w:rPr>
        <w:t xml:space="preserve">be </w:t>
      </w:r>
      <w:r w:rsidR="00DD30D3" w:rsidRPr="00C032BF">
        <w:rPr>
          <w:rFonts w:ascii="Times New Roman" w:eastAsia="Times New Roman" w:hAnsi="Times New Roman" w:cs="Times New Roman"/>
          <w:b/>
          <w:bCs/>
          <w:i/>
          <w:spacing w:val="-1"/>
          <w:sz w:val="21"/>
          <w:szCs w:val="21"/>
        </w:rPr>
        <w:t>completed.</w:t>
      </w:r>
    </w:p>
    <w:p w:rsidR="007A6CB2" w:rsidRPr="000E0D1B" w:rsidRDefault="007A6CB2" w:rsidP="008A5A2A">
      <w:pPr>
        <w:spacing w:before="11"/>
        <w:ind w:left="1170" w:right="390"/>
        <w:rPr>
          <w:rFonts w:ascii="Times New Roman" w:eastAsia="Times New Roman" w:hAnsi="Times New Roman" w:cs="Times New Roman"/>
          <w:b/>
          <w:bCs/>
          <w:sz w:val="21"/>
          <w:szCs w:val="21"/>
        </w:rPr>
      </w:pPr>
    </w:p>
    <w:p w:rsidR="007A6CB2" w:rsidRPr="00E7657E" w:rsidRDefault="00C032BF" w:rsidP="008A5A2A">
      <w:pPr>
        <w:numPr>
          <w:ilvl w:val="0"/>
          <w:numId w:val="7"/>
        </w:numPr>
        <w:tabs>
          <w:tab w:val="left" w:pos="1170"/>
        </w:tabs>
        <w:ind w:left="1170" w:right="390"/>
        <w:rPr>
          <w:rFonts w:ascii="Times New Roman" w:eastAsia="Times New Roman" w:hAnsi="Times New Roman" w:cs="Times New Roman"/>
          <w:sz w:val="21"/>
          <w:szCs w:val="21"/>
        </w:rPr>
      </w:pPr>
      <w:r w:rsidRPr="00E7657E">
        <w:rPr>
          <w:rFonts w:ascii="Times New Roman" w:hAnsi="Times New Roman" w:cs="Times New Roman"/>
          <w:b/>
          <w:i/>
          <w:spacing w:val="-1"/>
          <w:sz w:val="21"/>
          <w:szCs w:val="21"/>
        </w:rPr>
        <w:t>Claim</w:t>
      </w:r>
      <w:r w:rsidR="00DD30D3" w:rsidRPr="00E7657E">
        <w:rPr>
          <w:rFonts w:ascii="Times New Roman" w:hAnsi="Times New Roman" w:cs="Times New Roman"/>
          <w:b/>
          <w:i/>
          <w:spacing w:val="-6"/>
          <w:sz w:val="21"/>
          <w:szCs w:val="21"/>
        </w:rPr>
        <w:t xml:space="preserve"> </w:t>
      </w:r>
      <w:r w:rsidR="00DD30D3" w:rsidRPr="00E7657E">
        <w:rPr>
          <w:rFonts w:ascii="Times New Roman" w:hAnsi="Times New Roman" w:cs="Times New Roman"/>
          <w:b/>
          <w:i/>
          <w:spacing w:val="-1"/>
          <w:sz w:val="21"/>
          <w:szCs w:val="21"/>
        </w:rPr>
        <w:t>Wholly</w:t>
      </w:r>
      <w:r w:rsidR="00DD30D3" w:rsidRPr="00E7657E">
        <w:rPr>
          <w:rFonts w:ascii="Times New Roman" w:hAnsi="Times New Roman" w:cs="Times New Roman"/>
          <w:b/>
          <w:i/>
          <w:spacing w:val="-7"/>
          <w:sz w:val="21"/>
          <w:szCs w:val="21"/>
        </w:rPr>
        <w:t xml:space="preserve"> </w:t>
      </w:r>
      <w:r w:rsidR="00DD30D3" w:rsidRPr="00E7657E">
        <w:rPr>
          <w:rFonts w:ascii="Times New Roman" w:hAnsi="Times New Roman" w:cs="Times New Roman"/>
          <w:b/>
          <w:i/>
          <w:spacing w:val="-1"/>
          <w:sz w:val="21"/>
          <w:szCs w:val="21"/>
        </w:rPr>
        <w:t>Unsecured.</w:t>
      </w:r>
      <w:r w:rsidR="00DD30D3" w:rsidRPr="00E7657E">
        <w:rPr>
          <w:rFonts w:ascii="Times New Roman" w:hAnsi="Times New Roman" w:cs="Times New Roman"/>
          <w:b/>
          <w:i/>
          <w:spacing w:val="-6"/>
          <w:sz w:val="21"/>
          <w:szCs w:val="21"/>
        </w:rPr>
        <w:t xml:space="preserve"> </w:t>
      </w:r>
      <w:r w:rsidR="00EE7EDA">
        <w:rPr>
          <w:rFonts w:ascii="Times New Roman" w:hAnsi="Times New Roman" w:cs="Times New Roman"/>
          <w:bCs/>
          <w:spacing w:val="-1"/>
          <w:sz w:val="21"/>
          <w:szCs w:val="21"/>
        </w:rPr>
        <w:t>The Debtor considers any real property creditor listed below to have an unsecured claim under Code § 506(a) as senior liens are greater in amount than the value of the real property. Unless disallowed or otherwise ordered, each of the following shall be classified as a wholly unsecured claim under Section (C</w:t>
      </w:r>
      <w:proofErr w:type="gramStart"/>
      <w:r w:rsidR="00EE7EDA">
        <w:rPr>
          <w:rFonts w:ascii="Times New Roman" w:hAnsi="Times New Roman" w:cs="Times New Roman"/>
          <w:bCs/>
          <w:spacing w:val="-1"/>
          <w:sz w:val="21"/>
          <w:szCs w:val="21"/>
        </w:rPr>
        <w:t>)(</w:t>
      </w:r>
      <w:proofErr w:type="gramEnd"/>
      <w:r w:rsidR="00EE7EDA">
        <w:rPr>
          <w:rFonts w:ascii="Times New Roman" w:hAnsi="Times New Roman" w:cs="Times New Roman"/>
          <w:bCs/>
          <w:spacing w:val="-1"/>
          <w:sz w:val="21"/>
          <w:szCs w:val="21"/>
        </w:rPr>
        <w:t>7) below. This provision shall not alter the status of a claim otherwise entitled to be classified as a priority under Code § 507(a</w:t>
      </w:r>
      <w:proofErr w:type="gramStart"/>
      <w:r w:rsidR="00EE7EDA">
        <w:rPr>
          <w:rFonts w:ascii="Times New Roman" w:hAnsi="Times New Roman" w:cs="Times New Roman"/>
          <w:bCs/>
          <w:spacing w:val="-1"/>
          <w:sz w:val="21"/>
          <w:szCs w:val="21"/>
        </w:rPr>
        <w:t>)(</w:t>
      </w:r>
      <w:proofErr w:type="gramEnd"/>
      <w:r w:rsidR="00EE7EDA">
        <w:rPr>
          <w:rFonts w:ascii="Times New Roman" w:hAnsi="Times New Roman" w:cs="Times New Roman"/>
          <w:bCs/>
          <w:spacing w:val="-1"/>
          <w:sz w:val="21"/>
          <w:szCs w:val="21"/>
        </w:rPr>
        <w:t xml:space="preserve">8).   </w:t>
      </w:r>
    </w:p>
    <w:p w:rsidR="00726013" w:rsidRDefault="00726013" w:rsidP="008A5A2A">
      <w:pPr>
        <w:ind w:left="1170" w:right="390"/>
        <w:jc w:val="both"/>
        <w:rPr>
          <w:sz w:val="21"/>
          <w:szCs w:val="21"/>
        </w:rPr>
      </w:pPr>
    </w:p>
    <w:tbl>
      <w:tblPr>
        <w:tblStyle w:val="TableGrid"/>
        <w:tblW w:w="0" w:type="auto"/>
        <w:tblInd w:w="1278" w:type="dxa"/>
        <w:tblLook w:val="04A0" w:firstRow="1" w:lastRow="0" w:firstColumn="1" w:lastColumn="0" w:noHBand="0" w:noVBand="1"/>
      </w:tblPr>
      <w:tblGrid>
        <w:gridCol w:w="2250"/>
        <w:gridCol w:w="3330"/>
        <w:gridCol w:w="1800"/>
        <w:gridCol w:w="1890"/>
      </w:tblGrid>
      <w:tr w:rsidR="00726013" w:rsidTr="00E948B2">
        <w:trPr>
          <w:trHeight w:val="1013"/>
        </w:trPr>
        <w:tc>
          <w:tcPr>
            <w:tcW w:w="2250" w:type="dxa"/>
            <w:vAlign w:val="center"/>
          </w:tcPr>
          <w:p w:rsidR="00726013" w:rsidRPr="008D13D5" w:rsidRDefault="00726013" w:rsidP="00E948B2">
            <w:pPr>
              <w:ind w:right="390"/>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Creditor</w:t>
            </w:r>
          </w:p>
        </w:tc>
        <w:tc>
          <w:tcPr>
            <w:tcW w:w="3330" w:type="dxa"/>
            <w:vAlign w:val="center"/>
          </w:tcPr>
          <w:p w:rsidR="00726013" w:rsidRPr="00503EAE" w:rsidRDefault="00726013" w:rsidP="00E948B2">
            <w:pPr>
              <w:jc w:val="center"/>
              <w:rPr>
                <w:rFonts w:ascii="Times New Roman" w:eastAsia="Times New Roman" w:hAnsi="Times New Roman" w:cs="Times New Roman"/>
                <w:sz w:val="21"/>
                <w:szCs w:val="21"/>
                <w:u w:val="single"/>
              </w:rPr>
            </w:pPr>
            <w:r w:rsidRPr="00503EAE">
              <w:rPr>
                <w:rFonts w:ascii="Times New Roman" w:eastAsia="Times New Roman" w:hAnsi="Times New Roman" w:cs="Times New Roman"/>
                <w:sz w:val="21"/>
                <w:szCs w:val="21"/>
                <w:u w:val="single"/>
              </w:rPr>
              <w:t>Property Description</w:t>
            </w:r>
          </w:p>
        </w:tc>
        <w:tc>
          <w:tcPr>
            <w:tcW w:w="1800" w:type="dxa"/>
            <w:vAlign w:val="center"/>
          </w:tcPr>
          <w:p w:rsidR="00726013" w:rsidRPr="00503EAE" w:rsidRDefault="00726013" w:rsidP="00E948B2">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Value of Collateral</w:t>
            </w:r>
          </w:p>
        </w:tc>
        <w:tc>
          <w:tcPr>
            <w:tcW w:w="1890" w:type="dxa"/>
            <w:vAlign w:val="center"/>
          </w:tcPr>
          <w:p w:rsidR="007F1124" w:rsidRPr="00503EAE" w:rsidRDefault="00726013" w:rsidP="00E948B2">
            <w:pPr>
              <w:ind w:right="-18"/>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Total Amount of Liens with Greater Priority</w:t>
            </w:r>
          </w:p>
        </w:tc>
      </w:tr>
      <w:tr w:rsidR="00726013" w:rsidTr="00881CB4">
        <w:tc>
          <w:tcPr>
            <w:tcW w:w="2250" w:type="dxa"/>
          </w:tcPr>
          <w:p w:rsidR="00726013" w:rsidRDefault="00726013" w:rsidP="00881CB4">
            <w:pPr>
              <w:rPr>
                <w:rFonts w:ascii="Times New Roman"/>
                <w:i/>
                <w:spacing w:val="-1"/>
                <w:sz w:val="21"/>
                <w:szCs w:val="21"/>
              </w:rPr>
            </w:pPr>
            <w:r>
              <w:rPr>
                <w:rFonts w:ascii="Times New Roman"/>
                <w:i/>
                <w:spacing w:val="-1"/>
                <w:sz w:val="21"/>
                <w:szCs w:val="21"/>
              </w:rPr>
              <w:t>[Creditor n</w:t>
            </w:r>
            <w:r w:rsidRPr="0092258D">
              <w:rPr>
                <w:rFonts w:ascii="Times New Roman"/>
                <w:i/>
                <w:spacing w:val="-1"/>
                <w:sz w:val="21"/>
                <w:szCs w:val="21"/>
              </w:rPr>
              <w:t>ame</w:t>
            </w:r>
            <w:r w:rsidRPr="0092258D">
              <w:rPr>
                <w:rFonts w:ascii="Times New Roman"/>
                <w:i/>
                <w:sz w:val="21"/>
                <w:szCs w:val="21"/>
              </w:rPr>
              <w:t xml:space="preserve"> or</w:t>
            </w:r>
            <w:r>
              <w:rPr>
                <w:rFonts w:ascii="Times New Roman"/>
                <w:i/>
                <w:spacing w:val="-1"/>
                <w:sz w:val="21"/>
                <w:szCs w:val="21"/>
              </w:rPr>
              <w:t xml:space="preserve"> state </w:t>
            </w:r>
            <w:r>
              <w:rPr>
                <w:rFonts w:ascii="Times New Roman"/>
                <w:i/>
                <w:spacing w:val="-1"/>
                <w:sz w:val="21"/>
                <w:szCs w:val="21"/>
              </w:rPr>
              <w:t>“</w:t>
            </w:r>
            <w:r>
              <w:rPr>
                <w:rFonts w:ascii="Times New Roman"/>
                <w:i/>
                <w:spacing w:val="-1"/>
                <w:sz w:val="21"/>
                <w:szCs w:val="21"/>
              </w:rPr>
              <w:t>N</w:t>
            </w:r>
            <w:r w:rsidRPr="0092258D">
              <w:rPr>
                <w:rFonts w:ascii="Times New Roman"/>
                <w:i/>
                <w:spacing w:val="-1"/>
                <w:sz w:val="21"/>
                <w:szCs w:val="21"/>
              </w:rPr>
              <w:t>one</w:t>
            </w:r>
            <w:r>
              <w:rPr>
                <w:rFonts w:ascii="Times New Roman"/>
                <w:i/>
                <w:spacing w:val="-1"/>
                <w:sz w:val="21"/>
                <w:szCs w:val="21"/>
              </w:rPr>
              <w:t>”</w:t>
            </w:r>
            <w:r w:rsidRPr="0092258D">
              <w:rPr>
                <w:rFonts w:ascii="Times New Roman"/>
                <w:i/>
                <w:spacing w:val="-1"/>
                <w:sz w:val="21"/>
                <w:szCs w:val="21"/>
              </w:rPr>
              <w:t>]</w:t>
            </w:r>
          </w:p>
          <w:p w:rsidR="00726013" w:rsidRDefault="00726013" w:rsidP="008A5A2A">
            <w:pPr>
              <w:ind w:right="390"/>
              <w:rPr>
                <w:rFonts w:ascii="Times New Roman" w:eastAsia="Times New Roman" w:hAnsi="Times New Roman" w:cs="Times New Roman"/>
                <w:sz w:val="21"/>
                <w:szCs w:val="21"/>
              </w:rPr>
            </w:pPr>
          </w:p>
        </w:tc>
        <w:tc>
          <w:tcPr>
            <w:tcW w:w="3330" w:type="dxa"/>
          </w:tcPr>
          <w:p w:rsidR="00726013" w:rsidRDefault="00726013" w:rsidP="00881CB4">
            <w:pPr>
              <w:ind w:right="-18"/>
              <w:rPr>
                <w:rFonts w:ascii="Times New Roman" w:eastAsia="Times New Roman" w:hAnsi="Times New Roman" w:cs="Times New Roman"/>
                <w:sz w:val="21"/>
                <w:szCs w:val="21"/>
              </w:rPr>
            </w:pPr>
            <w:r>
              <w:rPr>
                <w:rFonts w:ascii="Times New Roman"/>
                <w:i/>
                <w:spacing w:val="-1"/>
                <w:sz w:val="21"/>
                <w:szCs w:val="21"/>
              </w:rPr>
              <w:t>[P</w:t>
            </w:r>
            <w:r w:rsidRPr="0092258D">
              <w:rPr>
                <w:rFonts w:ascii="Times New Roman"/>
                <w:i/>
                <w:spacing w:val="-1"/>
                <w:sz w:val="21"/>
                <w:szCs w:val="21"/>
              </w:rPr>
              <w:t>roperty</w:t>
            </w:r>
            <w:r w:rsidRPr="0092258D">
              <w:rPr>
                <w:rFonts w:ascii="Times New Roman"/>
                <w:i/>
                <w:sz w:val="21"/>
                <w:szCs w:val="21"/>
              </w:rPr>
              <w:t xml:space="preserve"> </w:t>
            </w:r>
            <w:r w:rsidRPr="0092258D">
              <w:rPr>
                <w:rFonts w:ascii="Times New Roman"/>
                <w:i/>
                <w:spacing w:val="-1"/>
                <w:sz w:val="21"/>
                <w:szCs w:val="21"/>
              </w:rPr>
              <w:t>description]</w:t>
            </w:r>
          </w:p>
        </w:tc>
        <w:tc>
          <w:tcPr>
            <w:tcW w:w="1800" w:type="dxa"/>
          </w:tcPr>
          <w:p w:rsidR="00726013" w:rsidRDefault="00726013" w:rsidP="00881CB4">
            <w:pPr>
              <w:ind w:right="-18"/>
              <w:jc w:val="center"/>
              <w:rPr>
                <w:rFonts w:ascii="Times New Roman" w:eastAsia="Times New Roman" w:hAnsi="Times New Roman" w:cs="Times New Roman"/>
                <w:sz w:val="21"/>
                <w:szCs w:val="21"/>
              </w:rPr>
            </w:pPr>
            <w:r>
              <w:rPr>
                <w:rFonts w:ascii="Times New Roman"/>
                <w:i/>
                <w:spacing w:val="-1"/>
                <w:w w:val="95"/>
                <w:sz w:val="21"/>
                <w:szCs w:val="21"/>
              </w:rPr>
              <w:t>$[Value</w:t>
            </w:r>
            <w:r w:rsidRPr="0092258D">
              <w:rPr>
                <w:rFonts w:ascii="Times New Roman"/>
                <w:i/>
                <w:spacing w:val="-1"/>
                <w:w w:val="95"/>
                <w:sz w:val="21"/>
                <w:szCs w:val="21"/>
              </w:rPr>
              <w:t>]</w:t>
            </w:r>
          </w:p>
        </w:tc>
        <w:tc>
          <w:tcPr>
            <w:tcW w:w="1890" w:type="dxa"/>
          </w:tcPr>
          <w:p w:rsidR="00726013" w:rsidRDefault="00726013" w:rsidP="00881CB4">
            <w:pPr>
              <w:jc w:val="center"/>
              <w:rPr>
                <w:rFonts w:ascii="Times New Roman" w:eastAsia="Times New Roman" w:hAnsi="Times New Roman" w:cs="Times New Roman"/>
                <w:sz w:val="21"/>
                <w:szCs w:val="21"/>
              </w:rPr>
            </w:pPr>
            <w:r>
              <w:rPr>
                <w:rFonts w:ascii="Times New Roman"/>
                <w:i/>
                <w:spacing w:val="-1"/>
                <w:sz w:val="21"/>
                <w:szCs w:val="21"/>
              </w:rPr>
              <w:t>$[Amount</w:t>
            </w:r>
            <w:r w:rsidRPr="0092258D">
              <w:rPr>
                <w:rFonts w:ascii="Times New Roman"/>
                <w:i/>
                <w:spacing w:val="-1"/>
                <w:sz w:val="21"/>
                <w:szCs w:val="21"/>
              </w:rPr>
              <w:t>]</w:t>
            </w:r>
          </w:p>
        </w:tc>
      </w:tr>
    </w:tbl>
    <w:p w:rsidR="00726013" w:rsidRPr="00C032BF" w:rsidRDefault="00726013" w:rsidP="008A5A2A">
      <w:pPr>
        <w:ind w:right="390"/>
        <w:jc w:val="both"/>
        <w:rPr>
          <w:sz w:val="21"/>
          <w:szCs w:val="21"/>
        </w:rPr>
        <w:sectPr w:rsidR="00726013" w:rsidRPr="00C032BF" w:rsidSect="00B37309">
          <w:type w:val="continuous"/>
          <w:pgSz w:w="12240" w:h="15840"/>
          <w:pgMar w:top="1020" w:right="600" w:bottom="280" w:left="810" w:header="720" w:footer="720" w:gutter="0"/>
          <w:cols w:space="720"/>
        </w:sectPr>
      </w:pPr>
    </w:p>
    <w:p w:rsidR="008312C5" w:rsidRPr="00E7657E" w:rsidRDefault="00C74043" w:rsidP="009B5107">
      <w:pPr>
        <w:numPr>
          <w:ilvl w:val="0"/>
          <w:numId w:val="7"/>
        </w:numPr>
        <w:tabs>
          <w:tab w:val="left" w:pos="1170"/>
        </w:tabs>
        <w:ind w:left="1170" w:right="390"/>
        <w:rPr>
          <w:rFonts w:ascii="Times New Roman" w:hAnsi="Times New Roman" w:cs="Times New Roman"/>
          <w:sz w:val="21"/>
          <w:szCs w:val="21"/>
        </w:rPr>
      </w:pPr>
      <w:r w:rsidRPr="00E7657E">
        <w:rPr>
          <w:rFonts w:ascii="Times New Roman" w:hAnsi="Times New Roman" w:cs="Times New Roman"/>
          <w:b/>
          <w:bCs/>
          <w:i/>
          <w:spacing w:val="-1"/>
          <w:sz w:val="21"/>
          <w:szCs w:val="21"/>
        </w:rPr>
        <w:t>No Pre-Petition Mortgage Arrears</w:t>
      </w:r>
      <w:r w:rsidR="00D07179">
        <w:rPr>
          <w:rFonts w:ascii="Times New Roman" w:hAnsi="Times New Roman" w:cs="Times New Roman"/>
          <w:bCs/>
          <w:spacing w:val="-1"/>
          <w:sz w:val="21"/>
          <w:szCs w:val="21"/>
        </w:rPr>
        <w:t>.</w:t>
      </w:r>
      <w:r w:rsidRPr="00E7657E">
        <w:rPr>
          <w:rFonts w:ascii="Times New Roman" w:hAnsi="Times New Roman" w:cs="Times New Roman"/>
          <w:bCs/>
          <w:spacing w:val="-1"/>
          <w:sz w:val="21"/>
          <w:szCs w:val="21"/>
        </w:rPr>
        <w:t xml:space="preserve"> </w:t>
      </w:r>
      <w:r w:rsidR="00980519" w:rsidRPr="00EE7EDA">
        <w:rPr>
          <w:rFonts w:ascii="Times New Roman" w:hAnsi="Times New Roman" w:cs="Times New Roman"/>
          <w:bCs/>
          <w:spacing w:val="-1"/>
          <w:sz w:val="21"/>
          <w:szCs w:val="21"/>
        </w:rPr>
        <w:t xml:space="preserve">To the </w:t>
      </w:r>
      <w:proofErr w:type="gramStart"/>
      <w:r w:rsidR="00980519" w:rsidRPr="00EE7EDA">
        <w:rPr>
          <w:rFonts w:ascii="Times New Roman" w:hAnsi="Times New Roman" w:cs="Times New Roman"/>
          <w:bCs/>
          <w:spacing w:val="-1"/>
          <w:sz w:val="21"/>
          <w:szCs w:val="21"/>
        </w:rPr>
        <w:t>extent</w:t>
      </w:r>
      <w:proofErr w:type="gramEnd"/>
      <w:r w:rsidR="00980519" w:rsidRPr="00EE7EDA">
        <w:rPr>
          <w:rFonts w:ascii="Times New Roman" w:hAnsi="Times New Roman" w:cs="Times New Roman"/>
          <w:bCs/>
          <w:spacing w:val="-1"/>
          <w:sz w:val="21"/>
          <w:szCs w:val="21"/>
        </w:rPr>
        <w:t xml:space="preserve"> there are no pre-petition arrears, r</w:t>
      </w:r>
      <w:r w:rsidRPr="00EE7EDA">
        <w:rPr>
          <w:rFonts w:ascii="Times New Roman" w:hAnsi="Times New Roman" w:cs="Times New Roman"/>
          <w:bCs/>
          <w:spacing w:val="-1"/>
          <w:sz w:val="21"/>
          <w:szCs w:val="21"/>
        </w:rPr>
        <w:t xml:space="preserve">egular post-petition </w:t>
      </w:r>
      <w:r w:rsidR="0039302A" w:rsidRPr="00EE7EDA">
        <w:rPr>
          <w:rFonts w:ascii="Times New Roman" w:hAnsi="Times New Roman" w:cs="Times New Roman"/>
          <w:bCs/>
          <w:spacing w:val="-1"/>
          <w:sz w:val="21"/>
          <w:szCs w:val="21"/>
        </w:rPr>
        <w:t xml:space="preserve">mortgage payments </w:t>
      </w:r>
      <w:r w:rsidRPr="00EE7EDA">
        <w:rPr>
          <w:rFonts w:ascii="Times New Roman" w:hAnsi="Times New Roman" w:cs="Times New Roman"/>
          <w:bCs/>
          <w:spacing w:val="-1"/>
          <w:sz w:val="21"/>
          <w:szCs w:val="21"/>
        </w:rPr>
        <w:t>shall be paid directly by the Debtor to the secured creditor.</w:t>
      </w:r>
    </w:p>
    <w:p w:rsidR="008312C5" w:rsidRPr="00E7657E" w:rsidRDefault="008312C5" w:rsidP="008A5A2A">
      <w:pPr>
        <w:pStyle w:val="BodyText"/>
        <w:ind w:left="1260" w:right="390"/>
        <w:rPr>
          <w:rFonts w:cs="Times New Roman"/>
          <w:bCs/>
          <w:spacing w:val="-1"/>
          <w:sz w:val="21"/>
          <w:szCs w:val="21"/>
        </w:rPr>
      </w:pPr>
    </w:p>
    <w:tbl>
      <w:tblPr>
        <w:tblStyle w:val="TableGrid"/>
        <w:tblW w:w="0" w:type="auto"/>
        <w:tblInd w:w="1278" w:type="dxa"/>
        <w:tblLook w:val="04A0" w:firstRow="1" w:lastRow="0" w:firstColumn="1" w:lastColumn="0" w:noHBand="0" w:noVBand="1"/>
      </w:tblPr>
      <w:tblGrid>
        <w:gridCol w:w="2610"/>
        <w:gridCol w:w="3870"/>
        <w:gridCol w:w="2790"/>
      </w:tblGrid>
      <w:tr w:rsidR="00923A8A" w:rsidTr="009B5107">
        <w:tc>
          <w:tcPr>
            <w:tcW w:w="2610" w:type="dxa"/>
          </w:tcPr>
          <w:p w:rsidR="00923A8A" w:rsidRDefault="00923A8A" w:rsidP="008A5A2A">
            <w:pPr>
              <w:ind w:right="390"/>
              <w:jc w:val="center"/>
              <w:rPr>
                <w:rFonts w:ascii="Times New Roman" w:eastAsia="Times New Roman" w:hAnsi="Times New Roman" w:cs="Times New Roman"/>
                <w:sz w:val="21"/>
                <w:szCs w:val="21"/>
                <w:u w:val="single"/>
              </w:rPr>
            </w:pPr>
          </w:p>
          <w:p w:rsidR="00923A8A" w:rsidRDefault="00923A8A" w:rsidP="00881CB4">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Creditor</w:t>
            </w:r>
          </w:p>
          <w:p w:rsidR="00923A8A" w:rsidRPr="008D13D5" w:rsidRDefault="00923A8A" w:rsidP="008A5A2A">
            <w:pPr>
              <w:ind w:right="390"/>
              <w:jc w:val="center"/>
              <w:rPr>
                <w:rFonts w:ascii="Times New Roman" w:eastAsia="Times New Roman" w:hAnsi="Times New Roman" w:cs="Times New Roman"/>
                <w:sz w:val="21"/>
                <w:szCs w:val="21"/>
                <w:u w:val="single"/>
              </w:rPr>
            </w:pPr>
          </w:p>
        </w:tc>
        <w:tc>
          <w:tcPr>
            <w:tcW w:w="3870" w:type="dxa"/>
          </w:tcPr>
          <w:p w:rsidR="00923A8A" w:rsidRDefault="00923A8A" w:rsidP="008A5A2A">
            <w:pPr>
              <w:ind w:right="390"/>
              <w:jc w:val="center"/>
              <w:rPr>
                <w:rFonts w:ascii="Times New Roman" w:eastAsia="Times New Roman" w:hAnsi="Times New Roman" w:cs="Times New Roman"/>
                <w:sz w:val="21"/>
                <w:szCs w:val="21"/>
                <w:u w:val="single"/>
              </w:rPr>
            </w:pPr>
          </w:p>
          <w:p w:rsidR="00923A8A" w:rsidRPr="00503EAE" w:rsidRDefault="00923A8A" w:rsidP="00881CB4">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Property Address</w:t>
            </w:r>
          </w:p>
        </w:tc>
        <w:tc>
          <w:tcPr>
            <w:tcW w:w="2790" w:type="dxa"/>
            <w:vAlign w:val="center"/>
          </w:tcPr>
          <w:p w:rsidR="00923A8A" w:rsidRPr="00503EAE" w:rsidRDefault="00923A8A" w:rsidP="007F1124">
            <w:pPr>
              <w:ind w:right="-18"/>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Post-Petition Payments by Debtor</w:t>
            </w:r>
          </w:p>
        </w:tc>
      </w:tr>
      <w:tr w:rsidR="00923A8A" w:rsidTr="00881CB4">
        <w:tc>
          <w:tcPr>
            <w:tcW w:w="2610" w:type="dxa"/>
          </w:tcPr>
          <w:p w:rsidR="00923A8A" w:rsidRDefault="00923A8A" w:rsidP="00881CB4">
            <w:pPr>
              <w:rPr>
                <w:rFonts w:ascii="Times New Roman"/>
                <w:i/>
                <w:spacing w:val="-1"/>
                <w:sz w:val="21"/>
                <w:szCs w:val="21"/>
              </w:rPr>
            </w:pPr>
            <w:r w:rsidRPr="0092258D">
              <w:rPr>
                <w:rFonts w:ascii="Times New Roman"/>
                <w:i/>
                <w:spacing w:val="-1"/>
                <w:sz w:val="21"/>
                <w:szCs w:val="21"/>
              </w:rPr>
              <w:t>[</w:t>
            </w:r>
            <w:r>
              <w:rPr>
                <w:rFonts w:ascii="Times New Roman"/>
                <w:i/>
                <w:spacing w:val="-1"/>
                <w:sz w:val="21"/>
                <w:szCs w:val="21"/>
              </w:rPr>
              <w:t>Creditor n</w:t>
            </w:r>
            <w:r w:rsidRPr="0092258D">
              <w:rPr>
                <w:rFonts w:ascii="Times New Roman"/>
                <w:i/>
                <w:spacing w:val="-1"/>
                <w:sz w:val="21"/>
                <w:szCs w:val="21"/>
              </w:rPr>
              <w:t>ame</w:t>
            </w:r>
            <w:r w:rsidRPr="0092258D">
              <w:rPr>
                <w:rFonts w:ascii="Times New Roman"/>
                <w:i/>
                <w:sz w:val="21"/>
                <w:szCs w:val="21"/>
              </w:rPr>
              <w:t xml:space="preserve"> or</w:t>
            </w:r>
            <w:r>
              <w:rPr>
                <w:rFonts w:ascii="Times New Roman"/>
                <w:i/>
                <w:spacing w:val="-1"/>
                <w:sz w:val="21"/>
                <w:szCs w:val="21"/>
              </w:rPr>
              <w:t xml:space="preserve"> state </w:t>
            </w:r>
            <w:r>
              <w:rPr>
                <w:rFonts w:ascii="Times New Roman"/>
                <w:i/>
                <w:spacing w:val="-1"/>
                <w:sz w:val="21"/>
                <w:szCs w:val="21"/>
              </w:rPr>
              <w:t>“</w:t>
            </w:r>
            <w:r>
              <w:rPr>
                <w:rFonts w:ascii="Times New Roman"/>
                <w:i/>
                <w:spacing w:val="-1"/>
                <w:sz w:val="21"/>
                <w:szCs w:val="21"/>
              </w:rPr>
              <w:t>N</w:t>
            </w:r>
            <w:r w:rsidRPr="0092258D">
              <w:rPr>
                <w:rFonts w:ascii="Times New Roman"/>
                <w:i/>
                <w:spacing w:val="-1"/>
                <w:sz w:val="21"/>
                <w:szCs w:val="21"/>
              </w:rPr>
              <w:t>one</w:t>
            </w:r>
            <w:r>
              <w:rPr>
                <w:rFonts w:ascii="Times New Roman"/>
                <w:i/>
                <w:spacing w:val="-1"/>
                <w:sz w:val="21"/>
                <w:szCs w:val="21"/>
              </w:rPr>
              <w:t>”</w:t>
            </w:r>
            <w:r w:rsidRPr="0092258D">
              <w:rPr>
                <w:rFonts w:ascii="Times New Roman"/>
                <w:i/>
                <w:spacing w:val="-1"/>
                <w:sz w:val="21"/>
                <w:szCs w:val="21"/>
              </w:rPr>
              <w:t>]</w:t>
            </w:r>
          </w:p>
          <w:p w:rsidR="00923A8A" w:rsidRDefault="00923A8A" w:rsidP="008A5A2A">
            <w:pPr>
              <w:ind w:right="390"/>
              <w:rPr>
                <w:rFonts w:ascii="Times New Roman" w:eastAsia="Times New Roman" w:hAnsi="Times New Roman" w:cs="Times New Roman"/>
                <w:sz w:val="21"/>
                <w:szCs w:val="21"/>
              </w:rPr>
            </w:pPr>
          </w:p>
        </w:tc>
        <w:tc>
          <w:tcPr>
            <w:tcW w:w="3870" w:type="dxa"/>
          </w:tcPr>
          <w:p w:rsidR="00923A8A" w:rsidRDefault="00923A8A" w:rsidP="00881CB4">
            <w:pPr>
              <w:rPr>
                <w:rFonts w:ascii="Times New Roman" w:eastAsia="Times New Roman" w:hAnsi="Times New Roman" w:cs="Times New Roman"/>
                <w:sz w:val="21"/>
                <w:szCs w:val="21"/>
              </w:rPr>
            </w:pPr>
            <w:r>
              <w:rPr>
                <w:rFonts w:ascii="Times New Roman"/>
                <w:i/>
                <w:spacing w:val="-1"/>
                <w:sz w:val="21"/>
                <w:szCs w:val="21"/>
              </w:rPr>
              <w:t>[P</w:t>
            </w:r>
            <w:r w:rsidRPr="0092258D">
              <w:rPr>
                <w:rFonts w:ascii="Times New Roman"/>
                <w:i/>
                <w:spacing w:val="-1"/>
                <w:sz w:val="21"/>
                <w:szCs w:val="21"/>
              </w:rPr>
              <w:t>roperty</w:t>
            </w:r>
            <w:r w:rsidRPr="0092258D">
              <w:rPr>
                <w:rFonts w:ascii="Times New Roman"/>
                <w:i/>
                <w:sz w:val="21"/>
                <w:szCs w:val="21"/>
              </w:rPr>
              <w:t xml:space="preserve"> </w:t>
            </w:r>
            <w:r w:rsidRPr="0092258D">
              <w:rPr>
                <w:rFonts w:ascii="Times New Roman"/>
                <w:i/>
                <w:spacing w:val="-1"/>
                <w:sz w:val="21"/>
                <w:szCs w:val="21"/>
              </w:rPr>
              <w:t>description]</w:t>
            </w:r>
          </w:p>
        </w:tc>
        <w:tc>
          <w:tcPr>
            <w:tcW w:w="2790" w:type="dxa"/>
          </w:tcPr>
          <w:p w:rsidR="00923A8A" w:rsidRDefault="00923A8A" w:rsidP="00881CB4">
            <w:pPr>
              <w:jc w:val="center"/>
              <w:rPr>
                <w:rFonts w:ascii="Times New Roman" w:eastAsia="Times New Roman" w:hAnsi="Times New Roman" w:cs="Times New Roman"/>
                <w:sz w:val="21"/>
                <w:szCs w:val="21"/>
              </w:rPr>
            </w:pPr>
            <w:r>
              <w:rPr>
                <w:rFonts w:ascii="Times New Roman"/>
                <w:i/>
                <w:spacing w:val="-1"/>
                <w:w w:val="95"/>
                <w:sz w:val="21"/>
                <w:szCs w:val="21"/>
              </w:rPr>
              <w:t>$[</w:t>
            </w:r>
            <w:r w:rsidR="00DF6B7F">
              <w:rPr>
                <w:rFonts w:ascii="Times New Roman"/>
                <w:i/>
                <w:spacing w:val="-1"/>
                <w:sz w:val="21"/>
                <w:szCs w:val="21"/>
              </w:rPr>
              <w:t xml:space="preserve"> Amount</w:t>
            </w:r>
            <w:r w:rsidRPr="0092258D">
              <w:rPr>
                <w:rFonts w:ascii="Times New Roman"/>
                <w:i/>
                <w:spacing w:val="-1"/>
                <w:w w:val="95"/>
                <w:sz w:val="21"/>
                <w:szCs w:val="21"/>
              </w:rPr>
              <w:t>]</w:t>
            </w:r>
          </w:p>
        </w:tc>
      </w:tr>
    </w:tbl>
    <w:p w:rsidR="00980519" w:rsidRPr="00C032BF" w:rsidRDefault="00980519" w:rsidP="00794558">
      <w:pPr>
        <w:pStyle w:val="BodyText"/>
        <w:ind w:left="0" w:right="390"/>
        <w:rPr>
          <w:sz w:val="21"/>
          <w:szCs w:val="21"/>
        </w:rPr>
        <w:sectPr w:rsidR="00980519" w:rsidRPr="00C032BF" w:rsidSect="00B37309">
          <w:type w:val="continuous"/>
          <w:pgSz w:w="12240" w:h="15840"/>
          <w:pgMar w:top="1020" w:right="600" w:bottom="280" w:left="810" w:header="720" w:footer="720" w:gutter="0"/>
          <w:cols w:space="720"/>
        </w:sectPr>
      </w:pPr>
    </w:p>
    <w:p w:rsidR="007A6CB2" w:rsidRPr="00E7657E" w:rsidRDefault="00DD30D3" w:rsidP="009B5107">
      <w:pPr>
        <w:numPr>
          <w:ilvl w:val="0"/>
          <w:numId w:val="7"/>
        </w:numPr>
        <w:tabs>
          <w:tab w:val="left" w:pos="1170"/>
        </w:tabs>
        <w:ind w:left="1170" w:right="390"/>
        <w:rPr>
          <w:rFonts w:ascii="Times New Roman" w:hAnsi="Times New Roman" w:cs="Times New Roman"/>
          <w:sz w:val="21"/>
          <w:szCs w:val="21"/>
        </w:rPr>
      </w:pPr>
      <w:r w:rsidRPr="00E7657E">
        <w:rPr>
          <w:rFonts w:ascii="Times New Roman" w:hAnsi="Times New Roman" w:cs="Times New Roman"/>
          <w:b/>
          <w:bCs/>
          <w:i/>
          <w:spacing w:val="-1"/>
          <w:sz w:val="21"/>
          <w:szCs w:val="21"/>
        </w:rPr>
        <w:t>Curing</w:t>
      </w:r>
      <w:r w:rsidRPr="00E7657E">
        <w:rPr>
          <w:rFonts w:ascii="Times New Roman" w:hAnsi="Times New Roman" w:cs="Times New Roman"/>
          <w:b/>
          <w:bCs/>
          <w:i/>
          <w:spacing w:val="15"/>
          <w:sz w:val="21"/>
          <w:szCs w:val="21"/>
        </w:rPr>
        <w:t xml:space="preserve"> </w:t>
      </w:r>
      <w:r w:rsidRPr="00E7657E">
        <w:rPr>
          <w:rFonts w:ascii="Times New Roman" w:hAnsi="Times New Roman" w:cs="Times New Roman"/>
          <w:b/>
          <w:bCs/>
          <w:i/>
          <w:sz w:val="21"/>
          <w:szCs w:val="21"/>
        </w:rPr>
        <w:t>of</w:t>
      </w:r>
      <w:r w:rsidRPr="00E7657E">
        <w:rPr>
          <w:rFonts w:ascii="Times New Roman" w:hAnsi="Times New Roman" w:cs="Times New Roman"/>
          <w:b/>
          <w:bCs/>
          <w:i/>
          <w:spacing w:val="15"/>
          <w:sz w:val="21"/>
          <w:szCs w:val="21"/>
        </w:rPr>
        <w:t xml:space="preserve"> </w:t>
      </w:r>
      <w:r w:rsidRPr="00E7657E">
        <w:rPr>
          <w:rFonts w:ascii="Times New Roman" w:hAnsi="Times New Roman" w:cs="Times New Roman"/>
          <w:b/>
          <w:bCs/>
          <w:i/>
          <w:spacing w:val="-1"/>
          <w:sz w:val="21"/>
          <w:szCs w:val="21"/>
        </w:rPr>
        <w:t>Default</w:t>
      </w:r>
      <w:r w:rsidRPr="00E7657E">
        <w:rPr>
          <w:rFonts w:ascii="Times New Roman" w:hAnsi="Times New Roman" w:cs="Times New Roman"/>
          <w:b/>
          <w:bCs/>
          <w:i/>
          <w:spacing w:val="15"/>
          <w:sz w:val="21"/>
          <w:szCs w:val="21"/>
        </w:rPr>
        <w:t xml:space="preserve"> </w:t>
      </w:r>
      <w:r w:rsidRPr="00E7657E">
        <w:rPr>
          <w:rFonts w:ascii="Times New Roman" w:hAnsi="Times New Roman" w:cs="Times New Roman"/>
          <w:b/>
          <w:bCs/>
          <w:i/>
          <w:spacing w:val="-1"/>
          <w:sz w:val="21"/>
          <w:szCs w:val="21"/>
        </w:rPr>
        <w:t>and</w:t>
      </w:r>
      <w:r w:rsidRPr="00E7657E">
        <w:rPr>
          <w:rFonts w:ascii="Times New Roman" w:hAnsi="Times New Roman" w:cs="Times New Roman"/>
          <w:b/>
          <w:bCs/>
          <w:i/>
          <w:spacing w:val="16"/>
          <w:sz w:val="21"/>
          <w:szCs w:val="21"/>
        </w:rPr>
        <w:t xml:space="preserve"> </w:t>
      </w:r>
      <w:r w:rsidRPr="00E7657E">
        <w:rPr>
          <w:rFonts w:ascii="Times New Roman" w:hAnsi="Times New Roman" w:cs="Times New Roman"/>
          <w:b/>
          <w:bCs/>
          <w:i/>
          <w:spacing w:val="-1"/>
          <w:sz w:val="21"/>
          <w:szCs w:val="21"/>
        </w:rPr>
        <w:t>Maintenance</w:t>
      </w:r>
      <w:r w:rsidRPr="00E7657E">
        <w:rPr>
          <w:rFonts w:ascii="Times New Roman" w:hAnsi="Times New Roman" w:cs="Times New Roman"/>
          <w:b/>
          <w:bCs/>
          <w:i/>
          <w:spacing w:val="14"/>
          <w:sz w:val="21"/>
          <w:szCs w:val="21"/>
        </w:rPr>
        <w:t xml:space="preserve"> </w:t>
      </w:r>
      <w:r w:rsidRPr="00E7657E">
        <w:rPr>
          <w:rFonts w:ascii="Times New Roman" w:hAnsi="Times New Roman" w:cs="Times New Roman"/>
          <w:b/>
          <w:bCs/>
          <w:i/>
          <w:sz w:val="21"/>
          <w:szCs w:val="21"/>
        </w:rPr>
        <w:t>of</w:t>
      </w:r>
      <w:r w:rsidRPr="00E7657E">
        <w:rPr>
          <w:rFonts w:ascii="Times New Roman" w:hAnsi="Times New Roman" w:cs="Times New Roman"/>
          <w:b/>
          <w:bCs/>
          <w:i/>
          <w:spacing w:val="15"/>
          <w:sz w:val="21"/>
          <w:szCs w:val="21"/>
        </w:rPr>
        <w:t xml:space="preserve"> </w:t>
      </w:r>
      <w:r w:rsidRPr="00E7657E">
        <w:rPr>
          <w:rFonts w:ascii="Times New Roman" w:hAnsi="Times New Roman" w:cs="Times New Roman"/>
          <w:b/>
          <w:bCs/>
          <w:i/>
          <w:spacing w:val="-1"/>
          <w:sz w:val="21"/>
          <w:szCs w:val="21"/>
        </w:rPr>
        <w:t>Payments.</w:t>
      </w:r>
      <w:r w:rsidRPr="00E7657E">
        <w:rPr>
          <w:rFonts w:ascii="Times New Roman" w:hAnsi="Times New Roman" w:cs="Times New Roman"/>
          <w:spacing w:val="3"/>
          <w:sz w:val="21"/>
          <w:szCs w:val="21"/>
        </w:rPr>
        <w:t xml:space="preserve"> </w:t>
      </w:r>
      <w:proofErr w:type="gramStart"/>
      <w:r w:rsidRPr="00E7657E">
        <w:rPr>
          <w:rFonts w:ascii="Times New Roman" w:hAnsi="Times New Roman" w:cs="Times New Roman"/>
          <w:spacing w:val="-1"/>
          <w:sz w:val="21"/>
          <w:szCs w:val="21"/>
        </w:rPr>
        <w:t>Prepetition</w:t>
      </w:r>
      <w:r w:rsidRPr="00E7657E">
        <w:rPr>
          <w:rFonts w:ascii="Times New Roman" w:hAnsi="Times New Roman" w:cs="Times New Roman"/>
          <w:spacing w:val="4"/>
          <w:sz w:val="21"/>
          <w:szCs w:val="21"/>
        </w:rPr>
        <w:t xml:space="preserve"> </w:t>
      </w:r>
      <w:r w:rsidRPr="00E7657E">
        <w:rPr>
          <w:rFonts w:ascii="Times New Roman" w:hAnsi="Times New Roman" w:cs="Times New Roman"/>
          <w:spacing w:val="-1"/>
          <w:sz w:val="21"/>
          <w:szCs w:val="21"/>
        </w:rPr>
        <w:t>arrearages,</w:t>
      </w:r>
      <w:r w:rsidR="00923A8A">
        <w:rPr>
          <w:rFonts w:ascii="Times New Roman" w:hAnsi="Times New Roman" w:cs="Times New Roman"/>
          <w:spacing w:val="-1"/>
          <w:sz w:val="21"/>
          <w:szCs w:val="21"/>
        </w:rPr>
        <w:t xml:space="preserve"> including fees and costs, as well as the regular post-petition payments shall be </w:t>
      </w:r>
      <w:r w:rsidR="00DF6B7F">
        <w:rPr>
          <w:rFonts w:ascii="Times New Roman" w:hAnsi="Times New Roman" w:cs="Times New Roman"/>
          <w:spacing w:val="-1"/>
          <w:sz w:val="21"/>
          <w:szCs w:val="21"/>
        </w:rPr>
        <w:t xml:space="preserve">paid </w:t>
      </w:r>
      <w:r w:rsidR="00923A8A">
        <w:rPr>
          <w:rFonts w:ascii="Times New Roman" w:hAnsi="Times New Roman" w:cs="Times New Roman"/>
          <w:spacing w:val="-1"/>
          <w:sz w:val="21"/>
          <w:szCs w:val="21"/>
        </w:rPr>
        <w:t>through the Plan by the Trustee</w:t>
      </w:r>
      <w:proofErr w:type="gramEnd"/>
      <w:r w:rsidR="00923A8A">
        <w:rPr>
          <w:rFonts w:ascii="Times New Roman" w:hAnsi="Times New Roman" w:cs="Times New Roman"/>
          <w:spacing w:val="4"/>
          <w:sz w:val="21"/>
          <w:szCs w:val="21"/>
        </w:rPr>
        <w:t xml:space="preserve">. No interest </w:t>
      </w:r>
      <w:proofErr w:type="gramStart"/>
      <w:r w:rsidR="00923A8A">
        <w:rPr>
          <w:rFonts w:ascii="Times New Roman" w:hAnsi="Times New Roman" w:cs="Times New Roman"/>
          <w:spacing w:val="4"/>
          <w:sz w:val="21"/>
          <w:szCs w:val="21"/>
        </w:rPr>
        <w:t>will be paid</w:t>
      </w:r>
      <w:proofErr w:type="gramEnd"/>
      <w:r w:rsidR="00923A8A">
        <w:rPr>
          <w:rFonts w:ascii="Times New Roman" w:hAnsi="Times New Roman" w:cs="Times New Roman"/>
          <w:spacing w:val="4"/>
          <w:sz w:val="21"/>
          <w:szCs w:val="21"/>
        </w:rPr>
        <w:t xml:space="preserve"> on the prepetition arrearage unless otherwise stated in Nonstandard Provisions. Unless the Court orde</w:t>
      </w:r>
      <w:r w:rsidR="002A6EE9">
        <w:rPr>
          <w:rFonts w:ascii="Times New Roman" w:hAnsi="Times New Roman" w:cs="Times New Roman"/>
          <w:spacing w:val="4"/>
          <w:sz w:val="21"/>
          <w:szCs w:val="21"/>
        </w:rPr>
        <w:t xml:space="preserve">rs otherwise, </w:t>
      </w:r>
      <w:r w:rsidR="00923A8A">
        <w:rPr>
          <w:rFonts w:ascii="Times New Roman" w:hAnsi="Times New Roman" w:cs="Times New Roman"/>
          <w:spacing w:val="4"/>
          <w:sz w:val="21"/>
          <w:szCs w:val="21"/>
        </w:rPr>
        <w:t xml:space="preserve">the arrearage amount shall be the amount stated in the </w:t>
      </w:r>
      <w:proofErr w:type="gramStart"/>
      <w:r w:rsidR="00923A8A">
        <w:rPr>
          <w:rFonts w:ascii="Times New Roman" w:hAnsi="Times New Roman" w:cs="Times New Roman"/>
          <w:spacing w:val="4"/>
          <w:sz w:val="21"/>
          <w:szCs w:val="21"/>
        </w:rPr>
        <w:t>creditor’s</w:t>
      </w:r>
      <w:proofErr w:type="gramEnd"/>
      <w:r w:rsidR="00923A8A">
        <w:rPr>
          <w:rFonts w:ascii="Times New Roman" w:hAnsi="Times New Roman" w:cs="Times New Roman"/>
          <w:spacing w:val="4"/>
          <w:sz w:val="21"/>
          <w:szCs w:val="21"/>
        </w:rPr>
        <w:t xml:space="preserve"> allowed proof of claim.</w:t>
      </w:r>
    </w:p>
    <w:p w:rsidR="007A6CB2" w:rsidRPr="00C032BF" w:rsidRDefault="007A6CB2" w:rsidP="00881CB4">
      <w:pPr>
        <w:ind w:left="1170" w:right="390"/>
        <w:rPr>
          <w:rFonts w:ascii="Times New Roman" w:eastAsia="Times New Roman" w:hAnsi="Times New Roman" w:cs="Times New Roman"/>
          <w:sz w:val="21"/>
          <w:szCs w:val="21"/>
        </w:rPr>
      </w:pPr>
    </w:p>
    <w:p w:rsidR="002929E4" w:rsidRDefault="003D2C0D" w:rsidP="008A5A2A">
      <w:pPr>
        <w:pStyle w:val="BodyText"/>
        <w:ind w:left="1170" w:right="390"/>
        <w:rPr>
          <w:spacing w:val="-1"/>
          <w:sz w:val="21"/>
          <w:szCs w:val="21"/>
        </w:rPr>
      </w:pPr>
      <w:r>
        <w:rPr>
          <w:sz w:val="21"/>
          <w:szCs w:val="21"/>
        </w:rPr>
        <w:t xml:space="preserve">A creditor identified in this paragraph may mail the Debtor all correspondence, notices, statements, payment coupons, escrow notices, and default notices concerning any change to the monthly payment or interest rate without violating the automatic stay. </w:t>
      </w:r>
    </w:p>
    <w:p w:rsidR="00A661CD" w:rsidRDefault="00A661CD" w:rsidP="008A5A2A">
      <w:pPr>
        <w:pStyle w:val="BodyText"/>
        <w:ind w:left="1170" w:right="390"/>
        <w:jc w:val="both"/>
        <w:rPr>
          <w:spacing w:val="-1"/>
          <w:sz w:val="21"/>
          <w:szCs w:val="21"/>
        </w:rPr>
      </w:pPr>
    </w:p>
    <w:tbl>
      <w:tblPr>
        <w:tblStyle w:val="TableGrid"/>
        <w:tblW w:w="9270" w:type="dxa"/>
        <w:tblInd w:w="1278" w:type="dxa"/>
        <w:tblLayout w:type="fixed"/>
        <w:tblLook w:val="04A0" w:firstRow="1" w:lastRow="0" w:firstColumn="1" w:lastColumn="0" w:noHBand="0" w:noVBand="1"/>
      </w:tblPr>
      <w:tblGrid>
        <w:gridCol w:w="1620"/>
        <w:gridCol w:w="2160"/>
        <w:gridCol w:w="1530"/>
        <w:gridCol w:w="1440"/>
        <w:gridCol w:w="1350"/>
        <w:gridCol w:w="1170"/>
      </w:tblGrid>
      <w:tr w:rsidR="00C2454E" w:rsidTr="00E948B2">
        <w:trPr>
          <w:trHeight w:val="1517"/>
        </w:trPr>
        <w:tc>
          <w:tcPr>
            <w:tcW w:w="1620" w:type="dxa"/>
            <w:vAlign w:val="center"/>
          </w:tcPr>
          <w:p w:rsidR="00DF6B7F" w:rsidRPr="008D13D5" w:rsidRDefault="00DF6B7F" w:rsidP="00E948B2">
            <w:pPr>
              <w:pStyle w:val="BodyText"/>
              <w:ind w:left="0" w:right="-18"/>
              <w:jc w:val="center"/>
              <w:rPr>
                <w:sz w:val="21"/>
                <w:szCs w:val="21"/>
                <w:u w:val="single"/>
              </w:rPr>
            </w:pPr>
            <w:r w:rsidRPr="008D13D5">
              <w:rPr>
                <w:sz w:val="21"/>
                <w:szCs w:val="21"/>
                <w:u w:val="single"/>
              </w:rPr>
              <w:t>Creditor or Property Servicing Agent</w:t>
            </w:r>
          </w:p>
        </w:tc>
        <w:tc>
          <w:tcPr>
            <w:tcW w:w="2160" w:type="dxa"/>
            <w:vAlign w:val="center"/>
          </w:tcPr>
          <w:p w:rsidR="00DF6B7F" w:rsidRPr="008D13D5" w:rsidRDefault="00DF6B7F" w:rsidP="00E948B2">
            <w:pPr>
              <w:pStyle w:val="BodyText"/>
              <w:ind w:left="0" w:right="-18"/>
              <w:jc w:val="center"/>
              <w:rPr>
                <w:sz w:val="21"/>
                <w:szCs w:val="21"/>
                <w:u w:val="single"/>
              </w:rPr>
            </w:pPr>
            <w:r>
              <w:rPr>
                <w:sz w:val="21"/>
                <w:szCs w:val="21"/>
                <w:u w:val="single"/>
              </w:rPr>
              <w:t>Property</w:t>
            </w:r>
            <w:r w:rsidRPr="008D13D5">
              <w:rPr>
                <w:sz w:val="21"/>
                <w:szCs w:val="21"/>
                <w:u w:val="single"/>
              </w:rPr>
              <w:t xml:space="preserve"> Description</w:t>
            </w:r>
          </w:p>
        </w:tc>
        <w:tc>
          <w:tcPr>
            <w:tcW w:w="1530" w:type="dxa"/>
            <w:vAlign w:val="center"/>
          </w:tcPr>
          <w:p w:rsidR="00DF6B7F" w:rsidRPr="008D13D5" w:rsidRDefault="00DF6B7F" w:rsidP="00E948B2">
            <w:pPr>
              <w:pStyle w:val="BodyText"/>
              <w:ind w:left="0" w:right="-18"/>
              <w:jc w:val="center"/>
              <w:rPr>
                <w:sz w:val="21"/>
                <w:szCs w:val="21"/>
                <w:u w:val="single"/>
              </w:rPr>
            </w:pPr>
            <w:r w:rsidRPr="008D13D5">
              <w:rPr>
                <w:sz w:val="21"/>
                <w:szCs w:val="21"/>
                <w:u w:val="single"/>
              </w:rPr>
              <w:t>Current Monthly Payment</w:t>
            </w:r>
          </w:p>
        </w:tc>
        <w:tc>
          <w:tcPr>
            <w:tcW w:w="1440" w:type="dxa"/>
            <w:vAlign w:val="center"/>
          </w:tcPr>
          <w:p w:rsidR="00DF6B7F" w:rsidRPr="008D13D5" w:rsidRDefault="00DF6B7F" w:rsidP="00E948B2">
            <w:pPr>
              <w:pStyle w:val="BodyText"/>
              <w:ind w:left="0" w:right="-18"/>
              <w:jc w:val="center"/>
              <w:rPr>
                <w:sz w:val="21"/>
                <w:szCs w:val="21"/>
                <w:u w:val="single"/>
              </w:rPr>
            </w:pPr>
            <w:r w:rsidRPr="008D13D5">
              <w:rPr>
                <w:sz w:val="21"/>
                <w:szCs w:val="21"/>
                <w:u w:val="single"/>
              </w:rPr>
              <w:t>Estimated Arrearage Amount Owed</w:t>
            </w:r>
          </w:p>
        </w:tc>
        <w:tc>
          <w:tcPr>
            <w:tcW w:w="1350" w:type="dxa"/>
            <w:vAlign w:val="center"/>
          </w:tcPr>
          <w:p w:rsidR="00DF6B7F" w:rsidRPr="008D13D5" w:rsidRDefault="00DF6B7F" w:rsidP="00E948B2">
            <w:pPr>
              <w:pStyle w:val="BodyText"/>
              <w:ind w:left="0" w:right="-18"/>
              <w:jc w:val="center"/>
              <w:rPr>
                <w:sz w:val="21"/>
                <w:szCs w:val="21"/>
                <w:u w:val="single"/>
              </w:rPr>
            </w:pPr>
            <w:r w:rsidRPr="008D13D5">
              <w:rPr>
                <w:sz w:val="21"/>
                <w:szCs w:val="21"/>
                <w:u w:val="single"/>
              </w:rPr>
              <w:t>Arrearage Owed Through</w:t>
            </w:r>
          </w:p>
        </w:tc>
        <w:tc>
          <w:tcPr>
            <w:tcW w:w="1170" w:type="dxa"/>
            <w:vAlign w:val="center"/>
          </w:tcPr>
          <w:p w:rsidR="009974AC" w:rsidRPr="008D13D5" w:rsidRDefault="00C2454E" w:rsidP="00E948B2">
            <w:pPr>
              <w:pStyle w:val="BodyText"/>
              <w:ind w:left="0" w:right="-18"/>
              <w:jc w:val="center"/>
              <w:rPr>
                <w:sz w:val="21"/>
                <w:szCs w:val="21"/>
                <w:u w:val="single"/>
              </w:rPr>
            </w:pPr>
            <w:r>
              <w:rPr>
                <w:sz w:val="21"/>
                <w:szCs w:val="21"/>
                <w:u w:val="single"/>
              </w:rPr>
              <w:t>Interest Rate, if applicable (i.e. HOA’s)</w:t>
            </w:r>
          </w:p>
        </w:tc>
      </w:tr>
      <w:tr w:rsidR="00DF6B7F" w:rsidTr="00EA1A55">
        <w:trPr>
          <w:trHeight w:val="437"/>
        </w:trPr>
        <w:tc>
          <w:tcPr>
            <w:tcW w:w="1620" w:type="dxa"/>
          </w:tcPr>
          <w:p w:rsidR="00DF6B7F" w:rsidRDefault="00DF6B7F" w:rsidP="00DA498E">
            <w:pPr>
              <w:rPr>
                <w:rFonts w:ascii="Times New Roman"/>
                <w:i/>
                <w:spacing w:val="-1"/>
                <w:sz w:val="21"/>
                <w:szCs w:val="21"/>
              </w:rPr>
            </w:pPr>
            <w:r>
              <w:rPr>
                <w:rFonts w:ascii="Times New Roman"/>
                <w:i/>
                <w:spacing w:val="-1"/>
                <w:sz w:val="21"/>
                <w:szCs w:val="21"/>
              </w:rPr>
              <w:t>[Creditor N</w:t>
            </w:r>
            <w:r w:rsidRPr="0092258D">
              <w:rPr>
                <w:rFonts w:ascii="Times New Roman"/>
                <w:i/>
                <w:spacing w:val="-1"/>
                <w:sz w:val="21"/>
                <w:szCs w:val="21"/>
              </w:rPr>
              <w:t>ame</w:t>
            </w:r>
            <w:r w:rsidRPr="0092258D">
              <w:rPr>
                <w:rFonts w:ascii="Times New Roman"/>
                <w:i/>
                <w:sz w:val="21"/>
                <w:szCs w:val="21"/>
              </w:rPr>
              <w:t xml:space="preserve"> or</w:t>
            </w:r>
            <w:r>
              <w:rPr>
                <w:rFonts w:ascii="Times New Roman"/>
                <w:i/>
                <w:spacing w:val="-1"/>
                <w:sz w:val="21"/>
                <w:szCs w:val="21"/>
              </w:rPr>
              <w:t xml:space="preserve"> state </w:t>
            </w:r>
            <w:r>
              <w:rPr>
                <w:rFonts w:ascii="Times New Roman"/>
                <w:i/>
                <w:spacing w:val="-1"/>
                <w:sz w:val="21"/>
                <w:szCs w:val="21"/>
              </w:rPr>
              <w:t>“</w:t>
            </w:r>
            <w:r>
              <w:rPr>
                <w:rFonts w:ascii="Times New Roman"/>
                <w:i/>
                <w:spacing w:val="-1"/>
                <w:sz w:val="21"/>
                <w:szCs w:val="21"/>
              </w:rPr>
              <w:t>N</w:t>
            </w:r>
            <w:r w:rsidRPr="0092258D">
              <w:rPr>
                <w:rFonts w:ascii="Times New Roman"/>
                <w:i/>
                <w:spacing w:val="-1"/>
                <w:sz w:val="21"/>
                <w:szCs w:val="21"/>
              </w:rPr>
              <w:t>one</w:t>
            </w:r>
            <w:r>
              <w:rPr>
                <w:rFonts w:ascii="Times New Roman"/>
                <w:i/>
                <w:spacing w:val="-1"/>
                <w:sz w:val="21"/>
                <w:szCs w:val="21"/>
              </w:rPr>
              <w:t>”</w:t>
            </w:r>
            <w:r w:rsidRPr="0092258D">
              <w:rPr>
                <w:rFonts w:ascii="Times New Roman"/>
                <w:i/>
                <w:spacing w:val="-1"/>
                <w:sz w:val="21"/>
                <w:szCs w:val="21"/>
              </w:rPr>
              <w:t>]</w:t>
            </w:r>
          </w:p>
          <w:p w:rsidR="00DF6B7F" w:rsidRDefault="00DF6B7F" w:rsidP="00DA498E">
            <w:pPr>
              <w:ind w:right="390"/>
              <w:rPr>
                <w:rFonts w:ascii="Times New Roman" w:eastAsia="Times New Roman" w:hAnsi="Times New Roman" w:cs="Times New Roman"/>
                <w:sz w:val="21"/>
                <w:szCs w:val="21"/>
              </w:rPr>
            </w:pPr>
          </w:p>
        </w:tc>
        <w:tc>
          <w:tcPr>
            <w:tcW w:w="2160" w:type="dxa"/>
          </w:tcPr>
          <w:p w:rsidR="00DF6B7F" w:rsidRDefault="00DF6B7F" w:rsidP="00DA498E">
            <w:pPr>
              <w:ind w:right="-18"/>
              <w:rPr>
                <w:rFonts w:ascii="Times New Roman" w:eastAsia="Times New Roman" w:hAnsi="Times New Roman" w:cs="Times New Roman"/>
                <w:sz w:val="21"/>
                <w:szCs w:val="21"/>
              </w:rPr>
            </w:pPr>
            <w:r>
              <w:rPr>
                <w:rFonts w:ascii="Times New Roman"/>
                <w:i/>
                <w:spacing w:val="-1"/>
                <w:sz w:val="21"/>
                <w:szCs w:val="21"/>
              </w:rPr>
              <w:t>[P</w:t>
            </w:r>
            <w:r w:rsidRPr="0092258D">
              <w:rPr>
                <w:rFonts w:ascii="Times New Roman"/>
                <w:i/>
                <w:spacing w:val="-1"/>
                <w:sz w:val="21"/>
                <w:szCs w:val="21"/>
              </w:rPr>
              <w:t>roperty</w:t>
            </w:r>
            <w:r w:rsidRPr="0092258D">
              <w:rPr>
                <w:rFonts w:ascii="Times New Roman"/>
                <w:i/>
                <w:sz w:val="21"/>
                <w:szCs w:val="21"/>
              </w:rPr>
              <w:t xml:space="preserve"> </w:t>
            </w:r>
            <w:r w:rsidRPr="0092258D">
              <w:rPr>
                <w:rFonts w:ascii="Times New Roman"/>
                <w:i/>
                <w:spacing w:val="-1"/>
                <w:sz w:val="21"/>
                <w:szCs w:val="21"/>
              </w:rPr>
              <w:t>description]</w:t>
            </w:r>
          </w:p>
        </w:tc>
        <w:tc>
          <w:tcPr>
            <w:tcW w:w="1530" w:type="dxa"/>
          </w:tcPr>
          <w:p w:rsidR="00DF6B7F" w:rsidRDefault="00DF6B7F" w:rsidP="00DA498E">
            <w:pPr>
              <w:ind w:right="-18"/>
              <w:jc w:val="center"/>
              <w:rPr>
                <w:rFonts w:ascii="Times New Roman" w:eastAsia="Times New Roman" w:hAnsi="Times New Roman" w:cs="Times New Roman"/>
                <w:sz w:val="21"/>
                <w:szCs w:val="21"/>
              </w:rPr>
            </w:pPr>
            <w:r>
              <w:rPr>
                <w:rFonts w:ascii="Times New Roman"/>
                <w:i/>
                <w:spacing w:val="-1"/>
                <w:w w:val="95"/>
                <w:sz w:val="21"/>
                <w:szCs w:val="21"/>
              </w:rPr>
              <w:t>$[Amount</w:t>
            </w:r>
            <w:r w:rsidRPr="0092258D">
              <w:rPr>
                <w:rFonts w:ascii="Times New Roman"/>
                <w:i/>
                <w:spacing w:val="-1"/>
                <w:w w:val="95"/>
                <w:sz w:val="21"/>
                <w:szCs w:val="21"/>
              </w:rPr>
              <w:t>]</w:t>
            </w:r>
          </w:p>
        </w:tc>
        <w:tc>
          <w:tcPr>
            <w:tcW w:w="1440" w:type="dxa"/>
          </w:tcPr>
          <w:p w:rsidR="00DF6B7F" w:rsidRDefault="00DF6B7F" w:rsidP="00DA498E">
            <w:pPr>
              <w:jc w:val="center"/>
              <w:rPr>
                <w:rFonts w:ascii="Times New Roman" w:eastAsia="Times New Roman" w:hAnsi="Times New Roman" w:cs="Times New Roman"/>
                <w:sz w:val="21"/>
                <w:szCs w:val="21"/>
              </w:rPr>
            </w:pPr>
            <w:r>
              <w:rPr>
                <w:rFonts w:ascii="Times New Roman"/>
                <w:i/>
                <w:spacing w:val="-1"/>
                <w:sz w:val="21"/>
                <w:szCs w:val="21"/>
              </w:rPr>
              <w:t>$[Amount</w:t>
            </w:r>
            <w:r w:rsidRPr="0092258D">
              <w:rPr>
                <w:rFonts w:ascii="Times New Roman"/>
                <w:i/>
                <w:spacing w:val="-1"/>
                <w:sz w:val="21"/>
                <w:szCs w:val="21"/>
              </w:rPr>
              <w:t>]</w:t>
            </w:r>
          </w:p>
        </w:tc>
        <w:tc>
          <w:tcPr>
            <w:tcW w:w="1350" w:type="dxa"/>
          </w:tcPr>
          <w:p w:rsidR="00DF6B7F" w:rsidRDefault="00DF6B7F" w:rsidP="00DA498E">
            <w:pPr>
              <w:jc w:val="center"/>
              <w:rPr>
                <w:rFonts w:ascii="Times New Roman" w:eastAsia="Times New Roman" w:hAnsi="Times New Roman" w:cs="Times New Roman"/>
                <w:sz w:val="21"/>
                <w:szCs w:val="21"/>
              </w:rPr>
            </w:pPr>
            <w:r>
              <w:rPr>
                <w:rFonts w:ascii="Times New Roman"/>
                <w:i/>
                <w:spacing w:val="-1"/>
                <w:sz w:val="21"/>
                <w:szCs w:val="21"/>
              </w:rPr>
              <w:t>[Date</w:t>
            </w:r>
            <w:r w:rsidRPr="0092258D">
              <w:rPr>
                <w:rFonts w:ascii="Times New Roman"/>
                <w:i/>
                <w:spacing w:val="-1"/>
                <w:sz w:val="21"/>
                <w:szCs w:val="21"/>
              </w:rPr>
              <w:t>]</w:t>
            </w:r>
          </w:p>
        </w:tc>
        <w:tc>
          <w:tcPr>
            <w:tcW w:w="1170" w:type="dxa"/>
          </w:tcPr>
          <w:p w:rsidR="00DF6B7F" w:rsidRDefault="00C2454E" w:rsidP="00DA498E">
            <w:pPr>
              <w:jc w:val="center"/>
              <w:rPr>
                <w:rFonts w:ascii="Times New Roman"/>
                <w:i/>
                <w:spacing w:val="-1"/>
                <w:sz w:val="21"/>
                <w:szCs w:val="21"/>
              </w:rPr>
            </w:pPr>
            <w:r>
              <w:rPr>
                <w:rFonts w:ascii="Times New Roman"/>
                <w:i/>
                <w:spacing w:val="-1"/>
                <w:sz w:val="21"/>
                <w:szCs w:val="21"/>
              </w:rPr>
              <w:t>[</w:t>
            </w:r>
            <w:r w:rsidR="00C30D25">
              <w:rPr>
                <w:rFonts w:ascii="Times New Roman"/>
                <w:i/>
                <w:spacing w:val="-1"/>
                <w:sz w:val="21"/>
                <w:szCs w:val="21"/>
              </w:rPr>
              <w:t>Interest rate</w:t>
            </w:r>
            <w:r>
              <w:rPr>
                <w:rFonts w:ascii="Times New Roman"/>
                <w:i/>
                <w:spacing w:val="-1"/>
                <w:sz w:val="21"/>
                <w:szCs w:val="21"/>
              </w:rPr>
              <w:t>]%</w:t>
            </w:r>
          </w:p>
        </w:tc>
      </w:tr>
    </w:tbl>
    <w:p w:rsidR="007A6CB2" w:rsidRDefault="007A6CB2" w:rsidP="008A5A2A">
      <w:pPr>
        <w:ind w:left="1170" w:right="390"/>
        <w:rPr>
          <w:rFonts w:ascii="Times New Roman" w:eastAsia="Times New Roman" w:hAnsi="Times New Roman" w:cs="Times New Roman"/>
          <w:sz w:val="21"/>
          <w:szCs w:val="21"/>
        </w:rPr>
      </w:pPr>
    </w:p>
    <w:p w:rsidR="005E6308" w:rsidRPr="006D4290" w:rsidRDefault="00255B1A" w:rsidP="008A5A2A">
      <w:pPr>
        <w:pStyle w:val="BodyText"/>
        <w:tabs>
          <w:tab w:val="left" w:pos="1530"/>
        </w:tabs>
        <w:ind w:left="1170" w:right="390"/>
        <w:jc w:val="both"/>
        <w:rPr>
          <w:sz w:val="21"/>
          <w:szCs w:val="21"/>
        </w:rPr>
      </w:pPr>
      <w:sdt>
        <w:sdtPr>
          <w:rPr>
            <w:rFonts w:cs="Times New Roman"/>
            <w:spacing w:val="-1"/>
            <w:sz w:val="21"/>
            <w:szCs w:val="21"/>
          </w:rPr>
          <w:id w:val="-120005891"/>
          <w14:checkbox>
            <w14:checked w14:val="0"/>
            <w14:checkedState w14:val="2612" w14:font="MS Gothic"/>
            <w14:uncheckedState w14:val="2610" w14:font="MS Gothic"/>
          </w14:checkbox>
        </w:sdtPr>
        <w:sdtEndPr/>
        <w:sdtContent>
          <w:r w:rsidR="005E6308">
            <w:rPr>
              <w:rFonts w:ascii="MS Gothic" w:eastAsia="MS Gothic" w:hAnsi="MS Gothic" w:cs="Times New Roman" w:hint="eastAsia"/>
              <w:spacing w:val="-1"/>
              <w:sz w:val="21"/>
              <w:szCs w:val="21"/>
            </w:rPr>
            <w:t>☐</w:t>
          </w:r>
        </w:sdtContent>
      </w:sdt>
      <w:r w:rsidR="005E6308" w:rsidRPr="00B73A82">
        <w:rPr>
          <w:b/>
          <w:spacing w:val="-1"/>
          <w:sz w:val="21"/>
          <w:szCs w:val="21"/>
        </w:rPr>
        <w:t xml:space="preserve"> </w:t>
      </w:r>
      <w:r w:rsidR="005E6308">
        <w:rPr>
          <w:b/>
          <w:spacing w:val="-1"/>
          <w:sz w:val="21"/>
          <w:szCs w:val="21"/>
        </w:rPr>
        <w:tab/>
      </w:r>
      <w:r w:rsidR="005E6308" w:rsidRPr="00B73A82">
        <w:rPr>
          <w:b/>
          <w:spacing w:val="-1"/>
          <w:sz w:val="21"/>
          <w:szCs w:val="21"/>
        </w:rPr>
        <w:t>Nonstandard Provisions</w:t>
      </w:r>
      <w:r w:rsidR="005E6308" w:rsidRPr="00B73A82">
        <w:rPr>
          <w:sz w:val="21"/>
          <w:szCs w:val="21"/>
        </w:rPr>
        <w:t xml:space="preserve">. See </w:t>
      </w:r>
      <w:r w:rsidR="005E6308" w:rsidRPr="00B73A82">
        <w:rPr>
          <w:spacing w:val="-1"/>
          <w:sz w:val="21"/>
          <w:szCs w:val="21"/>
        </w:rPr>
        <w:t>Section (H).</w:t>
      </w:r>
    </w:p>
    <w:p w:rsidR="00D147AC" w:rsidRPr="00DA0AD1" w:rsidRDefault="00D147AC" w:rsidP="008A5A2A">
      <w:pPr>
        <w:spacing w:before="1"/>
        <w:ind w:left="1530" w:right="390"/>
        <w:rPr>
          <w:rFonts w:ascii="Times New Roman" w:eastAsia="Times New Roman" w:hAnsi="Times New Roman" w:cs="Times New Roman"/>
          <w:sz w:val="20"/>
          <w:szCs w:val="20"/>
        </w:rPr>
      </w:pPr>
    </w:p>
    <w:p w:rsidR="005E6308" w:rsidRPr="00DA0AD1" w:rsidRDefault="005E6308" w:rsidP="008A5A2A">
      <w:pPr>
        <w:numPr>
          <w:ilvl w:val="1"/>
          <w:numId w:val="12"/>
        </w:numPr>
        <w:tabs>
          <w:tab w:val="left" w:pos="840"/>
        </w:tabs>
        <w:ind w:right="390" w:hanging="360"/>
        <w:rPr>
          <w:rFonts w:ascii="Times New Roman" w:hAnsi="Times New Roman" w:cs="Times New Roman"/>
          <w:b/>
          <w:bCs/>
          <w:i/>
          <w:sz w:val="21"/>
          <w:szCs w:val="21"/>
        </w:rPr>
      </w:pPr>
      <w:r w:rsidRPr="00DA0AD1">
        <w:rPr>
          <w:rFonts w:ascii="Times New Roman" w:hAnsi="Times New Roman" w:cs="Times New Roman"/>
          <w:b/>
          <w:i/>
          <w:spacing w:val="-1"/>
          <w:sz w:val="21"/>
          <w:szCs w:val="21"/>
        </w:rPr>
        <w:t>Claims</w:t>
      </w:r>
      <w:r w:rsidRPr="00DA0AD1">
        <w:rPr>
          <w:rFonts w:ascii="Times New Roman" w:hAnsi="Times New Roman" w:cs="Times New Roman"/>
          <w:b/>
          <w:i/>
          <w:sz w:val="21"/>
          <w:szCs w:val="21"/>
        </w:rPr>
        <w:t xml:space="preserve"> </w:t>
      </w:r>
      <w:r w:rsidRPr="00DA0AD1">
        <w:rPr>
          <w:rFonts w:ascii="Times New Roman" w:hAnsi="Times New Roman" w:cs="Times New Roman"/>
          <w:b/>
          <w:i/>
          <w:spacing w:val="-1"/>
          <w:sz w:val="21"/>
          <w:szCs w:val="21"/>
        </w:rPr>
        <w:t xml:space="preserve">Secured </w:t>
      </w:r>
      <w:r w:rsidRPr="00DA0AD1">
        <w:rPr>
          <w:rFonts w:ascii="Times New Roman" w:hAnsi="Times New Roman" w:cs="Times New Roman"/>
          <w:b/>
          <w:i/>
          <w:sz w:val="21"/>
          <w:szCs w:val="21"/>
        </w:rPr>
        <w:t xml:space="preserve">by </w:t>
      </w:r>
      <w:r w:rsidRPr="00DA0AD1">
        <w:rPr>
          <w:rFonts w:ascii="Times New Roman" w:hAnsi="Times New Roman" w:cs="Times New Roman"/>
          <w:b/>
          <w:i/>
          <w:spacing w:val="-1"/>
          <w:sz w:val="21"/>
          <w:szCs w:val="21"/>
        </w:rPr>
        <w:t>Personal</w:t>
      </w:r>
      <w:r w:rsidRPr="00DA0AD1">
        <w:rPr>
          <w:rFonts w:ascii="Times New Roman" w:hAnsi="Times New Roman" w:cs="Times New Roman"/>
          <w:b/>
          <w:i/>
          <w:spacing w:val="-2"/>
          <w:sz w:val="21"/>
          <w:szCs w:val="21"/>
        </w:rPr>
        <w:t xml:space="preserve"> </w:t>
      </w:r>
      <w:r w:rsidRPr="00DA0AD1">
        <w:rPr>
          <w:rFonts w:ascii="Times New Roman" w:hAnsi="Times New Roman" w:cs="Times New Roman"/>
          <w:b/>
          <w:i/>
          <w:spacing w:val="-1"/>
          <w:sz w:val="21"/>
          <w:szCs w:val="21"/>
        </w:rPr>
        <w:t xml:space="preserve">Property </w:t>
      </w:r>
      <w:r w:rsidRPr="00DA0AD1">
        <w:rPr>
          <w:rFonts w:ascii="Times New Roman" w:hAnsi="Times New Roman" w:cs="Times New Roman"/>
          <w:b/>
          <w:i/>
          <w:sz w:val="21"/>
          <w:szCs w:val="21"/>
        </w:rPr>
        <w:t>or</w:t>
      </w:r>
      <w:r w:rsidRPr="00DA0AD1">
        <w:rPr>
          <w:rFonts w:ascii="Times New Roman" w:hAnsi="Times New Roman" w:cs="Times New Roman"/>
          <w:b/>
          <w:i/>
          <w:spacing w:val="-1"/>
          <w:sz w:val="21"/>
          <w:szCs w:val="21"/>
        </w:rPr>
        <w:t xml:space="preserve"> </w:t>
      </w:r>
      <w:r w:rsidRPr="00DA0AD1">
        <w:rPr>
          <w:rFonts w:ascii="Times New Roman" w:hAnsi="Times New Roman" w:cs="Times New Roman"/>
          <w:b/>
          <w:i/>
          <w:sz w:val="21"/>
          <w:szCs w:val="21"/>
        </w:rPr>
        <w:t>a</w:t>
      </w:r>
      <w:r w:rsidRPr="00DA0AD1">
        <w:rPr>
          <w:rFonts w:ascii="Times New Roman" w:hAnsi="Times New Roman" w:cs="Times New Roman"/>
          <w:b/>
          <w:i/>
          <w:spacing w:val="-1"/>
          <w:sz w:val="21"/>
          <w:szCs w:val="21"/>
        </w:rPr>
        <w:t xml:space="preserve"> Combination of</w:t>
      </w:r>
      <w:r w:rsidRPr="00DA0AD1">
        <w:rPr>
          <w:rFonts w:ascii="Times New Roman" w:hAnsi="Times New Roman" w:cs="Times New Roman"/>
          <w:b/>
          <w:i/>
          <w:sz w:val="21"/>
          <w:szCs w:val="21"/>
        </w:rPr>
        <w:t xml:space="preserve"> </w:t>
      </w:r>
      <w:r w:rsidRPr="00DA0AD1">
        <w:rPr>
          <w:rFonts w:ascii="Times New Roman" w:hAnsi="Times New Roman" w:cs="Times New Roman"/>
          <w:b/>
          <w:i/>
          <w:spacing w:val="-1"/>
          <w:sz w:val="21"/>
          <w:szCs w:val="21"/>
        </w:rPr>
        <w:t>Real</w:t>
      </w:r>
      <w:r w:rsidRPr="00DA0AD1">
        <w:rPr>
          <w:rFonts w:ascii="Times New Roman" w:hAnsi="Times New Roman" w:cs="Times New Roman"/>
          <w:b/>
          <w:i/>
          <w:spacing w:val="-2"/>
          <w:sz w:val="21"/>
          <w:szCs w:val="21"/>
        </w:rPr>
        <w:t xml:space="preserve"> </w:t>
      </w:r>
      <w:r w:rsidRPr="00DA0AD1">
        <w:rPr>
          <w:rFonts w:ascii="Times New Roman" w:hAnsi="Times New Roman" w:cs="Times New Roman"/>
          <w:b/>
          <w:i/>
          <w:spacing w:val="-1"/>
          <w:sz w:val="21"/>
          <w:szCs w:val="21"/>
        </w:rPr>
        <w:t>and Personal Property.</w:t>
      </w:r>
    </w:p>
    <w:p w:rsidR="005E6308" w:rsidRPr="00246D5C" w:rsidRDefault="005E6308" w:rsidP="008A5A2A">
      <w:pPr>
        <w:ind w:left="810" w:right="390"/>
        <w:rPr>
          <w:rFonts w:ascii="Times New Roman" w:eastAsia="Times New Roman" w:hAnsi="Times New Roman" w:cs="Times New Roman"/>
          <w:b/>
          <w:bCs/>
          <w:sz w:val="21"/>
          <w:szCs w:val="21"/>
        </w:rPr>
      </w:pPr>
    </w:p>
    <w:p w:rsidR="005E6308" w:rsidRPr="00B73A82" w:rsidRDefault="00255B1A" w:rsidP="008A5A2A">
      <w:pPr>
        <w:tabs>
          <w:tab w:val="left" w:pos="1170"/>
        </w:tabs>
        <w:ind w:left="810" w:right="390"/>
        <w:rPr>
          <w:rFonts w:ascii="Times New Roman" w:eastAsia="Times New Roman" w:hAnsi="Times New Roman" w:cs="Times New Roman"/>
          <w:sz w:val="21"/>
          <w:szCs w:val="21"/>
        </w:rPr>
      </w:pPr>
      <w:sdt>
        <w:sdtPr>
          <w:rPr>
            <w:rFonts w:ascii="Times New Roman" w:hAnsi="Times New Roman" w:cs="Times New Roman"/>
            <w:spacing w:val="-1"/>
            <w:sz w:val="21"/>
            <w:szCs w:val="21"/>
          </w:rPr>
          <w:id w:val="-746196937"/>
          <w14:checkbox>
            <w14:checked w14:val="0"/>
            <w14:checkedState w14:val="2612" w14:font="MS Gothic"/>
            <w14:uncheckedState w14:val="2610" w14:font="MS Gothic"/>
          </w14:checkbox>
        </w:sdtPr>
        <w:sdtEndPr/>
        <w:sdtContent>
          <w:r w:rsidR="00DA0AD1">
            <w:rPr>
              <w:rFonts w:ascii="MS Gothic" w:eastAsia="MS Gothic" w:hAnsi="MS Gothic" w:cs="Times New Roman" w:hint="eastAsia"/>
              <w:spacing w:val="-1"/>
              <w:sz w:val="21"/>
              <w:szCs w:val="21"/>
            </w:rPr>
            <w:t>☐</w:t>
          </w:r>
        </w:sdtContent>
      </w:sdt>
      <w:r w:rsidR="005E6308" w:rsidRPr="00B73A82">
        <w:rPr>
          <w:rFonts w:ascii="Times New Roman" w:eastAsia="Times New Roman" w:hAnsi="Times New Roman" w:cs="Times New Roman"/>
          <w:b/>
          <w:bCs/>
          <w:spacing w:val="-1"/>
          <w:sz w:val="21"/>
          <w:szCs w:val="21"/>
        </w:rPr>
        <w:t xml:space="preserve"> </w:t>
      </w:r>
      <w:r w:rsidR="005E6308">
        <w:rPr>
          <w:rFonts w:ascii="Times New Roman" w:eastAsia="Times New Roman" w:hAnsi="Times New Roman" w:cs="Times New Roman"/>
          <w:b/>
          <w:bCs/>
          <w:spacing w:val="-1"/>
          <w:sz w:val="21"/>
          <w:szCs w:val="21"/>
        </w:rPr>
        <w:tab/>
      </w:r>
      <w:r w:rsidR="005E6308" w:rsidRPr="00B73A82">
        <w:rPr>
          <w:rFonts w:ascii="Times New Roman" w:eastAsia="Times New Roman" w:hAnsi="Times New Roman" w:cs="Times New Roman"/>
          <w:b/>
          <w:bCs/>
          <w:spacing w:val="-1"/>
          <w:sz w:val="21"/>
          <w:szCs w:val="21"/>
        </w:rPr>
        <w:t>None.</w:t>
      </w:r>
      <w:r w:rsidR="004D5680">
        <w:rPr>
          <w:rFonts w:ascii="Times New Roman" w:eastAsia="Times New Roman" w:hAnsi="Times New Roman" w:cs="Times New Roman"/>
          <w:b/>
          <w:bCs/>
          <w:sz w:val="21"/>
          <w:szCs w:val="21"/>
        </w:rPr>
        <w:t xml:space="preserve"> </w:t>
      </w:r>
      <w:r w:rsidR="005E6308" w:rsidRPr="00B73A82">
        <w:rPr>
          <w:rFonts w:ascii="Times New Roman" w:eastAsia="Times New Roman" w:hAnsi="Times New Roman" w:cs="Times New Roman"/>
          <w:b/>
          <w:bCs/>
          <w:i/>
          <w:spacing w:val="-1"/>
          <w:sz w:val="21"/>
          <w:szCs w:val="21"/>
        </w:rPr>
        <w:t>If “None”</w:t>
      </w:r>
      <w:r w:rsidR="005E6308" w:rsidRPr="00B73A82">
        <w:rPr>
          <w:rFonts w:ascii="Times New Roman" w:eastAsia="Times New Roman" w:hAnsi="Times New Roman" w:cs="Times New Roman"/>
          <w:b/>
          <w:bCs/>
          <w:i/>
          <w:sz w:val="21"/>
          <w:szCs w:val="21"/>
        </w:rPr>
        <w:t xml:space="preserve"> </w:t>
      </w:r>
      <w:r w:rsidR="005E6308" w:rsidRPr="00B73A82">
        <w:rPr>
          <w:rFonts w:ascii="Times New Roman" w:eastAsia="Times New Roman" w:hAnsi="Times New Roman" w:cs="Times New Roman"/>
          <w:b/>
          <w:bCs/>
          <w:i/>
          <w:spacing w:val="-1"/>
          <w:sz w:val="21"/>
          <w:szCs w:val="21"/>
        </w:rPr>
        <w:t>is</w:t>
      </w:r>
      <w:r w:rsidR="005E6308" w:rsidRPr="00B73A82">
        <w:rPr>
          <w:rFonts w:ascii="Times New Roman" w:eastAsia="Times New Roman" w:hAnsi="Times New Roman" w:cs="Times New Roman"/>
          <w:b/>
          <w:bCs/>
          <w:i/>
          <w:sz w:val="21"/>
          <w:szCs w:val="21"/>
        </w:rPr>
        <w:t xml:space="preserve"> </w:t>
      </w:r>
      <w:r w:rsidR="005E6308" w:rsidRPr="00B73A82">
        <w:rPr>
          <w:rFonts w:ascii="Times New Roman" w:eastAsia="Times New Roman" w:hAnsi="Times New Roman" w:cs="Times New Roman"/>
          <w:b/>
          <w:bCs/>
          <w:i/>
          <w:spacing w:val="-1"/>
          <w:sz w:val="21"/>
          <w:szCs w:val="21"/>
        </w:rPr>
        <w:t>checked, the</w:t>
      </w:r>
      <w:r w:rsidR="005E6308" w:rsidRPr="00B73A82">
        <w:rPr>
          <w:rFonts w:ascii="Times New Roman" w:eastAsia="Times New Roman" w:hAnsi="Times New Roman" w:cs="Times New Roman"/>
          <w:b/>
          <w:bCs/>
          <w:i/>
          <w:sz w:val="21"/>
          <w:szCs w:val="21"/>
        </w:rPr>
        <w:t xml:space="preserve"> </w:t>
      </w:r>
      <w:r w:rsidR="005E6308" w:rsidRPr="00B73A82">
        <w:rPr>
          <w:rFonts w:ascii="Times New Roman" w:eastAsia="Times New Roman" w:hAnsi="Times New Roman" w:cs="Times New Roman"/>
          <w:b/>
          <w:bCs/>
          <w:i/>
          <w:spacing w:val="-1"/>
          <w:sz w:val="21"/>
          <w:szCs w:val="21"/>
        </w:rPr>
        <w:t>rest</w:t>
      </w:r>
      <w:r w:rsidR="005E6308" w:rsidRPr="00B73A82">
        <w:rPr>
          <w:rFonts w:ascii="Times New Roman" w:eastAsia="Times New Roman" w:hAnsi="Times New Roman" w:cs="Times New Roman"/>
          <w:b/>
          <w:bCs/>
          <w:i/>
          <w:sz w:val="21"/>
          <w:szCs w:val="21"/>
        </w:rPr>
        <w:t xml:space="preserve"> </w:t>
      </w:r>
      <w:r w:rsidR="005E6308" w:rsidRPr="00B73A82">
        <w:rPr>
          <w:rFonts w:ascii="Times New Roman" w:eastAsia="Times New Roman" w:hAnsi="Times New Roman" w:cs="Times New Roman"/>
          <w:b/>
          <w:bCs/>
          <w:i/>
          <w:spacing w:val="-1"/>
          <w:sz w:val="21"/>
          <w:szCs w:val="21"/>
        </w:rPr>
        <w:t>of Section</w:t>
      </w:r>
      <w:r w:rsidR="005E6308" w:rsidRPr="00B73A82">
        <w:rPr>
          <w:rFonts w:ascii="Times New Roman" w:eastAsia="Times New Roman" w:hAnsi="Times New Roman" w:cs="Times New Roman"/>
          <w:b/>
          <w:bCs/>
          <w:i/>
          <w:spacing w:val="-2"/>
          <w:sz w:val="21"/>
          <w:szCs w:val="21"/>
        </w:rPr>
        <w:t xml:space="preserve"> </w:t>
      </w:r>
      <w:r w:rsidR="005E6308" w:rsidRPr="00B73A82">
        <w:rPr>
          <w:rFonts w:ascii="Times New Roman" w:eastAsia="Times New Roman" w:hAnsi="Times New Roman" w:cs="Times New Roman"/>
          <w:b/>
          <w:bCs/>
          <w:i/>
          <w:spacing w:val="-1"/>
          <w:sz w:val="21"/>
          <w:szCs w:val="21"/>
        </w:rPr>
        <w:t>(C</w:t>
      </w:r>
      <w:proofErr w:type="gramStart"/>
      <w:r w:rsidR="005E6308" w:rsidRPr="00B73A82">
        <w:rPr>
          <w:rFonts w:ascii="Times New Roman" w:eastAsia="Times New Roman" w:hAnsi="Times New Roman" w:cs="Times New Roman"/>
          <w:b/>
          <w:bCs/>
          <w:i/>
          <w:spacing w:val="-1"/>
          <w:sz w:val="21"/>
          <w:szCs w:val="21"/>
        </w:rPr>
        <w:t>)(</w:t>
      </w:r>
      <w:proofErr w:type="gramEnd"/>
      <w:r w:rsidR="005E6308" w:rsidRPr="00B73A82">
        <w:rPr>
          <w:rFonts w:ascii="Times New Roman" w:eastAsia="Times New Roman" w:hAnsi="Times New Roman" w:cs="Times New Roman"/>
          <w:b/>
          <w:bCs/>
          <w:i/>
          <w:spacing w:val="-1"/>
          <w:sz w:val="21"/>
          <w:szCs w:val="21"/>
        </w:rPr>
        <w:t>5)</w:t>
      </w:r>
      <w:r w:rsidR="005E6308" w:rsidRPr="00B73A82">
        <w:rPr>
          <w:rFonts w:ascii="Times New Roman" w:eastAsia="Times New Roman" w:hAnsi="Times New Roman" w:cs="Times New Roman"/>
          <w:b/>
          <w:bCs/>
          <w:i/>
          <w:sz w:val="21"/>
          <w:szCs w:val="21"/>
        </w:rPr>
        <w:t xml:space="preserve"> </w:t>
      </w:r>
      <w:r w:rsidR="005E6308" w:rsidRPr="00B73A82">
        <w:rPr>
          <w:rFonts w:ascii="Times New Roman" w:eastAsia="Times New Roman" w:hAnsi="Times New Roman" w:cs="Times New Roman"/>
          <w:b/>
          <w:bCs/>
          <w:i/>
          <w:spacing w:val="-1"/>
          <w:sz w:val="21"/>
          <w:szCs w:val="21"/>
        </w:rPr>
        <w:t>is</w:t>
      </w:r>
      <w:r w:rsidR="005E6308" w:rsidRPr="00B73A82">
        <w:rPr>
          <w:rFonts w:ascii="Times New Roman" w:eastAsia="Times New Roman" w:hAnsi="Times New Roman" w:cs="Times New Roman"/>
          <w:b/>
          <w:bCs/>
          <w:i/>
          <w:sz w:val="21"/>
          <w:szCs w:val="21"/>
        </w:rPr>
        <w:t xml:space="preserve"> </w:t>
      </w:r>
      <w:r w:rsidR="005E6308" w:rsidRPr="00B73A82">
        <w:rPr>
          <w:rFonts w:ascii="Times New Roman" w:eastAsia="Times New Roman" w:hAnsi="Times New Roman" w:cs="Times New Roman"/>
          <w:b/>
          <w:bCs/>
          <w:i/>
          <w:spacing w:val="-1"/>
          <w:sz w:val="21"/>
          <w:szCs w:val="21"/>
        </w:rPr>
        <w:t>not</w:t>
      </w:r>
      <w:r w:rsidR="005E6308" w:rsidRPr="00B73A82">
        <w:rPr>
          <w:rFonts w:ascii="Times New Roman" w:eastAsia="Times New Roman" w:hAnsi="Times New Roman" w:cs="Times New Roman"/>
          <w:b/>
          <w:bCs/>
          <w:i/>
          <w:sz w:val="21"/>
          <w:szCs w:val="21"/>
        </w:rPr>
        <w:t xml:space="preserve"> </w:t>
      </w:r>
      <w:r w:rsidR="005E6308" w:rsidRPr="00B73A82">
        <w:rPr>
          <w:rFonts w:ascii="Times New Roman" w:eastAsia="Times New Roman" w:hAnsi="Times New Roman" w:cs="Times New Roman"/>
          <w:b/>
          <w:bCs/>
          <w:i/>
          <w:spacing w:val="-1"/>
          <w:sz w:val="21"/>
          <w:szCs w:val="21"/>
        </w:rPr>
        <w:t xml:space="preserve">to </w:t>
      </w:r>
      <w:r w:rsidR="005E6308" w:rsidRPr="00B73A82">
        <w:rPr>
          <w:rFonts w:ascii="Times New Roman" w:eastAsia="Times New Roman" w:hAnsi="Times New Roman" w:cs="Times New Roman"/>
          <w:b/>
          <w:bCs/>
          <w:i/>
          <w:sz w:val="21"/>
          <w:szCs w:val="21"/>
        </w:rPr>
        <w:t xml:space="preserve">be </w:t>
      </w:r>
      <w:r w:rsidR="005E6308" w:rsidRPr="00B73A82">
        <w:rPr>
          <w:rFonts w:ascii="Times New Roman" w:eastAsia="Times New Roman" w:hAnsi="Times New Roman" w:cs="Times New Roman"/>
          <w:b/>
          <w:bCs/>
          <w:i/>
          <w:spacing w:val="-1"/>
          <w:sz w:val="21"/>
          <w:szCs w:val="21"/>
        </w:rPr>
        <w:t>completed</w:t>
      </w:r>
      <w:r w:rsidR="001534C6">
        <w:rPr>
          <w:rFonts w:ascii="Times New Roman" w:eastAsia="Times New Roman" w:hAnsi="Times New Roman" w:cs="Times New Roman"/>
          <w:b/>
          <w:bCs/>
          <w:i/>
          <w:spacing w:val="1"/>
          <w:sz w:val="21"/>
          <w:szCs w:val="21"/>
        </w:rPr>
        <w:t>.</w:t>
      </w:r>
    </w:p>
    <w:p w:rsidR="005E6308" w:rsidRPr="00246D5C" w:rsidRDefault="005E6308" w:rsidP="008A5A2A">
      <w:pPr>
        <w:ind w:left="1170" w:right="390"/>
        <w:rPr>
          <w:rFonts w:ascii="Times New Roman" w:eastAsia="Times New Roman" w:hAnsi="Times New Roman" w:cs="Times New Roman"/>
          <w:b/>
          <w:bCs/>
          <w:sz w:val="21"/>
          <w:szCs w:val="21"/>
        </w:rPr>
      </w:pPr>
    </w:p>
    <w:p w:rsidR="005E6308" w:rsidRPr="005E6308" w:rsidRDefault="005E6308" w:rsidP="008A5A2A">
      <w:pPr>
        <w:pStyle w:val="BodyText"/>
        <w:ind w:left="1170" w:right="390"/>
        <w:rPr>
          <w:rFonts w:cs="Times New Roman"/>
          <w:sz w:val="21"/>
          <w:szCs w:val="21"/>
        </w:rPr>
      </w:pPr>
      <w:r w:rsidRPr="005E6308">
        <w:rPr>
          <w:rFonts w:cs="Times New Roman"/>
          <w:spacing w:val="-1"/>
          <w:sz w:val="21"/>
          <w:szCs w:val="21"/>
        </w:rPr>
        <w:t>Claims</w:t>
      </w:r>
      <w:r w:rsidRPr="005E6308">
        <w:rPr>
          <w:rFonts w:cs="Times New Roman"/>
          <w:sz w:val="21"/>
          <w:szCs w:val="21"/>
        </w:rPr>
        <w:t xml:space="preserve"> </w:t>
      </w:r>
      <w:r w:rsidRPr="005E6308">
        <w:rPr>
          <w:rFonts w:cs="Times New Roman"/>
          <w:spacing w:val="-1"/>
          <w:sz w:val="21"/>
          <w:szCs w:val="21"/>
        </w:rPr>
        <w:t>under paragraphs (a)</w:t>
      </w:r>
      <w:r w:rsidRPr="005E6308">
        <w:rPr>
          <w:rFonts w:cs="Times New Roman"/>
          <w:sz w:val="21"/>
          <w:szCs w:val="21"/>
        </w:rPr>
        <w:t xml:space="preserve"> </w:t>
      </w:r>
      <w:r w:rsidRPr="005E6308">
        <w:rPr>
          <w:rFonts w:cs="Times New Roman"/>
          <w:spacing w:val="-1"/>
          <w:sz w:val="21"/>
          <w:szCs w:val="21"/>
        </w:rPr>
        <w:t>and (b) that are</w:t>
      </w:r>
      <w:r w:rsidRPr="005E6308">
        <w:rPr>
          <w:rFonts w:cs="Times New Roman"/>
          <w:sz w:val="21"/>
          <w:szCs w:val="21"/>
        </w:rPr>
        <w:t xml:space="preserve"> </w:t>
      </w:r>
      <w:r w:rsidRPr="005E6308">
        <w:rPr>
          <w:rFonts w:cs="Times New Roman"/>
          <w:spacing w:val="-1"/>
          <w:sz w:val="21"/>
          <w:szCs w:val="21"/>
        </w:rPr>
        <w:t>included in the</w:t>
      </w:r>
      <w:r w:rsidRPr="005E6308">
        <w:rPr>
          <w:rFonts w:cs="Times New Roman"/>
          <w:spacing w:val="-2"/>
          <w:sz w:val="21"/>
          <w:szCs w:val="21"/>
        </w:rPr>
        <w:t xml:space="preserve"> </w:t>
      </w:r>
      <w:r w:rsidRPr="005E6308">
        <w:rPr>
          <w:rFonts w:cs="Times New Roman"/>
          <w:spacing w:val="-1"/>
          <w:sz w:val="21"/>
          <w:szCs w:val="21"/>
        </w:rPr>
        <w:t xml:space="preserve">plan payment </w:t>
      </w:r>
      <w:proofErr w:type="gramStart"/>
      <w:r w:rsidRPr="005E6308">
        <w:rPr>
          <w:rFonts w:cs="Times New Roman"/>
          <w:spacing w:val="-1"/>
          <w:sz w:val="21"/>
          <w:szCs w:val="21"/>
        </w:rPr>
        <w:t xml:space="preserve">will </w:t>
      </w:r>
      <w:r w:rsidRPr="005E6308">
        <w:rPr>
          <w:rFonts w:cs="Times New Roman"/>
          <w:sz w:val="21"/>
          <w:szCs w:val="21"/>
        </w:rPr>
        <w:t>be</w:t>
      </w:r>
      <w:r w:rsidRPr="005E6308">
        <w:rPr>
          <w:rFonts w:cs="Times New Roman"/>
          <w:spacing w:val="-2"/>
          <w:sz w:val="21"/>
          <w:szCs w:val="21"/>
        </w:rPr>
        <w:t xml:space="preserve"> </w:t>
      </w:r>
      <w:r w:rsidRPr="005E6308">
        <w:rPr>
          <w:rFonts w:cs="Times New Roman"/>
          <w:spacing w:val="-1"/>
          <w:sz w:val="21"/>
          <w:szCs w:val="21"/>
        </w:rPr>
        <w:t>paid</w:t>
      </w:r>
      <w:proofErr w:type="gramEnd"/>
      <w:r w:rsidRPr="005E6308">
        <w:rPr>
          <w:rFonts w:cs="Times New Roman"/>
          <w:spacing w:val="-1"/>
          <w:sz w:val="21"/>
          <w:szCs w:val="21"/>
        </w:rPr>
        <w:t xml:space="preserve"> concurrently and pro</w:t>
      </w:r>
      <w:r w:rsidRPr="005E6308">
        <w:rPr>
          <w:rFonts w:cs="Times New Roman"/>
          <w:sz w:val="21"/>
          <w:szCs w:val="21"/>
        </w:rPr>
        <w:t xml:space="preserve"> </w:t>
      </w:r>
      <w:r w:rsidRPr="005E6308">
        <w:rPr>
          <w:rFonts w:cs="Times New Roman"/>
          <w:spacing w:val="-1"/>
          <w:sz w:val="21"/>
          <w:szCs w:val="21"/>
        </w:rPr>
        <w:t>rata.</w:t>
      </w:r>
    </w:p>
    <w:p w:rsidR="005E6308" w:rsidRPr="005E6308" w:rsidRDefault="005E6308" w:rsidP="008A5A2A">
      <w:pPr>
        <w:ind w:left="1170" w:right="390"/>
        <w:rPr>
          <w:rFonts w:ascii="Times New Roman" w:eastAsia="Times New Roman" w:hAnsi="Times New Roman" w:cs="Times New Roman"/>
          <w:sz w:val="21"/>
          <w:szCs w:val="21"/>
        </w:rPr>
      </w:pPr>
    </w:p>
    <w:p w:rsidR="005E6308" w:rsidRPr="00A337A8" w:rsidRDefault="005E6308" w:rsidP="008A5A2A">
      <w:pPr>
        <w:numPr>
          <w:ilvl w:val="0"/>
          <w:numId w:val="24"/>
        </w:numPr>
        <w:tabs>
          <w:tab w:val="left" w:pos="1170"/>
        </w:tabs>
        <w:ind w:left="1170" w:right="390"/>
        <w:rPr>
          <w:rFonts w:ascii="Times New Roman" w:hAnsi="Times New Roman" w:cs="Times New Roman"/>
          <w:b/>
          <w:i/>
          <w:spacing w:val="-1"/>
          <w:sz w:val="21"/>
          <w:szCs w:val="21"/>
        </w:rPr>
      </w:pPr>
      <w:r w:rsidRPr="00A337A8">
        <w:rPr>
          <w:rFonts w:ascii="Times New Roman" w:hAnsi="Times New Roman" w:cs="Times New Roman"/>
          <w:b/>
          <w:i/>
          <w:spacing w:val="-1"/>
          <w:sz w:val="21"/>
          <w:szCs w:val="21"/>
        </w:rPr>
        <w:t>Unmodified</w:t>
      </w:r>
      <w:r w:rsidRPr="00A337A8">
        <w:rPr>
          <w:rFonts w:ascii="Times New Roman" w:hAnsi="Times New Roman" w:cs="Times New Roman"/>
          <w:b/>
          <w:i/>
          <w:sz w:val="21"/>
          <w:szCs w:val="21"/>
        </w:rPr>
        <w:t xml:space="preserve"> </w:t>
      </w:r>
      <w:r w:rsidRPr="00A337A8">
        <w:rPr>
          <w:rFonts w:ascii="Times New Roman" w:hAnsi="Times New Roman" w:cs="Times New Roman"/>
          <w:b/>
          <w:i/>
          <w:spacing w:val="-1"/>
          <w:sz w:val="21"/>
          <w:szCs w:val="21"/>
        </w:rPr>
        <w:t>Secured</w:t>
      </w:r>
      <w:r w:rsidRPr="00A337A8">
        <w:rPr>
          <w:rFonts w:ascii="Times New Roman" w:hAnsi="Times New Roman" w:cs="Times New Roman"/>
          <w:b/>
          <w:i/>
          <w:sz w:val="21"/>
          <w:szCs w:val="21"/>
        </w:rPr>
        <w:t xml:space="preserve"> </w:t>
      </w:r>
      <w:r w:rsidR="00672C16" w:rsidRPr="00A337A8">
        <w:rPr>
          <w:rFonts w:ascii="Times New Roman" w:hAnsi="Times New Roman" w:cs="Times New Roman"/>
          <w:b/>
          <w:i/>
          <w:spacing w:val="-1"/>
          <w:sz w:val="21"/>
          <w:szCs w:val="21"/>
        </w:rPr>
        <w:t>Claims.</w:t>
      </w:r>
    </w:p>
    <w:p w:rsidR="00672C16" w:rsidRDefault="00672C16" w:rsidP="008A5A2A">
      <w:pPr>
        <w:ind w:left="1170" w:right="390"/>
        <w:rPr>
          <w:rFonts w:ascii="Times New Roman" w:hAnsi="Times New Roman" w:cs="Times New Roman"/>
          <w:spacing w:val="-1"/>
          <w:sz w:val="21"/>
          <w:szCs w:val="21"/>
        </w:rPr>
      </w:pPr>
    </w:p>
    <w:p w:rsidR="00672C16" w:rsidRPr="00B73A82" w:rsidRDefault="00255B1A" w:rsidP="008A5A2A">
      <w:pPr>
        <w:tabs>
          <w:tab w:val="left" w:pos="1530"/>
        </w:tabs>
        <w:ind w:left="1170" w:right="390"/>
        <w:rPr>
          <w:rFonts w:ascii="Times New Roman" w:eastAsia="Times New Roman" w:hAnsi="Times New Roman" w:cs="Times New Roman"/>
          <w:sz w:val="21"/>
          <w:szCs w:val="21"/>
        </w:rPr>
      </w:pPr>
      <w:sdt>
        <w:sdtPr>
          <w:rPr>
            <w:rFonts w:ascii="Times New Roman" w:hAnsi="Times New Roman" w:cs="Times New Roman"/>
            <w:spacing w:val="-1"/>
            <w:sz w:val="21"/>
            <w:szCs w:val="21"/>
          </w:rPr>
          <w:id w:val="1536001404"/>
          <w14:checkbox>
            <w14:checked w14:val="0"/>
            <w14:checkedState w14:val="2612" w14:font="MS Gothic"/>
            <w14:uncheckedState w14:val="2610" w14:font="MS Gothic"/>
          </w14:checkbox>
        </w:sdtPr>
        <w:sdtEndPr/>
        <w:sdtContent>
          <w:r w:rsidR="00A337A8">
            <w:rPr>
              <w:rFonts w:ascii="MS Gothic" w:eastAsia="MS Gothic" w:hAnsi="MS Gothic" w:cs="Times New Roman" w:hint="eastAsia"/>
              <w:spacing w:val="-1"/>
              <w:sz w:val="21"/>
              <w:szCs w:val="21"/>
            </w:rPr>
            <w:t>☐</w:t>
          </w:r>
        </w:sdtContent>
      </w:sdt>
      <w:r w:rsidR="00672C16" w:rsidRPr="00B73A82">
        <w:rPr>
          <w:rFonts w:ascii="Times New Roman" w:eastAsia="Times New Roman" w:hAnsi="Times New Roman" w:cs="Times New Roman"/>
          <w:b/>
          <w:bCs/>
          <w:spacing w:val="-1"/>
          <w:sz w:val="21"/>
          <w:szCs w:val="21"/>
        </w:rPr>
        <w:t xml:space="preserve"> </w:t>
      </w:r>
      <w:r w:rsidR="00A337A8">
        <w:rPr>
          <w:rFonts w:ascii="Times New Roman" w:eastAsia="Times New Roman" w:hAnsi="Times New Roman" w:cs="Times New Roman"/>
          <w:b/>
          <w:bCs/>
          <w:spacing w:val="-1"/>
          <w:sz w:val="21"/>
          <w:szCs w:val="21"/>
        </w:rPr>
        <w:tab/>
      </w:r>
      <w:r w:rsidR="00672C16" w:rsidRPr="00B73A82">
        <w:rPr>
          <w:rFonts w:ascii="Times New Roman" w:eastAsia="Times New Roman" w:hAnsi="Times New Roman" w:cs="Times New Roman"/>
          <w:b/>
          <w:bCs/>
          <w:spacing w:val="-1"/>
          <w:sz w:val="21"/>
          <w:szCs w:val="21"/>
        </w:rPr>
        <w:t>None.</w:t>
      </w:r>
      <w:r w:rsidR="00672C16" w:rsidRPr="00B73A82">
        <w:rPr>
          <w:rFonts w:ascii="Times New Roman" w:eastAsia="Times New Roman" w:hAnsi="Times New Roman" w:cs="Times New Roman"/>
          <w:b/>
          <w:bCs/>
          <w:sz w:val="21"/>
          <w:szCs w:val="21"/>
        </w:rPr>
        <w:t xml:space="preserve"> </w:t>
      </w:r>
      <w:r w:rsidR="00672C16" w:rsidRPr="00B73A82">
        <w:rPr>
          <w:rFonts w:ascii="Times New Roman" w:eastAsia="Times New Roman" w:hAnsi="Times New Roman" w:cs="Times New Roman"/>
          <w:b/>
          <w:bCs/>
          <w:i/>
          <w:spacing w:val="-1"/>
          <w:sz w:val="21"/>
          <w:szCs w:val="21"/>
        </w:rPr>
        <w:t>If “None”</w:t>
      </w:r>
      <w:r w:rsidR="00672C16" w:rsidRPr="00B73A82">
        <w:rPr>
          <w:rFonts w:ascii="Times New Roman" w:eastAsia="Times New Roman" w:hAnsi="Times New Roman" w:cs="Times New Roman"/>
          <w:b/>
          <w:bCs/>
          <w:i/>
          <w:sz w:val="21"/>
          <w:szCs w:val="21"/>
        </w:rPr>
        <w:t xml:space="preserve"> </w:t>
      </w:r>
      <w:r w:rsidR="00672C16" w:rsidRPr="00B73A82">
        <w:rPr>
          <w:rFonts w:ascii="Times New Roman" w:eastAsia="Times New Roman" w:hAnsi="Times New Roman" w:cs="Times New Roman"/>
          <w:b/>
          <w:bCs/>
          <w:i/>
          <w:spacing w:val="-1"/>
          <w:sz w:val="21"/>
          <w:szCs w:val="21"/>
        </w:rPr>
        <w:t>is</w:t>
      </w:r>
      <w:r w:rsidR="00672C16" w:rsidRPr="00B73A82">
        <w:rPr>
          <w:rFonts w:ascii="Times New Roman" w:eastAsia="Times New Roman" w:hAnsi="Times New Roman" w:cs="Times New Roman"/>
          <w:b/>
          <w:bCs/>
          <w:i/>
          <w:sz w:val="21"/>
          <w:szCs w:val="21"/>
        </w:rPr>
        <w:t xml:space="preserve"> </w:t>
      </w:r>
      <w:r w:rsidR="00672C16" w:rsidRPr="00B73A82">
        <w:rPr>
          <w:rFonts w:ascii="Times New Roman" w:eastAsia="Times New Roman" w:hAnsi="Times New Roman" w:cs="Times New Roman"/>
          <w:b/>
          <w:bCs/>
          <w:i/>
          <w:spacing w:val="-1"/>
          <w:sz w:val="21"/>
          <w:szCs w:val="21"/>
        </w:rPr>
        <w:t>checked, the</w:t>
      </w:r>
      <w:r w:rsidR="00672C16" w:rsidRPr="00B73A82">
        <w:rPr>
          <w:rFonts w:ascii="Times New Roman" w:eastAsia="Times New Roman" w:hAnsi="Times New Roman" w:cs="Times New Roman"/>
          <w:b/>
          <w:bCs/>
          <w:i/>
          <w:sz w:val="21"/>
          <w:szCs w:val="21"/>
        </w:rPr>
        <w:t xml:space="preserve"> </w:t>
      </w:r>
      <w:r w:rsidR="00672C16" w:rsidRPr="00B73A82">
        <w:rPr>
          <w:rFonts w:ascii="Times New Roman" w:eastAsia="Times New Roman" w:hAnsi="Times New Roman" w:cs="Times New Roman"/>
          <w:b/>
          <w:bCs/>
          <w:i/>
          <w:spacing w:val="-1"/>
          <w:sz w:val="21"/>
          <w:szCs w:val="21"/>
        </w:rPr>
        <w:t>rest</w:t>
      </w:r>
      <w:r w:rsidR="00672C16" w:rsidRPr="00B73A82">
        <w:rPr>
          <w:rFonts w:ascii="Times New Roman" w:eastAsia="Times New Roman" w:hAnsi="Times New Roman" w:cs="Times New Roman"/>
          <w:b/>
          <w:bCs/>
          <w:i/>
          <w:sz w:val="21"/>
          <w:szCs w:val="21"/>
        </w:rPr>
        <w:t xml:space="preserve"> </w:t>
      </w:r>
      <w:r w:rsidR="00672C16" w:rsidRPr="00B73A82">
        <w:rPr>
          <w:rFonts w:ascii="Times New Roman" w:eastAsia="Times New Roman" w:hAnsi="Times New Roman" w:cs="Times New Roman"/>
          <w:b/>
          <w:bCs/>
          <w:i/>
          <w:spacing w:val="-1"/>
          <w:sz w:val="21"/>
          <w:szCs w:val="21"/>
        </w:rPr>
        <w:t>of Section (C</w:t>
      </w:r>
      <w:proofErr w:type="gramStart"/>
      <w:r w:rsidR="00672C16" w:rsidRPr="00B73A82">
        <w:rPr>
          <w:rFonts w:ascii="Times New Roman" w:eastAsia="Times New Roman" w:hAnsi="Times New Roman" w:cs="Times New Roman"/>
          <w:b/>
          <w:bCs/>
          <w:i/>
          <w:spacing w:val="-1"/>
          <w:sz w:val="21"/>
          <w:szCs w:val="21"/>
        </w:rPr>
        <w:t>)(</w:t>
      </w:r>
      <w:proofErr w:type="gramEnd"/>
      <w:r w:rsidR="00672C16" w:rsidRPr="00B73A82">
        <w:rPr>
          <w:rFonts w:ascii="Times New Roman" w:eastAsia="Times New Roman" w:hAnsi="Times New Roman" w:cs="Times New Roman"/>
          <w:b/>
          <w:bCs/>
          <w:i/>
          <w:spacing w:val="-1"/>
          <w:sz w:val="21"/>
          <w:szCs w:val="21"/>
        </w:rPr>
        <w:t>5)(a) is</w:t>
      </w:r>
      <w:r w:rsidR="00672C16" w:rsidRPr="00B73A82">
        <w:rPr>
          <w:rFonts w:ascii="Times New Roman" w:eastAsia="Times New Roman" w:hAnsi="Times New Roman" w:cs="Times New Roman"/>
          <w:b/>
          <w:bCs/>
          <w:i/>
          <w:sz w:val="21"/>
          <w:szCs w:val="21"/>
        </w:rPr>
        <w:t xml:space="preserve"> not</w:t>
      </w:r>
      <w:r w:rsidR="00672C16" w:rsidRPr="00B73A82">
        <w:rPr>
          <w:rFonts w:ascii="Times New Roman" w:eastAsia="Times New Roman" w:hAnsi="Times New Roman" w:cs="Times New Roman"/>
          <w:b/>
          <w:bCs/>
          <w:i/>
          <w:spacing w:val="-1"/>
          <w:sz w:val="21"/>
          <w:szCs w:val="21"/>
        </w:rPr>
        <w:t xml:space="preserve"> to </w:t>
      </w:r>
      <w:r w:rsidR="00672C16" w:rsidRPr="00B73A82">
        <w:rPr>
          <w:rFonts w:ascii="Times New Roman" w:eastAsia="Times New Roman" w:hAnsi="Times New Roman" w:cs="Times New Roman"/>
          <w:b/>
          <w:bCs/>
          <w:i/>
          <w:sz w:val="21"/>
          <w:szCs w:val="21"/>
        </w:rPr>
        <w:t xml:space="preserve">be </w:t>
      </w:r>
      <w:r w:rsidR="00672C16" w:rsidRPr="00B73A82">
        <w:rPr>
          <w:rFonts w:ascii="Times New Roman" w:eastAsia="Times New Roman" w:hAnsi="Times New Roman" w:cs="Times New Roman"/>
          <w:b/>
          <w:bCs/>
          <w:i/>
          <w:spacing w:val="-1"/>
          <w:sz w:val="21"/>
          <w:szCs w:val="21"/>
        </w:rPr>
        <w:t>completed.</w:t>
      </w:r>
    </w:p>
    <w:p w:rsidR="00672C16" w:rsidRPr="00246D5C" w:rsidRDefault="00672C16" w:rsidP="008A5A2A">
      <w:pPr>
        <w:spacing w:before="1"/>
        <w:ind w:left="1170" w:right="390"/>
        <w:rPr>
          <w:rFonts w:ascii="Times New Roman" w:eastAsia="Times New Roman" w:hAnsi="Times New Roman" w:cs="Times New Roman"/>
          <w:bCs/>
          <w:sz w:val="21"/>
          <w:szCs w:val="21"/>
        </w:rPr>
      </w:pPr>
    </w:p>
    <w:p w:rsidR="00672C16" w:rsidRPr="00B73A82" w:rsidRDefault="00C2454E" w:rsidP="008A5A2A">
      <w:pPr>
        <w:pStyle w:val="BodyText"/>
        <w:ind w:left="1170" w:right="390"/>
        <w:rPr>
          <w:sz w:val="21"/>
          <w:szCs w:val="21"/>
        </w:rPr>
      </w:pPr>
      <w:r>
        <w:rPr>
          <w:sz w:val="21"/>
          <w:szCs w:val="21"/>
        </w:rPr>
        <w:t xml:space="preserve">A claim stated in this subparagraph (i.e. 910 claims) will be paid in full under the Plan with interest at the rate stated below, which may vary from the contract interest rate. Unless </w:t>
      </w:r>
      <w:r w:rsidR="0034394B">
        <w:rPr>
          <w:sz w:val="21"/>
          <w:szCs w:val="21"/>
        </w:rPr>
        <w:t xml:space="preserve">otherwise </w:t>
      </w:r>
      <w:r>
        <w:rPr>
          <w:sz w:val="21"/>
          <w:szCs w:val="21"/>
        </w:rPr>
        <w:t>ordered</w:t>
      </w:r>
      <w:r w:rsidR="0034394B">
        <w:rPr>
          <w:sz w:val="21"/>
          <w:szCs w:val="21"/>
        </w:rPr>
        <w:t>,</w:t>
      </w:r>
      <w:r>
        <w:rPr>
          <w:sz w:val="21"/>
          <w:szCs w:val="21"/>
        </w:rPr>
        <w:t xml:space="preserve"> the principal amount to be paid will be as stated in the creditor’s proof of claim. The holder of a claim will retain the lien until the earlier of payment of the underlying debt determined under </w:t>
      </w:r>
      <w:proofErr w:type="spellStart"/>
      <w:r>
        <w:rPr>
          <w:sz w:val="21"/>
          <w:szCs w:val="21"/>
        </w:rPr>
        <w:t>nonbankruptcy</w:t>
      </w:r>
      <w:proofErr w:type="spellEnd"/>
      <w:r>
        <w:rPr>
          <w:sz w:val="21"/>
          <w:szCs w:val="21"/>
        </w:rPr>
        <w:t xml:space="preserve"> law or discharge under </w:t>
      </w:r>
      <w:r w:rsidR="006C7793">
        <w:rPr>
          <w:sz w:val="21"/>
          <w:szCs w:val="21"/>
        </w:rPr>
        <w:t xml:space="preserve">Code </w:t>
      </w:r>
      <w:r w:rsidR="007F338A">
        <w:rPr>
          <w:sz w:val="21"/>
          <w:szCs w:val="21"/>
        </w:rPr>
        <w:t xml:space="preserve">       </w:t>
      </w:r>
      <w:r>
        <w:rPr>
          <w:sz w:val="21"/>
          <w:szCs w:val="21"/>
        </w:rPr>
        <w:t>§ 1328, at which time the lien will terminate and shall be released by the creditor.</w:t>
      </w:r>
      <w:r w:rsidR="00A34933">
        <w:rPr>
          <w:sz w:val="21"/>
          <w:szCs w:val="21"/>
        </w:rPr>
        <w:t xml:space="preserve"> Federal tax liens shall continue to attach to property excluded from the bankruptcy estate under </w:t>
      </w:r>
      <w:r w:rsidR="006C7793">
        <w:rPr>
          <w:sz w:val="21"/>
          <w:szCs w:val="21"/>
        </w:rPr>
        <w:t>Code</w:t>
      </w:r>
      <w:r w:rsidR="00A34933">
        <w:rPr>
          <w:sz w:val="21"/>
          <w:szCs w:val="21"/>
        </w:rPr>
        <w:t xml:space="preserve"> § </w:t>
      </w:r>
      <w:r w:rsidR="006C7793">
        <w:rPr>
          <w:sz w:val="21"/>
          <w:szCs w:val="21"/>
        </w:rPr>
        <w:t>541(c</w:t>
      </w:r>
      <w:proofErr w:type="gramStart"/>
      <w:r w:rsidR="006C7793">
        <w:rPr>
          <w:sz w:val="21"/>
          <w:szCs w:val="21"/>
        </w:rPr>
        <w:t>)(</w:t>
      </w:r>
      <w:proofErr w:type="gramEnd"/>
      <w:r w:rsidR="006C7793">
        <w:rPr>
          <w:sz w:val="21"/>
          <w:szCs w:val="21"/>
        </w:rPr>
        <w:t>2)</w:t>
      </w:r>
      <w:r w:rsidR="00A34933">
        <w:rPr>
          <w:sz w:val="21"/>
          <w:szCs w:val="21"/>
        </w:rPr>
        <w:t xml:space="preserve"> until the Internal Revenue Service is required to release the liens in accordance with </w:t>
      </w:r>
      <w:proofErr w:type="spellStart"/>
      <w:r w:rsidR="00A34933">
        <w:rPr>
          <w:sz w:val="21"/>
          <w:szCs w:val="21"/>
        </w:rPr>
        <w:t>nonbankruptcy</w:t>
      </w:r>
      <w:proofErr w:type="spellEnd"/>
      <w:r w:rsidR="00A34933">
        <w:rPr>
          <w:sz w:val="21"/>
          <w:szCs w:val="21"/>
        </w:rPr>
        <w:t xml:space="preserve"> law.</w:t>
      </w:r>
    </w:p>
    <w:p w:rsidR="00F42FF8" w:rsidRDefault="00F42FF8" w:rsidP="008A5A2A">
      <w:pPr>
        <w:ind w:left="1170" w:right="390"/>
        <w:rPr>
          <w:rFonts w:ascii="Times New Roman" w:eastAsia="Times New Roman" w:hAnsi="Times New Roman" w:cs="Times New Roman"/>
          <w:sz w:val="21"/>
          <w:szCs w:val="21"/>
        </w:rPr>
      </w:pPr>
    </w:p>
    <w:tbl>
      <w:tblPr>
        <w:tblStyle w:val="TableGrid"/>
        <w:tblW w:w="0" w:type="auto"/>
        <w:tblInd w:w="1278" w:type="dxa"/>
        <w:tblLook w:val="04A0" w:firstRow="1" w:lastRow="0" w:firstColumn="1" w:lastColumn="0" w:noHBand="0" w:noVBand="1"/>
      </w:tblPr>
      <w:tblGrid>
        <w:gridCol w:w="2250"/>
        <w:gridCol w:w="3330"/>
        <w:gridCol w:w="1800"/>
        <w:gridCol w:w="1890"/>
      </w:tblGrid>
      <w:tr w:rsidR="00F42FF8" w:rsidTr="00E948B2">
        <w:trPr>
          <w:trHeight w:val="1058"/>
        </w:trPr>
        <w:tc>
          <w:tcPr>
            <w:tcW w:w="2250" w:type="dxa"/>
            <w:vAlign w:val="center"/>
          </w:tcPr>
          <w:p w:rsidR="00F42FF8" w:rsidRPr="008D13D5" w:rsidRDefault="00F42FF8" w:rsidP="00E948B2">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Creditor</w:t>
            </w:r>
          </w:p>
        </w:tc>
        <w:tc>
          <w:tcPr>
            <w:tcW w:w="3330" w:type="dxa"/>
            <w:vAlign w:val="center"/>
          </w:tcPr>
          <w:p w:rsidR="00F42FF8" w:rsidRPr="00503EAE" w:rsidRDefault="00F42FF8" w:rsidP="00E948B2">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 xml:space="preserve">Property </w:t>
            </w:r>
            <w:r w:rsidR="00A337A8">
              <w:rPr>
                <w:rFonts w:ascii="Times New Roman" w:eastAsia="Times New Roman" w:hAnsi="Times New Roman" w:cs="Times New Roman"/>
                <w:sz w:val="21"/>
                <w:szCs w:val="21"/>
                <w:u w:val="single"/>
              </w:rPr>
              <w:t>Description</w:t>
            </w:r>
          </w:p>
        </w:tc>
        <w:tc>
          <w:tcPr>
            <w:tcW w:w="1800" w:type="dxa"/>
            <w:vAlign w:val="center"/>
          </w:tcPr>
          <w:p w:rsidR="00BB792C" w:rsidRPr="00503EAE" w:rsidRDefault="00C2454E">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 xml:space="preserve">Estimated </w:t>
            </w:r>
            <w:r w:rsidR="001534C6">
              <w:rPr>
                <w:rFonts w:ascii="Times New Roman" w:eastAsia="Times New Roman" w:hAnsi="Times New Roman" w:cs="Times New Roman"/>
                <w:sz w:val="21"/>
                <w:szCs w:val="21"/>
                <w:u w:val="single"/>
              </w:rPr>
              <w:t xml:space="preserve">Amount to </w:t>
            </w:r>
            <w:r w:rsidR="0034394B">
              <w:rPr>
                <w:rFonts w:ascii="Times New Roman" w:eastAsia="Times New Roman" w:hAnsi="Times New Roman" w:cs="Times New Roman"/>
                <w:sz w:val="21"/>
                <w:szCs w:val="21"/>
                <w:u w:val="single"/>
              </w:rPr>
              <w:t>b</w:t>
            </w:r>
            <w:r w:rsidR="00A337A8">
              <w:rPr>
                <w:rFonts w:ascii="Times New Roman" w:eastAsia="Times New Roman" w:hAnsi="Times New Roman" w:cs="Times New Roman"/>
                <w:sz w:val="21"/>
                <w:szCs w:val="21"/>
                <w:u w:val="single"/>
              </w:rPr>
              <w:t>e Paid on Secured Claim</w:t>
            </w:r>
          </w:p>
        </w:tc>
        <w:tc>
          <w:tcPr>
            <w:tcW w:w="1890" w:type="dxa"/>
            <w:vAlign w:val="center"/>
          </w:tcPr>
          <w:p w:rsidR="00F42FF8" w:rsidRPr="00503EAE" w:rsidRDefault="00C2454E" w:rsidP="00E948B2">
            <w:pPr>
              <w:jc w:val="cente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 xml:space="preserve">Proposed </w:t>
            </w:r>
            <w:r w:rsidR="00A337A8">
              <w:rPr>
                <w:rFonts w:ascii="Times New Roman" w:eastAsia="Times New Roman" w:hAnsi="Times New Roman" w:cs="Times New Roman"/>
                <w:sz w:val="21"/>
                <w:szCs w:val="21"/>
                <w:u w:val="single"/>
              </w:rPr>
              <w:t>Interest Rate</w:t>
            </w:r>
          </w:p>
        </w:tc>
      </w:tr>
      <w:tr w:rsidR="00F42FF8" w:rsidTr="00881CB4">
        <w:tc>
          <w:tcPr>
            <w:tcW w:w="2250" w:type="dxa"/>
          </w:tcPr>
          <w:p w:rsidR="00F42FF8" w:rsidRPr="009B5107" w:rsidRDefault="00F42FF8" w:rsidP="002A25CD">
            <w:pPr>
              <w:rPr>
                <w:rFonts w:ascii="Times New Roman"/>
                <w:i/>
                <w:spacing w:val="-1"/>
                <w:sz w:val="21"/>
                <w:szCs w:val="21"/>
              </w:rPr>
            </w:pPr>
            <w:r w:rsidRPr="0092258D">
              <w:rPr>
                <w:rFonts w:ascii="Times New Roman"/>
                <w:i/>
                <w:spacing w:val="-1"/>
                <w:sz w:val="21"/>
                <w:szCs w:val="21"/>
              </w:rPr>
              <w:t>[</w:t>
            </w:r>
            <w:r>
              <w:rPr>
                <w:rFonts w:ascii="Times New Roman"/>
                <w:i/>
                <w:spacing w:val="-1"/>
                <w:sz w:val="21"/>
                <w:szCs w:val="21"/>
              </w:rPr>
              <w:t>Creditor n</w:t>
            </w:r>
            <w:r w:rsidRPr="0092258D">
              <w:rPr>
                <w:rFonts w:ascii="Times New Roman"/>
                <w:i/>
                <w:spacing w:val="-1"/>
                <w:sz w:val="21"/>
                <w:szCs w:val="21"/>
              </w:rPr>
              <w:t>ame</w:t>
            </w:r>
            <w:r w:rsidRPr="0092258D">
              <w:rPr>
                <w:rFonts w:ascii="Times New Roman"/>
                <w:i/>
                <w:sz w:val="21"/>
                <w:szCs w:val="21"/>
              </w:rPr>
              <w:t xml:space="preserve"> or</w:t>
            </w:r>
            <w:r>
              <w:rPr>
                <w:rFonts w:ascii="Times New Roman"/>
                <w:i/>
                <w:spacing w:val="-1"/>
                <w:sz w:val="21"/>
                <w:szCs w:val="21"/>
              </w:rPr>
              <w:t xml:space="preserve"> state </w:t>
            </w:r>
            <w:r>
              <w:rPr>
                <w:rFonts w:ascii="Times New Roman"/>
                <w:i/>
                <w:spacing w:val="-1"/>
                <w:sz w:val="21"/>
                <w:szCs w:val="21"/>
              </w:rPr>
              <w:t>“</w:t>
            </w:r>
            <w:r>
              <w:rPr>
                <w:rFonts w:ascii="Times New Roman"/>
                <w:i/>
                <w:spacing w:val="-1"/>
                <w:sz w:val="21"/>
                <w:szCs w:val="21"/>
              </w:rPr>
              <w:t>N</w:t>
            </w:r>
            <w:r w:rsidRPr="0092258D">
              <w:rPr>
                <w:rFonts w:ascii="Times New Roman"/>
                <w:i/>
                <w:spacing w:val="-1"/>
                <w:sz w:val="21"/>
                <w:szCs w:val="21"/>
              </w:rPr>
              <w:t>one</w:t>
            </w:r>
            <w:r>
              <w:rPr>
                <w:rFonts w:ascii="Times New Roman"/>
                <w:i/>
                <w:spacing w:val="-1"/>
                <w:sz w:val="21"/>
                <w:szCs w:val="21"/>
              </w:rPr>
              <w:t>”</w:t>
            </w:r>
            <w:r w:rsidRPr="0092258D">
              <w:rPr>
                <w:rFonts w:ascii="Times New Roman"/>
                <w:i/>
                <w:spacing w:val="-1"/>
                <w:sz w:val="21"/>
                <w:szCs w:val="21"/>
              </w:rPr>
              <w:t>]</w:t>
            </w:r>
          </w:p>
        </w:tc>
        <w:tc>
          <w:tcPr>
            <w:tcW w:w="3330" w:type="dxa"/>
          </w:tcPr>
          <w:p w:rsidR="00F42FF8" w:rsidRDefault="00F42FF8" w:rsidP="002A25CD">
            <w:pPr>
              <w:rPr>
                <w:rFonts w:ascii="Times New Roman" w:eastAsia="Times New Roman" w:hAnsi="Times New Roman" w:cs="Times New Roman"/>
                <w:sz w:val="21"/>
                <w:szCs w:val="21"/>
              </w:rPr>
            </w:pPr>
            <w:r>
              <w:rPr>
                <w:rFonts w:ascii="Times New Roman"/>
                <w:i/>
                <w:spacing w:val="-1"/>
                <w:sz w:val="21"/>
                <w:szCs w:val="21"/>
              </w:rPr>
              <w:t>[</w:t>
            </w:r>
            <w:r w:rsidR="00A337A8">
              <w:rPr>
                <w:rFonts w:ascii="Times New Roman"/>
                <w:i/>
                <w:spacing w:val="-1"/>
                <w:sz w:val="21"/>
                <w:szCs w:val="21"/>
              </w:rPr>
              <w:t>Brief p</w:t>
            </w:r>
            <w:r w:rsidRPr="0092258D">
              <w:rPr>
                <w:rFonts w:ascii="Times New Roman"/>
                <w:i/>
                <w:spacing w:val="-1"/>
                <w:sz w:val="21"/>
                <w:szCs w:val="21"/>
              </w:rPr>
              <w:t>roperty</w:t>
            </w:r>
            <w:r w:rsidRPr="0092258D">
              <w:rPr>
                <w:rFonts w:ascii="Times New Roman"/>
                <w:i/>
                <w:sz w:val="21"/>
                <w:szCs w:val="21"/>
              </w:rPr>
              <w:t xml:space="preserve"> </w:t>
            </w:r>
            <w:r w:rsidRPr="0092258D">
              <w:rPr>
                <w:rFonts w:ascii="Times New Roman"/>
                <w:i/>
                <w:spacing w:val="-1"/>
                <w:sz w:val="21"/>
                <w:szCs w:val="21"/>
              </w:rPr>
              <w:t>description]</w:t>
            </w:r>
          </w:p>
        </w:tc>
        <w:tc>
          <w:tcPr>
            <w:tcW w:w="1800" w:type="dxa"/>
          </w:tcPr>
          <w:p w:rsidR="00F42FF8" w:rsidRDefault="00F42FF8" w:rsidP="002A25CD">
            <w:pPr>
              <w:jc w:val="center"/>
              <w:rPr>
                <w:rFonts w:ascii="Times New Roman" w:eastAsia="Times New Roman" w:hAnsi="Times New Roman" w:cs="Times New Roman"/>
                <w:sz w:val="21"/>
                <w:szCs w:val="21"/>
              </w:rPr>
            </w:pPr>
            <w:r>
              <w:rPr>
                <w:rFonts w:ascii="Times New Roman"/>
                <w:i/>
                <w:spacing w:val="-1"/>
                <w:w w:val="95"/>
                <w:sz w:val="21"/>
                <w:szCs w:val="21"/>
              </w:rPr>
              <w:t>$[</w:t>
            </w:r>
            <w:r w:rsidR="00A337A8">
              <w:rPr>
                <w:rFonts w:ascii="Times New Roman"/>
                <w:i/>
                <w:spacing w:val="-1"/>
                <w:w w:val="95"/>
                <w:sz w:val="21"/>
                <w:szCs w:val="21"/>
              </w:rPr>
              <w:t>Amount</w:t>
            </w:r>
            <w:r w:rsidRPr="0092258D">
              <w:rPr>
                <w:rFonts w:ascii="Times New Roman"/>
                <w:i/>
                <w:spacing w:val="-1"/>
                <w:w w:val="95"/>
                <w:sz w:val="21"/>
                <w:szCs w:val="21"/>
              </w:rPr>
              <w:t>]</w:t>
            </w:r>
          </w:p>
        </w:tc>
        <w:tc>
          <w:tcPr>
            <w:tcW w:w="1890" w:type="dxa"/>
          </w:tcPr>
          <w:p w:rsidR="00F42FF8" w:rsidRDefault="00F42FF8" w:rsidP="002A25CD">
            <w:pPr>
              <w:jc w:val="center"/>
              <w:rPr>
                <w:rFonts w:ascii="Times New Roman" w:eastAsia="Times New Roman" w:hAnsi="Times New Roman" w:cs="Times New Roman"/>
                <w:sz w:val="21"/>
                <w:szCs w:val="21"/>
              </w:rPr>
            </w:pPr>
            <w:r>
              <w:rPr>
                <w:rFonts w:ascii="Times New Roman"/>
                <w:i/>
                <w:spacing w:val="-1"/>
                <w:sz w:val="21"/>
                <w:szCs w:val="21"/>
              </w:rPr>
              <w:t>$[</w:t>
            </w:r>
            <w:r w:rsidR="00A337A8">
              <w:rPr>
                <w:rFonts w:ascii="Times New Roman"/>
                <w:i/>
                <w:spacing w:val="-1"/>
                <w:sz w:val="21"/>
                <w:szCs w:val="21"/>
              </w:rPr>
              <w:t>Interest rate, even if 0%</w:t>
            </w:r>
            <w:r w:rsidRPr="0092258D">
              <w:rPr>
                <w:rFonts w:ascii="Times New Roman"/>
                <w:i/>
                <w:spacing w:val="-1"/>
                <w:sz w:val="21"/>
                <w:szCs w:val="21"/>
              </w:rPr>
              <w:t>]</w:t>
            </w:r>
          </w:p>
        </w:tc>
      </w:tr>
    </w:tbl>
    <w:p w:rsidR="00F42FF8" w:rsidRDefault="00F42FF8" w:rsidP="009B5107">
      <w:pPr>
        <w:ind w:right="390"/>
        <w:rPr>
          <w:rFonts w:ascii="Times New Roman" w:eastAsia="Times New Roman" w:hAnsi="Times New Roman" w:cs="Times New Roman"/>
          <w:sz w:val="21"/>
          <w:szCs w:val="21"/>
        </w:rPr>
      </w:pPr>
    </w:p>
    <w:p w:rsidR="00F42FF8" w:rsidRPr="00B73A82" w:rsidRDefault="00255B1A" w:rsidP="008A5A2A">
      <w:pPr>
        <w:pStyle w:val="BodyText"/>
        <w:tabs>
          <w:tab w:val="left" w:pos="1530"/>
        </w:tabs>
        <w:ind w:left="1170" w:right="390"/>
        <w:rPr>
          <w:sz w:val="21"/>
          <w:szCs w:val="21"/>
        </w:rPr>
      </w:pPr>
      <w:sdt>
        <w:sdtPr>
          <w:rPr>
            <w:rFonts w:cs="Times New Roman"/>
            <w:spacing w:val="-1"/>
            <w:sz w:val="21"/>
            <w:szCs w:val="21"/>
          </w:rPr>
          <w:id w:val="-1468742033"/>
          <w14:checkbox>
            <w14:checked w14:val="0"/>
            <w14:checkedState w14:val="2612" w14:font="MS Gothic"/>
            <w14:uncheckedState w14:val="2610" w14:font="MS Gothic"/>
          </w14:checkbox>
        </w:sdtPr>
        <w:sdtEndPr/>
        <w:sdtContent>
          <w:r w:rsidR="003C5039">
            <w:rPr>
              <w:rFonts w:ascii="MS Gothic" w:eastAsia="MS Gothic" w:hAnsi="MS Gothic" w:cs="Times New Roman" w:hint="eastAsia"/>
              <w:spacing w:val="-1"/>
              <w:sz w:val="21"/>
              <w:szCs w:val="21"/>
            </w:rPr>
            <w:t>☐</w:t>
          </w:r>
        </w:sdtContent>
      </w:sdt>
      <w:r w:rsidR="00F42FF8" w:rsidRPr="00B73A82">
        <w:rPr>
          <w:spacing w:val="-1"/>
          <w:sz w:val="21"/>
          <w:szCs w:val="21"/>
        </w:rPr>
        <w:t xml:space="preserve"> </w:t>
      </w:r>
      <w:r w:rsidR="00246D5C">
        <w:rPr>
          <w:spacing w:val="-1"/>
          <w:sz w:val="21"/>
          <w:szCs w:val="21"/>
        </w:rPr>
        <w:tab/>
      </w:r>
      <w:r w:rsidR="00F42FF8" w:rsidRPr="00B73A82">
        <w:rPr>
          <w:spacing w:val="-1"/>
          <w:sz w:val="21"/>
          <w:szCs w:val="21"/>
        </w:rPr>
        <w:t xml:space="preserve">This debt has </w:t>
      </w:r>
      <w:proofErr w:type="spellStart"/>
      <w:r w:rsidR="00F42FF8" w:rsidRPr="00B73A82">
        <w:rPr>
          <w:spacing w:val="-1"/>
          <w:sz w:val="21"/>
          <w:szCs w:val="21"/>
        </w:rPr>
        <w:t>nonfiling</w:t>
      </w:r>
      <w:proofErr w:type="spellEnd"/>
      <w:r w:rsidR="00F42FF8" w:rsidRPr="00B73A82">
        <w:rPr>
          <w:spacing w:val="-1"/>
          <w:sz w:val="21"/>
          <w:szCs w:val="21"/>
        </w:rPr>
        <w:t xml:space="preserve"> </w:t>
      </w:r>
      <w:proofErr w:type="spellStart"/>
      <w:r w:rsidR="00F42FF8" w:rsidRPr="00B73A82">
        <w:rPr>
          <w:spacing w:val="-1"/>
          <w:sz w:val="21"/>
          <w:szCs w:val="21"/>
        </w:rPr>
        <w:t>codebtor</w:t>
      </w:r>
      <w:proofErr w:type="spellEnd"/>
      <w:r w:rsidR="00F42FF8" w:rsidRPr="00B73A82">
        <w:rPr>
          <w:spacing w:val="-1"/>
          <w:sz w:val="21"/>
          <w:szCs w:val="21"/>
        </w:rPr>
        <w:t>(s) other than</w:t>
      </w:r>
      <w:r w:rsidR="00F42FF8" w:rsidRPr="00B73A82">
        <w:rPr>
          <w:sz w:val="21"/>
          <w:szCs w:val="21"/>
        </w:rPr>
        <w:t xml:space="preserve"> a</w:t>
      </w:r>
      <w:r w:rsidR="00F42FF8" w:rsidRPr="00B73A82">
        <w:rPr>
          <w:spacing w:val="-1"/>
          <w:sz w:val="21"/>
          <w:szCs w:val="21"/>
        </w:rPr>
        <w:t xml:space="preserve"> spouse.</w:t>
      </w:r>
    </w:p>
    <w:p w:rsidR="00F42FF8" w:rsidRPr="00B73A82" w:rsidRDefault="00F42FF8" w:rsidP="008A5A2A">
      <w:pPr>
        <w:pStyle w:val="BodyText"/>
        <w:tabs>
          <w:tab w:val="left" w:pos="8159"/>
        </w:tabs>
        <w:ind w:left="1890" w:right="390"/>
        <w:rPr>
          <w:rFonts w:cs="Times New Roman"/>
          <w:sz w:val="21"/>
          <w:szCs w:val="21"/>
        </w:rPr>
      </w:pPr>
      <w:r w:rsidRPr="00B73A82">
        <w:rPr>
          <w:spacing w:val="-1"/>
          <w:sz w:val="21"/>
          <w:szCs w:val="21"/>
        </w:rPr>
        <w:t>Name(s)</w:t>
      </w:r>
      <w:r w:rsidRPr="00B73A82">
        <w:rPr>
          <w:sz w:val="21"/>
          <w:szCs w:val="21"/>
        </w:rPr>
        <w:t xml:space="preserve"> </w:t>
      </w:r>
      <w:r w:rsidRPr="00B73A82">
        <w:rPr>
          <w:spacing w:val="-1"/>
          <w:sz w:val="21"/>
          <w:szCs w:val="21"/>
        </w:rPr>
        <w:t>of</w:t>
      </w:r>
      <w:r w:rsidRPr="00B73A82">
        <w:rPr>
          <w:sz w:val="21"/>
          <w:szCs w:val="21"/>
        </w:rPr>
        <w:t xml:space="preserve"> </w:t>
      </w:r>
      <w:r w:rsidRPr="00B73A82">
        <w:rPr>
          <w:spacing w:val="-1"/>
          <w:sz w:val="21"/>
          <w:szCs w:val="21"/>
        </w:rPr>
        <w:t>other</w:t>
      </w:r>
      <w:r w:rsidRPr="00B73A82">
        <w:rPr>
          <w:sz w:val="21"/>
          <w:szCs w:val="21"/>
        </w:rPr>
        <w:t xml:space="preserve"> </w:t>
      </w:r>
      <w:r w:rsidRPr="00B73A82">
        <w:rPr>
          <w:spacing w:val="-1"/>
          <w:sz w:val="21"/>
          <w:szCs w:val="21"/>
        </w:rPr>
        <w:t xml:space="preserve">individual(s) liable: </w:t>
      </w:r>
      <w:r w:rsidR="007F338A">
        <w:rPr>
          <w:sz w:val="21"/>
          <w:szCs w:val="21"/>
          <w:u w:val="single" w:color="000000"/>
        </w:rPr>
        <w:t xml:space="preserve">                                                                                             </w:t>
      </w:r>
    </w:p>
    <w:p w:rsidR="00F42FF8" w:rsidRPr="00B73A82" w:rsidRDefault="00F42FF8" w:rsidP="008A5A2A">
      <w:pPr>
        <w:pStyle w:val="BodyText"/>
        <w:tabs>
          <w:tab w:val="left" w:pos="5400"/>
          <w:tab w:val="left" w:pos="5760"/>
        </w:tabs>
        <w:ind w:left="1890" w:right="390"/>
        <w:rPr>
          <w:sz w:val="21"/>
          <w:szCs w:val="21"/>
        </w:rPr>
      </w:pPr>
      <w:r w:rsidRPr="00B73A82">
        <w:rPr>
          <w:spacing w:val="-1"/>
          <w:sz w:val="21"/>
          <w:szCs w:val="21"/>
        </w:rPr>
        <w:t>Post-petition payments to</w:t>
      </w:r>
      <w:r w:rsidRPr="00B73A82">
        <w:rPr>
          <w:spacing w:val="1"/>
          <w:sz w:val="21"/>
          <w:szCs w:val="21"/>
        </w:rPr>
        <w:t xml:space="preserve"> </w:t>
      </w:r>
      <w:r w:rsidRPr="00B73A82">
        <w:rPr>
          <w:sz w:val="21"/>
          <w:szCs w:val="21"/>
        </w:rPr>
        <w:t>be</w:t>
      </w:r>
      <w:r w:rsidRPr="00B73A82">
        <w:rPr>
          <w:spacing w:val="-2"/>
          <w:sz w:val="21"/>
          <w:szCs w:val="21"/>
        </w:rPr>
        <w:t xml:space="preserve"> </w:t>
      </w:r>
      <w:r w:rsidRPr="00B73A82">
        <w:rPr>
          <w:spacing w:val="-1"/>
          <w:sz w:val="21"/>
          <w:szCs w:val="21"/>
        </w:rPr>
        <w:t>made by:</w:t>
      </w:r>
      <w:r w:rsidRPr="00B73A82">
        <w:rPr>
          <w:sz w:val="21"/>
          <w:szCs w:val="21"/>
        </w:rPr>
        <w:t xml:space="preserve">  </w:t>
      </w:r>
      <w:r w:rsidRPr="00B73A82">
        <w:rPr>
          <w:spacing w:val="17"/>
          <w:sz w:val="21"/>
          <w:szCs w:val="21"/>
        </w:rPr>
        <w:t xml:space="preserve"> </w:t>
      </w:r>
      <w:r w:rsidR="00A337A8">
        <w:rPr>
          <w:rFonts w:ascii="MS Gothic" w:eastAsia="MS Gothic" w:hAnsi="MS Gothic"/>
          <w:sz w:val="21"/>
          <w:szCs w:val="21"/>
        </w:rPr>
        <w:tab/>
      </w:r>
      <w:sdt>
        <w:sdtPr>
          <w:rPr>
            <w:rFonts w:ascii="MS Gothic" w:eastAsia="MS Gothic" w:hAnsi="MS Gothic"/>
            <w:sz w:val="21"/>
            <w:szCs w:val="21"/>
          </w:rPr>
          <w:id w:val="1303422374"/>
          <w14:checkbox>
            <w14:checked w14:val="0"/>
            <w14:checkedState w14:val="2612" w14:font="MS Gothic"/>
            <w14:uncheckedState w14:val="2610" w14:font="MS Gothic"/>
          </w14:checkbox>
        </w:sdtPr>
        <w:sdtEndPr/>
        <w:sdtContent>
          <w:r w:rsidR="00A337A8">
            <w:rPr>
              <w:rFonts w:ascii="MS Gothic" w:eastAsia="MS Gothic" w:hAnsi="MS Gothic" w:hint="eastAsia"/>
              <w:sz w:val="21"/>
              <w:szCs w:val="21"/>
            </w:rPr>
            <w:t>☐</w:t>
          </w:r>
        </w:sdtContent>
      </w:sdt>
      <w:r w:rsidR="00A337A8">
        <w:rPr>
          <w:rFonts w:ascii="MS Gothic" w:eastAsia="MS Gothic" w:hAnsi="MS Gothic"/>
          <w:sz w:val="21"/>
          <w:szCs w:val="21"/>
        </w:rPr>
        <w:tab/>
      </w:r>
      <w:r w:rsidRPr="00B73A82">
        <w:rPr>
          <w:spacing w:val="-1"/>
          <w:sz w:val="21"/>
          <w:szCs w:val="21"/>
        </w:rPr>
        <w:t xml:space="preserve">Trustee; </w:t>
      </w:r>
      <w:r w:rsidRPr="00B73A82">
        <w:rPr>
          <w:sz w:val="21"/>
          <w:szCs w:val="21"/>
        </w:rPr>
        <w:t>or</w:t>
      </w:r>
    </w:p>
    <w:p w:rsidR="00F42FF8" w:rsidRDefault="00A337A8" w:rsidP="00D270F2">
      <w:pPr>
        <w:pStyle w:val="BodyText"/>
        <w:tabs>
          <w:tab w:val="left" w:pos="5400"/>
          <w:tab w:val="left" w:pos="5760"/>
        </w:tabs>
        <w:ind w:left="1890" w:right="390"/>
        <w:rPr>
          <w:spacing w:val="-1"/>
          <w:sz w:val="21"/>
          <w:szCs w:val="21"/>
        </w:rPr>
      </w:pPr>
      <w:r>
        <w:rPr>
          <w:rFonts w:ascii="MS Gothic" w:eastAsia="MS Gothic" w:hAnsi="MS Gothic"/>
          <w:spacing w:val="-1"/>
          <w:sz w:val="21"/>
          <w:szCs w:val="21"/>
        </w:rPr>
        <w:tab/>
      </w:r>
      <w:sdt>
        <w:sdtPr>
          <w:rPr>
            <w:rFonts w:ascii="MS Gothic" w:eastAsia="MS Gothic" w:hAnsi="MS Gothic"/>
            <w:spacing w:val="-1"/>
            <w:sz w:val="21"/>
            <w:szCs w:val="21"/>
          </w:rPr>
          <w:id w:val="581023713"/>
          <w14:checkbox>
            <w14:checked w14:val="0"/>
            <w14:checkedState w14:val="2612" w14:font="MS Gothic"/>
            <w14:uncheckedState w14:val="2610" w14:font="MS Gothic"/>
          </w14:checkbox>
        </w:sdtPr>
        <w:sdtEndPr/>
        <w:sdtContent>
          <w:r>
            <w:rPr>
              <w:rFonts w:ascii="MS Gothic" w:eastAsia="MS Gothic" w:hAnsi="MS Gothic" w:hint="eastAsia"/>
              <w:spacing w:val="-1"/>
              <w:sz w:val="21"/>
              <w:szCs w:val="21"/>
            </w:rPr>
            <w:t>☐</w:t>
          </w:r>
        </w:sdtContent>
      </w:sdt>
      <w:r>
        <w:rPr>
          <w:rFonts w:ascii="MS Gothic" w:eastAsia="MS Gothic" w:hAnsi="MS Gothic"/>
          <w:spacing w:val="-1"/>
          <w:sz w:val="21"/>
          <w:szCs w:val="21"/>
        </w:rPr>
        <w:tab/>
      </w:r>
      <w:proofErr w:type="spellStart"/>
      <w:r w:rsidR="00F42FF8" w:rsidRPr="00B73A82">
        <w:rPr>
          <w:spacing w:val="-1"/>
          <w:sz w:val="21"/>
          <w:szCs w:val="21"/>
        </w:rPr>
        <w:t>Nonfiling</w:t>
      </w:r>
      <w:proofErr w:type="spellEnd"/>
      <w:r w:rsidR="00F42FF8" w:rsidRPr="00B73A82">
        <w:rPr>
          <w:spacing w:val="1"/>
          <w:sz w:val="21"/>
          <w:szCs w:val="21"/>
        </w:rPr>
        <w:t xml:space="preserve"> </w:t>
      </w:r>
      <w:proofErr w:type="spellStart"/>
      <w:r w:rsidR="00F42FF8" w:rsidRPr="00B73A82">
        <w:rPr>
          <w:spacing w:val="-1"/>
          <w:sz w:val="21"/>
          <w:szCs w:val="21"/>
        </w:rPr>
        <w:t>codebtor</w:t>
      </w:r>
      <w:proofErr w:type="spellEnd"/>
      <w:r w:rsidR="00F42FF8" w:rsidRPr="00B73A82">
        <w:rPr>
          <w:spacing w:val="-1"/>
          <w:sz w:val="21"/>
          <w:szCs w:val="21"/>
        </w:rPr>
        <w:t>.</w:t>
      </w:r>
    </w:p>
    <w:p w:rsidR="009B5107" w:rsidRPr="00D270F2" w:rsidRDefault="009B5107" w:rsidP="009B5107">
      <w:pPr>
        <w:pStyle w:val="BodyText"/>
        <w:tabs>
          <w:tab w:val="left" w:pos="5400"/>
          <w:tab w:val="left" w:pos="5760"/>
        </w:tabs>
        <w:ind w:left="1886" w:right="389"/>
        <w:rPr>
          <w:sz w:val="21"/>
          <w:szCs w:val="21"/>
        </w:rPr>
      </w:pPr>
    </w:p>
    <w:p w:rsidR="00115E1C" w:rsidRDefault="00255B1A" w:rsidP="008A5A2A">
      <w:pPr>
        <w:pStyle w:val="BodyText"/>
        <w:tabs>
          <w:tab w:val="left" w:pos="1530"/>
        </w:tabs>
        <w:ind w:left="1170" w:right="390"/>
        <w:jc w:val="both"/>
        <w:rPr>
          <w:spacing w:val="-1"/>
          <w:sz w:val="21"/>
          <w:szCs w:val="21"/>
        </w:rPr>
      </w:pPr>
      <w:sdt>
        <w:sdtPr>
          <w:rPr>
            <w:rFonts w:cs="Times New Roman"/>
            <w:spacing w:val="-1"/>
            <w:sz w:val="21"/>
            <w:szCs w:val="21"/>
          </w:rPr>
          <w:id w:val="-327290173"/>
          <w14:checkbox>
            <w14:checked w14:val="0"/>
            <w14:checkedState w14:val="2612" w14:font="MS Gothic"/>
            <w14:uncheckedState w14:val="2610" w14:font="MS Gothic"/>
          </w14:checkbox>
        </w:sdtPr>
        <w:sdtEndPr/>
        <w:sdtContent>
          <w:r w:rsidR="00300437">
            <w:rPr>
              <w:rFonts w:ascii="MS Gothic" w:eastAsia="MS Gothic" w:hAnsi="MS Gothic" w:cs="Times New Roman" w:hint="eastAsia"/>
              <w:spacing w:val="-1"/>
              <w:sz w:val="21"/>
              <w:szCs w:val="21"/>
            </w:rPr>
            <w:t>☐</w:t>
          </w:r>
        </w:sdtContent>
      </w:sdt>
      <w:r w:rsidR="00F42FF8" w:rsidRPr="00B73A82">
        <w:rPr>
          <w:b/>
          <w:spacing w:val="-1"/>
          <w:sz w:val="21"/>
          <w:szCs w:val="21"/>
        </w:rPr>
        <w:t xml:space="preserve"> </w:t>
      </w:r>
      <w:r w:rsidR="003C5039">
        <w:rPr>
          <w:b/>
          <w:spacing w:val="-1"/>
          <w:sz w:val="21"/>
          <w:szCs w:val="21"/>
        </w:rPr>
        <w:tab/>
      </w:r>
      <w:r w:rsidR="00F42FF8" w:rsidRPr="00B73A82">
        <w:rPr>
          <w:b/>
          <w:spacing w:val="-1"/>
          <w:sz w:val="21"/>
          <w:szCs w:val="21"/>
        </w:rPr>
        <w:t>Nonstandard Provisions</w:t>
      </w:r>
      <w:r w:rsidR="00F42FF8" w:rsidRPr="00B73A82">
        <w:rPr>
          <w:sz w:val="21"/>
          <w:szCs w:val="21"/>
        </w:rPr>
        <w:t xml:space="preserve">. See </w:t>
      </w:r>
      <w:r w:rsidR="00F42FF8" w:rsidRPr="00B73A82">
        <w:rPr>
          <w:spacing w:val="-1"/>
          <w:sz w:val="21"/>
          <w:szCs w:val="21"/>
        </w:rPr>
        <w:t>Section (H).</w:t>
      </w:r>
    </w:p>
    <w:p w:rsidR="00F42FF8" w:rsidRDefault="00115E1C" w:rsidP="008A5A2A">
      <w:pPr>
        <w:pStyle w:val="BodyText"/>
        <w:ind w:left="1530" w:right="390"/>
        <w:jc w:val="both"/>
        <w:rPr>
          <w:sz w:val="21"/>
          <w:szCs w:val="21"/>
        </w:rPr>
      </w:pPr>
      <w:r>
        <w:rPr>
          <w:sz w:val="21"/>
          <w:szCs w:val="21"/>
        </w:rPr>
        <w:t xml:space="preserve"> </w:t>
      </w:r>
    </w:p>
    <w:p w:rsidR="004D5680" w:rsidRPr="005E6308" w:rsidRDefault="004D5680" w:rsidP="008A5A2A">
      <w:pPr>
        <w:ind w:left="1530" w:right="390"/>
        <w:rPr>
          <w:rFonts w:ascii="Times New Roman" w:eastAsia="Times New Roman" w:hAnsi="Times New Roman" w:cs="Times New Roman"/>
          <w:sz w:val="21"/>
          <w:szCs w:val="21"/>
        </w:rPr>
        <w:sectPr w:rsidR="004D5680" w:rsidRPr="005E6308" w:rsidSect="00B37309">
          <w:type w:val="continuous"/>
          <w:pgSz w:w="12240" w:h="15840"/>
          <w:pgMar w:top="1020" w:right="600" w:bottom="280" w:left="810" w:header="720" w:footer="720" w:gutter="0"/>
          <w:cols w:space="720"/>
        </w:sectPr>
      </w:pPr>
    </w:p>
    <w:p w:rsidR="007A6CB2" w:rsidRPr="00806687" w:rsidRDefault="00DD30D3" w:rsidP="008A5A2A">
      <w:pPr>
        <w:numPr>
          <w:ilvl w:val="0"/>
          <w:numId w:val="24"/>
        </w:numPr>
        <w:tabs>
          <w:tab w:val="left" w:pos="1170"/>
        </w:tabs>
        <w:ind w:left="1170" w:right="390"/>
        <w:rPr>
          <w:rFonts w:ascii="Times New Roman" w:hAnsi="Times New Roman" w:cs="Times New Roman"/>
          <w:b/>
          <w:bCs/>
          <w:i/>
          <w:sz w:val="21"/>
          <w:szCs w:val="21"/>
        </w:rPr>
      </w:pPr>
      <w:r w:rsidRPr="00806687">
        <w:rPr>
          <w:rFonts w:ascii="Times New Roman" w:hAnsi="Times New Roman" w:cs="Times New Roman"/>
          <w:b/>
          <w:i/>
          <w:spacing w:val="-1"/>
          <w:sz w:val="21"/>
          <w:szCs w:val="21"/>
        </w:rPr>
        <w:t>Modified</w:t>
      </w:r>
      <w:r w:rsidRPr="00806687">
        <w:rPr>
          <w:rFonts w:ascii="Times New Roman" w:hAnsi="Times New Roman" w:cs="Times New Roman"/>
          <w:b/>
          <w:i/>
          <w:spacing w:val="1"/>
          <w:sz w:val="21"/>
          <w:szCs w:val="21"/>
        </w:rPr>
        <w:t xml:space="preserve"> </w:t>
      </w:r>
      <w:r w:rsidRPr="00806687">
        <w:rPr>
          <w:rFonts w:ascii="Times New Roman" w:hAnsi="Times New Roman" w:cs="Times New Roman"/>
          <w:b/>
          <w:i/>
          <w:spacing w:val="-1"/>
          <w:sz w:val="21"/>
          <w:szCs w:val="21"/>
        </w:rPr>
        <w:t>Secured</w:t>
      </w:r>
      <w:r w:rsidRPr="00806687">
        <w:rPr>
          <w:rFonts w:ascii="Times New Roman" w:hAnsi="Times New Roman" w:cs="Times New Roman"/>
          <w:b/>
          <w:i/>
          <w:sz w:val="21"/>
          <w:szCs w:val="21"/>
        </w:rPr>
        <w:t xml:space="preserve"> </w:t>
      </w:r>
      <w:r w:rsidRPr="00806687">
        <w:rPr>
          <w:rFonts w:ascii="Times New Roman" w:hAnsi="Times New Roman" w:cs="Times New Roman"/>
          <w:b/>
          <w:i/>
          <w:spacing w:val="-1"/>
          <w:sz w:val="21"/>
          <w:szCs w:val="21"/>
        </w:rPr>
        <w:t>Claims.</w:t>
      </w:r>
    </w:p>
    <w:p w:rsidR="007A6CB2" w:rsidRPr="00115E1C" w:rsidRDefault="007A6CB2" w:rsidP="008A5A2A">
      <w:pPr>
        <w:ind w:left="1170" w:right="390"/>
        <w:rPr>
          <w:rFonts w:ascii="Times New Roman" w:eastAsia="Times New Roman" w:hAnsi="Times New Roman" w:cs="Times New Roman"/>
          <w:sz w:val="21"/>
          <w:szCs w:val="21"/>
        </w:rPr>
      </w:pPr>
    </w:p>
    <w:p w:rsidR="007A6CB2" w:rsidRPr="00806687" w:rsidRDefault="00255B1A" w:rsidP="008A5A2A">
      <w:pPr>
        <w:tabs>
          <w:tab w:val="left" w:pos="1530"/>
        </w:tabs>
        <w:ind w:left="1170" w:right="390"/>
        <w:rPr>
          <w:rFonts w:ascii="Times New Roman" w:eastAsia="Times New Roman" w:hAnsi="Times New Roman" w:cs="Times New Roman"/>
          <w:sz w:val="21"/>
          <w:szCs w:val="21"/>
        </w:rPr>
      </w:pPr>
      <w:sdt>
        <w:sdtPr>
          <w:rPr>
            <w:rFonts w:ascii="Times New Roman" w:hAnsi="Times New Roman" w:cs="Times New Roman"/>
            <w:spacing w:val="-1"/>
            <w:sz w:val="21"/>
            <w:szCs w:val="21"/>
          </w:rPr>
          <w:id w:val="57595211"/>
          <w14:checkbox>
            <w14:checked w14:val="0"/>
            <w14:checkedState w14:val="2612" w14:font="MS Gothic"/>
            <w14:uncheckedState w14:val="2610" w14:font="MS Gothic"/>
          </w14:checkbox>
        </w:sdtPr>
        <w:sdtEndPr/>
        <w:sdtContent>
          <w:r w:rsidR="0092258D" w:rsidRPr="00806687">
            <w:rPr>
              <w:rFonts w:ascii="MS Mincho" w:eastAsia="MS Mincho" w:hAnsi="MS Mincho" w:cs="MS Mincho" w:hint="eastAsia"/>
              <w:spacing w:val="-1"/>
              <w:sz w:val="21"/>
              <w:szCs w:val="21"/>
            </w:rPr>
            <w:t>☐</w:t>
          </w:r>
        </w:sdtContent>
      </w:sdt>
      <w:r w:rsidR="0092258D" w:rsidRPr="00806687">
        <w:rPr>
          <w:rFonts w:ascii="Times New Roman" w:eastAsia="Times New Roman" w:hAnsi="Times New Roman" w:cs="Times New Roman"/>
          <w:b/>
          <w:bCs/>
          <w:i/>
          <w:spacing w:val="-1"/>
          <w:sz w:val="21"/>
          <w:szCs w:val="21"/>
        </w:rPr>
        <w:t xml:space="preserve"> </w:t>
      </w:r>
      <w:r w:rsidR="003C5039">
        <w:rPr>
          <w:rFonts w:ascii="Times New Roman" w:eastAsia="Times New Roman" w:hAnsi="Times New Roman" w:cs="Times New Roman"/>
          <w:b/>
          <w:bCs/>
          <w:i/>
          <w:spacing w:val="-1"/>
          <w:sz w:val="21"/>
          <w:szCs w:val="21"/>
        </w:rPr>
        <w:tab/>
      </w:r>
      <w:r w:rsidR="00115E1C" w:rsidRPr="00115E1C">
        <w:rPr>
          <w:rFonts w:ascii="Times New Roman" w:eastAsia="Times New Roman" w:hAnsi="Times New Roman" w:cs="Times New Roman"/>
          <w:b/>
          <w:bCs/>
          <w:spacing w:val="-1"/>
          <w:sz w:val="21"/>
          <w:szCs w:val="21"/>
        </w:rPr>
        <w:t>None.</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If “None”</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is</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checked, the</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rest of Section (C</w:t>
      </w:r>
      <w:proofErr w:type="gramStart"/>
      <w:r w:rsidR="00DD30D3" w:rsidRPr="00806687">
        <w:rPr>
          <w:rFonts w:ascii="Times New Roman" w:eastAsia="Times New Roman" w:hAnsi="Times New Roman" w:cs="Times New Roman"/>
          <w:b/>
          <w:bCs/>
          <w:i/>
          <w:spacing w:val="-1"/>
          <w:sz w:val="21"/>
          <w:szCs w:val="21"/>
        </w:rPr>
        <w:t>)(</w:t>
      </w:r>
      <w:proofErr w:type="gramEnd"/>
      <w:r w:rsidR="00DD30D3" w:rsidRPr="00806687">
        <w:rPr>
          <w:rFonts w:ascii="Times New Roman" w:eastAsia="Times New Roman" w:hAnsi="Times New Roman" w:cs="Times New Roman"/>
          <w:b/>
          <w:bCs/>
          <w:i/>
          <w:spacing w:val="-1"/>
          <w:sz w:val="21"/>
          <w:szCs w:val="21"/>
        </w:rPr>
        <w:t>5)(b) is</w:t>
      </w:r>
      <w:r w:rsidR="00DD30D3" w:rsidRPr="00806687">
        <w:rPr>
          <w:rFonts w:ascii="Times New Roman" w:eastAsia="Times New Roman" w:hAnsi="Times New Roman" w:cs="Times New Roman"/>
          <w:b/>
          <w:bCs/>
          <w:i/>
          <w:sz w:val="21"/>
          <w:szCs w:val="21"/>
        </w:rPr>
        <w:t xml:space="preserve"> not</w:t>
      </w:r>
      <w:r w:rsidR="00DD30D3" w:rsidRPr="00806687">
        <w:rPr>
          <w:rFonts w:ascii="Times New Roman" w:eastAsia="Times New Roman" w:hAnsi="Times New Roman" w:cs="Times New Roman"/>
          <w:b/>
          <w:bCs/>
          <w:i/>
          <w:spacing w:val="-1"/>
          <w:sz w:val="21"/>
          <w:szCs w:val="21"/>
        </w:rPr>
        <w:t xml:space="preserve"> to </w:t>
      </w:r>
      <w:r w:rsidR="00DD30D3" w:rsidRPr="00806687">
        <w:rPr>
          <w:rFonts w:ascii="Times New Roman" w:eastAsia="Times New Roman" w:hAnsi="Times New Roman" w:cs="Times New Roman"/>
          <w:b/>
          <w:bCs/>
          <w:i/>
          <w:sz w:val="21"/>
          <w:szCs w:val="21"/>
        </w:rPr>
        <w:t xml:space="preserve">be </w:t>
      </w:r>
      <w:r w:rsidR="002A6EE9">
        <w:rPr>
          <w:rFonts w:ascii="Times New Roman" w:eastAsia="Times New Roman" w:hAnsi="Times New Roman" w:cs="Times New Roman"/>
          <w:b/>
          <w:bCs/>
          <w:i/>
          <w:spacing w:val="-1"/>
          <w:sz w:val="21"/>
          <w:szCs w:val="21"/>
        </w:rPr>
        <w:t>completed.</w:t>
      </w:r>
    </w:p>
    <w:p w:rsidR="007A6CB2" w:rsidRPr="00115E1C" w:rsidRDefault="007A6CB2" w:rsidP="008A5A2A">
      <w:pPr>
        <w:ind w:left="1170" w:right="390"/>
        <w:rPr>
          <w:rFonts w:ascii="Times New Roman" w:eastAsia="Times New Roman" w:hAnsi="Times New Roman" w:cs="Times New Roman"/>
          <w:b/>
          <w:bCs/>
          <w:sz w:val="21"/>
          <w:szCs w:val="21"/>
        </w:rPr>
      </w:pPr>
    </w:p>
    <w:p w:rsidR="00AE20E6" w:rsidRDefault="001534C6" w:rsidP="00AE20E6">
      <w:pPr>
        <w:pStyle w:val="BodyText"/>
        <w:ind w:left="1170" w:right="390"/>
        <w:rPr>
          <w:rFonts w:cs="Times New Roman"/>
          <w:spacing w:val="3"/>
          <w:sz w:val="21"/>
          <w:szCs w:val="21"/>
        </w:rPr>
      </w:pPr>
      <w:r>
        <w:rPr>
          <w:rFonts w:cs="Times New Roman"/>
          <w:spacing w:val="-1"/>
          <w:sz w:val="21"/>
          <w:szCs w:val="21"/>
        </w:rPr>
        <w:t xml:space="preserve">Secured creditors listed below shall be paid the amount shown below as the Amount to </w:t>
      </w:r>
      <w:r w:rsidR="0034394B">
        <w:rPr>
          <w:rFonts w:cs="Times New Roman"/>
          <w:spacing w:val="-1"/>
          <w:sz w:val="21"/>
          <w:szCs w:val="21"/>
        </w:rPr>
        <w:t>b</w:t>
      </w:r>
      <w:r>
        <w:rPr>
          <w:rFonts w:cs="Times New Roman"/>
          <w:spacing w:val="-1"/>
          <w:sz w:val="21"/>
          <w:szCs w:val="21"/>
        </w:rPr>
        <w:t xml:space="preserve">e </w:t>
      </w:r>
      <w:proofErr w:type="gramStart"/>
      <w:r>
        <w:rPr>
          <w:rFonts w:cs="Times New Roman"/>
          <w:spacing w:val="-1"/>
          <w:sz w:val="21"/>
          <w:szCs w:val="21"/>
        </w:rPr>
        <w:t>Paid</w:t>
      </w:r>
      <w:proofErr w:type="gramEnd"/>
      <w:r>
        <w:rPr>
          <w:rFonts w:cs="Times New Roman"/>
          <w:spacing w:val="-1"/>
          <w:sz w:val="21"/>
          <w:szCs w:val="21"/>
        </w:rPr>
        <w:t xml:space="preserve"> on Secured Claim, with such amount paid through the Plan payments. If the Plan proposes to pay a Secured Claim less than the amount asserted in the proof of claim, then the holder of the Secured Claim must file a timely objection to the Plan. If the principal amount of the creditor’s proof of cl</w:t>
      </w:r>
      <w:r w:rsidR="00057FD5">
        <w:rPr>
          <w:rFonts w:cs="Times New Roman"/>
          <w:spacing w:val="-1"/>
          <w:sz w:val="21"/>
          <w:szCs w:val="21"/>
        </w:rPr>
        <w:t>aim is less than the Amount to b</w:t>
      </w:r>
      <w:r>
        <w:rPr>
          <w:rFonts w:cs="Times New Roman"/>
          <w:spacing w:val="-1"/>
          <w:sz w:val="21"/>
          <w:szCs w:val="21"/>
        </w:rPr>
        <w:t xml:space="preserve">e </w:t>
      </w:r>
      <w:proofErr w:type="gramStart"/>
      <w:r>
        <w:rPr>
          <w:rFonts w:cs="Times New Roman"/>
          <w:spacing w:val="-1"/>
          <w:sz w:val="21"/>
          <w:szCs w:val="21"/>
        </w:rPr>
        <w:t>Paid</w:t>
      </w:r>
      <w:proofErr w:type="gramEnd"/>
      <w:r>
        <w:rPr>
          <w:rFonts w:cs="Times New Roman"/>
          <w:spacing w:val="-1"/>
          <w:sz w:val="21"/>
          <w:szCs w:val="21"/>
        </w:rPr>
        <w:t xml:space="preserve"> on Secured Claim, then only the proof of claim amount will be paid. If a creditor fails to file a secured claim or files a wholly unsecured claim, the debtor may delete the proposed payment of a secured claim in the </w:t>
      </w:r>
      <w:proofErr w:type="gramStart"/>
      <w:r>
        <w:rPr>
          <w:rFonts w:cs="Times New Roman"/>
          <w:spacing w:val="-1"/>
          <w:sz w:val="21"/>
          <w:szCs w:val="21"/>
        </w:rPr>
        <w:t>order confirming</w:t>
      </w:r>
      <w:proofErr w:type="gramEnd"/>
      <w:r>
        <w:rPr>
          <w:rFonts w:cs="Times New Roman"/>
          <w:spacing w:val="-1"/>
          <w:sz w:val="21"/>
          <w:szCs w:val="21"/>
        </w:rPr>
        <w:t xml:space="preserve"> plan. The holder of a timely filed secured claim will retain its lien until the earlier of payment of the underlying debt determined under </w:t>
      </w:r>
      <w:proofErr w:type="spellStart"/>
      <w:r>
        <w:rPr>
          <w:rFonts w:cs="Times New Roman"/>
          <w:spacing w:val="-1"/>
          <w:sz w:val="21"/>
          <w:szCs w:val="21"/>
        </w:rPr>
        <w:t>nonbankruptcy</w:t>
      </w:r>
      <w:proofErr w:type="spellEnd"/>
      <w:r>
        <w:rPr>
          <w:rFonts w:cs="Times New Roman"/>
          <w:spacing w:val="-1"/>
          <w:sz w:val="21"/>
          <w:szCs w:val="21"/>
        </w:rPr>
        <w:t xml:space="preserve"> law or discharge under </w:t>
      </w:r>
      <w:r w:rsidR="006C7793">
        <w:rPr>
          <w:rFonts w:cs="Times New Roman"/>
          <w:spacing w:val="-1"/>
          <w:sz w:val="21"/>
          <w:szCs w:val="21"/>
        </w:rPr>
        <w:t xml:space="preserve">Code </w:t>
      </w:r>
      <w:r>
        <w:rPr>
          <w:rFonts w:cs="Times New Roman"/>
          <w:spacing w:val="-1"/>
          <w:sz w:val="21"/>
          <w:szCs w:val="21"/>
        </w:rPr>
        <w:t>§ 1328, at which time the lien will terminate and shall be released by the creditor. Any proposed adequate protection payments are provided for in Section (C</w:t>
      </w:r>
      <w:proofErr w:type="gramStart"/>
      <w:r>
        <w:rPr>
          <w:rFonts w:cs="Times New Roman"/>
          <w:spacing w:val="-1"/>
          <w:sz w:val="21"/>
          <w:szCs w:val="21"/>
        </w:rPr>
        <w:t>)(</w:t>
      </w:r>
      <w:proofErr w:type="gramEnd"/>
      <w:r>
        <w:rPr>
          <w:rFonts w:cs="Times New Roman"/>
          <w:spacing w:val="-1"/>
          <w:sz w:val="21"/>
          <w:szCs w:val="21"/>
        </w:rPr>
        <w:t>1)(a) above.</w:t>
      </w:r>
    </w:p>
    <w:p w:rsidR="00881CB4" w:rsidRPr="00806687" w:rsidRDefault="00881CB4" w:rsidP="00881CB4">
      <w:pPr>
        <w:pStyle w:val="BodyText"/>
        <w:ind w:left="1170" w:right="390"/>
        <w:rPr>
          <w:rFonts w:cs="Times New Roman"/>
          <w:spacing w:val="3"/>
          <w:sz w:val="21"/>
          <w:szCs w:val="21"/>
        </w:rPr>
      </w:pPr>
    </w:p>
    <w:tbl>
      <w:tblPr>
        <w:tblStyle w:val="TableGrid"/>
        <w:tblW w:w="0" w:type="auto"/>
        <w:tblInd w:w="1278" w:type="dxa"/>
        <w:tblLayout w:type="fixed"/>
        <w:tblLook w:val="04A0" w:firstRow="1" w:lastRow="0" w:firstColumn="1" w:lastColumn="0" w:noHBand="0" w:noVBand="1"/>
      </w:tblPr>
      <w:tblGrid>
        <w:gridCol w:w="2790"/>
        <w:gridCol w:w="1519"/>
        <w:gridCol w:w="1800"/>
        <w:gridCol w:w="1800"/>
        <w:gridCol w:w="1361"/>
      </w:tblGrid>
      <w:tr w:rsidR="002929E4" w:rsidRPr="00806687" w:rsidTr="00E948B2">
        <w:trPr>
          <w:trHeight w:val="1013"/>
        </w:trPr>
        <w:tc>
          <w:tcPr>
            <w:tcW w:w="2790" w:type="dxa"/>
            <w:vAlign w:val="center"/>
          </w:tcPr>
          <w:p w:rsidR="002929E4" w:rsidRPr="00806687" w:rsidRDefault="002929E4" w:rsidP="00E948B2">
            <w:pPr>
              <w:pStyle w:val="BodyText"/>
              <w:ind w:left="0"/>
              <w:jc w:val="center"/>
              <w:rPr>
                <w:rFonts w:cs="Times New Roman"/>
                <w:sz w:val="21"/>
                <w:szCs w:val="21"/>
                <w:u w:val="single"/>
              </w:rPr>
            </w:pPr>
            <w:r w:rsidRPr="00806687">
              <w:rPr>
                <w:rFonts w:cs="Times New Roman"/>
                <w:sz w:val="21"/>
                <w:szCs w:val="21"/>
                <w:u w:val="single"/>
              </w:rPr>
              <w:t>Creditor and Property Description</w:t>
            </w:r>
          </w:p>
        </w:tc>
        <w:tc>
          <w:tcPr>
            <w:tcW w:w="1519" w:type="dxa"/>
            <w:vAlign w:val="center"/>
          </w:tcPr>
          <w:p w:rsidR="002929E4" w:rsidRPr="00806687" w:rsidRDefault="002929E4" w:rsidP="00E948B2">
            <w:pPr>
              <w:pStyle w:val="BodyText"/>
              <w:ind w:left="0"/>
              <w:jc w:val="center"/>
              <w:rPr>
                <w:rFonts w:cs="Times New Roman"/>
                <w:sz w:val="21"/>
                <w:szCs w:val="21"/>
                <w:u w:val="single"/>
              </w:rPr>
            </w:pPr>
            <w:r w:rsidRPr="00806687">
              <w:rPr>
                <w:rFonts w:cs="Times New Roman"/>
                <w:sz w:val="21"/>
                <w:szCs w:val="21"/>
                <w:u w:val="single"/>
              </w:rPr>
              <w:t>Debt Amount</w:t>
            </w:r>
          </w:p>
        </w:tc>
        <w:tc>
          <w:tcPr>
            <w:tcW w:w="1800" w:type="dxa"/>
            <w:vAlign w:val="center"/>
          </w:tcPr>
          <w:p w:rsidR="00806687" w:rsidRPr="00806687" w:rsidRDefault="002929E4" w:rsidP="00E948B2">
            <w:pPr>
              <w:pStyle w:val="BodyText"/>
              <w:ind w:left="0"/>
              <w:jc w:val="center"/>
              <w:rPr>
                <w:rFonts w:cs="Times New Roman"/>
                <w:sz w:val="21"/>
                <w:szCs w:val="21"/>
                <w:u w:val="single"/>
              </w:rPr>
            </w:pPr>
            <w:r w:rsidRPr="00806687">
              <w:rPr>
                <w:rFonts w:cs="Times New Roman"/>
                <w:sz w:val="21"/>
                <w:szCs w:val="21"/>
                <w:u w:val="single"/>
              </w:rPr>
              <w:t>Value of Collateral and Valuation Method</w:t>
            </w:r>
          </w:p>
        </w:tc>
        <w:tc>
          <w:tcPr>
            <w:tcW w:w="1800" w:type="dxa"/>
            <w:vAlign w:val="center"/>
          </w:tcPr>
          <w:p w:rsidR="002929E4" w:rsidRPr="00806687" w:rsidRDefault="001534C6">
            <w:pPr>
              <w:pStyle w:val="BodyText"/>
              <w:ind w:left="0"/>
              <w:jc w:val="center"/>
              <w:rPr>
                <w:rFonts w:cs="Times New Roman"/>
                <w:sz w:val="21"/>
                <w:szCs w:val="21"/>
                <w:u w:val="single"/>
              </w:rPr>
            </w:pPr>
            <w:r>
              <w:rPr>
                <w:rFonts w:cs="Times New Roman"/>
                <w:sz w:val="21"/>
                <w:szCs w:val="21"/>
                <w:u w:val="single"/>
              </w:rPr>
              <w:t xml:space="preserve">Amount to </w:t>
            </w:r>
            <w:r w:rsidR="0034394B">
              <w:rPr>
                <w:rFonts w:cs="Times New Roman"/>
                <w:sz w:val="21"/>
                <w:szCs w:val="21"/>
                <w:u w:val="single"/>
              </w:rPr>
              <w:t>b</w:t>
            </w:r>
            <w:r w:rsidR="002929E4" w:rsidRPr="00806687">
              <w:rPr>
                <w:rFonts w:cs="Times New Roman"/>
                <w:sz w:val="21"/>
                <w:szCs w:val="21"/>
                <w:u w:val="single"/>
              </w:rPr>
              <w:t>e Paid on Secured Claim</w:t>
            </w:r>
          </w:p>
        </w:tc>
        <w:tc>
          <w:tcPr>
            <w:tcW w:w="1361" w:type="dxa"/>
            <w:vAlign w:val="center"/>
          </w:tcPr>
          <w:p w:rsidR="002929E4" w:rsidRPr="00806687" w:rsidRDefault="002929E4" w:rsidP="00E948B2">
            <w:pPr>
              <w:pStyle w:val="BodyText"/>
              <w:ind w:left="0"/>
              <w:jc w:val="center"/>
              <w:rPr>
                <w:rFonts w:cs="Times New Roman"/>
                <w:sz w:val="21"/>
                <w:szCs w:val="21"/>
                <w:u w:val="single"/>
              </w:rPr>
            </w:pPr>
            <w:r w:rsidRPr="00806687">
              <w:rPr>
                <w:rFonts w:cs="Times New Roman"/>
                <w:sz w:val="21"/>
                <w:szCs w:val="21"/>
                <w:u w:val="single"/>
              </w:rPr>
              <w:t>Proposed Interest Rate</w:t>
            </w:r>
          </w:p>
        </w:tc>
      </w:tr>
      <w:tr w:rsidR="002929E4" w:rsidRPr="00806687" w:rsidTr="00794558">
        <w:trPr>
          <w:trHeight w:val="797"/>
        </w:trPr>
        <w:tc>
          <w:tcPr>
            <w:tcW w:w="2790" w:type="dxa"/>
          </w:tcPr>
          <w:p w:rsidR="002929E4" w:rsidRPr="00806687" w:rsidRDefault="00806687" w:rsidP="00AE20E6">
            <w:pPr>
              <w:pStyle w:val="BodyText"/>
              <w:ind w:left="0"/>
              <w:rPr>
                <w:rFonts w:cs="Times New Roman"/>
                <w:i/>
                <w:sz w:val="21"/>
                <w:szCs w:val="21"/>
              </w:rPr>
            </w:pPr>
            <w:r w:rsidRPr="00806687">
              <w:rPr>
                <w:rFonts w:cs="Times New Roman"/>
                <w:i/>
                <w:sz w:val="21"/>
                <w:szCs w:val="21"/>
              </w:rPr>
              <w:t>[Creditor Name]</w:t>
            </w:r>
          </w:p>
          <w:p w:rsidR="00806687" w:rsidRPr="00806687" w:rsidRDefault="00806687" w:rsidP="00AE20E6">
            <w:pPr>
              <w:pStyle w:val="BodyText"/>
              <w:ind w:left="0"/>
              <w:rPr>
                <w:rFonts w:cs="Times New Roman"/>
                <w:i/>
                <w:sz w:val="21"/>
                <w:szCs w:val="21"/>
              </w:rPr>
            </w:pPr>
            <w:r w:rsidRPr="00806687">
              <w:rPr>
                <w:rFonts w:cs="Times New Roman"/>
                <w:i/>
                <w:spacing w:val="-1"/>
                <w:sz w:val="21"/>
                <w:szCs w:val="21"/>
              </w:rPr>
              <w:t>[Brief</w:t>
            </w:r>
            <w:r w:rsidRPr="00806687">
              <w:rPr>
                <w:rFonts w:cs="Times New Roman"/>
                <w:i/>
                <w:sz w:val="21"/>
                <w:szCs w:val="21"/>
              </w:rPr>
              <w:t xml:space="preserve"> </w:t>
            </w:r>
            <w:r w:rsidRPr="00806687">
              <w:rPr>
                <w:rFonts w:cs="Times New Roman"/>
                <w:i/>
                <w:spacing w:val="-1"/>
                <w:sz w:val="21"/>
                <w:szCs w:val="21"/>
              </w:rPr>
              <w:t>property</w:t>
            </w:r>
            <w:r w:rsidRPr="00806687">
              <w:rPr>
                <w:rFonts w:cs="Times New Roman"/>
                <w:i/>
                <w:sz w:val="21"/>
                <w:szCs w:val="21"/>
              </w:rPr>
              <w:t xml:space="preserve"> </w:t>
            </w:r>
            <w:r w:rsidRPr="00806687">
              <w:rPr>
                <w:rFonts w:cs="Times New Roman"/>
                <w:i/>
                <w:spacing w:val="-1"/>
                <w:sz w:val="21"/>
                <w:szCs w:val="21"/>
              </w:rPr>
              <w:t>description]</w:t>
            </w:r>
          </w:p>
        </w:tc>
        <w:tc>
          <w:tcPr>
            <w:tcW w:w="1519" w:type="dxa"/>
          </w:tcPr>
          <w:p w:rsidR="002929E4" w:rsidRPr="00806687" w:rsidRDefault="00806687" w:rsidP="00AE20E6">
            <w:pPr>
              <w:pStyle w:val="BodyText"/>
              <w:ind w:left="0"/>
              <w:jc w:val="center"/>
              <w:rPr>
                <w:rFonts w:cs="Times New Roman"/>
                <w:sz w:val="21"/>
                <w:szCs w:val="21"/>
              </w:rPr>
            </w:pPr>
            <w:r w:rsidRPr="00806687">
              <w:rPr>
                <w:rFonts w:cs="Times New Roman"/>
                <w:spacing w:val="-1"/>
                <w:sz w:val="21"/>
                <w:szCs w:val="21"/>
              </w:rPr>
              <w:t>$</w:t>
            </w:r>
            <w:r w:rsidRPr="00806687">
              <w:rPr>
                <w:rFonts w:cs="Times New Roman"/>
                <w:i/>
                <w:spacing w:val="-1"/>
                <w:sz w:val="21"/>
                <w:szCs w:val="21"/>
              </w:rPr>
              <w:t>[Amount]</w:t>
            </w:r>
          </w:p>
        </w:tc>
        <w:tc>
          <w:tcPr>
            <w:tcW w:w="1800" w:type="dxa"/>
          </w:tcPr>
          <w:p w:rsidR="002929E4" w:rsidRPr="00806687" w:rsidRDefault="00806687" w:rsidP="00AE20E6">
            <w:pPr>
              <w:pStyle w:val="BodyText"/>
              <w:ind w:left="0"/>
              <w:jc w:val="center"/>
              <w:rPr>
                <w:rFonts w:cs="Times New Roman"/>
                <w:i/>
                <w:spacing w:val="-1"/>
                <w:sz w:val="21"/>
                <w:szCs w:val="21"/>
              </w:rPr>
            </w:pPr>
            <w:r w:rsidRPr="00806687">
              <w:rPr>
                <w:rFonts w:cs="Times New Roman"/>
                <w:spacing w:val="-1"/>
                <w:sz w:val="21"/>
                <w:szCs w:val="21"/>
              </w:rPr>
              <w:t>$</w:t>
            </w:r>
            <w:r w:rsidRPr="00806687">
              <w:rPr>
                <w:rFonts w:cs="Times New Roman"/>
                <w:i/>
                <w:spacing w:val="-1"/>
                <w:sz w:val="21"/>
                <w:szCs w:val="21"/>
              </w:rPr>
              <w:t>[Value]</w:t>
            </w:r>
          </w:p>
          <w:p w:rsidR="00806687" w:rsidRPr="00806687" w:rsidRDefault="00806687" w:rsidP="00AE20E6">
            <w:pPr>
              <w:pStyle w:val="BodyText"/>
              <w:ind w:left="0"/>
              <w:jc w:val="center"/>
              <w:rPr>
                <w:rFonts w:cs="Times New Roman"/>
                <w:sz w:val="21"/>
                <w:szCs w:val="21"/>
              </w:rPr>
            </w:pPr>
            <w:r w:rsidRPr="00806687">
              <w:rPr>
                <w:rFonts w:cs="Times New Roman"/>
                <w:i/>
                <w:spacing w:val="-1"/>
                <w:sz w:val="21"/>
                <w:szCs w:val="21"/>
              </w:rPr>
              <w:t>[Valuation method]</w:t>
            </w:r>
          </w:p>
        </w:tc>
        <w:tc>
          <w:tcPr>
            <w:tcW w:w="1800" w:type="dxa"/>
          </w:tcPr>
          <w:p w:rsidR="002929E4" w:rsidRPr="00806687" w:rsidRDefault="00806687" w:rsidP="00AE20E6">
            <w:pPr>
              <w:pStyle w:val="BodyText"/>
              <w:ind w:left="0"/>
              <w:jc w:val="center"/>
              <w:rPr>
                <w:rFonts w:cs="Times New Roman"/>
                <w:sz w:val="21"/>
                <w:szCs w:val="21"/>
              </w:rPr>
            </w:pPr>
            <w:r w:rsidRPr="00806687">
              <w:rPr>
                <w:rFonts w:cs="Times New Roman"/>
                <w:spacing w:val="-1"/>
                <w:sz w:val="21"/>
                <w:szCs w:val="21"/>
              </w:rPr>
              <w:t>$</w:t>
            </w:r>
            <w:r w:rsidRPr="00806687">
              <w:rPr>
                <w:rFonts w:cs="Times New Roman"/>
                <w:i/>
                <w:spacing w:val="-1"/>
                <w:sz w:val="21"/>
                <w:szCs w:val="21"/>
              </w:rPr>
              <w:t>[Amount]</w:t>
            </w:r>
          </w:p>
        </w:tc>
        <w:tc>
          <w:tcPr>
            <w:tcW w:w="1361" w:type="dxa"/>
          </w:tcPr>
          <w:p w:rsidR="002929E4" w:rsidRPr="00806687" w:rsidRDefault="00806687" w:rsidP="00AE20E6">
            <w:pPr>
              <w:pStyle w:val="BodyText"/>
              <w:ind w:left="0"/>
              <w:jc w:val="center"/>
              <w:rPr>
                <w:rFonts w:cs="Times New Roman"/>
                <w:sz w:val="21"/>
                <w:szCs w:val="21"/>
              </w:rPr>
            </w:pPr>
            <w:r w:rsidRPr="00806687">
              <w:rPr>
                <w:rFonts w:cs="Times New Roman"/>
                <w:i/>
                <w:spacing w:val="-1"/>
                <w:sz w:val="21"/>
                <w:szCs w:val="21"/>
              </w:rPr>
              <w:t>[Interest</w:t>
            </w:r>
            <w:r w:rsidRPr="00806687">
              <w:rPr>
                <w:rFonts w:cs="Times New Roman"/>
                <w:i/>
                <w:sz w:val="21"/>
                <w:szCs w:val="21"/>
              </w:rPr>
              <w:t xml:space="preserve"> </w:t>
            </w:r>
            <w:r w:rsidRPr="00806687">
              <w:rPr>
                <w:rFonts w:cs="Times New Roman"/>
                <w:i/>
                <w:spacing w:val="-1"/>
                <w:sz w:val="21"/>
                <w:szCs w:val="21"/>
              </w:rPr>
              <w:t>rate,</w:t>
            </w:r>
            <w:r w:rsidRPr="00806687">
              <w:rPr>
                <w:rFonts w:cs="Times New Roman"/>
                <w:i/>
                <w:spacing w:val="24"/>
                <w:sz w:val="21"/>
                <w:szCs w:val="21"/>
              </w:rPr>
              <w:t xml:space="preserve"> </w:t>
            </w:r>
            <w:r w:rsidRPr="00806687">
              <w:rPr>
                <w:rFonts w:cs="Times New Roman"/>
                <w:i/>
                <w:spacing w:val="-1"/>
                <w:sz w:val="21"/>
                <w:szCs w:val="21"/>
              </w:rPr>
              <w:t>even</w:t>
            </w:r>
            <w:r w:rsidRPr="00806687">
              <w:rPr>
                <w:rFonts w:cs="Times New Roman"/>
                <w:i/>
                <w:sz w:val="21"/>
                <w:szCs w:val="21"/>
              </w:rPr>
              <w:t xml:space="preserve"> </w:t>
            </w:r>
            <w:r w:rsidRPr="00806687">
              <w:rPr>
                <w:rFonts w:cs="Times New Roman"/>
                <w:i/>
                <w:spacing w:val="-1"/>
                <w:sz w:val="21"/>
                <w:szCs w:val="21"/>
              </w:rPr>
              <w:t>if</w:t>
            </w:r>
            <w:r w:rsidRPr="00806687">
              <w:rPr>
                <w:rFonts w:cs="Times New Roman"/>
                <w:i/>
                <w:spacing w:val="21"/>
                <w:sz w:val="21"/>
                <w:szCs w:val="21"/>
              </w:rPr>
              <w:t xml:space="preserve"> </w:t>
            </w:r>
            <w:r w:rsidRPr="00806687">
              <w:rPr>
                <w:rFonts w:cs="Times New Roman"/>
                <w:i/>
                <w:spacing w:val="-1"/>
                <w:sz w:val="21"/>
                <w:szCs w:val="21"/>
              </w:rPr>
              <w:t>zero]%</w:t>
            </w:r>
          </w:p>
        </w:tc>
      </w:tr>
    </w:tbl>
    <w:p w:rsidR="00794558" w:rsidRPr="008311B9" w:rsidRDefault="00794558" w:rsidP="00794558">
      <w:pPr>
        <w:spacing w:before="1"/>
        <w:ind w:left="1170" w:right="390"/>
        <w:rPr>
          <w:rFonts w:ascii="Times New Roman" w:eastAsia="Times New Roman" w:hAnsi="Times New Roman" w:cs="Times New Roman"/>
          <w:sz w:val="21"/>
          <w:szCs w:val="21"/>
        </w:rPr>
      </w:pPr>
    </w:p>
    <w:p w:rsidR="00794558" w:rsidRPr="00806687" w:rsidRDefault="00255B1A" w:rsidP="00794558">
      <w:pPr>
        <w:pStyle w:val="BodyText"/>
        <w:tabs>
          <w:tab w:val="left" w:pos="1530"/>
        </w:tabs>
        <w:ind w:left="1170" w:right="390"/>
        <w:rPr>
          <w:rFonts w:cs="Times New Roman"/>
          <w:sz w:val="21"/>
          <w:szCs w:val="21"/>
        </w:rPr>
      </w:pPr>
      <w:sdt>
        <w:sdtPr>
          <w:rPr>
            <w:rFonts w:cs="Times New Roman"/>
            <w:spacing w:val="-1"/>
            <w:sz w:val="21"/>
            <w:szCs w:val="21"/>
          </w:rPr>
          <w:id w:val="583496888"/>
          <w14:checkbox>
            <w14:checked w14:val="0"/>
            <w14:checkedState w14:val="2612" w14:font="MS Gothic"/>
            <w14:uncheckedState w14:val="2610" w14:font="MS Gothic"/>
          </w14:checkbox>
        </w:sdtPr>
        <w:sdtEndPr/>
        <w:sdtContent>
          <w:r w:rsidR="00794558" w:rsidRPr="00806687">
            <w:rPr>
              <w:rFonts w:ascii="MS Mincho" w:eastAsia="MS Mincho" w:hAnsi="MS Mincho" w:cs="MS Mincho" w:hint="eastAsia"/>
              <w:spacing w:val="-1"/>
              <w:sz w:val="21"/>
              <w:szCs w:val="21"/>
            </w:rPr>
            <w:t>☐</w:t>
          </w:r>
        </w:sdtContent>
      </w:sdt>
      <w:r w:rsidR="00794558" w:rsidRPr="00806687">
        <w:rPr>
          <w:rFonts w:cs="Times New Roman"/>
          <w:b/>
          <w:spacing w:val="-1"/>
          <w:sz w:val="21"/>
          <w:szCs w:val="21"/>
        </w:rPr>
        <w:t xml:space="preserve"> </w:t>
      </w:r>
      <w:r w:rsidR="00794558">
        <w:rPr>
          <w:rFonts w:cs="Times New Roman"/>
          <w:b/>
          <w:spacing w:val="-1"/>
          <w:sz w:val="21"/>
          <w:szCs w:val="21"/>
        </w:rPr>
        <w:tab/>
      </w:r>
      <w:r w:rsidR="00794558" w:rsidRPr="00806687">
        <w:rPr>
          <w:rFonts w:cs="Times New Roman"/>
          <w:b/>
          <w:spacing w:val="-1"/>
          <w:sz w:val="21"/>
          <w:szCs w:val="21"/>
        </w:rPr>
        <w:t>Nonstandard Provisions</w:t>
      </w:r>
      <w:r w:rsidR="00794558" w:rsidRPr="00806687">
        <w:rPr>
          <w:rFonts w:cs="Times New Roman"/>
          <w:sz w:val="21"/>
          <w:szCs w:val="21"/>
        </w:rPr>
        <w:t xml:space="preserve">. See </w:t>
      </w:r>
      <w:r w:rsidR="00794558" w:rsidRPr="00806687">
        <w:rPr>
          <w:rFonts w:cs="Times New Roman"/>
          <w:spacing w:val="-1"/>
          <w:sz w:val="21"/>
          <w:szCs w:val="21"/>
        </w:rPr>
        <w:t>Section (H).</w:t>
      </w:r>
    </w:p>
    <w:p w:rsidR="00422F51" w:rsidRDefault="00422F51" w:rsidP="008A5A2A">
      <w:pPr>
        <w:tabs>
          <w:tab w:val="left" w:pos="1530"/>
        </w:tabs>
        <w:ind w:left="1170" w:right="390"/>
        <w:rPr>
          <w:rFonts w:ascii="Times New Roman" w:hAnsi="Times New Roman" w:cs="Times New Roman"/>
          <w:spacing w:val="-1"/>
          <w:sz w:val="21"/>
          <w:szCs w:val="21"/>
        </w:rPr>
      </w:pPr>
    </w:p>
    <w:p w:rsidR="00422F51" w:rsidRPr="00422F51" w:rsidRDefault="00422F51" w:rsidP="00422F51">
      <w:pPr>
        <w:numPr>
          <w:ilvl w:val="0"/>
          <w:numId w:val="24"/>
        </w:numPr>
        <w:tabs>
          <w:tab w:val="left" w:pos="1170"/>
        </w:tabs>
        <w:ind w:left="1170" w:right="390"/>
        <w:rPr>
          <w:rFonts w:ascii="Times New Roman" w:hAnsi="Times New Roman" w:cs="Times New Roman"/>
          <w:b/>
          <w:sz w:val="21"/>
          <w:szCs w:val="21"/>
        </w:rPr>
      </w:pPr>
      <w:r w:rsidRPr="00422F51">
        <w:rPr>
          <w:rFonts w:ascii="Times New Roman" w:hAnsi="Times New Roman" w:cs="Times New Roman"/>
          <w:b/>
          <w:sz w:val="21"/>
          <w:szCs w:val="21"/>
        </w:rPr>
        <w:t>Lien Avoidance.</w:t>
      </w:r>
      <w:r>
        <w:rPr>
          <w:rFonts w:ascii="Times New Roman" w:hAnsi="Times New Roman" w:cs="Times New Roman"/>
          <w:b/>
          <w:sz w:val="21"/>
          <w:szCs w:val="21"/>
        </w:rPr>
        <w:t xml:space="preserve"> </w:t>
      </w:r>
    </w:p>
    <w:p w:rsidR="00422F51" w:rsidRDefault="00422F51" w:rsidP="00422F51">
      <w:pPr>
        <w:tabs>
          <w:tab w:val="left" w:pos="1170"/>
        </w:tabs>
        <w:ind w:left="1170" w:right="390"/>
        <w:rPr>
          <w:rFonts w:ascii="Times New Roman" w:hAnsi="Times New Roman" w:cs="Times New Roman"/>
          <w:sz w:val="21"/>
          <w:szCs w:val="21"/>
        </w:rPr>
      </w:pPr>
    </w:p>
    <w:p w:rsidR="00422F51" w:rsidRDefault="00255B1A" w:rsidP="00422F51">
      <w:pPr>
        <w:tabs>
          <w:tab w:val="left" w:pos="1170"/>
        </w:tabs>
        <w:ind w:left="1170" w:right="390"/>
        <w:rPr>
          <w:rFonts w:ascii="Times New Roman" w:hAnsi="Times New Roman" w:cs="Times New Roman"/>
          <w:sz w:val="21"/>
          <w:szCs w:val="21"/>
        </w:rPr>
      </w:pPr>
      <w:sdt>
        <w:sdtPr>
          <w:rPr>
            <w:rFonts w:ascii="Times New Roman" w:hAnsi="Times New Roman" w:cs="Times New Roman"/>
            <w:sz w:val="21"/>
            <w:szCs w:val="21"/>
          </w:rPr>
          <w:id w:val="988597639"/>
          <w14:checkbox>
            <w14:checked w14:val="0"/>
            <w14:checkedState w14:val="2612" w14:font="MS Gothic"/>
            <w14:uncheckedState w14:val="2610" w14:font="MS Gothic"/>
          </w14:checkbox>
        </w:sdtPr>
        <w:sdtEndPr/>
        <w:sdtContent>
          <w:r w:rsidR="00422F51">
            <w:rPr>
              <w:rFonts w:ascii="MS Gothic" w:eastAsia="MS Gothic" w:hAnsi="MS Gothic" w:cs="Times New Roman" w:hint="eastAsia"/>
              <w:sz w:val="21"/>
              <w:szCs w:val="21"/>
            </w:rPr>
            <w:t>☐</w:t>
          </w:r>
        </w:sdtContent>
      </w:sdt>
      <w:r w:rsidR="00422F51">
        <w:rPr>
          <w:rFonts w:ascii="Times New Roman" w:hAnsi="Times New Roman" w:cs="Times New Roman"/>
          <w:sz w:val="21"/>
          <w:szCs w:val="21"/>
        </w:rPr>
        <w:t xml:space="preserve">   </w:t>
      </w:r>
      <w:r w:rsidR="00422F51" w:rsidRPr="00422F51">
        <w:rPr>
          <w:rFonts w:ascii="Times New Roman" w:hAnsi="Times New Roman" w:cs="Times New Roman"/>
          <w:b/>
          <w:sz w:val="21"/>
          <w:szCs w:val="21"/>
        </w:rPr>
        <w:t>None.</w:t>
      </w:r>
      <w:r w:rsidR="00422F51">
        <w:rPr>
          <w:rFonts w:ascii="Times New Roman" w:hAnsi="Times New Roman" w:cs="Times New Roman"/>
          <w:sz w:val="21"/>
          <w:szCs w:val="21"/>
        </w:rPr>
        <w:t xml:space="preserve"> </w:t>
      </w:r>
      <w:r w:rsidR="00422F51" w:rsidRPr="00F668EC">
        <w:rPr>
          <w:rFonts w:ascii="Times New Roman" w:hAnsi="Times New Roman" w:cs="Times New Roman"/>
          <w:b/>
          <w:i/>
          <w:sz w:val="21"/>
          <w:szCs w:val="21"/>
        </w:rPr>
        <w:t xml:space="preserve">If “None” is checked, the rest of </w:t>
      </w:r>
      <w:r w:rsidR="00E84032" w:rsidRPr="00F668EC">
        <w:rPr>
          <w:rFonts w:ascii="Times New Roman" w:hAnsi="Times New Roman" w:cs="Times New Roman"/>
          <w:b/>
          <w:i/>
          <w:sz w:val="21"/>
          <w:szCs w:val="21"/>
        </w:rPr>
        <w:t xml:space="preserve">Section </w:t>
      </w:r>
      <w:r w:rsidR="00422F51" w:rsidRPr="00F668EC">
        <w:rPr>
          <w:rFonts w:ascii="Times New Roman" w:hAnsi="Times New Roman" w:cs="Times New Roman"/>
          <w:b/>
          <w:i/>
          <w:sz w:val="21"/>
          <w:szCs w:val="21"/>
        </w:rPr>
        <w:t>(C</w:t>
      </w:r>
      <w:proofErr w:type="gramStart"/>
      <w:r w:rsidR="00422F51" w:rsidRPr="00F668EC">
        <w:rPr>
          <w:rFonts w:ascii="Times New Roman" w:hAnsi="Times New Roman" w:cs="Times New Roman"/>
          <w:b/>
          <w:i/>
          <w:sz w:val="21"/>
          <w:szCs w:val="21"/>
        </w:rPr>
        <w:t>)(</w:t>
      </w:r>
      <w:proofErr w:type="gramEnd"/>
      <w:r w:rsidR="00422F51" w:rsidRPr="00F668EC">
        <w:rPr>
          <w:rFonts w:ascii="Times New Roman" w:hAnsi="Times New Roman" w:cs="Times New Roman"/>
          <w:b/>
          <w:i/>
          <w:sz w:val="21"/>
          <w:szCs w:val="21"/>
        </w:rPr>
        <w:t>5)(c) need not be completed.</w:t>
      </w:r>
    </w:p>
    <w:p w:rsidR="00422F51" w:rsidRDefault="00422F51" w:rsidP="00422F51">
      <w:pPr>
        <w:tabs>
          <w:tab w:val="left" w:pos="1170"/>
        </w:tabs>
        <w:ind w:left="1170" w:right="390"/>
        <w:rPr>
          <w:rFonts w:ascii="Times New Roman" w:hAnsi="Times New Roman" w:cs="Times New Roman"/>
          <w:sz w:val="21"/>
          <w:szCs w:val="21"/>
        </w:rPr>
      </w:pPr>
    </w:p>
    <w:p w:rsidR="00422F51" w:rsidRDefault="00422F51" w:rsidP="00422F51">
      <w:pPr>
        <w:tabs>
          <w:tab w:val="left" w:pos="1170"/>
        </w:tabs>
        <w:ind w:left="1170" w:right="390"/>
        <w:rPr>
          <w:rFonts w:ascii="Times New Roman" w:hAnsi="Times New Roman" w:cs="Times New Roman"/>
          <w:i/>
          <w:sz w:val="21"/>
          <w:szCs w:val="21"/>
        </w:rPr>
      </w:pPr>
      <w:r>
        <w:rPr>
          <w:rFonts w:ascii="Times New Roman" w:hAnsi="Times New Roman" w:cs="Times New Roman"/>
          <w:sz w:val="21"/>
          <w:szCs w:val="21"/>
        </w:rPr>
        <w:t xml:space="preserve">The judicial liens or nonpossessory, </w:t>
      </w:r>
      <w:proofErr w:type="spellStart"/>
      <w:r>
        <w:rPr>
          <w:rFonts w:ascii="Times New Roman" w:hAnsi="Times New Roman" w:cs="Times New Roman"/>
          <w:sz w:val="21"/>
          <w:szCs w:val="21"/>
        </w:rPr>
        <w:t>nonpurchase</w:t>
      </w:r>
      <w:proofErr w:type="spellEnd"/>
      <w:r>
        <w:rPr>
          <w:rFonts w:ascii="Times New Roman" w:hAnsi="Times New Roman" w:cs="Times New Roman"/>
          <w:sz w:val="21"/>
          <w:szCs w:val="21"/>
        </w:rPr>
        <w:t xml:space="preserve"> money security interests securing the claims listed below impair exemptions to which the debtor(s) would have been entitled under </w:t>
      </w:r>
      <w:r w:rsidR="006C7793">
        <w:rPr>
          <w:rFonts w:ascii="Times New Roman" w:hAnsi="Times New Roman" w:cs="Times New Roman"/>
          <w:sz w:val="21"/>
          <w:szCs w:val="21"/>
        </w:rPr>
        <w:t>Code</w:t>
      </w:r>
      <w:r>
        <w:rPr>
          <w:rFonts w:ascii="Times New Roman" w:hAnsi="Times New Roman" w:cs="Times New Roman"/>
          <w:sz w:val="21"/>
          <w:szCs w:val="21"/>
        </w:rPr>
        <w:t xml:space="preserve"> § 522(b). Unless </w:t>
      </w:r>
      <w:r w:rsidR="00E84032">
        <w:rPr>
          <w:rFonts w:ascii="Times New Roman" w:hAnsi="Times New Roman" w:cs="Times New Roman"/>
          <w:sz w:val="21"/>
          <w:szCs w:val="21"/>
        </w:rPr>
        <w:t xml:space="preserve">ordered </w:t>
      </w:r>
      <w:r>
        <w:rPr>
          <w:rFonts w:ascii="Times New Roman" w:hAnsi="Times New Roman" w:cs="Times New Roman"/>
          <w:sz w:val="21"/>
          <w:szCs w:val="21"/>
        </w:rPr>
        <w:t xml:space="preserve">otherwise, a judicial lien or security interest securing a claim listed below </w:t>
      </w:r>
      <w:proofErr w:type="gramStart"/>
      <w:r>
        <w:rPr>
          <w:rFonts w:ascii="Times New Roman" w:hAnsi="Times New Roman" w:cs="Times New Roman"/>
          <w:sz w:val="21"/>
          <w:szCs w:val="21"/>
        </w:rPr>
        <w:t>will be avoided</w:t>
      </w:r>
      <w:proofErr w:type="gramEnd"/>
      <w:r>
        <w:rPr>
          <w:rFonts w:ascii="Times New Roman" w:hAnsi="Times New Roman" w:cs="Times New Roman"/>
          <w:sz w:val="21"/>
          <w:szCs w:val="21"/>
        </w:rPr>
        <w:t xml:space="preserve"> to the extent that it impairs such exemptions upon entry of the order confirming the plan. The amount of the judicial lien or security interest that is avoided will be treated as an unsecured claim in </w:t>
      </w:r>
      <w:r w:rsidR="00E84032">
        <w:rPr>
          <w:rFonts w:ascii="Times New Roman" w:hAnsi="Times New Roman" w:cs="Times New Roman"/>
          <w:sz w:val="21"/>
          <w:szCs w:val="21"/>
        </w:rPr>
        <w:t>Section (C</w:t>
      </w:r>
      <w:proofErr w:type="gramStart"/>
      <w:r w:rsidR="00E84032">
        <w:rPr>
          <w:rFonts w:ascii="Times New Roman" w:hAnsi="Times New Roman" w:cs="Times New Roman"/>
          <w:sz w:val="21"/>
          <w:szCs w:val="21"/>
        </w:rPr>
        <w:t>)(</w:t>
      </w:r>
      <w:proofErr w:type="gramEnd"/>
      <w:r w:rsidR="00E84032">
        <w:rPr>
          <w:rFonts w:ascii="Times New Roman" w:hAnsi="Times New Roman" w:cs="Times New Roman"/>
          <w:sz w:val="21"/>
          <w:szCs w:val="21"/>
        </w:rPr>
        <w:t>7)</w:t>
      </w:r>
      <w:r>
        <w:rPr>
          <w:rFonts w:ascii="Times New Roman" w:hAnsi="Times New Roman" w:cs="Times New Roman"/>
          <w:sz w:val="21"/>
          <w:szCs w:val="21"/>
        </w:rPr>
        <w:t xml:space="preserve"> to the extent allowed. The amount, if any, of the judicial lien or security interest that </w:t>
      </w:r>
      <w:proofErr w:type="gramStart"/>
      <w:r>
        <w:rPr>
          <w:rFonts w:ascii="Times New Roman" w:hAnsi="Times New Roman" w:cs="Times New Roman"/>
          <w:sz w:val="21"/>
          <w:szCs w:val="21"/>
        </w:rPr>
        <w:t>is not avoided</w:t>
      </w:r>
      <w:proofErr w:type="gramEnd"/>
      <w:r>
        <w:rPr>
          <w:rFonts w:ascii="Times New Roman" w:hAnsi="Times New Roman" w:cs="Times New Roman"/>
          <w:sz w:val="21"/>
          <w:szCs w:val="21"/>
        </w:rPr>
        <w:t xml:space="preserve"> will be paid in full as a secured claim under the plan. See </w:t>
      </w:r>
      <w:r w:rsidR="006C7793">
        <w:rPr>
          <w:rFonts w:ascii="Times New Roman" w:hAnsi="Times New Roman" w:cs="Times New Roman"/>
          <w:sz w:val="21"/>
          <w:szCs w:val="21"/>
        </w:rPr>
        <w:t>Code</w:t>
      </w:r>
      <w:r>
        <w:rPr>
          <w:rFonts w:ascii="Times New Roman" w:hAnsi="Times New Roman" w:cs="Times New Roman"/>
          <w:sz w:val="21"/>
          <w:szCs w:val="21"/>
        </w:rPr>
        <w:t xml:space="preserve"> § 522(f) and Bankruptcy Rule 4003(d). </w:t>
      </w:r>
      <w:r>
        <w:rPr>
          <w:rFonts w:ascii="Times New Roman" w:hAnsi="Times New Roman" w:cs="Times New Roman"/>
          <w:i/>
          <w:sz w:val="21"/>
          <w:szCs w:val="21"/>
        </w:rPr>
        <w:t xml:space="preserve">If more </w:t>
      </w:r>
      <w:proofErr w:type="gramStart"/>
      <w:r>
        <w:rPr>
          <w:rFonts w:ascii="Times New Roman" w:hAnsi="Times New Roman" w:cs="Times New Roman"/>
          <w:i/>
          <w:sz w:val="21"/>
          <w:szCs w:val="21"/>
        </w:rPr>
        <w:t>than</w:t>
      </w:r>
      <w:proofErr w:type="gramEnd"/>
      <w:r>
        <w:rPr>
          <w:rFonts w:ascii="Times New Roman" w:hAnsi="Times New Roman" w:cs="Times New Roman"/>
          <w:i/>
          <w:sz w:val="21"/>
          <w:szCs w:val="21"/>
        </w:rPr>
        <w:t xml:space="preserve"> one lien is to be avoided, provide the information separately for each lien. All information for the avoidance of the lien(s) </w:t>
      </w:r>
      <w:proofErr w:type="gramStart"/>
      <w:r>
        <w:rPr>
          <w:rFonts w:ascii="Times New Roman" w:hAnsi="Times New Roman" w:cs="Times New Roman"/>
          <w:i/>
          <w:sz w:val="21"/>
          <w:szCs w:val="21"/>
        </w:rPr>
        <w:t>must be provided</w:t>
      </w:r>
      <w:proofErr w:type="gramEnd"/>
      <w:r>
        <w:rPr>
          <w:rFonts w:ascii="Times New Roman" w:hAnsi="Times New Roman" w:cs="Times New Roman"/>
          <w:i/>
          <w:sz w:val="21"/>
          <w:szCs w:val="21"/>
        </w:rPr>
        <w:t>.</w:t>
      </w:r>
    </w:p>
    <w:p w:rsidR="0006349B" w:rsidRDefault="0006349B" w:rsidP="0006349B">
      <w:pPr>
        <w:ind w:right="390"/>
        <w:rPr>
          <w:rFonts w:ascii="Times New Roman" w:hAnsi="Times New Roman" w:cs="Times New Roman"/>
          <w:b/>
          <w:bCs/>
          <w:spacing w:val="-1"/>
          <w:sz w:val="21"/>
          <w:szCs w:val="21"/>
        </w:rPr>
      </w:pPr>
    </w:p>
    <w:tbl>
      <w:tblPr>
        <w:tblStyle w:val="TableGrid"/>
        <w:tblW w:w="9270" w:type="dxa"/>
        <w:tblInd w:w="1255" w:type="dxa"/>
        <w:tblLook w:val="04A0" w:firstRow="1" w:lastRow="0" w:firstColumn="1" w:lastColumn="0" w:noHBand="0" w:noVBand="1"/>
      </w:tblPr>
      <w:tblGrid>
        <w:gridCol w:w="3240"/>
        <w:gridCol w:w="6030"/>
      </w:tblGrid>
      <w:tr w:rsidR="0006349B" w:rsidTr="00FC42F7">
        <w:trPr>
          <w:trHeight w:val="527"/>
        </w:trPr>
        <w:tc>
          <w:tcPr>
            <w:tcW w:w="3240" w:type="dxa"/>
            <w:vAlign w:val="center"/>
          </w:tcPr>
          <w:p w:rsidR="00587411" w:rsidRDefault="00587411" w:rsidP="007B35CF">
            <w:pPr>
              <w:ind w:right="9"/>
              <w:jc w:val="center"/>
              <w:rPr>
                <w:rFonts w:ascii="Times New Roman" w:hAnsi="Times New Roman" w:cs="Times New Roman"/>
                <w:sz w:val="21"/>
                <w:szCs w:val="21"/>
                <w:u w:val="single"/>
              </w:rPr>
            </w:pPr>
          </w:p>
          <w:p w:rsidR="0006349B" w:rsidRDefault="0006349B" w:rsidP="007B35CF">
            <w:pPr>
              <w:ind w:right="9"/>
              <w:jc w:val="center"/>
              <w:rPr>
                <w:rFonts w:ascii="Times New Roman" w:hAnsi="Times New Roman" w:cs="Times New Roman"/>
                <w:sz w:val="21"/>
                <w:szCs w:val="21"/>
                <w:u w:val="single"/>
              </w:rPr>
            </w:pPr>
            <w:r>
              <w:rPr>
                <w:rFonts w:ascii="Times New Roman" w:hAnsi="Times New Roman" w:cs="Times New Roman"/>
                <w:sz w:val="21"/>
                <w:szCs w:val="21"/>
                <w:u w:val="single"/>
              </w:rPr>
              <w:t>Information regarding judicial lien or security interest</w:t>
            </w:r>
          </w:p>
          <w:p w:rsidR="00587411" w:rsidRPr="008311B9" w:rsidRDefault="00587411" w:rsidP="007B35CF">
            <w:pPr>
              <w:ind w:right="9"/>
              <w:jc w:val="center"/>
              <w:rPr>
                <w:rFonts w:ascii="Times New Roman" w:hAnsi="Times New Roman" w:cs="Times New Roman"/>
                <w:sz w:val="21"/>
                <w:szCs w:val="21"/>
                <w:u w:val="single"/>
              </w:rPr>
            </w:pPr>
          </w:p>
        </w:tc>
        <w:tc>
          <w:tcPr>
            <w:tcW w:w="6030" w:type="dxa"/>
            <w:vAlign w:val="center"/>
          </w:tcPr>
          <w:p w:rsidR="0006349B" w:rsidRPr="008311B9" w:rsidRDefault="0006349B" w:rsidP="007B35CF">
            <w:pPr>
              <w:ind w:right="9"/>
              <w:jc w:val="center"/>
              <w:rPr>
                <w:rFonts w:ascii="Times New Roman" w:hAnsi="Times New Roman" w:cs="Times New Roman"/>
                <w:sz w:val="21"/>
                <w:szCs w:val="21"/>
                <w:u w:val="single"/>
              </w:rPr>
            </w:pPr>
            <w:r>
              <w:rPr>
                <w:rFonts w:ascii="Times New Roman" w:hAnsi="Times New Roman" w:cs="Times New Roman"/>
                <w:sz w:val="21"/>
                <w:szCs w:val="21"/>
                <w:u w:val="single"/>
              </w:rPr>
              <w:t>Information regarding calculation of lien avoidance and treatment of remaining secured claim</w:t>
            </w:r>
          </w:p>
        </w:tc>
      </w:tr>
      <w:tr w:rsidR="0006349B" w:rsidTr="00FC42F7">
        <w:tc>
          <w:tcPr>
            <w:tcW w:w="3240" w:type="dxa"/>
          </w:tcPr>
          <w:p w:rsidR="0006349B" w:rsidRDefault="0006349B" w:rsidP="007B35CF">
            <w:pPr>
              <w:rPr>
                <w:rFonts w:ascii="Times New Roman" w:hAnsi="Times New Roman" w:cs="Times New Roman"/>
                <w:i/>
                <w:spacing w:val="-1"/>
                <w:sz w:val="21"/>
                <w:szCs w:val="21"/>
              </w:rPr>
            </w:pPr>
            <w:r w:rsidRPr="00806687">
              <w:rPr>
                <w:rFonts w:ascii="Times New Roman" w:hAnsi="Times New Roman" w:cs="Times New Roman"/>
                <w:i/>
                <w:spacing w:val="-1"/>
                <w:sz w:val="21"/>
                <w:szCs w:val="21"/>
              </w:rPr>
              <w:t>[Creditor</w:t>
            </w:r>
            <w:r w:rsidRPr="00806687">
              <w:rPr>
                <w:rFonts w:ascii="Times New Roman" w:hAnsi="Times New Roman" w:cs="Times New Roman"/>
                <w:i/>
                <w:sz w:val="21"/>
                <w:szCs w:val="21"/>
              </w:rPr>
              <w:t xml:space="preserve"> </w:t>
            </w:r>
            <w:r>
              <w:rPr>
                <w:rFonts w:ascii="Times New Roman" w:hAnsi="Times New Roman" w:cs="Times New Roman"/>
                <w:i/>
                <w:sz w:val="21"/>
                <w:szCs w:val="21"/>
              </w:rPr>
              <w:t>n</w:t>
            </w:r>
            <w:r w:rsidRPr="00806687">
              <w:rPr>
                <w:rFonts w:ascii="Times New Roman" w:hAnsi="Times New Roman" w:cs="Times New Roman"/>
                <w:i/>
                <w:spacing w:val="-1"/>
                <w:sz w:val="21"/>
                <w:szCs w:val="21"/>
              </w:rPr>
              <w:t>ame</w:t>
            </w:r>
            <w:r>
              <w:rPr>
                <w:rFonts w:ascii="Times New Roman" w:hAnsi="Times New Roman" w:cs="Times New Roman"/>
                <w:i/>
                <w:spacing w:val="-1"/>
                <w:sz w:val="21"/>
                <w:szCs w:val="21"/>
              </w:rPr>
              <w:t>, collateral, lien identification, etc.</w:t>
            </w:r>
            <w:r w:rsidRPr="00806687">
              <w:rPr>
                <w:rFonts w:ascii="Times New Roman" w:hAnsi="Times New Roman" w:cs="Times New Roman"/>
                <w:i/>
                <w:spacing w:val="-1"/>
                <w:sz w:val="21"/>
                <w:szCs w:val="21"/>
              </w:rPr>
              <w:t>]</w:t>
            </w:r>
          </w:p>
          <w:p w:rsidR="0006349B" w:rsidRDefault="0006349B" w:rsidP="007B35CF">
            <w:pPr>
              <w:rPr>
                <w:rFonts w:ascii="Times New Roman" w:hAnsi="Times New Roman" w:cs="Times New Roman"/>
                <w:sz w:val="21"/>
                <w:szCs w:val="21"/>
              </w:rPr>
            </w:pPr>
          </w:p>
        </w:tc>
        <w:tc>
          <w:tcPr>
            <w:tcW w:w="6030" w:type="dxa"/>
          </w:tcPr>
          <w:p w:rsidR="0006349B" w:rsidRDefault="0006349B" w:rsidP="00587411">
            <w:pPr>
              <w:rPr>
                <w:rFonts w:ascii="Times New Roman" w:hAnsi="Times New Roman" w:cs="Times New Roman"/>
                <w:sz w:val="21"/>
                <w:szCs w:val="21"/>
              </w:rPr>
            </w:pPr>
            <w:r w:rsidRPr="00806687">
              <w:rPr>
                <w:rFonts w:ascii="Times New Roman" w:hAnsi="Times New Roman" w:cs="Times New Roman"/>
                <w:i/>
                <w:spacing w:val="-1"/>
                <w:sz w:val="21"/>
                <w:szCs w:val="21"/>
              </w:rPr>
              <w:t>[</w:t>
            </w:r>
            <w:r>
              <w:rPr>
                <w:rFonts w:ascii="Times New Roman" w:hAnsi="Times New Roman" w:cs="Times New Roman"/>
                <w:i/>
                <w:spacing w:val="-1"/>
                <w:sz w:val="21"/>
                <w:szCs w:val="21"/>
              </w:rPr>
              <w:t>Include all relevant and necessary information including, without limitation, a</w:t>
            </w:r>
            <w:r w:rsidRPr="00806687">
              <w:rPr>
                <w:rFonts w:ascii="Times New Roman" w:hAnsi="Times New Roman" w:cs="Times New Roman"/>
                <w:i/>
                <w:spacing w:val="-1"/>
                <w:sz w:val="21"/>
                <w:szCs w:val="21"/>
              </w:rPr>
              <w:t xml:space="preserve">mount </w:t>
            </w:r>
            <w:r>
              <w:rPr>
                <w:rFonts w:ascii="Times New Roman" w:hAnsi="Times New Roman" w:cs="Times New Roman"/>
                <w:i/>
                <w:spacing w:val="-1"/>
                <w:sz w:val="21"/>
                <w:szCs w:val="21"/>
              </w:rPr>
              <w:t>o</w:t>
            </w:r>
            <w:r w:rsidRPr="00806687">
              <w:rPr>
                <w:rFonts w:ascii="Times New Roman" w:hAnsi="Times New Roman" w:cs="Times New Roman"/>
                <w:i/>
                <w:spacing w:val="-1"/>
                <w:sz w:val="21"/>
                <w:szCs w:val="21"/>
              </w:rPr>
              <w:t>wed</w:t>
            </w:r>
            <w:r>
              <w:rPr>
                <w:rFonts w:ascii="Times New Roman" w:hAnsi="Times New Roman" w:cs="Times New Roman"/>
                <w:i/>
                <w:spacing w:val="-1"/>
                <w:sz w:val="21"/>
                <w:szCs w:val="21"/>
              </w:rPr>
              <w:t xml:space="preserve">, amount of other liens, value of claimed exemptions, value of debtor’s interest in property, extent of exemption </w:t>
            </w:r>
            <w:r>
              <w:rPr>
                <w:rFonts w:ascii="Times New Roman" w:hAnsi="Times New Roman" w:cs="Times New Roman"/>
                <w:i/>
                <w:spacing w:val="-1"/>
                <w:sz w:val="21"/>
                <w:szCs w:val="21"/>
              </w:rPr>
              <w:lastRenderedPageBreak/>
              <w:t>impairment, whether a portion or entire lien is avoided, amount of secured claim after avoidance, and interest rate (if applicable).</w:t>
            </w:r>
            <w:r w:rsidRPr="00806687">
              <w:rPr>
                <w:rFonts w:ascii="Times New Roman" w:hAnsi="Times New Roman" w:cs="Times New Roman"/>
                <w:i/>
                <w:spacing w:val="-1"/>
                <w:sz w:val="21"/>
                <w:szCs w:val="21"/>
              </w:rPr>
              <w:t>]</w:t>
            </w:r>
          </w:p>
        </w:tc>
      </w:tr>
    </w:tbl>
    <w:p w:rsidR="007A6CB2" w:rsidRPr="00806687" w:rsidRDefault="007A6CB2" w:rsidP="00587411">
      <w:pPr>
        <w:spacing w:before="11"/>
        <w:ind w:right="390"/>
        <w:rPr>
          <w:rFonts w:ascii="Times New Roman" w:eastAsia="Times New Roman" w:hAnsi="Times New Roman" w:cs="Times New Roman"/>
          <w:sz w:val="21"/>
          <w:szCs w:val="21"/>
        </w:rPr>
      </w:pPr>
    </w:p>
    <w:p w:rsidR="007A6CB2" w:rsidRPr="005A448B" w:rsidRDefault="00DD30D3" w:rsidP="008A5A2A">
      <w:pPr>
        <w:numPr>
          <w:ilvl w:val="1"/>
          <w:numId w:val="12"/>
        </w:numPr>
        <w:tabs>
          <w:tab w:val="left" w:pos="840"/>
        </w:tabs>
        <w:ind w:right="390" w:hanging="360"/>
        <w:rPr>
          <w:rFonts w:ascii="Times New Roman" w:hAnsi="Times New Roman" w:cs="Times New Roman"/>
          <w:b/>
          <w:bCs/>
          <w:i/>
          <w:sz w:val="21"/>
          <w:szCs w:val="21"/>
        </w:rPr>
      </w:pPr>
      <w:r w:rsidRPr="005A448B">
        <w:rPr>
          <w:rFonts w:ascii="Times New Roman" w:hAnsi="Times New Roman" w:cs="Times New Roman"/>
          <w:b/>
          <w:i/>
          <w:spacing w:val="-1"/>
          <w:sz w:val="21"/>
          <w:szCs w:val="21"/>
        </w:rPr>
        <w:t>Priority,</w:t>
      </w:r>
      <w:r w:rsidRPr="005A448B">
        <w:rPr>
          <w:rFonts w:ascii="Times New Roman" w:hAnsi="Times New Roman" w:cs="Times New Roman"/>
          <w:b/>
          <w:i/>
          <w:spacing w:val="-2"/>
          <w:sz w:val="21"/>
          <w:szCs w:val="21"/>
        </w:rPr>
        <w:t xml:space="preserve"> </w:t>
      </w:r>
      <w:r w:rsidRPr="005A448B">
        <w:rPr>
          <w:rFonts w:ascii="Times New Roman" w:hAnsi="Times New Roman" w:cs="Times New Roman"/>
          <w:b/>
          <w:i/>
          <w:spacing w:val="-1"/>
          <w:sz w:val="21"/>
          <w:szCs w:val="21"/>
        </w:rPr>
        <w:t>Unsecured</w:t>
      </w:r>
      <w:r w:rsidRPr="005A448B">
        <w:rPr>
          <w:rFonts w:ascii="Times New Roman" w:hAnsi="Times New Roman" w:cs="Times New Roman"/>
          <w:b/>
          <w:i/>
          <w:sz w:val="21"/>
          <w:szCs w:val="21"/>
        </w:rPr>
        <w:t xml:space="preserve"> </w:t>
      </w:r>
      <w:r w:rsidRPr="005A448B">
        <w:rPr>
          <w:rFonts w:ascii="Times New Roman" w:hAnsi="Times New Roman" w:cs="Times New Roman"/>
          <w:b/>
          <w:i/>
          <w:spacing w:val="-1"/>
          <w:sz w:val="21"/>
          <w:szCs w:val="21"/>
        </w:rPr>
        <w:t>Claims,</w:t>
      </w:r>
      <w:r w:rsidRPr="005A448B">
        <w:rPr>
          <w:rFonts w:ascii="Times New Roman" w:hAnsi="Times New Roman" w:cs="Times New Roman"/>
          <w:b/>
          <w:i/>
          <w:spacing w:val="-2"/>
          <w:sz w:val="21"/>
          <w:szCs w:val="21"/>
        </w:rPr>
        <w:t xml:space="preserve"> </w:t>
      </w:r>
      <w:r w:rsidRPr="005A448B">
        <w:rPr>
          <w:rFonts w:ascii="Times New Roman" w:hAnsi="Times New Roman" w:cs="Times New Roman"/>
          <w:b/>
          <w:i/>
          <w:spacing w:val="-1"/>
          <w:sz w:val="21"/>
          <w:szCs w:val="21"/>
        </w:rPr>
        <w:t>Other</w:t>
      </w:r>
      <w:r w:rsidRPr="005A448B">
        <w:rPr>
          <w:rFonts w:ascii="Times New Roman" w:hAnsi="Times New Roman" w:cs="Times New Roman"/>
          <w:b/>
          <w:i/>
          <w:sz w:val="21"/>
          <w:szCs w:val="21"/>
        </w:rPr>
        <w:t xml:space="preserve"> </w:t>
      </w:r>
      <w:r w:rsidRPr="005A448B">
        <w:rPr>
          <w:rFonts w:ascii="Times New Roman" w:hAnsi="Times New Roman" w:cs="Times New Roman"/>
          <w:b/>
          <w:i/>
          <w:spacing w:val="-1"/>
          <w:sz w:val="21"/>
          <w:szCs w:val="21"/>
        </w:rPr>
        <w:t>Than</w:t>
      </w:r>
      <w:r w:rsidRPr="005A448B">
        <w:rPr>
          <w:rFonts w:ascii="Times New Roman" w:hAnsi="Times New Roman" w:cs="Times New Roman"/>
          <w:b/>
          <w:i/>
          <w:spacing w:val="-2"/>
          <w:sz w:val="21"/>
          <w:szCs w:val="21"/>
        </w:rPr>
        <w:t xml:space="preserve"> </w:t>
      </w:r>
      <w:r w:rsidRPr="005A448B">
        <w:rPr>
          <w:rFonts w:ascii="Times New Roman" w:hAnsi="Times New Roman" w:cs="Times New Roman"/>
          <w:b/>
          <w:i/>
          <w:spacing w:val="-1"/>
          <w:sz w:val="21"/>
          <w:szCs w:val="21"/>
        </w:rPr>
        <w:t>Debtor’s</w:t>
      </w:r>
      <w:r w:rsidRPr="005A448B">
        <w:rPr>
          <w:rFonts w:ascii="Times New Roman" w:hAnsi="Times New Roman" w:cs="Times New Roman"/>
          <w:b/>
          <w:i/>
          <w:sz w:val="21"/>
          <w:szCs w:val="21"/>
        </w:rPr>
        <w:t xml:space="preserve"> </w:t>
      </w:r>
      <w:r w:rsidRPr="005A448B">
        <w:rPr>
          <w:rFonts w:ascii="Times New Roman" w:hAnsi="Times New Roman" w:cs="Times New Roman"/>
          <w:b/>
          <w:i/>
          <w:spacing w:val="-1"/>
          <w:sz w:val="21"/>
          <w:szCs w:val="21"/>
        </w:rPr>
        <w:t>Attorney</w:t>
      </w:r>
      <w:r w:rsidRPr="005A448B">
        <w:rPr>
          <w:rFonts w:ascii="Times New Roman" w:hAnsi="Times New Roman" w:cs="Times New Roman"/>
          <w:b/>
          <w:i/>
          <w:sz w:val="21"/>
          <w:szCs w:val="21"/>
        </w:rPr>
        <w:t xml:space="preserve"> </w:t>
      </w:r>
      <w:r w:rsidR="005A448B" w:rsidRPr="005A448B">
        <w:rPr>
          <w:rFonts w:ascii="Times New Roman" w:hAnsi="Times New Roman" w:cs="Times New Roman"/>
          <w:b/>
          <w:i/>
          <w:spacing w:val="-1"/>
          <w:sz w:val="21"/>
          <w:szCs w:val="21"/>
        </w:rPr>
        <w:t>Fees.</w:t>
      </w:r>
    </w:p>
    <w:p w:rsidR="007A6CB2" w:rsidRPr="005A448B" w:rsidRDefault="007A6CB2" w:rsidP="008A5A2A">
      <w:pPr>
        <w:ind w:left="810" w:right="390"/>
        <w:rPr>
          <w:rFonts w:ascii="Times New Roman" w:eastAsia="Times New Roman" w:hAnsi="Times New Roman" w:cs="Times New Roman"/>
          <w:b/>
          <w:bCs/>
          <w:sz w:val="21"/>
          <w:szCs w:val="21"/>
        </w:rPr>
      </w:pPr>
    </w:p>
    <w:p w:rsidR="007A6CB2" w:rsidRPr="00806687" w:rsidRDefault="00255B1A" w:rsidP="008A5A2A">
      <w:pPr>
        <w:tabs>
          <w:tab w:val="left" w:pos="1170"/>
        </w:tabs>
        <w:ind w:left="810" w:right="390"/>
        <w:rPr>
          <w:rFonts w:ascii="Times New Roman" w:eastAsia="Times New Roman" w:hAnsi="Times New Roman" w:cs="Times New Roman"/>
          <w:sz w:val="21"/>
          <w:szCs w:val="21"/>
        </w:rPr>
      </w:pPr>
      <w:sdt>
        <w:sdtPr>
          <w:rPr>
            <w:rFonts w:ascii="Times New Roman" w:hAnsi="Times New Roman" w:cs="Times New Roman"/>
            <w:spacing w:val="-1"/>
            <w:sz w:val="21"/>
            <w:szCs w:val="21"/>
          </w:rPr>
          <w:id w:val="734284159"/>
          <w14:checkbox>
            <w14:checked w14:val="0"/>
            <w14:checkedState w14:val="2612" w14:font="MS Gothic"/>
            <w14:uncheckedState w14:val="2610" w14:font="MS Gothic"/>
          </w14:checkbox>
        </w:sdtPr>
        <w:sdtEndPr/>
        <w:sdtContent>
          <w:r w:rsidR="0092258D" w:rsidRPr="00806687">
            <w:rPr>
              <w:rFonts w:ascii="MS Mincho" w:eastAsia="MS Mincho" w:hAnsi="MS Mincho" w:cs="MS Mincho" w:hint="eastAsia"/>
              <w:spacing w:val="-1"/>
              <w:sz w:val="21"/>
              <w:szCs w:val="21"/>
            </w:rPr>
            <w:t>☐</w:t>
          </w:r>
        </w:sdtContent>
      </w:sdt>
      <w:r w:rsidR="0092258D" w:rsidRPr="00806687">
        <w:rPr>
          <w:rFonts w:ascii="Times New Roman" w:eastAsia="Times New Roman" w:hAnsi="Times New Roman" w:cs="Times New Roman"/>
          <w:b/>
          <w:bCs/>
          <w:spacing w:val="-1"/>
          <w:sz w:val="21"/>
          <w:szCs w:val="21"/>
        </w:rPr>
        <w:t xml:space="preserve"> </w:t>
      </w:r>
      <w:r w:rsidR="00B37309">
        <w:rPr>
          <w:rFonts w:ascii="Times New Roman" w:eastAsia="Times New Roman" w:hAnsi="Times New Roman" w:cs="Times New Roman"/>
          <w:b/>
          <w:bCs/>
          <w:spacing w:val="-1"/>
          <w:sz w:val="21"/>
          <w:szCs w:val="21"/>
        </w:rPr>
        <w:tab/>
      </w:r>
      <w:r w:rsidR="00DD30D3" w:rsidRPr="00806687">
        <w:rPr>
          <w:rFonts w:ascii="Times New Roman" w:eastAsia="Times New Roman" w:hAnsi="Times New Roman" w:cs="Times New Roman"/>
          <w:b/>
          <w:bCs/>
          <w:spacing w:val="-1"/>
          <w:sz w:val="21"/>
          <w:szCs w:val="21"/>
        </w:rPr>
        <w:t>None.</w:t>
      </w:r>
      <w:r w:rsidR="00DD30D3" w:rsidRPr="00806687">
        <w:rPr>
          <w:rFonts w:ascii="Times New Roman" w:eastAsia="Times New Roman" w:hAnsi="Times New Roman" w:cs="Times New Roman"/>
          <w:b/>
          <w:bCs/>
          <w:sz w:val="21"/>
          <w:szCs w:val="21"/>
        </w:rPr>
        <w:t xml:space="preserve"> </w:t>
      </w:r>
      <w:r w:rsidR="00DD30D3" w:rsidRPr="00806687">
        <w:rPr>
          <w:rFonts w:ascii="Times New Roman" w:eastAsia="Times New Roman" w:hAnsi="Times New Roman" w:cs="Times New Roman"/>
          <w:b/>
          <w:bCs/>
          <w:i/>
          <w:spacing w:val="-1"/>
          <w:sz w:val="21"/>
          <w:szCs w:val="21"/>
        </w:rPr>
        <w:t>If “None”</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is</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checked, the</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rest</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of Section</w:t>
      </w:r>
      <w:r w:rsidR="00DD30D3" w:rsidRPr="00806687">
        <w:rPr>
          <w:rFonts w:ascii="Times New Roman" w:eastAsia="Times New Roman" w:hAnsi="Times New Roman" w:cs="Times New Roman"/>
          <w:b/>
          <w:bCs/>
          <w:i/>
          <w:spacing w:val="-2"/>
          <w:sz w:val="21"/>
          <w:szCs w:val="21"/>
        </w:rPr>
        <w:t xml:space="preserve"> </w:t>
      </w:r>
      <w:r w:rsidR="00DD30D3" w:rsidRPr="00806687">
        <w:rPr>
          <w:rFonts w:ascii="Times New Roman" w:eastAsia="Times New Roman" w:hAnsi="Times New Roman" w:cs="Times New Roman"/>
          <w:b/>
          <w:bCs/>
          <w:i/>
          <w:spacing w:val="-1"/>
          <w:sz w:val="21"/>
          <w:szCs w:val="21"/>
        </w:rPr>
        <w:t>(C</w:t>
      </w:r>
      <w:proofErr w:type="gramStart"/>
      <w:r w:rsidR="00DD30D3" w:rsidRPr="00806687">
        <w:rPr>
          <w:rFonts w:ascii="Times New Roman" w:eastAsia="Times New Roman" w:hAnsi="Times New Roman" w:cs="Times New Roman"/>
          <w:b/>
          <w:bCs/>
          <w:i/>
          <w:spacing w:val="-1"/>
          <w:sz w:val="21"/>
          <w:szCs w:val="21"/>
        </w:rPr>
        <w:t>)(</w:t>
      </w:r>
      <w:proofErr w:type="gramEnd"/>
      <w:r w:rsidR="00DD30D3" w:rsidRPr="00806687">
        <w:rPr>
          <w:rFonts w:ascii="Times New Roman" w:eastAsia="Times New Roman" w:hAnsi="Times New Roman" w:cs="Times New Roman"/>
          <w:b/>
          <w:bCs/>
          <w:i/>
          <w:spacing w:val="-1"/>
          <w:sz w:val="21"/>
          <w:szCs w:val="21"/>
        </w:rPr>
        <w:t>6)</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is</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not</w:t>
      </w:r>
      <w:r w:rsidR="00DD30D3" w:rsidRPr="00806687">
        <w:rPr>
          <w:rFonts w:ascii="Times New Roman" w:eastAsia="Times New Roman" w:hAnsi="Times New Roman" w:cs="Times New Roman"/>
          <w:b/>
          <w:bCs/>
          <w:i/>
          <w:sz w:val="21"/>
          <w:szCs w:val="21"/>
        </w:rPr>
        <w:t xml:space="preserve"> </w:t>
      </w:r>
      <w:r w:rsidR="00DD30D3" w:rsidRPr="00806687">
        <w:rPr>
          <w:rFonts w:ascii="Times New Roman" w:eastAsia="Times New Roman" w:hAnsi="Times New Roman" w:cs="Times New Roman"/>
          <w:b/>
          <w:bCs/>
          <w:i/>
          <w:spacing w:val="-1"/>
          <w:sz w:val="21"/>
          <w:szCs w:val="21"/>
        </w:rPr>
        <w:t xml:space="preserve">to </w:t>
      </w:r>
      <w:r w:rsidR="00DD30D3" w:rsidRPr="00806687">
        <w:rPr>
          <w:rFonts w:ascii="Times New Roman" w:eastAsia="Times New Roman" w:hAnsi="Times New Roman" w:cs="Times New Roman"/>
          <w:b/>
          <w:bCs/>
          <w:i/>
          <w:sz w:val="21"/>
          <w:szCs w:val="21"/>
        </w:rPr>
        <w:t xml:space="preserve">be </w:t>
      </w:r>
      <w:r w:rsidR="00DD30D3" w:rsidRPr="00806687">
        <w:rPr>
          <w:rFonts w:ascii="Times New Roman" w:eastAsia="Times New Roman" w:hAnsi="Times New Roman" w:cs="Times New Roman"/>
          <w:b/>
          <w:bCs/>
          <w:i/>
          <w:spacing w:val="-1"/>
          <w:sz w:val="21"/>
          <w:szCs w:val="21"/>
        </w:rPr>
        <w:t>completed.</w:t>
      </w:r>
    </w:p>
    <w:p w:rsidR="007A6CB2" w:rsidRPr="006D4290" w:rsidRDefault="007A6CB2" w:rsidP="008A5A2A">
      <w:pPr>
        <w:ind w:left="1170" w:right="390"/>
        <w:rPr>
          <w:rFonts w:ascii="Times New Roman" w:eastAsia="Times New Roman" w:hAnsi="Times New Roman" w:cs="Times New Roman"/>
          <w:b/>
          <w:bCs/>
          <w:sz w:val="21"/>
          <w:szCs w:val="21"/>
        </w:rPr>
      </w:pPr>
    </w:p>
    <w:p w:rsidR="007A6CB2" w:rsidRPr="00806687" w:rsidRDefault="00DD30D3" w:rsidP="008A5A2A">
      <w:pPr>
        <w:pStyle w:val="BodyText"/>
        <w:ind w:left="1170" w:right="390"/>
        <w:rPr>
          <w:rFonts w:cs="Times New Roman"/>
          <w:sz w:val="21"/>
          <w:szCs w:val="21"/>
        </w:rPr>
      </w:pPr>
      <w:r w:rsidRPr="00806687">
        <w:rPr>
          <w:rFonts w:cs="Times New Roman"/>
          <w:spacing w:val="-1"/>
          <w:sz w:val="21"/>
          <w:szCs w:val="21"/>
        </w:rPr>
        <w:t>All allowed</w:t>
      </w:r>
      <w:r w:rsidRPr="00806687">
        <w:rPr>
          <w:rFonts w:cs="Times New Roman"/>
          <w:spacing w:val="1"/>
          <w:sz w:val="21"/>
          <w:szCs w:val="21"/>
        </w:rPr>
        <w:t xml:space="preserve"> </w:t>
      </w:r>
      <w:r w:rsidRPr="00806687">
        <w:rPr>
          <w:rFonts w:cs="Times New Roman"/>
          <w:spacing w:val="-1"/>
          <w:sz w:val="21"/>
          <w:szCs w:val="21"/>
        </w:rPr>
        <w:t>claims entitled</w:t>
      </w:r>
      <w:r w:rsidRPr="00806687">
        <w:rPr>
          <w:rFonts w:cs="Times New Roman"/>
          <w:spacing w:val="1"/>
          <w:sz w:val="21"/>
          <w:szCs w:val="21"/>
        </w:rPr>
        <w:t xml:space="preserve"> </w:t>
      </w:r>
      <w:r w:rsidRPr="00806687">
        <w:rPr>
          <w:rFonts w:cs="Times New Roman"/>
          <w:spacing w:val="-1"/>
          <w:sz w:val="21"/>
          <w:szCs w:val="21"/>
        </w:rPr>
        <w:t>to</w:t>
      </w:r>
      <w:r w:rsidRPr="00806687">
        <w:rPr>
          <w:rFonts w:cs="Times New Roman"/>
          <w:sz w:val="21"/>
          <w:szCs w:val="21"/>
        </w:rPr>
        <w:t xml:space="preserve"> </w:t>
      </w:r>
      <w:r w:rsidRPr="00806687">
        <w:rPr>
          <w:rFonts w:cs="Times New Roman"/>
          <w:spacing w:val="-1"/>
          <w:sz w:val="21"/>
          <w:szCs w:val="21"/>
        </w:rPr>
        <w:t xml:space="preserve">priority treatment under </w:t>
      </w:r>
      <w:r w:rsidR="006C7793">
        <w:rPr>
          <w:rFonts w:cs="Times New Roman"/>
          <w:spacing w:val="-1"/>
          <w:sz w:val="21"/>
          <w:szCs w:val="21"/>
        </w:rPr>
        <w:t xml:space="preserve">Code </w:t>
      </w:r>
      <w:r w:rsidRPr="00806687">
        <w:rPr>
          <w:rFonts w:cs="Times New Roman"/>
          <w:sz w:val="21"/>
          <w:szCs w:val="21"/>
        </w:rPr>
        <w:t>§</w:t>
      </w:r>
      <w:r w:rsidRPr="00806687">
        <w:rPr>
          <w:rFonts w:cs="Times New Roman"/>
          <w:spacing w:val="-1"/>
          <w:sz w:val="21"/>
          <w:szCs w:val="21"/>
        </w:rPr>
        <w:t xml:space="preserve"> 507</w:t>
      </w:r>
      <w:r w:rsidRPr="00806687">
        <w:rPr>
          <w:rFonts w:cs="Times New Roman"/>
          <w:spacing w:val="1"/>
          <w:sz w:val="21"/>
          <w:szCs w:val="21"/>
        </w:rPr>
        <w:t xml:space="preserve"> </w:t>
      </w:r>
      <w:proofErr w:type="gramStart"/>
      <w:r w:rsidRPr="00806687">
        <w:rPr>
          <w:rFonts w:cs="Times New Roman"/>
          <w:spacing w:val="-1"/>
          <w:sz w:val="21"/>
          <w:szCs w:val="21"/>
        </w:rPr>
        <w:t xml:space="preserve">shall </w:t>
      </w:r>
      <w:r w:rsidRPr="00806687">
        <w:rPr>
          <w:rFonts w:cs="Times New Roman"/>
          <w:sz w:val="21"/>
          <w:szCs w:val="21"/>
        </w:rPr>
        <w:t>be</w:t>
      </w:r>
      <w:r w:rsidRPr="00806687">
        <w:rPr>
          <w:rFonts w:cs="Times New Roman"/>
          <w:spacing w:val="-2"/>
          <w:sz w:val="21"/>
          <w:szCs w:val="21"/>
        </w:rPr>
        <w:t xml:space="preserve"> </w:t>
      </w:r>
      <w:r w:rsidRPr="00806687">
        <w:rPr>
          <w:rFonts w:cs="Times New Roman"/>
          <w:spacing w:val="-1"/>
          <w:sz w:val="21"/>
          <w:szCs w:val="21"/>
        </w:rPr>
        <w:t>paid</w:t>
      </w:r>
      <w:proofErr w:type="gramEnd"/>
      <w:r w:rsidRPr="00806687">
        <w:rPr>
          <w:rFonts w:cs="Times New Roman"/>
          <w:spacing w:val="-1"/>
          <w:sz w:val="21"/>
          <w:szCs w:val="21"/>
        </w:rPr>
        <w:t xml:space="preserve"> in</w:t>
      </w:r>
      <w:r w:rsidRPr="00806687">
        <w:rPr>
          <w:rFonts w:cs="Times New Roman"/>
          <w:sz w:val="21"/>
          <w:szCs w:val="21"/>
        </w:rPr>
        <w:t xml:space="preserve"> </w:t>
      </w:r>
      <w:r w:rsidRPr="00806687">
        <w:rPr>
          <w:rFonts w:cs="Times New Roman"/>
          <w:spacing w:val="-1"/>
          <w:sz w:val="21"/>
          <w:szCs w:val="21"/>
        </w:rPr>
        <w:t>full, pro</w:t>
      </w:r>
      <w:r w:rsidRPr="00806687">
        <w:rPr>
          <w:rFonts w:cs="Times New Roman"/>
          <w:sz w:val="21"/>
          <w:szCs w:val="21"/>
        </w:rPr>
        <w:t xml:space="preserve"> </w:t>
      </w:r>
      <w:r w:rsidRPr="00806687">
        <w:rPr>
          <w:rFonts w:cs="Times New Roman"/>
          <w:spacing w:val="-1"/>
          <w:sz w:val="21"/>
          <w:szCs w:val="21"/>
        </w:rPr>
        <w:t>rata:</w:t>
      </w:r>
    </w:p>
    <w:p w:rsidR="007A6CB2" w:rsidRPr="00806687" w:rsidRDefault="007A6CB2" w:rsidP="008A5A2A">
      <w:pPr>
        <w:ind w:left="1170" w:right="390"/>
        <w:rPr>
          <w:rFonts w:ascii="Times New Roman" w:eastAsia="Times New Roman" w:hAnsi="Times New Roman" w:cs="Times New Roman"/>
          <w:sz w:val="21"/>
          <w:szCs w:val="21"/>
        </w:rPr>
      </w:pPr>
    </w:p>
    <w:p w:rsidR="008311B9" w:rsidRDefault="00DD30D3" w:rsidP="00794558">
      <w:pPr>
        <w:numPr>
          <w:ilvl w:val="0"/>
          <w:numId w:val="19"/>
        </w:numPr>
        <w:tabs>
          <w:tab w:val="left" w:pos="1170"/>
        </w:tabs>
        <w:ind w:left="1170" w:right="390"/>
        <w:rPr>
          <w:rFonts w:ascii="Times New Roman" w:hAnsi="Times New Roman" w:cs="Times New Roman"/>
          <w:sz w:val="21"/>
          <w:szCs w:val="21"/>
        </w:rPr>
      </w:pPr>
      <w:r w:rsidRPr="00806687">
        <w:rPr>
          <w:rFonts w:ascii="Times New Roman" w:hAnsi="Times New Roman" w:cs="Times New Roman"/>
          <w:b/>
          <w:bCs/>
          <w:i/>
          <w:spacing w:val="-1"/>
          <w:sz w:val="21"/>
          <w:szCs w:val="21"/>
        </w:rPr>
        <w:t>Unsecured</w:t>
      </w:r>
      <w:r w:rsidRPr="00806687">
        <w:rPr>
          <w:rFonts w:ascii="Times New Roman" w:hAnsi="Times New Roman" w:cs="Times New Roman"/>
          <w:b/>
          <w:bCs/>
          <w:i/>
          <w:spacing w:val="1"/>
          <w:sz w:val="21"/>
          <w:szCs w:val="21"/>
        </w:rPr>
        <w:t xml:space="preserve"> </w:t>
      </w:r>
      <w:r w:rsidRPr="00806687">
        <w:rPr>
          <w:rFonts w:ascii="Times New Roman" w:hAnsi="Times New Roman" w:cs="Times New Roman"/>
          <w:b/>
          <w:bCs/>
          <w:i/>
          <w:spacing w:val="-1"/>
          <w:sz w:val="21"/>
          <w:szCs w:val="21"/>
        </w:rPr>
        <w:t>Domestic</w:t>
      </w:r>
      <w:r w:rsidRPr="00806687">
        <w:rPr>
          <w:rFonts w:ascii="Times New Roman" w:hAnsi="Times New Roman" w:cs="Times New Roman"/>
          <w:b/>
          <w:bCs/>
          <w:i/>
          <w:spacing w:val="1"/>
          <w:sz w:val="21"/>
          <w:szCs w:val="21"/>
        </w:rPr>
        <w:t xml:space="preserve"> </w:t>
      </w:r>
      <w:r w:rsidRPr="00806687">
        <w:rPr>
          <w:rFonts w:ascii="Times New Roman" w:hAnsi="Times New Roman" w:cs="Times New Roman"/>
          <w:b/>
          <w:bCs/>
          <w:i/>
          <w:spacing w:val="-1"/>
          <w:sz w:val="21"/>
          <w:szCs w:val="21"/>
        </w:rPr>
        <w:t>Support</w:t>
      </w:r>
      <w:r w:rsidRPr="00806687">
        <w:rPr>
          <w:rFonts w:ascii="Times New Roman" w:hAnsi="Times New Roman" w:cs="Times New Roman"/>
          <w:b/>
          <w:bCs/>
          <w:i/>
          <w:spacing w:val="1"/>
          <w:sz w:val="21"/>
          <w:szCs w:val="21"/>
        </w:rPr>
        <w:t xml:space="preserve"> </w:t>
      </w:r>
      <w:r w:rsidRPr="00806687">
        <w:rPr>
          <w:rFonts w:ascii="Times New Roman" w:hAnsi="Times New Roman" w:cs="Times New Roman"/>
          <w:b/>
          <w:bCs/>
          <w:i/>
          <w:spacing w:val="-1"/>
          <w:sz w:val="21"/>
          <w:szCs w:val="21"/>
        </w:rPr>
        <w:t>Obligations</w:t>
      </w:r>
      <w:r w:rsidRPr="00806687">
        <w:rPr>
          <w:rFonts w:ascii="Times New Roman" w:hAnsi="Times New Roman" w:cs="Times New Roman"/>
          <w:spacing w:val="-1"/>
          <w:sz w:val="21"/>
          <w:szCs w:val="21"/>
        </w:rPr>
        <w:t>.</w:t>
      </w:r>
      <w:r w:rsidRPr="00806687">
        <w:rPr>
          <w:rFonts w:ascii="Times New Roman" w:hAnsi="Times New Roman" w:cs="Times New Roman"/>
          <w:sz w:val="21"/>
          <w:szCs w:val="21"/>
        </w:rPr>
        <w:t xml:space="preserve"> </w:t>
      </w:r>
      <w:r w:rsidR="0090218B">
        <w:rPr>
          <w:rFonts w:ascii="Times New Roman" w:hAnsi="Times New Roman" w:cs="Times New Roman"/>
          <w:sz w:val="21"/>
          <w:szCs w:val="21"/>
        </w:rPr>
        <w:t xml:space="preserve">The Debtor shall remain current on such obligations that come due after filing the petition. Unpaid obligations before the petition date are to </w:t>
      </w:r>
      <w:proofErr w:type="gramStart"/>
      <w:r w:rsidR="0090218B">
        <w:rPr>
          <w:rFonts w:ascii="Times New Roman" w:hAnsi="Times New Roman" w:cs="Times New Roman"/>
          <w:sz w:val="21"/>
          <w:szCs w:val="21"/>
        </w:rPr>
        <w:t>be cured</w:t>
      </w:r>
      <w:proofErr w:type="gramEnd"/>
      <w:r w:rsidR="0090218B">
        <w:rPr>
          <w:rFonts w:ascii="Times New Roman" w:hAnsi="Times New Roman" w:cs="Times New Roman"/>
          <w:sz w:val="21"/>
          <w:szCs w:val="21"/>
        </w:rPr>
        <w:t xml:space="preserve"> in the plan payments. The amount to be paid </w:t>
      </w:r>
      <w:proofErr w:type="gramStart"/>
      <w:r w:rsidR="0090218B">
        <w:rPr>
          <w:rFonts w:ascii="Times New Roman" w:hAnsi="Times New Roman" w:cs="Times New Roman"/>
          <w:sz w:val="21"/>
          <w:szCs w:val="21"/>
        </w:rPr>
        <w:t>will be adjusted</w:t>
      </w:r>
      <w:proofErr w:type="gramEnd"/>
      <w:r w:rsidR="0090218B">
        <w:rPr>
          <w:rFonts w:ascii="Times New Roman" w:hAnsi="Times New Roman" w:cs="Times New Roman"/>
          <w:sz w:val="21"/>
          <w:szCs w:val="21"/>
        </w:rPr>
        <w:t xml:space="preserve"> to the creditor’s allowed claim amount, </w:t>
      </w:r>
      <w:r w:rsidR="001534C6">
        <w:rPr>
          <w:rFonts w:ascii="Times New Roman" w:hAnsi="Times New Roman" w:cs="Times New Roman"/>
          <w:spacing w:val="-1"/>
          <w:sz w:val="21"/>
          <w:szCs w:val="21"/>
        </w:rPr>
        <w:t>through the claim process. If the holder of a domestic support obligation disagrees with the treatment proposed in this Plan, the holder must file a timely objection.</w:t>
      </w:r>
    </w:p>
    <w:p w:rsidR="00794558" w:rsidRDefault="00794558" w:rsidP="00794558">
      <w:pPr>
        <w:ind w:right="390"/>
        <w:rPr>
          <w:rFonts w:ascii="Times New Roman" w:hAnsi="Times New Roman" w:cs="Times New Roman"/>
          <w:b/>
          <w:bCs/>
          <w:spacing w:val="-1"/>
          <w:sz w:val="21"/>
          <w:szCs w:val="21"/>
        </w:rPr>
      </w:pPr>
    </w:p>
    <w:tbl>
      <w:tblPr>
        <w:tblStyle w:val="TableGrid"/>
        <w:tblW w:w="0" w:type="auto"/>
        <w:tblInd w:w="1278" w:type="dxa"/>
        <w:tblLook w:val="04A0" w:firstRow="1" w:lastRow="0" w:firstColumn="1" w:lastColumn="0" w:noHBand="0" w:noVBand="1"/>
      </w:tblPr>
      <w:tblGrid>
        <w:gridCol w:w="4887"/>
        <w:gridCol w:w="4383"/>
      </w:tblGrid>
      <w:tr w:rsidR="008311B9" w:rsidTr="00E948B2">
        <w:trPr>
          <w:trHeight w:val="527"/>
        </w:trPr>
        <w:tc>
          <w:tcPr>
            <w:tcW w:w="4887" w:type="dxa"/>
            <w:vAlign w:val="center"/>
          </w:tcPr>
          <w:p w:rsidR="008311B9" w:rsidRPr="008311B9" w:rsidRDefault="008311B9" w:rsidP="00E948B2">
            <w:pPr>
              <w:ind w:right="9"/>
              <w:jc w:val="center"/>
              <w:rPr>
                <w:rFonts w:ascii="Times New Roman" w:hAnsi="Times New Roman" w:cs="Times New Roman"/>
                <w:sz w:val="21"/>
                <w:szCs w:val="21"/>
                <w:u w:val="single"/>
              </w:rPr>
            </w:pPr>
            <w:r>
              <w:rPr>
                <w:rFonts w:ascii="Times New Roman" w:hAnsi="Times New Roman" w:cs="Times New Roman"/>
                <w:sz w:val="21"/>
                <w:szCs w:val="21"/>
                <w:u w:val="single"/>
              </w:rPr>
              <w:t>Creditor</w:t>
            </w:r>
          </w:p>
        </w:tc>
        <w:tc>
          <w:tcPr>
            <w:tcW w:w="4383" w:type="dxa"/>
            <w:vAlign w:val="center"/>
          </w:tcPr>
          <w:p w:rsidR="008311B9" w:rsidRPr="008311B9" w:rsidRDefault="008311B9" w:rsidP="00E948B2">
            <w:pPr>
              <w:ind w:right="9"/>
              <w:jc w:val="center"/>
              <w:rPr>
                <w:rFonts w:ascii="Times New Roman" w:hAnsi="Times New Roman" w:cs="Times New Roman"/>
                <w:sz w:val="21"/>
                <w:szCs w:val="21"/>
                <w:u w:val="single"/>
              </w:rPr>
            </w:pPr>
            <w:r>
              <w:rPr>
                <w:rFonts w:ascii="Times New Roman" w:hAnsi="Times New Roman" w:cs="Times New Roman"/>
                <w:sz w:val="21"/>
                <w:szCs w:val="21"/>
                <w:u w:val="single"/>
              </w:rPr>
              <w:t>Estimated Arrearage</w:t>
            </w:r>
          </w:p>
        </w:tc>
      </w:tr>
      <w:tr w:rsidR="008311B9" w:rsidTr="00AE20E6">
        <w:tc>
          <w:tcPr>
            <w:tcW w:w="4887" w:type="dxa"/>
          </w:tcPr>
          <w:p w:rsidR="008311B9" w:rsidRDefault="008311B9" w:rsidP="00AE20E6">
            <w:pPr>
              <w:rPr>
                <w:rFonts w:ascii="Times New Roman" w:hAnsi="Times New Roman" w:cs="Times New Roman"/>
                <w:i/>
                <w:spacing w:val="-1"/>
                <w:sz w:val="21"/>
                <w:szCs w:val="21"/>
              </w:rPr>
            </w:pPr>
            <w:r w:rsidRPr="00806687">
              <w:rPr>
                <w:rFonts w:ascii="Times New Roman" w:hAnsi="Times New Roman" w:cs="Times New Roman"/>
                <w:i/>
                <w:spacing w:val="-1"/>
                <w:sz w:val="21"/>
                <w:szCs w:val="21"/>
              </w:rPr>
              <w:t>[Creditor</w:t>
            </w:r>
            <w:r w:rsidRPr="00806687">
              <w:rPr>
                <w:rFonts w:ascii="Times New Roman" w:hAnsi="Times New Roman" w:cs="Times New Roman"/>
                <w:i/>
                <w:sz w:val="21"/>
                <w:szCs w:val="21"/>
              </w:rPr>
              <w:t xml:space="preserve"> </w:t>
            </w:r>
            <w:r>
              <w:rPr>
                <w:rFonts w:ascii="Times New Roman" w:hAnsi="Times New Roman" w:cs="Times New Roman"/>
                <w:i/>
                <w:spacing w:val="-1"/>
                <w:sz w:val="21"/>
                <w:szCs w:val="21"/>
              </w:rPr>
              <w:t>N</w:t>
            </w:r>
            <w:r w:rsidRPr="00806687">
              <w:rPr>
                <w:rFonts w:ascii="Times New Roman" w:hAnsi="Times New Roman" w:cs="Times New Roman"/>
                <w:i/>
                <w:spacing w:val="-1"/>
                <w:sz w:val="21"/>
                <w:szCs w:val="21"/>
              </w:rPr>
              <w:t>ame</w:t>
            </w:r>
            <w:r w:rsidRPr="00806687">
              <w:rPr>
                <w:rFonts w:ascii="Times New Roman" w:hAnsi="Times New Roman" w:cs="Times New Roman"/>
                <w:i/>
                <w:sz w:val="21"/>
                <w:szCs w:val="21"/>
              </w:rPr>
              <w:t xml:space="preserve"> or</w:t>
            </w:r>
            <w:r w:rsidRPr="00806687">
              <w:rPr>
                <w:rFonts w:ascii="Times New Roman" w:hAnsi="Times New Roman" w:cs="Times New Roman"/>
                <w:i/>
                <w:spacing w:val="-1"/>
                <w:sz w:val="21"/>
                <w:szCs w:val="21"/>
              </w:rPr>
              <w:t xml:space="preserve"> state </w:t>
            </w:r>
            <w:r>
              <w:rPr>
                <w:rFonts w:ascii="Times New Roman" w:hAnsi="Times New Roman" w:cs="Times New Roman"/>
                <w:i/>
                <w:spacing w:val="-1"/>
                <w:sz w:val="21"/>
                <w:szCs w:val="21"/>
              </w:rPr>
              <w:t>“N</w:t>
            </w:r>
            <w:r w:rsidRPr="00806687">
              <w:rPr>
                <w:rFonts w:ascii="Times New Roman" w:hAnsi="Times New Roman" w:cs="Times New Roman"/>
                <w:i/>
                <w:spacing w:val="-1"/>
                <w:sz w:val="21"/>
                <w:szCs w:val="21"/>
              </w:rPr>
              <w:t>one</w:t>
            </w:r>
            <w:r>
              <w:rPr>
                <w:rFonts w:ascii="Times New Roman" w:hAnsi="Times New Roman" w:cs="Times New Roman"/>
                <w:i/>
                <w:spacing w:val="-1"/>
                <w:sz w:val="21"/>
                <w:szCs w:val="21"/>
              </w:rPr>
              <w:t>”</w:t>
            </w:r>
            <w:r w:rsidRPr="00806687">
              <w:rPr>
                <w:rFonts w:ascii="Times New Roman" w:hAnsi="Times New Roman" w:cs="Times New Roman"/>
                <w:i/>
                <w:spacing w:val="-1"/>
                <w:sz w:val="21"/>
                <w:szCs w:val="21"/>
              </w:rPr>
              <w:t>]</w:t>
            </w:r>
          </w:p>
          <w:p w:rsidR="008311B9" w:rsidRDefault="008311B9" w:rsidP="00AE20E6">
            <w:pPr>
              <w:rPr>
                <w:rFonts w:ascii="Times New Roman" w:hAnsi="Times New Roman" w:cs="Times New Roman"/>
                <w:sz w:val="21"/>
                <w:szCs w:val="21"/>
              </w:rPr>
            </w:pPr>
          </w:p>
        </w:tc>
        <w:tc>
          <w:tcPr>
            <w:tcW w:w="4383" w:type="dxa"/>
          </w:tcPr>
          <w:p w:rsidR="008311B9" w:rsidRDefault="008311B9" w:rsidP="00612791">
            <w:pPr>
              <w:jc w:val="center"/>
              <w:rPr>
                <w:rFonts w:ascii="Times New Roman" w:hAnsi="Times New Roman" w:cs="Times New Roman"/>
                <w:sz w:val="21"/>
                <w:szCs w:val="21"/>
              </w:rPr>
            </w:pPr>
            <w:r w:rsidRPr="00806687">
              <w:rPr>
                <w:rFonts w:ascii="Times New Roman" w:hAnsi="Times New Roman" w:cs="Times New Roman"/>
                <w:spacing w:val="-1"/>
                <w:sz w:val="21"/>
                <w:szCs w:val="21"/>
              </w:rPr>
              <w:t>$</w:t>
            </w:r>
            <w:r w:rsidRPr="00806687">
              <w:rPr>
                <w:rFonts w:ascii="Times New Roman" w:hAnsi="Times New Roman" w:cs="Times New Roman"/>
                <w:i/>
                <w:spacing w:val="-1"/>
                <w:sz w:val="21"/>
                <w:szCs w:val="21"/>
              </w:rPr>
              <w:t>[Amount Owed</w:t>
            </w:r>
            <w:r w:rsidRPr="00806687">
              <w:rPr>
                <w:rFonts w:ascii="Times New Roman" w:hAnsi="Times New Roman" w:cs="Times New Roman"/>
                <w:i/>
                <w:spacing w:val="1"/>
                <w:sz w:val="21"/>
                <w:szCs w:val="21"/>
              </w:rPr>
              <w:t xml:space="preserve"> </w:t>
            </w:r>
            <w:r w:rsidRPr="00806687">
              <w:rPr>
                <w:rFonts w:ascii="Times New Roman" w:hAnsi="Times New Roman" w:cs="Times New Roman"/>
                <w:i/>
                <w:spacing w:val="-1"/>
                <w:sz w:val="21"/>
                <w:szCs w:val="21"/>
              </w:rPr>
              <w:t>Through</w:t>
            </w:r>
            <w:r w:rsidRPr="00806687">
              <w:rPr>
                <w:rFonts w:ascii="Times New Roman" w:hAnsi="Times New Roman" w:cs="Times New Roman"/>
                <w:i/>
                <w:spacing w:val="1"/>
                <w:sz w:val="21"/>
                <w:szCs w:val="21"/>
              </w:rPr>
              <w:t xml:space="preserve"> </w:t>
            </w:r>
            <w:r w:rsidRPr="00806687">
              <w:rPr>
                <w:rFonts w:ascii="Times New Roman" w:hAnsi="Times New Roman" w:cs="Times New Roman"/>
                <w:i/>
                <w:spacing w:val="-1"/>
                <w:sz w:val="21"/>
                <w:szCs w:val="21"/>
              </w:rPr>
              <w:t>Petition Date]</w:t>
            </w:r>
          </w:p>
        </w:tc>
      </w:tr>
    </w:tbl>
    <w:p w:rsidR="00794558" w:rsidRPr="00D4579D" w:rsidRDefault="00794558" w:rsidP="00057FD5">
      <w:pPr>
        <w:spacing w:before="1"/>
        <w:ind w:right="390"/>
        <w:rPr>
          <w:rFonts w:ascii="Times New Roman" w:eastAsia="Times New Roman" w:hAnsi="Times New Roman" w:cs="Times New Roman"/>
          <w:sz w:val="21"/>
          <w:szCs w:val="21"/>
        </w:rPr>
      </w:pPr>
    </w:p>
    <w:p w:rsidR="007A6CB2" w:rsidRPr="008311B9" w:rsidRDefault="00DD30D3" w:rsidP="008A5A2A">
      <w:pPr>
        <w:numPr>
          <w:ilvl w:val="0"/>
          <w:numId w:val="19"/>
        </w:numPr>
        <w:ind w:right="390"/>
        <w:rPr>
          <w:rFonts w:ascii="Times New Roman" w:hAnsi="Times New Roman" w:cs="Times New Roman"/>
          <w:b/>
          <w:bCs/>
          <w:i/>
          <w:sz w:val="21"/>
          <w:szCs w:val="21"/>
        </w:rPr>
      </w:pPr>
      <w:r w:rsidRPr="00806687">
        <w:rPr>
          <w:rFonts w:ascii="Times New Roman" w:hAnsi="Times New Roman" w:cs="Times New Roman"/>
          <w:spacing w:val="-1"/>
          <w:sz w:val="21"/>
          <w:szCs w:val="21"/>
        </w:rPr>
        <w:t>Other</w:t>
      </w:r>
      <w:r w:rsidRPr="00806687">
        <w:rPr>
          <w:rFonts w:ascii="Times New Roman" w:hAnsi="Times New Roman" w:cs="Times New Roman"/>
          <w:sz w:val="21"/>
          <w:szCs w:val="21"/>
        </w:rPr>
        <w:t xml:space="preserve"> </w:t>
      </w:r>
      <w:r w:rsidRPr="00806687">
        <w:rPr>
          <w:rFonts w:ascii="Times New Roman" w:hAnsi="Times New Roman" w:cs="Times New Roman"/>
          <w:spacing w:val="-1"/>
          <w:sz w:val="21"/>
          <w:szCs w:val="21"/>
        </w:rPr>
        <w:t>unsecured priority</w:t>
      </w:r>
      <w:r w:rsidRPr="00806687">
        <w:rPr>
          <w:rFonts w:ascii="Times New Roman" w:hAnsi="Times New Roman" w:cs="Times New Roman"/>
          <w:sz w:val="21"/>
          <w:szCs w:val="21"/>
        </w:rPr>
        <w:t xml:space="preserve"> </w:t>
      </w:r>
      <w:r w:rsidRPr="00806687">
        <w:rPr>
          <w:rFonts w:ascii="Times New Roman" w:hAnsi="Times New Roman" w:cs="Times New Roman"/>
          <w:spacing w:val="-1"/>
          <w:sz w:val="21"/>
          <w:szCs w:val="21"/>
        </w:rPr>
        <w:t>claims.</w:t>
      </w:r>
    </w:p>
    <w:p w:rsidR="008311B9" w:rsidRPr="00D4579D" w:rsidRDefault="008311B9" w:rsidP="008A5A2A">
      <w:pPr>
        <w:ind w:left="1170" w:right="390"/>
        <w:rPr>
          <w:rFonts w:ascii="Times New Roman" w:hAnsi="Times New Roman" w:cs="Times New Roman"/>
          <w:b/>
          <w:bCs/>
          <w:sz w:val="21"/>
          <w:szCs w:val="21"/>
        </w:rPr>
      </w:pPr>
    </w:p>
    <w:tbl>
      <w:tblPr>
        <w:tblStyle w:val="TableGrid"/>
        <w:tblW w:w="0" w:type="auto"/>
        <w:tblInd w:w="1278" w:type="dxa"/>
        <w:tblLook w:val="04A0" w:firstRow="1" w:lastRow="0" w:firstColumn="1" w:lastColumn="0" w:noHBand="0" w:noVBand="1"/>
      </w:tblPr>
      <w:tblGrid>
        <w:gridCol w:w="3330"/>
        <w:gridCol w:w="4050"/>
        <w:gridCol w:w="1890"/>
      </w:tblGrid>
      <w:tr w:rsidR="008311B9" w:rsidTr="00E948B2">
        <w:trPr>
          <w:trHeight w:val="563"/>
        </w:trPr>
        <w:tc>
          <w:tcPr>
            <w:tcW w:w="3330" w:type="dxa"/>
            <w:vAlign w:val="center"/>
          </w:tcPr>
          <w:p w:rsidR="008311B9" w:rsidRPr="008311B9" w:rsidRDefault="008311B9" w:rsidP="00E948B2">
            <w:pPr>
              <w:spacing w:before="11"/>
              <w:jc w:val="center"/>
              <w:rPr>
                <w:rFonts w:ascii="Times New Roman" w:eastAsia="Times New Roman" w:hAnsi="Times New Roman" w:cs="Times New Roman"/>
                <w:bCs/>
                <w:sz w:val="21"/>
                <w:szCs w:val="21"/>
                <w:u w:val="single"/>
              </w:rPr>
            </w:pPr>
            <w:r>
              <w:rPr>
                <w:rFonts w:ascii="Times New Roman" w:eastAsia="Times New Roman" w:hAnsi="Times New Roman" w:cs="Times New Roman"/>
                <w:bCs/>
                <w:sz w:val="21"/>
                <w:szCs w:val="21"/>
                <w:u w:val="single"/>
              </w:rPr>
              <w:t>Creditor</w:t>
            </w:r>
          </w:p>
        </w:tc>
        <w:tc>
          <w:tcPr>
            <w:tcW w:w="4050" w:type="dxa"/>
            <w:vAlign w:val="center"/>
          </w:tcPr>
          <w:p w:rsidR="008311B9" w:rsidRPr="008311B9" w:rsidRDefault="008311B9" w:rsidP="00E948B2">
            <w:pPr>
              <w:spacing w:before="11"/>
              <w:jc w:val="center"/>
              <w:rPr>
                <w:rFonts w:ascii="Times New Roman" w:eastAsia="Times New Roman" w:hAnsi="Times New Roman" w:cs="Times New Roman"/>
                <w:bCs/>
                <w:sz w:val="21"/>
                <w:szCs w:val="21"/>
                <w:u w:val="single"/>
              </w:rPr>
            </w:pPr>
            <w:r>
              <w:rPr>
                <w:rFonts w:ascii="Times New Roman" w:eastAsia="Times New Roman" w:hAnsi="Times New Roman" w:cs="Times New Roman"/>
                <w:bCs/>
                <w:sz w:val="21"/>
                <w:szCs w:val="21"/>
                <w:u w:val="single"/>
              </w:rPr>
              <w:t>Type of Priority Debt</w:t>
            </w:r>
          </w:p>
        </w:tc>
        <w:tc>
          <w:tcPr>
            <w:tcW w:w="1890" w:type="dxa"/>
            <w:vAlign w:val="center"/>
          </w:tcPr>
          <w:p w:rsidR="008311B9" w:rsidRPr="008311B9" w:rsidRDefault="008311B9" w:rsidP="00E948B2">
            <w:pPr>
              <w:spacing w:before="11"/>
              <w:jc w:val="center"/>
              <w:rPr>
                <w:rFonts w:ascii="Times New Roman" w:eastAsia="Times New Roman" w:hAnsi="Times New Roman" w:cs="Times New Roman"/>
                <w:bCs/>
                <w:sz w:val="21"/>
                <w:szCs w:val="21"/>
                <w:u w:val="single"/>
              </w:rPr>
            </w:pPr>
            <w:r>
              <w:rPr>
                <w:rFonts w:ascii="Times New Roman" w:eastAsia="Times New Roman" w:hAnsi="Times New Roman" w:cs="Times New Roman"/>
                <w:bCs/>
                <w:sz w:val="21"/>
                <w:szCs w:val="21"/>
                <w:u w:val="single"/>
              </w:rPr>
              <w:t>Estimated Amount</w:t>
            </w:r>
          </w:p>
        </w:tc>
      </w:tr>
      <w:tr w:rsidR="008311B9" w:rsidTr="00AE20E6">
        <w:tc>
          <w:tcPr>
            <w:tcW w:w="3330" w:type="dxa"/>
          </w:tcPr>
          <w:p w:rsidR="008311B9" w:rsidRDefault="008311B9" w:rsidP="00AE20E6">
            <w:pPr>
              <w:spacing w:before="11"/>
              <w:rPr>
                <w:rFonts w:ascii="Times New Roman" w:hAnsi="Times New Roman" w:cs="Times New Roman"/>
                <w:i/>
                <w:spacing w:val="-1"/>
                <w:sz w:val="21"/>
                <w:szCs w:val="21"/>
              </w:rPr>
            </w:pPr>
            <w:r w:rsidRPr="00806687">
              <w:rPr>
                <w:rFonts w:ascii="Times New Roman" w:hAnsi="Times New Roman" w:cs="Times New Roman"/>
                <w:i/>
                <w:spacing w:val="-1"/>
                <w:sz w:val="21"/>
                <w:szCs w:val="21"/>
              </w:rPr>
              <w:t>[Creditor</w:t>
            </w:r>
            <w:r w:rsidRPr="00806687">
              <w:rPr>
                <w:rFonts w:ascii="Times New Roman" w:hAnsi="Times New Roman" w:cs="Times New Roman"/>
                <w:i/>
                <w:sz w:val="21"/>
                <w:szCs w:val="21"/>
              </w:rPr>
              <w:t xml:space="preserve"> </w:t>
            </w:r>
            <w:r>
              <w:rPr>
                <w:rFonts w:ascii="Times New Roman" w:hAnsi="Times New Roman" w:cs="Times New Roman"/>
                <w:i/>
                <w:spacing w:val="-1"/>
                <w:sz w:val="21"/>
                <w:szCs w:val="21"/>
              </w:rPr>
              <w:t>N</w:t>
            </w:r>
            <w:r w:rsidRPr="00806687">
              <w:rPr>
                <w:rFonts w:ascii="Times New Roman" w:hAnsi="Times New Roman" w:cs="Times New Roman"/>
                <w:i/>
                <w:spacing w:val="-1"/>
                <w:sz w:val="21"/>
                <w:szCs w:val="21"/>
              </w:rPr>
              <w:t>ame</w:t>
            </w:r>
            <w:r w:rsidRPr="00806687">
              <w:rPr>
                <w:rFonts w:ascii="Times New Roman" w:hAnsi="Times New Roman" w:cs="Times New Roman"/>
                <w:i/>
                <w:sz w:val="21"/>
                <w:szCs w:val="21"/>
              </w:rPr>
              <w:t xml:space="preserve"> or</w:t>
            </w:r>
            <w:r w:rsidRPr="00806687">
              <w:rPr>
                <w:rFonts w:ascii="Times New Roman" w:hAnsi="Times New Roman" w:cs="Times New Roman"/>
                <w:i/>
                <w:spacing w:val="-1"/>
                <w:sz w:val="21"/>
                <w:szCs w:val="21"/>
              </w:rPr>
              <w:t xml:space="preserve"> state </w:t>
            </w:r>
            <w:r>
              <w:rPr>
                <w:rFonts w:ascii="Times New Roman" w:hAnsi="Times New Roman" w:cs="Times New Roman"/>
                <w:i/>
                <w:spacing w:val="-1"/>
                <w:sz w:val="21"/>
                <w:szCs w:val="21"/>
              </w:rPr>
              <w:t>“N</w:t>
            </w:r>
            <w:r w:rsidRPr="00806687">
              <w:rPr>
                <w:rFonts w:ascii="Times New Roman" w:hAnsi="Times New Roman" w:cs="Times New Roman"/>
                <w:i/>
                <w:spacing w:val="-1"/>
                <w:sz w:val="21"/>
                <w:szCs w:val="21"/>
              </w:rPr>
              <w:t>one</w:t>
            </w:r>
            <w:r>
              <w:rPr>
                <w:rFonts w:ascii="Times New Roman" w:hAnsi="Times New Roman" w:cs="Times New Roman"/>
                <w:i/>
                <w:spacing w:val="-1"/>
                <w:sz w:val="21"/>
                <w:szCs w:val="21"/>
              </w:rPr>
              <w:t>”</w:t>
            </w:r>
            <w:r w:rsidRPr="00806687">
              <w:rPr>
                <w:rFonts w:ascii="Times New Roman" w:hAnsi="Times New Roman" w:cs="Times New Roman"/>
                <w:i/>
                <w:spacing w:val="-1"/>
                <w:sz w:val="21"/>
                <w:szCs w:val="21"/>
              </w:rPr>
              <w:t>]</w:t>
            </w:r>
          </w:p>
          <w:p w:rsidR="008311B9" w:rsidRDefault="008311B9" w:rsidP="00AE20E6">
            <w:pPr>
              <w:spacing w:before="11"/>
              <w:rPr>
                <w:rFonts w:ascii="Times New Roman" w:eastAsia="Times New Roman" w:hAnsi="Times New Roman" w:cs="Times New Roman"/>
                <w:b/>
                <w:bCs/>
                <w:sz w:val="21"/>
                <w:szCs w:val="21"/>
              </w:rPr>
            </w:pPr>
          </w:p>
        </w:tc>
        <w:tc>
          <w:tcPr>
            <w:tcW w:w="4050" w:type="dxa"/>
          </w:tcPr>
          <w:p w:rsidR="008311B9" w:rsidRPr="008311B9" w:rsidRDefault="008311B9" w:rsidP="00AE20E6">
            <w:pPr>
              <w:spacing w:before="11"/>
              <w:rPr>
                <w:rFonts w:ascii="Times New Roman" w:eastAsia="Times New Roman" w:hAnsi="Times New Roman" w:cs="Times New Roman"/>
                <w:bCs/>
                <w:i/>
                <w:sz w:val="21"/>
                <w:szCs w:val="21"/>
              </w:rPr>
            </w:pPr>
            <w:r w:rsidRPr="008311B9">
              <w:rPr>
                <w:rFonts w:ascii="Times New Roman" w:eastAsia="Times New Roman" w:hAnsi="Times New Roman" w:cs="Times New Roman"/>
                <w:bCs/>
                <w:i/>
                <w:sz w:val="21"/>
                <w:szCs w:val="21"/>
              </w:rPr>
              <w:t>[Describe]</w:t>
            </w:r>
          </w:p>
        </w:tc>
        <w:tc>
          <w:tcPr>
            <w:tcW w:w="1890" w:type="dxa"/>
          </w:tcPr>
          <w:p w:rsidR="008311B9" w:rsidRPr="008311B9" w:rsidRDefault="008311B9" w:rsidP="00AE20E6">
            <w:pPr>
              <w:spacing w:before="11"/>
              <w:jc w:val="center"/>
              <w:rPr>
                <w:rFonts w:ascii="Times New Roman" w:eastAsia="Times New Roman" w:hAnsi="Times New Roman" w:cs="Times New Roman"/>
                <w:bCs/>
                <w:sz w:val="21"/>
                <w:szCs w:val="21"/>
              </w:rPr>
            </w:pPr>
            <w:r w:rsidRPr="00806687">
              <w:rPr>
                <w:rFonts w:ascii="Times New Roman" w:hAnsi="Times New Roman" w:cs="Times New Roman"/>
                <w:spacing w:val="-1"/>
                <w:sz w:val="21"/>
                <w:szCs w:val="21"/>
              </w:rPr>
              <w:t>$</w:t>
            </w:r>
            <w:r w:rsidRPr="00806687">
              <w:rPr>
                <w:rFonts w:ascii="Times New Roman" w:hAnsi="Times New Roman" w:cs="Times New Roman"/>
                <w:i/>
                <w:spacing w:val="-1"/>
                <w:sz w:val="21"/>
                <w:szCs w:val="21"/>
              </w:rPr>
              <w:t>[Amount]</w:t>
            </w:r>
          </w:p>
        </w:tc>
      </w:tr>
    </w:tbl>
    <w:p w:rsidR="007A6CB2" w:rsidRPr="008311B9" w:rsidRDefault="007A6CB2" w:rsidP="008A5A2A">
      <w:pPr>
        <w:spacing w:before="1"/>
        <w:ind w:left="1170" w:right="390"/>
        <w:rPr>
          <w:rFonts w:ascii="Times New Roman" w:eastAsia="Times New Roman" w:hAnsi="Times New Roman" w:cs="Times New Roman"/>
          <w:sz w:val="21"/>
          <w:szCs w:val="21"/>
        </w:rPr>
      </w:pPr>
    </w:p>
    <w:p w:rsidR="00CD2437" w:rsidRPr="00806687" w:rsidRDefault="00255B1A" w:rsidP="008A5A2A">
      <w:pPr>
        <w:pStyle w:val="BodyText"/>
        <w:tabs>
          <w:tab w:val="left" w:pos="1530"/>
        </w:tabs>
        <w:ind w:left="1170" w:right="390"/>
        <w:rPr>
          <w:rFonts w:cs="Times New Roman"/>
          <w:sz w:val="21"/>
          <w:szCs w:val="21"/>
        </w:rPr>
      </w:pPr>
      <w:sdt>
        <w:sdtPr>
          <w:rPr>
            <w:rFonts w:cs="Times New Roman"/>
            <w:spacing w:val="-1"/>
            <w:sz w:val="21"/>
            <w:szCs w:val="21"/>
          </w:rPr>
          <w:id w:val="1822078077"/>
          <w14:checkbox>
            <w14:checked w14:val="0"/>
            <w14:checkedState w14:val="2612" w14:font="MS Gothic"/>
            <w14:uncheckedState w14:val="2610" w14:font="MS Gothic"/>
          </w14:checkbox>
        </w:sdtPr>
        <w:sdtEndPr/>
        <w:sdtContent>
          <w:r w:rsidR="0092258D" w:rsidRPr="00806687">
            <w:rPr>
              <w:rFonts w:ascii="MS Mincho" w:eastAsia="MS Mincho" w:hAnsi="MS Mincho" w:cs="MS Mincho" w:hint="eastAsia"/>
              <w:spacing w:val="-1"/>
              <w:sz w:val="21"/>
              <w:szCs w:val="21"/>
            </w:rPr>
            <w:t>☐</w:t>
          </w:r>
        </w:sdtContent>
      </w:sdt>
      <w:r w:rsidR="0092258D" w:rsidRPr="00806687">
        <w:rPr>
          <w:rFonts w:cs="Times New Roman"/>
          <w:b/>
          <w:spacing w:val="-1"/>
          <w:sz w:val="21"/>
          <w:szCs w:val="21"/>
        </w:rPr>
        <w:t xml:space="preserve"> </w:t>
      </w:r>
      <w:r w:rsidR="00D4579D">
        <w:rPr>
          <w:rFonts w:cs="Times New Roman"/>
          <w:b/>
          <w:spacing w:val="-1"/>
          <w:sz w:val="21"/>
          <w:szCs w:val="21"/>
        </w:rPr>
        <w:tab/>
      </w:r>
      <w:r w:rsidR="008C404D" w:rsidRPr="00806687">
        <w:rPr>
          <w:rFonts w:cs="Times New Roman"/>
          <w:b/>
          <w:spacing w:val="-1"/>
          <w:sz w:val="21"/>
          <w:szCs w:val="21"/>
        </w:rPr>
        <w:t>Nonstandard Provisions</w:t>
      </w:r>
      <w:r w:rsidR="008C404D" w:rsidRPr="00806687">
        <w:rPr>
          <w:rFonts w:cs="Times New Roman"/>
          <w:sz w:val="21"/>
          <w:szCs w:val="21"/>
        </w:rPr>
        <w:t xml:space="preserve">. See </w:t>
      </w:r>
      <w:r w:rsidR="008C404D" w:rsidRPr="00806687">
        <w:rPr>
          <w:rFonts w:cs="Times New Roman"/>
          <w:spacing w:val="-1"/>
          <w:sz w:val="21"/>
          <w:szCs w:val="21"/>
        </w:rPr>
        <w:t>Section (H).</w:t>
      </w:r>
    </w:p>
    <w:p w:rsidR="007A6CB2" w:rsidRPr="00806687" w:rsidRDefault="007A6CB2" w:rsidP="008A5A2A">
      <w:pPr>
        <w:spacing w:before="1"/>
        <w:ind w:left="1170" w:right="390"/>
        <w:rPr>
          <w:rFonts w:ascii="Times New Roman" w:eastAsia="Times New Roman" w:hAnsi="Times New Roman" w:cs="Times New Roman"/>
          <w:sz w:val="21"/>
          <w:szCs w:val="21"/>
        </w:rPr>
      </w:pPr>
    </w:p>
    <w:p w:rsidR="007A6CB2" w:rsidRPr="00806687" w:rsidRDefault="00DD30D3" w:rsidP="008A5A2A">
      <w:pPr>
        <w:pStyle w:val="BodyText"/>
        <w:numPr>
          <w:ilvl w:val="1"/>
          <w:numId w:val="12"/>
        </w:numPr>
        <w:tabs>
          <w:tab w:val="left" w:pos="810"/>
        </w:tabs>
        <w:ind w:right="390" w:hanging="360"/>
        <w:rPr>
          <w:rFonts w:cs="Times New Roman"/>
          <w:sz w:val="21"/>
          <w:szCs w:val="21"/>
        </w:rPr>
      </w:pPr>
      <w:r w:rsidRPr="00806687">
        <w:rPr>
          <w:rFonts w:cs="Times New Roman"/>
          <w:b/>
          <w:i/>
          <w:spacing w:val="-1"/>
          <w:sz w:val="21"/>
          <w:szCs w:val="21"/>
        </w:rPr>
        <w:t>Nonpriority,</w:t>
      </w:r>
      <w:r w:rsidRPr="00806687">
        <w:rPr>
          <w:rFonts w:cs="Times New Roman"/>
          <w:b/>
          <w:i/>
          <w:spacing w:val="-3"/>
          <w:sz w:val="21"/>
          <w:szCs w:val="21"/>
        </w:rPr>
        <w:t xml:space="preserve"> </w:t>
      </w:r>
      <w:r w:rsidRPr="00806687">
        <w:rPr>
          <w:rFonts w:cs="Times New Roman"/>
          <w:b/>
          <w:i/>
          <w:spacing w:val="-1"/>
          <w:sz w:val="21"/>
          <w:szCs w:val="21"/>
        </w:rPr>
        <w:t>Unsecured</w:t>
      </w:r>
      <w:r w:rsidRPr="00806687">
        <w:rPr>
          <w:rFonts w:cs="Times New Roman"/>
          <w:b/>
          <w:i/>
          <w:spacing w:val="-3"/>
          <w:sz w:val="21"/>
          <w:szCs w:val="21"/>
        </w:rPr>
        <w:t xml:space="preserve"> </w:t>
      </w:r>
      <w:r w:rsidRPr="00806687">
        <w:rPr>
          <w:rFonts w:cs="Times New Roman"/>
          <w:b/>
          <w:i/>
          <w:spacing w:val="-1"/>
          <w:sz w:val="21"/>
          <w:szCs w:val="21"/>
        </w:rPr>
        <w:t>Claims.</w:t>
      </w:r>
      <w:r w:rsidRPr="00806687">
        <w:rPr>
          <w:rFonts w:cs="Times New Roman"/>
          <w:b/>
          <w:i/>
          <w:spacing w:val="-4"/>
          <w:sz w:val="21"/>
          <w:szCs w:val="21"/>
        </w:rPr>
        <w:t xml:space="preserve"> </w:t>
      </w:r>
      <w:r w:rsidR="00D4579D">
        <w:rPr>
          <w:rFonts w:cs="Times New Roman"/>
          <w:spacing w:val="-1"/>
          <w:sz w:val="21"/>
          <w:szCs w:val="21"/>
        </w:rPr>
        <w:t>Allowed unsecured, nonpriority claims shall be paid pro rata the balance of payments, if any, under the Plan. The amount to be paid or actually paid may differ from the Plan Analysis, depending on the Plan confirmation process and claims allowance.</w:t>
      </w:r>
    </w:p>
    <w:p w:rsidR="007A6CB2" w:rsidRPr="00806687" w:rsidRDefault="007A6CB2" w:rsidP="008A5A2A">
      <w:pPr>
        <w:spacing w:before="1"/>
        <w:ind w:left="810" w:right="390"/>
        <w:rPr>
          <w:rFonts w:ascii="Times New Roman" w:eastAsia="Times New Roman" w:hAnsi="Times New Roman" w:cs="Times New Roman"/>
          <w:sz w:val="21"/>
          <w:szCs w:val="21"/>
        </w:rPr>
      </w:pPr>
    </w:p>
    <w:p w:rsidR="00A2015E" w:rsidRPr="00806687" w:rsidRDefault="00255B1A" w:rsidP="008A5A2A">
      <w:pPr>
        <w:pStyle w:val="BodyText"/>
        <w:tabs>
          <w:tab w:val="left" w:pos="1170"/>
        </w:tabs>
        <w:ind w:left="810" w:right="390"/>
        <w:rPr>
          <w:rFonts w:cs="Times New Roman"/>
          <w:sz w:val="21"/>
          <w:szCs w:val="21"/>
        </w:rPr>
      </w:pPr>
      <w:sdt>
        <w:sdtPr>
          <w:rPr>
            <w:rFonts w:cs="Times New Roman"/>
            <w:spacing w:val="-1"/>
            <w:sz w:val="21"/>
            <w:szCs w:val="21"/>
          </w:rPr>
          <w:id w:val="510958626"/>
          <w14:checkbox>
            <w14:checked w14:val="0"/>
            <w14:checkedState w14:val="2612" w14:font="MS Gothic"/>
            <w14:uncheckedState w14:val="2610" w14:font="MS Gothic"/>
          </w14:checkbox>
        </w:sdtPr>
        <w:sdtEndPr/>
        <w:sdtContent>
          <w:r w:rsidR="0092258D" w:rsidRPr="00806687">
            <w:rPr>
              <w:rFonts w:ascii="MS Mincho" w:eastAsia="MS Mincho" w:hAnsi="MS Mincho" w:cs="MS Mincho" w:hint="eastAsia"/>
              <w:spacing w:val="-1"/>
              <w:sz w:val="21"/>
              <w:szCs w:val="21"/>
            </w:rPr>
            <w:t>☐</w:t>
          </w:r>
        </w:sdtContent>
      </w:sdt>
      <w:r w:rsidR="0092258D" w:rsidRPr="00806687">
        <w:rPr>
          <w:rFonts w:cs="Times New Roman"/>
          <w:b/>
          <w:spacing w:val="-1"/>
          <w:sz w:val="21"/>
          <w:szCs w:val="21"/>
        </w:rPr>
        <w:t xml:space="preserve"> </w:t>
      </w:r>
      <w:r w:rsidR="00D4579D">
        <w:rPr>
          <w:rFonts w:cs="Times New Roman"/>
          <w:b/>
          <w:spacing w:val="-1"/>
          <w:sz w:val="21"/>
          <w:szCs w:val="21"/>
        </w:rPr>
        <w:tab/>
      </w:r>
      <w:r w:rsidR="00A2015E" w:rsidRPr="00806687">
        <w:rPr>
          <w:rFonts w:cs="Times New Roman"/>
          <w:b/>
          <w:spacing w:val="-1"/>
          <w:sz w:val="21"/>
          <w:szCs w:val="21"/>
        </w:rPr>
        <w:t>Nonstandard Provisions</w:t>
      </w:r>
      <w:r w:rsidR="00A2015E" w:rsidRPr="00806687">
        <w:rPr>
          <w:rFonts w:cs="Times New Roman"/>
          <w:sz w:val="21"/>
          <w:szCs w:val="21"/>
        </w:rPr>
        <w:t xml:space="preserve">. See </w:t>
      </w:r>
      <w:r w:rsidR="00A2015E" w:rsidRPr="00806687">
        <w:rPr>
          <w:rFonts w:cs="Times New Roman"/>
          <w:spacing w:val="-1"/>
          <w:sz w:val="21"/>
          <w:szCs w:val="21"/>
        </w:rPr>
        <w:t>Section (H).</w:t>
      </w:r>
    </w:p>
    <w:p w:rsidR="007A6CB2" w:rsidRPr="00806687" w:rsidRDefault="007A6CB2" w:rsidP="009F64FE">
      <w:pPr>
        <w:ind w:right="390"/>
        <w:rPr>
          <w:rFonts w:ascii="Times New Roman" w:eastAsia="Times New Roman" w:hAnsi="Times New Roman" w:cs="Times New Roman"/>
          <w:sz w:val="21"/>
          <w:szCs w:val="21"/>
        </w:rPr>
      </w:pPr>
    </w:p>
    <w:p w:rsidR="007A6CB2" w:rsidRPr="00806687" w:rsidRDefault="00DD30D3" w:rsidP="008A5A2A">
      <w:pPr>
        <w:pStyle w:val="Heading1"/>
        <w:numPr>
          <w:ilvl w:val="0"/>
          <w:numId w:val="12"/>
        </w:numPr>
        <w:tabs>
          <w:tab w:val="left" w:pos="480"/>
        </w:tabs>
        <w:ind w:left="475" w:right="390"/>
        <w:rPr>
          <w:rFonts w:cs="Times New Roman"/>
          <w:b w:val="0"/>
          <w:bCs w:val="0"/>
          <w:sz w:val="21"/>
          <w:szCs w:val="21"/>
        </w:rPr>
      </w:pPr>
      <w:r w:rsidRPr="00717EAA">
        <w:rPr>
          <w:rFonts w:cs="Times New Roman"/>
          <w:spacing w:val="-1"/>
          <w:sz w:val="21"/>
          <w:szCs w:val="21"/>
          <w:u w:val="single" w:color="000000"/>
        </w:rPr>
        <w:t xml:space="preserve">Surrendered </w:t>
      </w:r>
      <w:r w:rsidR="00EA1A55" w:rsidRPr="00717EAA">
        <w:rPr>
          <w:rFonts w:cs="Times New Roman"/>
          <w:spacing w:val="-2"/>
          <w:sz w:val="21"/>
          <w:szCs w:val="21"/>
          <w:u w:val="single" w:color="000000"/>
        </w:rPr>
        <w:t>Property</w:t>
      </w:r>
      <w:r w:rsidRPr="00806687">
        <w:rPr>
          <w:rFonts w:cs="Times New Roman"/>
          <w:spacing w:val="-2"/>
          <w:sz w:val="21"/>
          <w:szCs w:val="21"/>
        </w:rPr>
        <w:t>.</w:t>
      </w:r>
    </w:p>
    <w:p w:rsidR="007A6CB2" w:rsidRPr="00806687" w:rsidRDefault="007A6CB2" w:rsidP="008A5A2A">
      <w:pPr>
        <w:ind w:left="450" w:right="390"/>
        <w:rPr>
          <w:rFonts w:ascii="Times New Roman" w:eastAsia="Times New Roman" w:hAnsi="Times New Roman" w:cs="Times New Roman"/>
          <w:b/>
          <w:bCs/>
          <w:sz w:val="21"/>
          <w:szCs w:val="21"/>
        </w:rPr>
      </w:pPr>
    </w:p>
    <w:p w:rsidR="007A6CB2" w:rsidRDefault="00255B1A" w:rsidP="008A5A2A">
      <w:pPr>
        <w:pStyle w:val="Heading2"/>
        <w:tabs>
          <w:tab w:val="left" w:pos="810"/>
        </w:tabs>
        <w:spacing w:before="69"/>
        <w:ind w:left="450" w:right="390" w:firstLine="0"/>
        <w:rPr>
          <w:rFonts w:cs="Times New Roman"/>
          <w:spacing w:val="-1"/>
          <w:sz w:val="21"/>
          <w:szCs w:val="21"/>
        </w:rPr>
      </w:pPr>
      <w:sdt>
        <w:sdtPr>
          <w:rPr>
            <w:rFonts w:cs="Times New Roman"/>
            <w:b w:val="0"/>
            <w:i w:val="0"/>
            <w:spacing w:val="-1"/>
            <w:sz w:val="21"/>
            <w:szCs w:val="21"/>
          </w:rPr>
          <w:id w:val="659733111"/>
          <w14:checkbox>
            <w14:checked w14:val="0"/>
            <w14:checkedState w14:val="2612" w14:font="MS Gothic"/>
            <w14:uncheckedState w14:val="2610" w14:font="MS Gothic"/>
          </w14:checkbox>
        </w:sdtPr>
        <w:sdtEndPr/>
        <w:sdtContent>
          <w:r w:rsidR="00806687">
            <w:rPr>
              <w:rFonts w:ascii="MS Gothic" w:eastAsia="MS Gothic" w:hAnsi="MS Gothic" w:cs="Times New Roman" w:hint="eastAsia"/>
              <w:b w:val="0"/>
              <w:i w:val="0"/>
              <w:spacing w:val="-1"/>
              <w:sz w:val="21"/>
              <w:szCs w:val="21"/>
            </w:rPr>
            <w:t>☐</w:t>
          </w:r>
        </w:sdtContent>
      </w:sdt>
      <w:r w:rsidR="0092258D" w:rsidRPr="00806687">
        <w:rPr>
          <w:rFonts w:cs="Times New Roman"/>
          <w:i w:val="0"/>
          <w:spacing w:val="-1"/>
          <w:sz w:val="21"/>
          <w:szCs w:val="21"/>
        </w:rPr>
        <w:t xml:space="preserve"> </w:t>
      </w:r>
      <w:r w:rsidR="003F4BBE">
        <w:rPr>
          <w:rFonts w:cs="Times New Roman"/>
          <w:i w:val="0"/>
          <w:spacing w:val="-1"/>
          <w:sz w:val="21"/>
          <w:szCs w:val="21"/>
        </w:rPr>
        <w:tab/>
      </w:r>
      <w:r w:rsidR="00DD30D3" w:rsidRPr="00806687">
        <w:rPr>
          <w:rFonts w:cs="Times New Roman"/>
          <w:i w:val="0"/>
          <w:spacing w:val="-1"/>
          <w:sz w:val="21"/>
          <w:szCs w:val="21"/>
        </w:rPr>
        <w:t>None.</w:t>
      </w:r>
      <w:r w:rsidR="00DD30D3" w:rsidRPr="00806687">
        <w:rPr>
          <w:rFonts w:cs="Times New Roman"/>
          <w:i w:val="0"/>
          <w:sz w:val="21"/>
          <w:szCs w:val="21"/>
        </w:rPr>
        <w:t xml:space="preserve"> </w:t>
      </w:r>
      <w:r w:rsidR="00DD30D3" w:rsidRPr="00806687">
        <w:rPr>
          <w:rFonts w:cs="Times New Roman"/>
          <w:spacing w:val="-1"/>
          <w:sz w:val="21"/>
          <w:szCs w:val="21"/>
        </w:rPr>
        <w:t>If “None”</w:t>
      </w:r>
      <w:r w:rsidR="00DD30D3" w:rsidRPr="00806687">
        <w:rPr>
          <w:rFonts w:cs="Times New Roman"/>
          <w:sz w:val="21"/>
          <w:szCs w:val="21"/>
        </w:rPr>
        <w:t xml:space="preserve"> </w:t>
      </w:r>
      <w:r w:rsidR="00DD30D3" w:rsidRPr="00806687">
        <w:rPr>
          <w:rFonts w:cs="Times New Roman"/>
          <w:spacing w:val="-1"/>
          <w:sz w:val="21"/>
          <w:szCs w:val="21"/>
        </w:rPr>
        <w:t>is</w:t>
      </w:r>
      <w:r w:rsidR="00DD30D3" w:rsidRPr="00806687">
        <w:rPr>
          <w:rFonts w:cs="Times New Roman"/>
          <w:sz w:val="21"/>
          <w:szCs w:val="21"/>
        </w:rPr>
        <w:t xml:space="preserve"> </w:t>
      </w:r>
      <w:r w:rsidR="00DD30D3" w:rsidRPr="00806687">
        <w:rPr>
          <w:rFonts w:cs="Times New Roman"/>
          <w:spacing w:val="-1"/>
          <w:sz w:val="21"/>
          <w:szCs w:val="21"/>
        </w:rPr>
        <w:t>checked, the</w:t>
      </w:r>
      <w:r w:rsidR="00DD30D3" w:rsidRPr="00806687">
        <w:rPr>
          <w:rFonts w:cs="Times New Roman"/>
          <w:sz w:val="21"/>
          <w:szCs w:val="21"/>
        </w:rPr>
        <w:t xml:space="preserve"> </w:t>
      </w:r>
      <w:r w:rsidR="00DD30D3" w:rsidRPr="00806687">
        <w:rPr>
          <w:rFonts w:cs="Times New Roman"/>
          <w:spacing w:val="-1"/>
          <w:sz w:val="21"/>
          <w:szCs w:val="21"/>
        </w:rPr>
        <w:t>rest</w:t>
      </w:r>
      <w:r w:rsidR="00DD30D3" w:rsidRPr="00806687">
        <w:rPr>
          <w:rFonts w:cs="Times New Roman"/>
          <w:sz w:val="21"/>
          <w:szCs w:val="21"/>
        </w:rPr>
        <w:t xml:space="preserve"> </w:t>
      </w:r>
      <w:r w:rsidR="00DD30D3" w:rsidRPr="00806687">
        <w:rPr>
          <w:rFonts w:cs="Times New Roman"/>
          <w:spacing w:val="-1"/>
          <w:sz w:val="21"/>
          <w:szCs w:val="21"/>
        </w:rPr>
        <w:t>of Section</w:t>
      </w:r>
      <w:r w:rsidR="00DD30D3" w:rsidRPr="00806687">
        <w:rPr>
          <w:rFonts w:cs="Times New Roman"/>
          <w:spacing w:val="-2"/>
          <w:sz w:val="21"/>
          <w:szCs w:val="21"/>
        </w:rPr>
        <w:t xml:space="preserve"> </w:t>
      </w:r>
      <w:r w:rsidR="00DD30D3" w:rsidRPr="00806687">
        <w:rPr>
          <w:rFonts w:cs="Times New Roman"/>
          <w:spacing w:val="-1"/>
          <w:sz w:val="21"/>
          <w:szCs w:val="21"/>
        </w:rPr>
        <w:t>(D)</w:t>
      </w:r>
      <w:r w:rsidR="00DD30D3" w:rsidRPr="00806687">
        <w:rPr>
          <w:rFonts w:cs="Times New Roman"/>
          <w:sz w:val="21"/>
          <w:szCs w:val="21"/>
        </w:rPr>
        <w:t xml:space="preserve"> </w:t>
      </w:r>
      <w:r w:rsidR="00DD30D3" w:rsidRPr="00806687">
        <w:rPr>
          <w:rFonts w:cs="Times New Roman"/>
          <w:spacing w:val="-1"/>
          <w:sz w:val="21"/>
          <w:szCs w:val="21"/>
        </w:rPr>
        <w:t>is</w:t>
      </w:r>
      <w:r w:rsidR="00DD30D3" w:rsidRPr="00806687">
        <w:rPr>
          <w:rFonts w:cs="Times New Roman"/>
          <w:sz w:val="21"/>
          <w:szCs w:val="21"/>
        </w:rPr>
        <w:t xml:space="preserve"> </w:t>
      </w:r>
      <w:r w:rsidR="00DD30D3" w:rsidRPr="00806687">
        <w:rPr>
          <w:rFonts w:cs="Times New Roman"/>
          <w:spacing w:val="-1"/>
          <w:sz w:val="21"/>
          <w:szCs w:val="21"/>
        </w:rPr>
        <w:t>not</w:t>
      </w:r>
      <w:r w:rsidR="00DD30D3" w:rsidRPr="00806687">
        <w:rPr>
          <w:rFonts w:cs="Times New Roman"/>
          <w:sz w:val="21"/>
          <w:szCs w:val="21"/>
        </w:rPr>
        <w:t xml:space="preserve"> </w:t>
      </w:r>
      <w:r w:rsidR="00DD30D3" w:rsidRPr="00806687">
        <w:rPr>
          <w:rFonts w:cs="Times New Roman"/>
          <w:spacing w:val="-1"/>
          <w:sz w:val="21"/>
          <w:szCs w:val="21"/>
        </w:rPr>
        <w:t xml:space="preserve">to </w:t>
      </w:r>
      <w:r w:rsidR="00DD30D3" w:rsidRPr="00806687">
        <w:rPr>
          <w:rFonts w:cs="Times New Roman"/>
          <w:sz w:val="21"/>
          <w:szCs w:val="21"/>
        </w:rPr>
        <w:t xml:space="preserve">be </w:t>
      </w:r>
      <w:r w:rsidR="00DD30D3" w:rsidRPr="00806687">
        <w:rPr>
          <w:rFonts w:cs="Times New Roman"/>
          <w:spacing w:val="-1"/>
          <w:sz w:val="21"/>
          <w:szCs w:val="21"/>
        </w:rPr>
        <w:t>completed.</w:t>
      </w:r>
    </w:p>
    <w:p w:rsidR="00806687" w:rsidRPr="00806687" w:rsidRDefault="00806687" w:rsidP="008A5A2A">
      <w:pPr>
        <w:pStyle w:val="Heading2"/>
        <w:ind w:left="810" w:right="390" w:firstLine="0"/>
        <w:rPr>
          <w:rFonts w:cs="Times New Roman"/>
          <w:i w:val="0"/>
          <w:spacing w:val="-1"/>
          <w:sz w:val="21"/>
          <w:szCs w:val="21"/>
        </w:rPr>
      </w:pPr>
    </w:p>
    <w:p w:rsidR="0090218B" w:rsidRPr="00BB792C" w:rsidRDefault="00120285" w:rsidP="00BB792C">
      <w:pPr>
        <w:ind w:left="810" w:right="390"/>
        <w:rPr>
          <w:rFonts w:ascii="Times New Roman" w:hAnsi="Times New Roman" w:cs="Times New Roman"/>
          <w:spacing w:val="-1"/>
          <w:sz w:val="21"/>
          <w:szCs w:val="21"/>
        </w:rPr>
      </w:pPr>
      <w:r>
        <w:rPr>
          <w:rFonts w:ascii="Times New Roman" w:hAnsi="Times New Roman" w:cs="Times New Roman"/>
          <w:spacing w:val="-1"/>
          <w:sz w:val="21"/>
          <w:szCs w:val="21"/>
        </w:rPr>
        <w:t xml:space="preserve">Debtor surrenders the following property to the secured creditor. Upon confirmation of this Plan or except as otherwise ordered, bankruptcy stays </w:t>
      </w:r>
      <w:proofErr w:type="gramStart"/>
      <w:r>
        <w:rPr>
          <w:rFonts w:ascii="Times New Roman" w:hAnsi="Times New Roman" w:cs="Times New Roman"/>
          <w:spacing w:val="-1"/>
          <w:sz w:val="21"/>
          <w:szCs w:val="21"/>
        </w:rPr>
        <w:t>are lifted</w:t>
      </w:r>
      <w:proofErr w:type="gramEnd"/>
      <w:r>
        <w:rPr>
          <w:rFonts w:ascii="Times New Roman" w:hAnsi="Times New Roman" w:cs="Times New Roman"/>
          <w:spacing w:val="-1"/>
          <w:sz w:val="21"/>
          <w:szCs w:val="21"/>
        </w:rPr>
        <w:t xml:space="preserve"> as to the collateral to be surrendered. Any claim filed by such creditor shall receive </w:t>
      </w:r>
      <w:r w:rsidRPr="00120285">
        <w:rPr>
          <w:rFonts w:ascii="Times New Roman" w:hAnsi="Times New Roman" w:cs="Times New Roman"/>
          <w:b/>
          <w:spacing w:val="-1"/>
          <w:sz w:val="21"/>
          <w:szCs w:val="21"/>
        </w:rPr>
        <w:t>no</w:t>
      </w:r>
      <w:r>
        <w:rPr>
          <w:rFonts w:ascii="Times New Roman" w:hAnsi="Times New Roman" w:cs="Times New Roman"/>
          <w:spacing w:val="-1"/>
          <w:sz w:val="21"/>
          <w:szCs w:val="21"/>
        </w:rPr>
        <w:t xml:space="preserve"> distribution until the creditor files a claim or an amended proof of claim that reflects any deficiency balance remaining on the claim. Should the creditor fail to file an amended deficiency claim consistent with this provision, the Trustee need not make any distributions to that creditor.</w:t>
      </w:r>
    </w:p>
    <w:p w:rsidR="0090218B" w:rsidRPr="00120285" w:rsidRDefault="0090218B" w:rsidP="004E4AB1">
      <w:pPr>
        <w:ind w:left="810" w:right="390"/>
        <w:rPr>
          <w:rFonts w:ascii="Times New Roman" w:eastAsia="Times New Roman" w:hAnsi="Times New Roman" w:cs="Times New Roman"/>
          <w:sz w:val="21"/>
          <w:szCs w:val="21"/>
        </w:rPr>
      </w:pPr>
    </w:p>
    <w:tbl>
      <w:tblPr>
        <w:tblStyle w:val="TableGrid"/>
        <w:tblW w:w="0" w:type="auto"/>
        <w:tblInd w:w="558" w:type="dxa"/>
        <w:tblLook w:val="04A0" w:firstRow="1" w:lastRow="0" w:firstColumn="1" w:lastColumn="0" w:noHBand="0" w:noVBand="1"/>
      </w:tblPr>
      <w:tblGrid>
        <w:gridCol w:w="4320"/>
        <w:gridCol w:w="5670"/>
      </w:tblGrid>
      <w:tr w:rsidR="00806687" w:rsidTr="00E948B2">
        <w:trPr>
          <w:trHeight w:val="617"/>
        </w:trPr>
        <w:tc>
          <w:tcPr>
            <w:tcW w:w="4320" w:type="dxa"/>
            <w:vAlign w:val="center"/>
          </w:tcPr>
          <w:p w:rsidR="00806687" w:rsidRPr="00806687" w:rsidRDefault="00806687" w:rsidP="00E948B2">
            <w:pPr>
              <w:pStyle w:val="Heading2"/>
              <w:spacing w:before="69"/>
              <w:ind w:left="0" w:firstLine="0"/>
              <w:jc w:val="center"/>
              <w:rPr>
                <w:rFonts w:cs="Times New Roman"/>
                <w:b w:val="0"/>
                <w:bCs w:val="0"/>
                <w:i w:val="0"/>
                <w:sz w:val="21"/>
                <w:szCs w:val="21"/>
                <w:u w:val="single"/>
              </w:rPr>
            </w:pPr>
            <w:r>
              <w:rPr>
                <w:rFonts w:cs="Times New Roman"/>
                <w:b w:val="0"/>
                <w:bCs w:val="0"/>
                <w:i w:val="0"/>
                <w:sz w:val="21"/>
                <w:szCs w:val="21"/>
                <w:u w:val="single"/>
              </w:rPr>
              <w:t>Entity</w:t>
            </w:r>
          </w:p>
        </w:tc>
        <w:tc>
          <w:tcPr>
            <w:tcW w:w="5670" w:type="dxa"/>
            <w:vAlign w:val="center"/>
          </w:tcPr>
          <w:p w:rsidR="00806687" w:rsidRPr="00806687" w:rsidRDefault="00806687" w:rsidP="00E948B2">
            <w:pPr>
              <w:pStyle w:val="Heading2"/>
              <w:spacing w:before="69"/>
              <w:ind w:left="0" w:firstLine="0"/>
              <w:jc w:val="center"/>
              <w:rPr>
                <w:rFonts w:cs="Times New Roman"/>
                <w:b w:val="0"/>
                <w:bCs w:val="0"/>
                <w:i w:val="0"/>
                <w:sz w:val="21"/>
                <w:szCs w:val="21"/>
                <w:u w:val="single"/>
              </w:rPr>
            </w:pPr>
            <w:r>
              <w:rPr>
                <w:rFonts w:cs="Times New Roman"/>
                <w:b w:val="0"/>
                <w:bCs w:val="0"/>
                <w:i w:val="0"/>
                <w:sz w:val="21"/>
                <w:szCs w:val="21"/>
                <w:u w:val="single"/>
              </w:rPr>
              <w:t>Brief Description of Property</w:t>
            </w:r>
          </w:p>
        </w:tc>
      </w:tr>
      <w:tr w:rsidR="00806687" w:rsidTr="004A3518">
        <w:tc>
          <w:tcPr>
            <w:tcW w:w="4320" w:type="dxa"/>
          </w:tcPr>
          <w:p w:rsidR="00806687" w:rsidRPr="00CD2437" w:rsidRDefault="00806687" w:rsidP="00AE20E6">
            <w:pPr>
              <w:pStyle w:val="Heading2"/>
              <w:spacing w:before="69"/>
              <w:ind w:left="0" w:firstLine="0"/>
              <w:rPr>
                <w:rFonts w:cs="Times New Roman"/>
                <w:b w:val="0"/>
                <w:bCs w:val="0"/>
                <w:sz w:val="21"/>
                <w:szCs w:val="21"/>
              </w:rPr>
            </w:pPr>
            <w:r w:rsidRPr="00CD2437">
              <w:rPr>
                <w:rFonts w:cs="Times New Roman"/>
                <w:b w:val="0"/>
                <w:bCs w:val="0"/>
                <w:sz w:val="21"/>
                <w:szCs w:val="21"/>
              </w:rPr>
              <w:t>[Entity Name]</w:t>
            </w:r>
          </w:p>
          <w:p w:rsidR="00C104EE" w:rsidRPr="00CD2437" w:rsidRDefault="00C104EE" w:rsidP="00AE20E6">
            <w:pPr>
              <w:pStyle w:val="Heading2"/>
              <w:spacing w:before="69"/>
              <w:ind w:left="0" w:firstLine="0"/>
              <w:rPr>
                <w:rFonts w:cs="Times New Roman"/>
                <w:b w:val="0"/>
                <w:bCs w:val="0"/>
                <w:sz w:val="21"/>
                <w:szCs w:val="21"/>
              </w:rPr>
            </w:pPr>
          </w:p>
        </w:tc>
        <w:tc>
          <w:tcPr>
            <w:tcW w:w="5670" w:type="dxa"/>
          </w:tcPr>
          <w:p w:rsidR="00806687" w:rsidRPr="00CD2437" w:rsidRDefault="00806687" w:rsidP="00AE20E6">
            <w:pPr>
              <w:pStyle w:val="Heading2"/>
              <w:spacing w:before="69"/>
              <w:ind w:left="0" w:firstLine="0"/>
              <w:rPr>
                <w:rFonts w:cs="Times New Roman"/>
                <w:b w:val="0"/>
                <w:bCs w:val="0"/>
                <w:sz w:val="21"/>
                <w:szCs w:val="21"/>
              </w:rPr>
            </w:pPr>
            <w:r w:rsidRPr="00CD2437">
              <w:rPr>
                <w:rFonts w:cs="Times New Roman"/>
                <w:b w:val="0"/>
                <w:bCs w:val="0"/>
                <w:sz w:val="21"/>
                <w:szCs w:val="21"/>
              </w:rPr>
              <w:t>[Description]</w:t>
            </w:r>
          </w:p>
        </w:tc>
      </w:tr>
    </w:tbl>
    <w:p w:rsidR="004E4AB1" w:rsidRDefault="004E4AB1" w:rsidP="008A5A2A">
      <w:pPr>
        <w:pStyle w:val="Heading2"/>
        <w:ind w:left="810" w:right="390" w:firstLine="0"/>
        <w:rPr>
          <w:rFonts w:cs="Times New Roman"/>
          <w:b w:val="0"/>
          <w:bCs w:val="0"/>
          <w:i w:val="0"/>
          <w:sz w:val="21"/>
          <w:szCs w:val="21"/>
        </w:rPr>
      </w:pPr>
    </w:p>
    <w:p w:rsidR="00B82911" w:rsidRPr="003F4BBE" w:rsidRDefault="00B82911" w:rsidP="008A5A2A">
      <w:pPr>
        <w:pStyle w:val="Heading1"/>
        <w:numPr>
          <w:ilvl w:val="0"/>
          <w:numId w:val="12"/>
        </w:numPr>
        <w:tabs>
          <w:tab w:val="left" w:pos="480"/>
        </w:tabs>
        <w:ind w:left="475" w:right="390"/>
        <w:rPr>
          <w:rFonts w:cs="Times New Roman"/>
          <w:b w:val="0"/>
          <w:sz w:val="21"/>
          <w:szCs w:val="21"/>
        </w:rPr>
      </w:pPr>
      <w:r w:rsidRPr="00717EAA">
        <w:rPr>
          <w:rFonts w:cs="Times New Roman"/>
          <w:spacing w:val="-1"/>
          <w:sz w:val="21"/>
          <w:szCs w:val="21"/>
          <w:u w:val="single" w:color="000000"/>
        </w:rPr>
        <w:t>Vesting</w:t>
      </w:r>
      <w:r w:rsidRPr="00806687">
        <w:rPr>
          <w:rFonts w:cs="Times New Roman"/>
          <w:spacing w:val="-1"/>
          <w:sz w:val="21"/>
          <w:szCs w:val="21"/>
        </w:rPr>
        <w:t xml:space="preserve">. </w:t>
      </w:r>
      <w:r w:rsidRPr="002E485D">
        <w:rPr>
          <w:rFonts w:cs="Times New Roman"/>
          <w:b w:val="0"/>
          <w:spacing w:val="-1"/>
          <w:sz w:val="21"/>
          <w:szCs w:val="21"/>
        </w:rPr>
        <w:t xml:space="preserve">Except </w:t>
      </w:r>
      <w:r w:rsidRPr="002E485D">
        <w:rPr>
          <w:rFonts w:cs="Times New Roman"/>
          <w:b w:val="0"/>
          <w:sz w:val="21"/>
          <w:szCs w:val="21"/>
        </w:rPr>
        <w:t xml:space="preserve">as </w:t>
      </w:r>
      <w:r w:rsidRPr="002E485D">
        <w:rPr>
          <w:rFonts w:cs="Times New Roman"/>
          <w:b w:val="0"/>
          <w:spacing w:val="-1"/>
          <w:sz w:val="21"/>
          <w:szCs w:val="21"/>
        </w:rPr>
        <w:t>stated in this paragraph,</w:t>
      </w:r>
      <w:r w:rsidRPr="003F4BBE">
        <w:rPr>
          <w:rFonts w:cs="Times New Roman"/>
          <w:b w:val="0"/>
          <w:spacing w:val="-1"/>
          <w:sz w:val="21"/>
          <w:szCs w:val="21"/>
        </w:rPr>
        <w:t xml:space="preserve"> property of</w:t>
      </w:r>
      <w:r w:rsidRPr="003F4BBE">
        <w:rPr>
          <w:rFonts w:cs="Times New Roman"/>
          <w:b w:val="0"/>
          <w:sz w:val="21"/>
          <w:szCs w:val="21"/>
        </w:rPr>
        <w:t xml:space="preserve"> </w:t>
      </w:r>
      <w:r w:rsidRPr="003F4BBE">
        <w:rPr>
          <w:rFonts w:cs="Times New Roman"/>
          <w:b w:val="0"/>
          <w:spacing w:val="-1"/>
          <w:sz w:val="21"/>
          <w:szCs w:val="21"/>
        </w:rPr>
        <w:t>the</w:t>
      </w:r>
      <w:r w:rsidRPr="003F4BBE">
        <w:rPr>
          <w:rFonts w:cs="Times New Roman"/>
          <w:b w:val="0"/>
          <w:sz w:val="21"/>
          <w:szCs w:val="21"/>
        </w:rPr>
        <w:t xml:space="preserve"> </w:t>
      </w:r>
      <w:r w:rsidRPr="003F4BBE">
        <w:rPr>
          <w:rFonts w:cs="Times New Roman"/>
          <w:b w:val="0"/>
          <w:spacing w:val="-1"/>
          <w:sz w:val="21"/>
          <w:szCs w:val="21"/>
        </w:rPr>
        <w:t>estate</w:t>
      </w:r>
      <w:r w:rsidRPr="003F4BBE">
        <w:rPr>
          <w:rFonts w:cs="Times New Roman"/>
          <w:b w:val="0"/>
          <w:sz w:val="21"/>
          <w:szCs w:val="21"/>
        </w:rPr>
        <w:t xml:space="preserve"> </w:t>
      </w:r>
      <w:r w:rsidRPr="003F4BBE">
        <w:rPr>
          <w:rFonts w:cs="Times New Roman"/>
          <w:b w:val="0"/>
          <w:spacing w:val="-1"/>
          <w:sz w:val="21"/>
          <w:szCs w:val="21"/>
        </w:rPr>
        <w:t>shall</w:t>
      </w:r>
      <w:r w:rsidRPr="003F4BBE">
        <w:rPr>
          <w:rFonts w:cs="Times New Roman"/>
          <w:b w:val="0"/>
          <w:spacing w:val="-2"/>
          <w:sz w:val="21"/>
          <w:szCs w:val="21"/>
        </w:rPr>
        <w:t xml:space="preserve"> </w:t>
      </w:r>
      <w:r w:rsidRPr="003F4BBE">
        <w:rPr>
          <w:rFonts w:cs="Times New Roman"/>
          <w:b w:val="0"/>
          <w:sz w:val="21"/>
          <w:szCs w:val="21"/>
        </w:rPr>
        <w:t>vest</w:t>
      </w:r>
      <w:r w:rsidRPr="003F4BBE">
        <w:rPr>
          <w:rFonts w:cs="Times New Roman"/>
          <w:b w:val="0"/>
          <w:spacing w:val="-1"/>
          <w:sz w:val="21"/>
          <w:szCs w:val="21"/>
        </w:rPr>
        <w:t xml:space="preserve"> in the Debtor upon</w:t>
      </w:r>
      <w:r w:rsidRPr="003F4BBE">
        <w:rPr>
          <w:rFonts w:cs="Times New Roman"/>
          <w:b w:val="0"/>
          <w:sz w:val="21"/>
          <w:szCs w:val="21"/>
        </w:rPr>
        <w:t xml:space="preserve"> </w:t>
      </w:r>
      <w:r w:rsidRPr="003F4BBE">
        <w:rPr>
          <w:rFonts w:cs="Times New Roman"/>
          <w:b w:val="0"/>
          <w:spacing w:val="-1"/>
          <w:sz w:val="21"/>
          <w:szCs w:val="21"/>
        </w:rPr>
        <w:t>confirmation</w:t>
      </w:r>
      <w:r w:rsidRPr="003F4BBE">
        <w:rPr>
          <w:rFonts w:cs="Times New Roman"/>
          <w:b w:val="0"/>
          <w:spacing w:val="1"/>
          <w:sz w:val="21"/>
          <w:szCs w:val="21"/>
        </w:rPr>
        <w:t xml:space="preserve"> </w:t>
      </w:r>
      <w:r w:rsidRPr="003F4BBE">
        <w:rPr>
          <w:rFonts w:cs="Times New Roman"/>
          <w:b w:val="0"/>
          <w:spacing w:val="-1"/>
          <w:sz w:val="21"/>
          <w:szCs w:val="21"/>
        </w:rPr>
        <w:t>of</w:t>
      </w:r>
      <w:r w:rsidRPr="003F4BBE">
        <w:rPr>
          <w:rFonts w:cs="Times New Roman"/>
          <w:b w:val="0"/>
          <w:spacing w:val="1"/>
          <w:sz w:val="21"/>
          <w:szCs w:val="21"/>
        </w:rPr>
        <w:t xml:space="preserve"> </w:t>
      </w:r>
      <w:r w:rsidRPr="003F4BBE">
        <w:rPr>
          <w:rFonts w:cs="Times New Roman"/>
          <w:b w:val="0"/>
          <w:spacing w:val="-1"/>
          <w:sz w:val="21"/>
          <w:szCs w:val="21"/>
        </w:rPr>
        <w:t>the Plan.</w:t>
      </w:r>
    </w:p>
    <w:p w:rsidR="00B82911" w:rsidRPr="00806687" w:rsidRDefault="00B82911" w:rsidP="008A5A2A">
      <w:pPr>
        <w:ind w:left="450" w:right="390"/>
        <w:rPr>
          <w:rFonts w:ascii="Times New Roman" w:eastAsia="Times New Roman" w:hAnsi="Times New Roman" w:cs="Times New Roman"/>
          <w:sz w:val="21"/>
          <w:szCs w:val="21"/>
        </w:rPr>
      </w:pPr>
    </w:p>
    <w:p w:rsidR="002E485D" w:rsidRDefault="00255B1A" w:rsidP="008A5A2A">
      <w:pPr>
        <w:tabs>
          <w:tab w:val="left" w:pos="810"/>
        </w:tabs>
        <w:ind w:left="450" w:right="390"/>
        <w:rPr>
          <w:rFonts w:ascii="Times New Roman" w:hAnsi="Times New Roman" w:cs="Times New Roman"/>
          <w:spacing w:val="10"/>
          <w:sz w:val="21"/>
          <w:szCs w:val="21"/>
        </w:rPr>
      </w:pPr>
      <w:sdt>
        <w:sdtPr>
          <w:rPr>
            <w:rFonts w:ascii="Times New Roman" w:hAnsi="Times New Roman" w:cs="Times New Roman"/>
            <w:spacing w:val="-1"/>
            <w:sz w:val="21"/>
            <w:szCs w:val="21"/>
          </w:rPr>
          <w:id w:val="-324365307"/>
          <w14:checkbox>
            <w14:checked w14:val="0"/>
            <w14:checkedState w14:val="2612" w14:font="MS Gothic"/>
            <w14:uncheckedState w14:val="2610" w14:font="MS Gothic"/>
          </w14:checkbox>
        </w:sdtPr>
        <w:sdtEndPr/>
        <w:sdtContent>
          <w:r w:rsidR="00B82911" w:rsidRPr="00806687">
            <w:rPr>
              <w:rFonts w:ascii="MS Mincho" w:eastAsia="MS Mincho" w:hAnsi="MS Mincho" w:cs="MS Mincho" w:hint="eastAsia"/>
              <w:spacing w:val="-1"/>
              <w:sz w:val="21"/>
              <w:szCs w:val="21"/>
            </w:rPr>
            <w:t>☐</w:t>
          </w:r>
        </w:sdtContent>
      </w:sdt>
      <w:r w:rsidR="00B82911" w:rsidRPr="00806687">
        <w:rPr>
          <w:rFonts w:ascii="Times New Roman" w:hAnsi="Times New Roman" w:cs="Times New Roman"/>
          <w:spacing w:val="-1"/>
          <w:sz w:val="21"/>
          <w:szCs w:val="21"/>
        </w:rPr>
        <w:t xml:space="preserve"> </w:t>
      </w:r>
      <w:r w:rsidR="00B82911">
        <w:rPr>
          <w:rFonts w:ascii="Times New Roman" w:hAnsi="Times New Roman" w:cs="Times New Roman"/>
          <w:spacing w:val="-1"/>
          <w:sz w:val="21"/>
          <w:szCs w:val="21"/>
        </w:rPr>
        <w:tab/>
      </w:r>
      <w:r w:rsidR="00B82911" w:rsidRPr="00806687">
        <w:rPr>
          <w:rFonts w:ascii="Times New Roman" w:hAnsi="Times New Roman" w:cs="Times New Roman"/>
          <w:spacing w:val="-1"/>
          <w:sz w:val="21"/>
          <w:szCs w:val="21"/>
        </w:rPr>
        <w:t xml:space="preserve">The following property shall </w:t>
      </w:r>
      <w:r w:rsidR="00B82911" w:rsidRPr="00806687">
        <w:rPr>
          <w:rFonts w:ascii="Times New Roman" w:hAnsi="Times New Roman" w:cs="Times New Roman"/>
          <w:sz w:val="21"/>
          <w:szCs w:val="21"/>
        </w:rPr>
        <w:t>vest</w:t>
      </w:r>
      <w:r w:rsidR="000E6419">
        <w:rPr>
          <w:rFonts w:ascii="Times New Roman" w:hAnsi="Times New Roman" w:cs="Times New Roman"/>
          <w:spacing w:val="-1"/>
          <w:sz w:val="21"/>
          <w:szCs w:val="21"/>
        </w:rPr>
        <w:t xml:space="preserve"> in the Debtor upon P</w:t>
      </w:r>
      <w:r w:rsidR="00B82911" w:rsidRPr="00806687">
        <w:rPr>
          <w:rFonts w:ascii="Times New Roman" w:hAnsi="Times New Roman" w:cs="Times New Roman"/>
          <w:spacing w:val="-1"/>
          <w:sz w:val="21"/>
          <w:szCs w:val="21"/>
        </w:rPr>
        <w:t>lan completion:</w:t>
      </w:r>
      <w:r w:rsidR="00B82911" w:rsidRPr="00806687">
        <w:rPr>
          <w:rFonts w:ascii="Times New Roman" w:hAnsi="Times New Roman" w:cs="Times New Roman"/>
          <w:sz w:val="21"/>
          <w:szCs w:val="21"/>
        </w:rPr>
        <w:t xml:space="preserve">  </w:t>
      </w:r>
      <w:r w:rsidR="00B82911" w:rsidRPr="00806687">
        <w:rPr>
          <w:rFonts w:ascii="Times New Roman" w:hAnsi="Times New Roman" w:cs="Times New Roman"/>
          <w:spacing w:val="10"/>
          <w:sz w:val="21"/>
          <w:szCs w:val="21"/>
        </w:rPr>
        <w:t xml:space="preserve"> </w:t>
      </w:r>
    </w:p>
    <w:p w:rsidR="002E485D" w:rsidRDefault="002E485D" w:rsidP="008A5A2A">
      <w:pPr>
        <w:tabs>
          <w:tab w:val="left" w:pos="810"/>
        </w:tabs>
        <w:ind w:left="450" w:right="390"/>
        <w:rPr>
          <w:rFonts w:ascii="Times New Roman" w:hAnsi="Times New Roman" w:cs="Times New Roman"/>
          <w:spacing w:val="10"/>
          <w:sz w:val="21"/>
          <w:szCs w:val="21"/>
        </w:rPr>
      </w:pPr>
    </w:p>
    <w:tbl>
      <w:tblPr>
        <w:tblStyle w:val="TableGrid"/>
        <w:tblW w:w="0" w:type="auto"/>
        <w:tblInd w:w="558" w:type="dxa"/>
        <w:tblLook w:val="04A0" w:firstRow="1" w:lastRow="0" w:firstColumn="1" w:lastColumn="0" w:noHBand="0" w:noVBand="1"/>
      </w:tblPr>
      <w:tblGrid>
        <w:gridCol w:w="9990"/>
      </w:tblGrid>
      <w:tr w:rsidR="002E485D" w:rsidTr="002E485D">
        <w:trPr>
          <w:trHeight w:val="455"/>
        </w:trPr>
        <w:tc>
          <w:tcPr>
            <w:tcW w:w="9990" w:type="dxa"/>
            <w:vAlign w:val="center"/>
          </w:tcPr>
          <w:p w:rsidR="002E485D" w:rsidRPr="002E485D" w:rsidRDefault="002E485D" w:rsidP="002E485D">
            <w:pPr>
              <w:jc w:val="center"/>
              <w:rPr>
                <w:rFonts w:ascii="Times New Roman" w:hAnsi="Times New Roman" w:cs="Times New Roman"/>
                <w:spacing w:val="10"/>
                <w:sz w:val="21"/>
                <w:szCs w:val="21"/>
                <w:u w:val="single"/>
              </w:rPr>
            </w:pPr>
            <w:r w:rsidRPr="002E485D">
              <w:rPr>
                <w:rFonts w:ascii="Times New Roman" w:hAnsi="Times New Roman" w:cs="Times New Roman"/>
                <w:sz w:val="21"/>
                <w:szCs w:val="21"/>
                <w:u w:val="single"/>
              </w:rPr>
              <w:t>Brief Description of Property</w:t>
            </w:r>
          </w:p>
        </w:tc>
      </w:tr>
      <w:tr w:rsidR="002E485D" w:rsidTr="002E485D">
        <w:tc>
          <w:tcPr>
            <w:tcW w:w="9990" w:type="dxa"/>
          </w:tcPr>
          <w:p w:rsidR="002E485D" w:rsidRPr="00806687" w:rsidRDefault="002E485D" w:rsidP="002E485D">
            <w:pPr>
              <w:rPr>
                <w:rFonts w:ascii="Times New Roman" w:eastAsia="Times New Roman" w:hAnsi="Times New Roman" w:cs="Times New Roman"/>
                <w:sz w:val="21"/>
                <w:szCs w:val="21"/>
              </w:rPr>
            </w:pPr>
            <w:r w:rsidRPr="00806687">
              <w:rPr>
                <w:rFonts w:ascii="Times New Roman" w:hAnsi="Times New Roman" w:cs="Times New Roman"/>
                <w:i/>
                <w:spacing w:val="-1"/>
                <w:sz w:val="21"/>
                <w:szCs w:val="21"/>
              </w:rPr>
              <w:t>[Describe</w:t>
            </w:r>
            <w:r w:rsidRPr="00806687">
              <w:rPr>
                <w:rFonts w:ascii="Times New Roman" w:hAnsi="Times New Roman" w:cs="Times New Roman"/>
                <w:i/>
                <w:sz w:val="21"/>
                <w:szCs w:val="21"/>
              </w:rPr>
              <w:t xml:space="preserve"> </w:t>
            </w:r>
            <w:r w:rsidRPr="00806687">
              <w:rPr>
                <w:rFonts w:ascii="Times New Roman" w:hAnsi="Times New Roman" w:cs="Times New Roman"/>
                <w:i/>
                <w:spacing w:val="-1"/>
                <w:sz w:val="21"/>
                <w:szCs w:val="21"/>
              </w:rPr>
              <w:t>or</w:t>
            </w:r>
            <w:r w:rsidRPr="00806687">
              <w:rPr>
                <w:rFonts w:ascii="Times New Roman" w:hAnsi="Times New Roman" w:cs="Times New Roman"/>
                <w:i/>
                <w:sz w:val="21"/>
                <w:szCs w:val="21"/>
              </w:rPr>
              <w:t xml:space="preserve"> </w:t>
            </w:r>
            <w:r w:rsidRPr="00806687">
              <w:rPr>
                <w:rFonts w:ascii="Times New Roman" w:hAnsi="Times New Roman" w:cs="Times New Roman"/>
                <w:i/>
                <w:spacing w:val="-1"/>
                <w:sz w:val="21"/>
                <w:szCs w:val="21"/>
              </w:rPr>
              <w:t>state</w:t>
            </w:r>
            <w:r w:rsidRPr="00806687">
              <w:rPr>
                <w:rFonts w:ascii="Times New Roman" w:hAnsi="Times New Roman" w:cs="Times New Roman"/>
                <w:i/>
                <w:sz w:val="21"/>
                <w:szCs w:val="21"/>
              </w:rPr>
              <w:t xml:space="preserve"> </w:t>
            </w:r>
            <w:r>
              <w:rPr>
                <w:rFonts w:ascii="Times New Roman" w:hAnsi="Times New Roman" w:cs="Times New Roman"/>
                <w:i/>
                <w:sz w:val="21"/>
                <w:szCs w:val="21"/>
              </w:rPr>
              <w:t>“</w:t>
            </w:r>
            <w:r>
              <w:rPr>
                <w:rFonts w:ascii="Times New Roman" w:hAnsi="Times New Roman" w:cs="Times New Roman"/>
                <w:i/>
                <w:spacing w:val="-1"/>
                <w:sz w:val="21"/>
                <w:szCs w:val="21"/>
              </w:rPr>
              <w:t>N</w:t>
            </w:r>
            <w:r w:rsidRPr="00806687">
              <w:rPr>
                <w:rFonts w:ascii="Times New Roman" w:hAnsi="Times New Roman" w:cs="Times New Roman"/>
                <w:i/>
                <w:spacing w:val="-1"/>
                <w:sz w:val="21"/>
                <w:szCs w:val="21"/>
              </w:rPr>
              <w:t>ot</w:t>
            </w:r>
            <w:r w:rsidRPr="00806687">
              <w:rPr>
                <w:rFonts w:ascii="Times New Roman" w:hAnsi="Times New Roman" w:cs="Times New Roman"/>
                <w:i/>
                <w:spacing w:val="-2"/>
                <w:sz w:val="21"/>
                <w:szCs w:val="21"/>
              </w:rPr>
              <w:t xml:space="preserve"> </w:t>
            </w:r>
            <w:r w:rsidRPr="00806687">
              <w:rPr>
                <w:rFonts w:ascii="Times New Roman" w:hAnsi="Times New Roman" w:cs="Times New Roman"/>
                <w:i/>
                <w:spacing w:val="-1"/>
                <w:sz w:val="21"/>
                <w:szCs w:val="21"/>
              </w:rPr>
              <w:t>applicable</w:t>
            </w:r>
            <w:r>
              <w:rPr>
                <w:rFonts w:ascii="Times New Roman" w:hAnsi="Times New Roman" w:cs="Times New Roman"/>
                <w:i/>
                <w:spacing w:val="-1"/>
                <w:sz w:val="21"/>
                <w:szCs w:val="21"/>
              </w:rPr>
              <w:t>”</w:t>
            </w:r>
            <w:r w:rsidRPr="00806687">
              <w:rPr>
                <w:rFonts w:ascii="Times New Roman" w:hAnsi="Times New Roman" w:cs="Times New Roman"/>
                <w:i/>
                <w:spacing w:val="-1"/>
                <w:sz w:val="21"/>
                <w:szCs w:val="21"/>
              </w:rPr>
              <w:t>]</w:t>
            </w:r>
          </w:p>
          <w:p w:rsidR="009D329B" w:rsidRDefault="009D329B" w:rsidP="008A5A2A">
            <w:pPr>
              <w:tabs>
                <w:tab w:val="left" w:pos="810"/>
              </w:tabs>
              <w:ind w:right="390"/>
              <w:rPr>
                <w:rFonts w:ascii="Times New Roman" w:hAnsi="Times New Roman" w:cs="Times New Roman"/>
                <w:spacing w:val="10"/>
                <w:sz w:val="21"/>
                <w:szCs w:val="21"/>
              </w:rPr>
            </w:pPr>
          </w:p>
        </w:tc>
      </w:tr>
    </w:tbl>
    <w:p w:rsidR="00B82911" w:rsidRPr="00120285" w:rsidRDefault="00B82911" w:rsidP="002E485D">
      <w:pPr>
        <w:ind w:left="810" w:right="390"/>
        <w:rPr>
          <w:rFonts w:ascii="Times New Roman" w:eastAsia="Times New Roman" w:hAnsi="Times New Roman" w:cs="Times New Roman"/>
          <w:sz w:val="21"/>
          <w:szCs w:val="21"/>
        </w:rPr>
      </w:pPr>
    </w:p>
    <w:p w:rsidR="00B82911" w:rsidRDefault="00255B1A" w:rsidP="008A5A2A">
      <w:pPr>
        <w:pStyle w:val="Heading2"/>
        <w:tabs>
          <w:tab w:val="left" w:pos="810"/>
        </w:tabs>
        <w:ind w:left="450" w:right="390" w:firstLine="0"/>
        <w:rPr>
          <w:rFonts w:cs="Times New Roman"/>
          <w:b w:val="0"/>
          <w:i w:val="0"/>
          <w:spacing w:val="-1"/>
          <w:sz w:val="21"/>
          <w:szCs w:val="21"/>
        </w:rPr>
      </w:pPr>
      <w:sdt>
        <w:sdtPr>
          <w:rPr>
            <w:rFonts w:cs="Times New Roman"/>
            <w:b w:val="0"/>
            <w:i w:val="0"/>
            <w:spacing w:val="-1"/>
            <w:sz w:val="21"/>
            <w:szCs w:val="21"/>
          </w:rPr>
          <w:id w:val="-506128825"/>
          <w14:checkbox>
            <w14:checked w14:val="0"/>
            <w14:checkedState w14:val="2612" w14:font="MS Gothic"/>
            <w14:uncheckedState w14:val="2610" w14:font="MS Gothic"/>
          </w14:checkbox>
        </w:sdtPr>
        <w:sdtEndPr/>
        <w:sdtContent>
          <w:r w:rsidR="00B82911">
            <w:rPr>
              <w:rFonts w:ascii="MS Gothic" w:eastAsia="MS Gothic" w:hAnsi="MS Gothic" w:cs="Times New Roman" w:hint="eastAsia"/>
              <w:b w:val="0"/>
              <w:i w:val="0"/>
              <w:spacing w:val="-1"/>
              <w:sz w:val="21"/>
              <w:szCs w:val="21"/>
            </w:rPr>
            <w:t>☐</w:t>
          </w:r>
        </w:sdtContent>
      </w:sdt>
      <w:r w:rsidR="00B82911" w:rsidRPr="00B82911">
        <w:rPr>
          <w:rFonts w:cs="Times New Roman"/>
          <w:b w:val="0"/>
          <w:i w:val="0"/>
          <w:spacing w:val="-1"/>
          <w:sz w:val="21"/>
          <w:szCs w:val="21"/>
        </w:rPr>
        <w:t xml:space="preserve"> </w:t>
      </w:r>
      <w:r w:rsidR="00B82911">
        <w:rPr>
          <w:rFonts w:cs="Times New Roman"/>
          <w:b w:val="0"/>
          <w:i w:val="0"/>
          <w:spacing w:val="-1"/>
          <w:sz w:val="21"/>
          <w:szCs w:val="21"/>
        </w:rPr>
        <w:tab/>
      </w:r>
      <w:r w:rsidR="00120285" w:rsidRPr="00120285">
        <w:rPr>
          <w:rFonts w:cs="Times New Roman"/>
          <w:i w:val="0"/>
          <w:spacing w:val="-1"/>
          <w:sz w:val="21"/>
          <w:szCs w:val="21"/>
        </w:rPr>
        <w:t>Nonstandard Provisions.</w:t>
      </w:r>
      <w:r w:rsidR="00120285">
        <w:rPr>
          <w:rFonts w:cs="Times New Roman"/>
          <w:b w:val="0"/>
          <w:i w:val="0"/>
          <w:spacing w:val="-1"/>
          <w:sz w:val="21"/>
          <w:szCs w:val="21"/>
        </w:rPr>
        <w:t xml:space="preserve"> See Section (H). </w:t>
      </w:r>
      <w:r w:rsidR="00B82911" w:rsidRPr="00B82911">
        <w:rPr>
          <w:rFonts w:cs="Times New Roman"/>
          <w:b w:val="0"/>
          <w:i w:val="0"/>
          <w:spacing w:val="-1"/>
          <w:sz w:val="21"/>
          <w:szCs w:val="21"/>
        </w:rPr>
        <w:t xml:space="preserve"> </w:t>
      </w:r>
    </w:p>
    <w:p w:rsidR="00120285" w:rsidRDefault="00120285" w:rsidP="008A5A2A">
      <w:pPr>
        <w:pStyle w:val="Heading2"/>
        <w:ind w:left="810" w:right="390" w:firstLine="0"/>
        <w:rPr>
          <w:rFonts w:cs="Times New Roman"/>
          <w:b w:val="0"/>
          <w:bCs w:val="0"/>
          <w:i w:val="0"/>
          <w:sz w:val="21"/>
          <w:szCs w:val="21"/>
        </w:rPr>
      </w:pPr>
    </w:p>
    <w:p w:rsidR="00120285" w:rsidRPr="00794558" w:rsidRDefault="00B82911" w:rsidP="008A5A2A">
      <w:pPr>
        <w:pStyle w:val="Heading1"/>
        <w:numPr>
          <w:ilvl w:val="0"/>
          <w:numId w:val="12"/>
        </w:numPr>
        <w:tabs>
          <w:tab w:val="left" w:pos="480"/>
        </w:tabs>
        <w:ind w:left="475" w:right="390"/>
        <w:rPr>
          <w:rFonts w:cs="Times New Roman"/>
          <w:spacing w:val="-1"/>
          <w:sz w:val="21"/>
          <w:szCs w:val="21"/>
          <w:u w:val="thick" w:color="000000"/>
        </w:rPr>
      </w:pPr>
      <w:r w:rsidRPr="00717EAA">
        <w:rPr>
          <w:rFonts w:cs="Times New Roman"/>
          <w:spacing w:val="-1"/>
          <w:sz w:val="21"/>
          <w:szCs w:val="21"/>
          <w:u w:val="single" w:color="000000"/>
        </w:rPr>
        <w:t>Tax Returns</w:t>
      </w:r>
      <w:r w:rsidRPr="000E33B0">
        <w:rPr>
          <w:rFonts w:cs="Times New Roman"/>
          <w:b w:val="0"/>
          <w:spacing w:val="-1"/>
          <w:sz w:val="21"/>
          <w:szCs w:val="21"/>
          <w:u w:color="000000"/>
        </w:rPr>
        <w:t xml:space="preserve">. </w:t>
      </w:r>
      <w:r w:rsidRPr="003F4BBE">
        <w:rPr>
          <w:rFonts w:cs="Times New Roman"/>
          <w:b w:val="0"/>
          <w:spacing w:val="-1"/>
          <w:sz w:val="21"/>
          <w:szCs w:val="21"/>
          <w:u w:color="000000"/>
        </w:rPr>
        <w:t>While the case is pending, the Debtor shall provide to the Trustee a copy of any post-petition tax return within 14 days after filing the return with the tax agency. The Debtor has filed all tax returns for all taxable periods during the four-year period ending on the petition date, except:</w:t>
      </w:r>
    </w:p>
    <w:p w:rsidR="00794558" w:rsidRPr="002E485D" w:rsidRDefault="00794558" w:rsidP="00794558">
      <w:pPr>
        <w:pStyle w:val="Heading1"/>
        <w:tabs>
          <w:tab w:val="left" w:pos="480"/>
        </w:tabs>
        <w:ind w:left="475" w:right="390" w:firstLine="0"/>
        <w:rPr>
          <w:rFonts w:cs="Times New Roman"/>
          <w:spacing w:val="-1"/>
          <w:sz w:val="21"/>
          <w:szCs w:val="21"/>
          <w:u w:val="thick" w:color="000000"/>
        </w:rPr>
      </w:pPr>
    </w:p>
    <w:p w:rsidR="002E485D" w:rsidRDefault="002E485D" w:rsidP="002E485D">
      <w:pPr>
        <w:pStyle w:val="Heading1"/>
        <w:tabs>
          <w:tab w:val="left" w:pos="480"/>
        </w:tabs>
        <w:ind w:left="475" w:right="390" w:firstLine="0"/>
        <w:rPr>
          <w:rFonts w:cs="Times New Roman"/>
          <w:spacing w:val="-1"/>
          <w:sz w:val="21"/>
          <w:szCs w:val="21"/>
          <w:u w:val="thick" w:color="000000"/>
        </w:rPr>
      </w:pPr>
    </w:p>
    <w:tbl>
      <w:tblPr>
        <w:tblStyle w:val="TableGrid"/>
        <w:tblW w:w="0" w:type="auto"/>
        <w:tblInd w:w="558" w:type="dxa"/>
        <w:tblLook w:val="04A0" w:firstRow="1" w:lastRow="0" w:firstColumn="1" w:lastColumn="0" w:noHBand="0" w:noVBand="1"/>
      </w:tblPr>
      <w:tblGrid>
        <w:gridCol w:w="9990"/>
      </w:tblGrid>
      <w:tr w:rsidR="002E485D" w:rsidRPr="002E485D" w:rsidTr="002E485D">
        <w:trPr>
          <w:trHeight w:val="455"/>
        </w:trPr>
        <w:tc>
          <w:tcPr>
            <w:tcW w:w="9990" w:type="dxa"/>
            <w:vAlign w:val="center"/>
          </w:tcPr>
          <w:p w:rsidR="002E485D" w:rsidRPr="002E485D" w:rsidRDefault="002E485D" w:rsidP="00614047">
            <w:pPr>
              <w:jc w:val="center"/>
              <w:rPr>
                <w:rFonts w:ascii="Times New Roman" w:hAnsi="Times New Roman" w:cs="Times New Roman"/>
                <w:spacing w:val="10"/>
                <w:sz w:val="21"/>
                <w:szCs w:val="21"/>
                <w:u w:val="single"/>
              </w:rPr>
            </w:pPr>
            <w:r>
              <w:rPr>
                <w:rFonts w:ascii="Times New Roman" w:hAnsi="Times New Roman" w:cs="Times New Roman"/>
                <w:sz w:val="21"/>
                <w:szCs w:val="21"/>
                <w:u w:val="single"/>
              </w:rPr>
              <w:t>Unfiled Tax Returns</w:t>
            </w:r>
          </w:p>
        </w:tc>
      </w:tr>
      <w:tr w:rsidR="002E485D" w:rsidTr="002E485D">
        <w:tc>
          <w:tcPr>
            <w:tcW w:w="9990" w:type="dxa"/>
          </w:tcPr>
          <w:p w:rsidR="002E485D" w:rsidRPr="00806687" w:rsidRDefault="002E485D" w:rsidP="002E485D">
            <w:pPr>
              <w:rPr>
                <w:rFonts w:ascii="Times New Roman" w:eastAsia="Times New Roman" w:hAnsi="Times New Roman" w:cs="Times New Roman"/>
                <w:sz w:val="21"/>
                <w:szCs w:val="21"/>
              </w:rPr>
            </w:pPr>
            <w:r w:rsidRPr="00806687">
              <w:rPr>
                <w:rFonts w:ascii="Times New Roman" w:hAnsi="Times New Roman" w:cs="Times New Roman"/>
                <w:i/>
                <w:spacing w:val="-1"/>
                <w:sz w:val="21"/>
                <w:szCs w:val="21"/>
              </w:rPr>
              <w:t>[Describe</w:t>
            </w:r>
            <w:r>
              <w:rPr>
                <w:rFonts w:ascii="Times New Roman" w:hAnsi="Times New Roman" w:cs="Times New Roman"/>
                <w:i/>
                <w:spacing w:val="-1"/>
                <w:sz w:val="21"/>
                <w:szCs w:val="21"/>
              </w:rPr>
              <w:t xml:space="preserve"> unfiled returns,</w:t>
            </w:r>
            <w:r w:rsidRPr="00806687">
              <w:rPr>
                <w:rFonts w:ascii="Times New Roman" w:hAnsi="Times New Roman" w:cs="Times New Roman"/>
                <w:i/>
                <w:sz w:val="21"/>
                <w:szCs w:val="21"/>
              </w:rPr>
              <w:t xml:space="preserve"> </w:t>
            </w:r>
            <w:r w:rsidRPr="00806687">
              <w:rPr>
                <w:rFonts w:ascii="Times New Roman" w:hAnsi="Times New Roman" w:cs="Times New Roman"/>
                <w:i/>
                <w:spacing w:val="-1"/>
                <w:sz w:val="21"/>
                <w:szCs w:val="21"/>
              </w:rPr>
              <w:t>or</w:t>
            </w:r>
            <w:r w:rsidRPr="00806687">
              <w:rPr>
                <w:rFonts w:ascii="Times New Roman" w:hAnsi="Times New Roman" w:cs="Times New Roman"/>
                <w:i/>
                <w:sz w:val="21"/>
                <w:szCs w:val="21"/>
              </w:rPr>
              <w:t xml:space="preserve"> </w:t>
            </w:r>
            <w:r w:rsidRPr="00806687">
              <w:rPr>
                <w:rFonts w:ascii="Times New Roman" w:hAnsi="Times New Roman" w:cs="Times New Roman"/>
                <w:i/>
                <w:spacing w:val="-1"/>
                <w:sz w:val="21"/>
                <w:szCs w:val="21"/>
              </w:rPr>
              <w:t>state</w:t>
            </w:r>
            <w:r w:rsidRPr="00806687">
              <w:rPr>
                <w:rFonts w:ascii="Times New Roman" w:hAnsi="Times New Roman" w:cs="Times New Roman"/>
                <w:i/>
                <w:sz w:val="21"/>
                <w:szCs w:val="21"/>
              </w:rPr>
              <w:t xml:space="preserve"> </w:t>
            </w:r>
            <w:r>
              <w:rPr>
                <w:rFonts w:ascii="Times New Roman" w:hAnsi="Times New Roman" w:cs="Times New Roman"/>
                <w:i/>
                <w:sz w:val="21"/>
                <w:szCs w:val="21"/>
              </w:rPr>
              <w:t>“</w:t>
            </w:r>
            <w:r>
              <w:rPr>
                <w:rFonts w:ascii="Times New Roman" w:hAnsi="Times New Roman" w:cs="Times New Roman"/>
                <w:i/>
                <w:spacing w:val="-1"/>
                <w:sz w:val="21"/>
                <w:szCs w:val="21"/>
              </w:rPr>
              <w:t>N</w:t>
            </w:r>
            <w:r w:rsidRPr="00806687">
              <w:rPr>
                <w:rFonts w:ascii="Times New Roman" w:hAnsi="Times New Roman" w:cs="Times New Roman"/>
                <w:i/>
                <w:spacing w:val="-1"/>
                <w:sz w:val="21"/>
                <w:szCs w:val="21"/>
              </w:rPr>
              <w:t>ot</w:t>
            </w:r>
            <w:r w:rsidRPr="00806687">
              <w:rPr>
                <w:rFonts w:ascii="Times New Roman" w:hAnsi="Times New Roman" w:cs="Times New Roman"/>
                <w:i/>
                <w:spacing w:val="-2"/>
                <w:sz w:val="21"/>
                <w:szCs w:val="21"/>
              </w:rPr>
              <w:t xml:space="preserve"> </w:t>
            </w:r>
            <w:r w:rsidRPr="00806687">
              <w:rPr>
                <w:rFonts w:ascii="Times New Roman" w:hAnsi="Times New Roman" w:cs="Times New Roman"/>
                <w:i/>
                <w:spacing w:val="-1"/>
                <w:sz w:val="21"/>
                <w:szCs w:val="21"/>
              </w:rPr>
              <w:t>applicable</w:t>
            </w:r>
            <w:r>
              <w:rPr>
                <w:rFonts w:ascii="Times New Roman" w:hAnsi="Times New Roman" w:cs="Times New Roman"/>
                <w:i/>
                <w:spacing w:val="-1"/>
                <w:sz w:val="21"/>
                <w:szCs w:val="21"/>
              </w:rPr>
              <w:t>”</w:t>
            </w:r>
            <w:r w:rsidRPr="00806687">
              <w:rPr>
                <w:rFonts w:ascii="Times New Roman" w:hAnsi="Times New Roman" w:cs="Times New Roman"/>
                <w:i/>
                <w:spacing w:val="-1"/>
                <w:sz w:val="21"/>
                <w:szCs w:val="21"/>
              </w:rPr>
              <w:t>]</w:t>
            </w:r>
          </w:p>
          <w:p w:rsidR="002E485D" w:rsidRDefault="002E485D" w:rsidP="00614047">
            <w:pPr>
              <w:tabs>
                <w:tab w:val="left" w:pos="810"/>
              </w:tabs>
              <w:ind w:right="390"/>
              <w:rPr>
                <w:rFonts w:ascii="Times New Roman" w:hAnsi="Times New Roman" w:cs="Times New Roman"/>
                <w:spacing w:val="10"/>
                <w:sz w:val="21"/>
                <w:szCs w:val="21"/>
              </w:rPr>
            </w:pPr>
          </w:p>
        </w:tc>
      </w:tr>
    </w:tbl>
    <w:p w:rsidR="00B82911" w:rsidRPr="00806687" w:rsidRDefault="00B82911" w:rsidP="002E485D">
      <w:pPr>
        <w:spacing w:before="11"/>
        <w:ind w:left="450" w:right="390"/>
        <w:rPr>
          <w:rFonts w:ascii="Times New Roman" w:eastAsia="Times New Roman" w:hAnsi="Times New Roman" w:cs="Times New Roman"/>
          <w:sz w:val="21"/>
          <w:szCs w:val="21"/>
        </w:rPr>
      </w:pPr>
    </w:p>
    <w:p w:rsidR="00B82911" w:rsidRPr="00B82911" w:rsidRDefault="00B82911" w:rsidP="008A5A2A">
      <w:pPr>
        <w:pStyle w:val="Heading1"/>
        <w:numPr>
          <w:ilvl w:val="0"/>
          <w:numId w:val="12"/>
        </w:numPr>
        <w:tabs>
          <w:tab w:val="left" w:pos="480"/>
        </w:tabs>
        <w:ind w:left="475" w:right="390"/>
        <w:rPr>
          <w:rFonts w:cs="Times New Roman"/>
          <w:sz w:val="21"/>
          <w:szCs w:val="21"/>
        </w:rPr>
      </w:pPr>
      <w:r w:rsidRPr="00717EAA">
        <w:rPr>
          <w:rFonts w:cs="Times New Roman"/>
          <w:spacing w:val="-1"/>
          <w:sz w:val="21"/>
          <w:szCs w:val="21"/>
          <w:u w:val="single" w:color="000000"/>
        </w:rPr>
        <w:t>Funding</w:t>
      </w:r>
      <w:r w:rsidRPr="00717EAA">
        <w:rPr>
          <w:rFonts w:cs="Times New Roman"/>
          <w:sz w:val="21"/>
          <w:szCs w:val="21"/>
          <w:u w:val="single" w:color="000000"/>
        </w:rPr>
        <w:t xml:space="preserve"> </w:t>
      </w:r>
      <w:r w:rsidR="00120285" w:rsidRPr="00717EAA">
        <w:rPr>
          <w:rFonts w:cs="Times New Roman"/>
          <w:spacing w:val="-1"/>
          <w:sz w:val="21"/>
          <w:szCs w:val="21"/>
          <w:u w:val="single" w:color="000000"/>
        </w:rPr>
        <w:t>Shortfall</w:t>
      </w:r>
      <w:r w:rsidRPr="00806687">
        <w:rPr>
          <w:rFonts w:cs="Times New Roman"/>
          <w:spacing w:val="-1"/>
          <w:sz w:val="21"/>
          <w:szCs w:val="21"/>
        </w:rPr>
        <w:t>.</w:t>
      </w:r>
      <w:r w:rsidRPr="00806687">
        <w:rPr>
          <w:rFonts w:cs="Times New Roman"/>
          <w:sz w:val="21"/>
          <w:szCs w:val="21"/>
        </w:rPr>
        <w:t xml:space="preserve"> </w:t>
      </w:r>
      <w:r w:rsidRPr="000E33B0">
        <w:rPr>
          <w:rFonts w:cs="Times New Roman"/>
          <w:b w:val="0"/>
          <w:spacing w:val="-1"/>
          <w:sz w:val="21"/>
          <w:szCs w:val="21"/>
        </w:rPr>
        <w:t>Debtor will cure any funding</w:t>
      </w:r>
      <w:r w:rsidRPr="000E33B0">
        <w:rPr>
          <w:rFonts w:cs="Times New Roman"/>
          <w:b w:val="0"/>
          <w:spacing w:val="1"/>
          <w:sz w:val="21"/>
          <w:szCs w:val="21"/>
        </w:rPr>
        <w:t xml:space="preserve"> </w:t>
      </w:r>
      <w:r w:rsidRPr="000E33B0">
        <w:rPr>
          <w:rFonts w:cs="Times New Roman"/>
          <w:b w:val="0"/>
          <w:spacing w:val="-1"/>
          <w:sz w:val="21"/>
          <w:szCs w:val="21"/>
        </w:rPr>
        <w:t>shortfall before the</w:t>
      </w:r>
      <w:r w:rsidRPr="000E33B0">
        <w:rPr>
          <w:rFonts w:cs="Times New Roman"/>
          <w:b w:val="0"/>
          <w:spacing w:val="-2"/>
          <w:sz w:val="21"/>
          <w:szCs w:val="21"/>
        </w:rPr>
        <w:t xml:space="preserve"> </w:t>
      </w:r>
      <w:r w:rsidRPr="000E33B0">
        <w:rPr>
          <w:rFonts w:cs="Times New Roman"/>
          <w:b w:val="0"/>
          <w:spacing w:val="-1"/>
          <w:sz w:val="21"/>
          <w:szCs w:val="21"/>
        </w:rPr>
        <w:t xml:space="preserve">Plan </w:t>
      </w:r>
      <w:proofErr w:type="gramStart"/>
      <w:r w:rsidRPr="000E33B0">
        <w:rPr>
          <w:rFonts w:cs="Times New Roman"/>
          <w:b w:val="0"/>
          <w:spacing w:val="-1"/>
          <w:sz w:val="21"/>
          <w:szCs w:val="21"/>
        </w:rPr>
        <w:t>is</w:t>
      </w:r>
      <w:r w:rsidRPr="000E33B0">
        <w:rPr>
          <w:rFonts w:cs="Times New Roman"/>
          <w:b w:val="0"/>
          <w:sz w:val="21"/>
          <w:szCs w:val="21"/>
        </w:rPr>
        <w:t xml:space="preserve"> </w:t>
      </w:r>
      <w:r w:rsidRPr="000E33B0">
        <w:rPr>
          <w:rFonts w:cs="Times New Roman"/>
          <w:b w:val="0"/>
          <w:spacing w:val="-1"/>
          <w:sz w:val="21"/>
          <w:szCs w:val="21"/>
        </w:rPr>
        <w:t>deemed</w:t>
      </w:r>
      <w:proofErr w:type="gramEnd"/>
      <w:r w:rsidRPr="000E33B0">
        <w:rPr>
          <w:rFonts w:cs="Times New Roman"/>
          <w:b w:val="0"/>
          <w:sz w:val="21"/>
          <w:szCs w:val="21"/>
        </w:rPr>
        <w:t xml:space="preserve"> </w:t>
      </w:r>
      <w:r w:rsidRPr="000E33B0">
        <w:rPr>
          <w:rFonts w:cs="Times New Roman"/>
          <w:b w:val="0"/>
          <w:spacing w:val="-1"/>
          <w:sz w:val="21"/>
          <w:szCs w:val="21"/>
        </w:rPr>
        <w:t>completed.</w:t>
      </w:r>
    </w:p>
    <w:p w:rsidR="00B82911" w:rsidRDefault="00B82911" w:rsidP="008A5A2A">
      <w:pPr>
        <w:pStyle w:val="ListParagraph"/>
        <w:ind w:left="540" w:right="390"/>
        <w:rPr>
          <w:rFonts w:ascii="Times New Roman" w:eastAsia="Times New Roman" w:hAnsi="Times New Roman" w:cs="Times New Roman"/>
          <w:sz w:val="21"/>
          <w:szCs w:val="21"/>
        </w:rPr>
      </w:pPr>
    </w:p>
    <w:p w:rsidR="006C7793" w:rsidRDefault="006C7793" w:rsidP="008A5A2A">
      <w:pPr>
        <w:pStyle w:val="ListParagraph"/>
        <w:ind w:left="540" w:right="390"/>
        <w:rPr>
          <w:rFonts w:ascii="Times New Roman" w:eastAsia="Times New Roman" w:hAnsi="Times New Roman" w:cs="Times New Roman"/>
          <w:sz w:val="21"/>
          <w:szCs w:val="21"/>
        </w:rPr>
      </w:pPr>
    </w:p>
    <w:p w:rsidR="00B82911" w:rsidRPr="00B82911" w:rsidRDefault="00B82911" w:rsidP="008A5A2A">
      <w:pPr>
        <w:ind w:left="480" w:right="390"/>
        <w:rPr>
          <w:rFonts w:ascii="Times New Roman" w:eastAsia="Times New Roman" w:hAnsi="Times New Roman" w:cs="Times New Roman"/>
          <w:sz w:val="21"/>
          <w:szCs w:val="21"/>
        </w:rPr>
      </w:pPr>
      <w:r>
        <w:rPr>
          <w:rFonts w:ascii="Times New Roman" w:eastAsia="Times New Roman" w:hAnsi="Times New Roman" w:cs="Times New Roman"/>
          <w:noProof/>
          <w:sz w:val="2"/>
          <w:szCs w:val="2"/>
        </w:rPr>
        <mc:AlternateContent>
          <mc:Choice Requires="wpg">
            <w:drawing>
              <wp:inline distT="0" distB="0" distL="0" distR="0" wp14:anchorId="0220CDA4" wp14:editId="3F7DCC44">
                <wp:extent cx="6871970" cy="13970"/>
                <wp:effectExtent l="0" t="0" r="5080" b="508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3970"/>
                          <a:chOff x="0" y="0"/>
                          <a:chExt cx="10822" cy="22"/>
                        </a:xfrm>
                      </wpg:grpSpPr>
                      <wpg:grpSp>
                        <wpg:cNvPr id="14" name="Group 15"/>
                        <wpg:cNvGrpSpPr>
                          <a:grpSpLocks/>
                        </wpg:cNvGrpSpPr>
                        <wpg:grpSpPr bwMode="auto">
                          <a:xfrm>
                            <a:off x="11" y="11"/>
                            <a:ext cx="10800" cy="2"/>
                            <a:chOff x="11" y="11"/>
                            <a:chExt cx="10800" cy="2"/>
                          </a:xfrm>
                        </wpg:grpSpPr>
                        <wps:wsp>
                          <wps:cNvPr id="15" name="Freeform 16"/>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9050">
                              <a:solidFill>
                                <a:srgbClr val="0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085CC2" id="Group 14" o:spid="_x0000_s1026" style="width:541.1pt;height:1.1pt;mso-position-horizontal-relative:char;mso-position-vertical-relative:line" coordsize="108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">
                <v:group id="Group 15"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" path="m,l10800,e" filled="f" strokecolor="#020000" strokeweight="1.5pt">
                    <v:path arrowok="t" o:connecttype="custom" o:connectlocs="0,0;10800,0" o:connectangles="0,0"/>
                  </v:shape>
                </v:group>
                <w10:anchorlock/>
              </v:group>
            </w:pict>
          </mc:Fallback>
        </mc:AlternateContent>
      </w:r>
    </w:p>
    <w:p w:rsidR="00B82911" w:rsidRDefault="00B82911" w:rsidP="008A5A2A">
      <w:pPr>
        <w:ind w:left="450" w:right="390"/>
        <w:rPr>
          <w:rFonts w:ascii="Times New Roman" w:eastAsia="Times New Roman" w:hAnsi="Times New Roman" w:cs="Times New Roman"/>
          <w:sz w:val="21"/>
          <w:szCs w:val="21"/>
        </w:rPr>
      </w:pPr>
    </w:p>
    <w:p w:rsidR="006C7793" w:rsidRPr="00806687" w:rsidRDefault="006C7793" w:rsidP="008A5A2A">
      <w:pPr>
        <w:ind w:left="450" w:right="390"/>
        <w:rPr>
          <w:rFonts w:ascii="Times New Roman" w:eastAsia="Times New Roman" w:hAnsi="Times New Roman" w:cs="Times New Roman"/>
          <w:sz w:val="21"/>
          <w:szCs w:val="21"/>
        </w:rPr>
      </w:pPr>
    </w:p>
    <w:p w:rsidR="00B82911" w:rsidRPr="00A26960" w:rsidRDefault="00B82911" w:rsidP="00E85E1F">
      <w:pPr>
        <w:numPr>
          <w:ilvl w:val="0"/>
          <w:numId w:val="12"/>
        </w:numPr>
        <w:tabs>
          <w:tab w:val="left" w:pos="480"/>
        </w:tabs>
        <w:ind w:right="390"/>
        <w:rPr>
          <w:rFonts w:ascii="Times New Roman" w:eastAsia="Times New Roman" w:hAnsi="Times New Roman" w:cs="Times New Roman"/>
          <w:sz w:val="21"/>
          <w:szCs w:val="21"/>
        </w:rPr>
      </w:pPr>
      <w:r w:rsidRPr="00717EAA">
        <w:rPr>
          <w:rFonts w:ascii="Times New Roman" w:hAnsi="Times New Roman" w:cs="Times New Roman"/>
          <w:b/>
          <w:spacing w:val="-1"/>
          <w:sz w:val="21"/>
          <w:szCs w:val="21"/>
          <w:u w:val="single" w:color="000000"/>
        </w:rPr>
        <w:t>Nonstandard</w:t>
      </w:r>
      <w:r w:rsidRPr="00717EAA">
        <w:rPr>
          <w:rFonts w:ascii="Times New Roman" w:hAnsi="Times New Roman" w:cs="Times New Roman"/>
          <w:b/>
          <w:spacing w:val="2"/>
          <w:sz w:val="21"/>
          <w:szCs w:val="21"/>
          <w:u w:val="single" w:color="000000"/>
        </w:rPr>
        <w:t xml:space="preserve"> </w:t>
      </w:r>
      <w:r w:rsidRPr="00717EAA">
        <w:rPr>
          <w:rFonts w:ascii="Times New Roman" w:hAnsi="Times New Roman" w:cs="Times New Roman"/>
          <w:b/>
          <w:spacing w:val="-1"/>
          <w:sz w:val="21"/>
          <w:szCs w:val="21"/>
          <w:u w:val="single" w:color="000000"/>
        </w:rPr>
        <w:t>Provisions</w:t>
      </w:r>
      <w:r w:rsidRPr="00806687">
        <w:rPr>
          <w:rFonts w:ascii="Times New Roman" w:hAnsi="Times New Roman" w:cs="Times New Roman"/>
          <w:b/>
          <w:spacing w:val="-1"/>
          <w:sz w:val="21"/>
          <w:szCs w:val="21"/>
        </w:rPr>
        <w:t>.</w:t>
      </w:r>
      <w:r w:rsidRPr="00806687">
        <w:rPr>
          <w:rFonts w:ascii="Times New Roman" w:hAnsi="Times New Roman" w:cs="Times New Roman"/>
          <w:b/>
          <w:spacing w:val="3"/>
          <w:sz w:val="21"/>
          <w:szCs w:val="21"/>
        </w:rPr>
        <w:t xml:space="preserve"> </w:t>
      </w:r>
      <w:r w:rsidR="00A26960">
        <w:rPr>
          <w:rFonts w:ascii="Times New Roman" w:hAnsi="Times New Roman" w:cs="Times New Roman"/>
          <w:spacing w:val="-1"/>
          <w:sz w:val="21"/>
          <w:szCs w:val="21"/>
        </w:rPr>
        <w:t xml:space="preserve">Any Nonstandard Provision included herein must </w:t>
      </w:r>
      <w:proofErr w:type="gramStart"/>
      <w:r w:rsidR="00A26960">
        <w:rPr>
          <w:rFonts w:ascii="Times New Roman" w:hAnsi="Times New Roman" w:cs="Times New Roman"/>
          <w:spacing w:val="-1"/>
          <w:sz w:val="21"/>
          <w:szCs w:val="21"/>
        </w:rPr>
        <w:t>not be inconsistent</w:t>
      </w:r>
      <w:proofErr w:type="gramEnd"/>
      <w:r w:rsidR="00A26960">
        <w:rPr>
          <w:rFonts w:ascii="Times New Roman" w:hAnsi="Times New Roman" w:cs="Times New Roman"/>
          <w:spacing w:val="-1"/>
          <w:sz w:val="21"/>
          <w:szCs w:val="21"/>
        </w:rPr>
        <w:t xml:space="preserve"> with the Code or Local Rules and must identify the provision of the Plan being modified, the proposed modification and the justification for the modification. </w:t>
      </w:r>
      <w:r w:rsidR="00C552A9">
        <w:rPr>
          <w:rFonts w:ascii="Times New Roman" w:hAnsi="Times New Roman" w:cs="Times New Roman"/>
          <w:spacing w:val="-1"/>
          <w:sz w:val="21"/>
          <w:szCs w:val="21"/>
        </w:rPr>
        <w:t xml:space="preserve">Any </w:t>
      </w:r>
      <w:r w:rsidR="004F2F0D">
        <w:rPr>
          <w:rFonts w:ascii="Times New Roman" w:hAnsi="Times New Roman" w:cs="Times New Roman"/>
          <w:spacing w:val="-1"/>
          <w:sz w:val="21"/>
          <w:szCs w:val="21"/>
        </w:rPr>
        <w:t>N</w:t>
      </w:r>
      <w:r w:rsidR="00C552A9">
        <w:rPr>
          <w:rFonts w:ascii="Times New Roman" w:hAnsi="Times New Roman" w:cs="Times New Roman"/>
          <w:spacing w:val="-1"/>
          <w:sz w:val="21"/>
          <w:szCs w:val="21"/>
        </w:rPr>
        <w:t xml:space="preserve">onstandard </w:t>
      </w:r>
      <w:r w:rsidR="004F2F0D">
        <w:rPr>
          <w:rFonts w:ascii="Times New Roman" w:hAnsi="Times New Roman" w:cs="Times New Roman"/>
          <w:spacing w:val="-1"/>
          <w:sz w:val="21"/>
          <w:szCs w:val="21"/>
        </w:rPr>
        <w:t>P</w:t>
      </w:r>
      <w:r w:rsidR="00C552A9">
        <w:rPr>
          <w:rFonts w:ascii="Times New Roman" w:hAnsi="Times New Roman" w:cs="Times New Roman"/>
          <w:spacing w:val="-1"/>
          <w:sz w:val="21"/>
          <w:szCs w:val="21"/>
        </w:rPr>
        <w:t xml:space="preserve">rovision placed elsewhere in this Plan is void. </w:t>
      </w:r>
      <w:r w:rsidR="00A26960">
        <w:rPr>
          <w:rFonts w:ascii="Times New Roman" w:hAnsi="Times New Roman" w:cs="Times New Roman"/>
          <w:spacing w:val="-1"/>
          <w:sz w:val="21"/>
          <w:szCs w:val="21"/>
        </w:rPr>
        <w:t>The Debtor submits the following provisions that vary from Section (C) of the Local Plan Form:</w:t>
      </w:r>
    </w:p>
    <w:p w:rsidR="00A26960" w:rsidRDefault="00A26960" w:rsidP="008A5A2A">
      <w:pPr>
        <w:ind w:left="480" w:right="390"/>
        <w:rPr>
          <w:rFonts w:ascii="Times New Roman" w:hAnsi="Times New Roman" w:cs="Times New Roman"/>
          <w:b/>
          <w:spacing w:val="-1"/>
          <w:sz w:val="21"/>
          <w:szCs w:val="21"/>
          <w:u w:val="thick" w:color="000000"/>
        </w:rPr>
      </w:pPr>
    </w:p>
    <w:p w:rsidR="00A26960" w:rsidRDefault="00255B1A" w:rsidP="00E85E1F">
      <w:pPr>
        <w:pStyle w:val="Heading2"/>
        <w:tabs>
          <w:tab w:val="left" w:pos="810"/>
          <w:tab w:val="left" w:pos="10620"/>
        </w:tabs>
        <w:ind w:left="450" w:right="390" w:firstLine="0"/>
        <w:rPr>
          <w:rFonts w:cs="Times New Roman"/>
          <w:i w:val="0"/>
          <w:sz w:val="21"/>
          <w:szCs w:val="21"/>
        </w:rPr>
      </w:pPr>
      <w:sdt>
        <w:sdtPr>
          <w:rPr>
            <w:rFonts w:cs="Times New Roman"/>
            <w:b w:val="0"/>
            <w:i w:val="0"/>
            <w:spacing w:val="-1"/>
            <w:sz w:val="21"/>
            <w:szCs w:val="21"/>
          </w:rPr>
          <w:id w:val="920609399"/>
          <w14:checkbox>
            <w14:checked w14:val="0"/>
            <w14:checkedState w14:val="2612" w14:font="MS Gothic"/>
            <w14:uncheckedState w14:val="2610" w14:font="MS Gothic"/>
          </w14:checkbox>
        </w:sdtPr>
        <w:sdtEndPr/>
        <w:sdtContent>
          <w:r w:rsidR="00A26960">
            <w:rPr>
              <w:rFonts w:ascii="MS Gothic" w:eastAsia="MS Gothic" w:hAnsi="MS Gothic" w:cs="Times New Roman" w:hint="eastAsia"/>
              <w:b w:val="0"/>
              <w:i w:val="0"/>
              <w:spacing w:val="-1"/>
              <w:sz w:val="21"/>
              <w:szCs w:val="21"/>
            </w:rPr>
            <w:t>☐</w:t>
          </w:r>
        </w:sdtContent>
      </w:sdt>
      <w:r w:rsidR="00A26960" w:rsidRPr="00806687">
        <w:rPr>
          <w:rFonts w:cs="Times New Roman"/>
          <w:i w:val="0"/>
          <w:spacing w:val="-1"/>
          <w:sz w:val="21"/>
          <w:szCs w:val="21"/>
        </w:rPr>
        <w:t xml:space="preserve"> </w:t>
      </w:r>
      <w:r w:rsidR="000E33B0">
        <w:rPr>
          <w:rFonts w:cs="Times New Roman"/>
          <w:i w:val="0"/>
          <w:spacing w:val="-1"/>
          <w:sz w:val="21"/>
          <w:szCs w:val="21"/>
        </w:rPr>
        <w:tab/>
      </w:r>
      <w:r w:rsidR="00E85E1F" w:rsidRPr="00806687">
        <w:rPr>
          <w:rFonts w:cs="Times New Roman"/>
          <w:i w:val="0"/>
          <w:spacing w:val="-1"/>
          <w:sz w:val="21"/>
          <w:szCs w:val="21"/>
        </w:rPr>
        <w:t>None.</w:t>
      </w:r>
      <w:r w:rsidR="00E85E1F" w:rsidRPr="00806687">
        <w:rPr>
          <w:rFonts w:cs="Times New Roman"/>
          <w:i w:val="0"/>
          <w:sz w:val="21"/>
          <w:szCs w:val="21"/>
        </w:rPr>
        <w:t xml:space="preserve"> </w:t>
      </w:r>
      <w:r w:rsidR="00E85E1F" w:rsidRPr="00806687">
        <w:rPr>
          <w:rFonts w:cs="Times New Roman"/>
          <w:spacing w:val="-1"/>
          <w:sz w:val="21"/>
          <w:szCs w:val="21"/>
        </w:rPr>
        <w:t>If “None”</w:t>
      </w:r>
      <w:r w:rsidR="00E85E1F" w:rsidRPr="00806687">
        <w:rPr>
          <w:rFonts w:cs="Times New Roman"/>
          <w:sz w:val="21"/>
          <w:szCs w:val="21"/>
        </w:rPr>
        <w:t xml:space="preserve"> </w:t>
      </w:r>
      <w:r w:rsidR="00E85E1F" w:rsidRPr="00806687">
        <w:rPr>
          <w:rFonts w:cs="Times New Roman"/>
          <w:spacing w:val="-1"/>
          <w:sz w:val="21"/>
          <w:szCs w:val="21"/>
        </w:rPr>
        <w:t>is</w:t>
      </w:r>
      <w:r w:rsidR="00E85E1F" w:rsidRPr="00806687">
        <w:rPr>
          <w:rFonts w:cs="Times New Roman"/>
          <w:sz w:val="21"/>
          <w:szCs w:val="21"/>
        </w:rPr>
        <w:t xml:space="preserve"> </w:t>
      </w:r>
      <w:r w:rsidR="00E85E1F" w:rsidRPr="00806687">
        <w:rPr>
          <w:rFonts w:cs="Times New Roman"/>
          <w:spacing w:val="-1"/>
          <w:sz w:val="21"/>
          <w:szCs w:val="21"/>
        </w:rPr>
        <w:t>checked, the</w:t>
      </w:r>
      <w:r w:rsidR="00E85E1F" w:rsidRPr="00806687">
        <w:rPr>
          <w:rFonts w:cs="Times New Roman"/>
          <w:sz w:val="21"/>
          <w:szCs w:val="21"/>
        </w:rPr>
        <w:t xml:space="preserve"> </w:t>
      </w:r>
      <w:r w:rsidR="00E85E1F" w:rsidRPr="00806687">
        <w:rPr>
          <w:rFonts w:cs="Times New Roman"/>
          <w:spacing w:val="-1"/>
          <w:sz w:val="21"/>
          <w:szCs w:val="21"/>
        </w:rPr>
        <w:t>rest</w:t>
      </w:r>
      <w:r w:rsidR="00E85E1F" w:rsidRPr="00806687">
        <w:rPr>
          <w:rFonts w:cs="Times New Roman"/>
          <w:sz w:val="21"/>
          <w:szCs w:val="21"/>
        </w:rPr>
        <w:t xml:space="preserve"> </w:t>
      </w:r>
      <w:r w:rsidR="00E85E1F" w:rsidRPr="00806687">
        <w:rPr>
          <w:rFonts w:cs="Times New Roman"/>
          <w:spacing w:val="-1"/>
          <w:sz w:val="21"/>
          <w:szCs w:val="21"/>
        </w:rPr>
        <w:t>of Section</w:t>
      </w:r>
      <w:r w:rsidR="00E85E1F" w:rsidRPr="00806687">
        <w:rPr>
          <w:rFonts w:cs="Times New Roman"/>
          <w:spacing w:val="-2"/>
          <w:sz w:val="21"/>
          <w:szCs w:val="21"/>
        </w:rPr>
        <w:t xml:space="preserve"> </w:t>
      </w:r>
      <w:r w:rsidR="00E85E1F">
        <w:rPr>
          <w:rFonts w:cs="Times New Roman"/>
          <w:spacing w:val="-1"/>
          <w:sz w:val="21"/>
          <w:szCs w:val="21"/>
        </w:rPr>
        <w:t>(H</w:t>
      </w:r>
      <w:r w:rsidR="00E85E1F" w:rsidRPr="00806687">
        <w:rPr>
          <w:rFonts w:cs="Times New Roman"/>
          <w:spacing w:val="-1"/>
          <w:sz w:val="21"/>
          <w:szCs w:val="21"/>
        </w:rPr>
        <w:t>)</w:t>
      </w:r>
      <w:r w:rsidR="00E85E1F" w:rsidRPr="00806687">
        <w:rPr>
          <w:rFonts w:cs="Times New Roman"/>
          <w:sz w:val="21"/>
          <w:szCs w:val="21"/>
        </w:rPr>
        <w:t xml:space="preserve"> </w:t>
      </w:r>
      <w:r w:rsidR="00E85E1F" w:rsidRPr="00806687">
        <w:rPr>
          <w:rFonts w:cs="Times New Roman"/>
          <w:spacing w:val="-1"/>
          <w:sz w:val="21"/>
          <w:szCs w:val="21"/>
        </w:rPr>
        <w:t>is</w:t>
      </w:r>
      <w:r w:rsidR="00E85E1F" w:rsidRPr="00806687">
        <w:rPr>
          <w:rFonts w:cs="Times New Roman"/>
          <w:sz w:val="21"/>
          <w:szCs w:val="21"/>
        </w:rPr>
        <w:t xml:space="preserve"> </w:t>
      </w:r>
      <w:r w:rsidR="00E85E1F" w:rsidRPr="00806687">
        <w:rPr>
          <w:rFonts w:cs="Times New Roman"/>
          <w:spacing w:val="-1"/>
          <w:sz w:val="21"/>
          <w:szCs w:val="21"/>
        </w:rPr>
        <w:t>not</w:t>
      </w:r>
      <w:r w:rsidR="00E85E1F" w:rsidRPr="00806687">
        <w:rPr>
          <w:rFonts w:cs="Times New Roman"/>
          <w:sz w:val="21"/>
          <w:szCs w:val="21"/>
        </w:rPr>
        <w:t xml:space="preserve"> </w:t>
      </w:r>
      <w:r w:rsidR="00E85E1F" w:rsidRPr="00806687">
        <w:rPr>
          <w:rFonts w:cs="Times New Roman"/>
          <w:spacing w:val="-1"/>
          <w:sz w:val="21"/>
          <w:szCs w:val="21"/>
        </w:rPr>
        <w:t xml:space="preserve">to </w:t>
      </w:r>
      <w:r w:rsidR="00E85E1F" w:rsidRPr="00806687">
        <w:rPr>
          <w:rFonts w:cs="Times New Roman"/>
          <w:sz w:val="21"/>
          <w:szCs w:val="21"/>
        </w:rPr>
        <w:t xml:space="preserve">be </w:t>
      </w:r>
      <w:r w:rsidR="00E85E1F" w:rsidRPr="00806687">
        <w:rPr>
          <w:rFonts w:cs="Times New Roman"/>
          <w:spacing w:val="-1"/>
          <w:sz w:val="21"/>
          <w:szCs w:val="21"/>
        </w:rPr>
        <w:t>completed.</w:t>
      </w:r>
      <w:r w:rsidR="00A26960" w:rsidRPr="00806687">
        <w:rPr>
          <w:rFonts w:cs="Times New Roman"/>
          <w:i w:val="0"/>
          <w:sz w:val="21"/>
          <w:szCs w:val="21"/>
        </w:rPr>
        <w:t xml:space="preserve"> </w:t>
      </w:r>
    </w:p>
    <w:p w:rsidR="00A26960" w:rsidRDefault="00255B1A" w:rsidP="008A5A2A">
      <w:pPr>
        <w:pStyle w:val="Heading2"/>
        <w:tabs>
          <w:tab w:val="left" w:pos="810"/>
          <w:tab w:val="left" w:pos="10620"/>
        </w:tabs>
        <w:spacing w:before="69"/>
        <w:ind w:left="450" w:right="390" w:firstLine="0"/>
        <w:rPr>
          <w:rFonts w:cs="Times New Roman"/>
          <w:b w:val="0"/>
          <w:i w:val="0"/>
          <w:spacing w:val="-1"/>
          <w:sz w:val="21"/>
          <w:szCs w:val="21"/>
        </w:rPr>
      </w:pPr>
      <w:sdt>
        <w:sdtPr>
          <w:rPr>
            <w:rFonts w:cs="Times New Roman"/>
            <w:b w:val="0"/>
            <w:i w:val="0"/>
            <w:spacing w:val="-1"/>
            <w:sz w:val="21"/>
            <w:szCs w:val="21"/>
          </w:rPr>
          <w:id w:val="-600176354"/>
          <w14:checkbox>
            <w14:checked w14:val="0"/>
            <w14:checkedState w14:val="2612" w14:font="MS Gothic"/>
            <w14:uncheckedState w14:val="2610" w14:font="MS Gothic"/>
          </w14:checkbox>
        </w:sdtPr>
        <w:sdtEndPr/>
        <w:sdtContent>
          <w:r w:rsidR="00A26960">
            <w:rPr>
              <w:rFonts w:ascii="MS Gothic" w:eastAsia="MS Gothic" w:hAnsi="MS Gothic" w:cs="Times New Roman" w:hint="eastAsia"/>
              <w:b w:val="0"/>
              <w:i w:val="0"/>
              <w:spacing w:val="-1"/>
              <w:sz w:val="21"/>
              <w:szCs w:val="21"/>
            </w:rPr>
            <w:t>☐</w:t>
          </w:r>
        </w:sdtContent>
      </w:sdt>
      <w:r w:rsidR="00A26960" w:rsidRPr="00806687">
        <w:rPr>
          <w:rFonts w:cs="Times New Roman"/>
          <w:i w:val="0"/>
          <w:spacing w:val="-1"/>
          <w:sz w:val="21"/>
          <w:szCs w:val="21"/>
        </w:rPr>
        <w:t xml:space="preserve"> </w:t>
      </w:r>
      <w:r w:rsidR="000E33B0">
        <w:rPr>
          <w:rFonts w:cs="Times New Roman"/>
          <w:i w:val="0"/>
          <w:spacing w:val="-1"/>
          <w:sz w:val="21"/>
          <w:szCs w:val="21"/>
        </w:rPr>
        <w:tab/>
      </w:r>
      <w:r w:rsidR="00A26960">
        <w:rPr>
          <w:rFonts w:cs="Times New Roman"/>
          <w:b w:val="0"/>
          <w:i w:val="0"/>
          <w:spacing w:val="-1"/>
          <w:sz w:val="21"/>
          <w:szCs w:val="21"/>
        </w:rPr>
        <w:t>Provide the detail required above.</w:t>
      </w:r>
    </w:p>
    <w:p w:rsidR="00A26960" w:rsidRDefault="00A26960" w:rsidP="00E85E1F">
      <w:pPr>
        <w:pStyle w:val="Heading2"/>
        <w:tabs>
          <w:tab w:val="left" w:pos="900"/>
        </w:tabs>
        <w:ind w:left="540" w:right="390" w:firstLine="0"/>
        <w:rPr>
          <w:rFonts w:cs="Times New Roman"/>
          <w:b w:val="0"/>
          <w:i w:val="0"/>
          <w:spacing w:val="-1"/>
          <w:sz w:val="21"/>
          <w:szCs w:val="21"/>
        </w:rPr>
      </w:pPr>
    </w:p>
    <w:tbl>
      <w:tblPr>
        <w:tblStyle w:val="TableGrid"/>
        <w:tblW w:w="0" w:type="auto"/>
        <w:tblInd w:w="558" w:type="dxa"/>
        <w:tblLook w:val="04A0" w:firstRow="1" w:lastRow="0" w:firstColumn="1" w:lastColumn="0" w:noHBand="0" w:noVBand="1"/>
      </w:tblPr>
      <w:tblGrid>
        <w:gridCol w:w="9990"/>
      </w:tblGrid>
      <w:tr w:rsidR="00E85E1F" w:rsidRPr="002E485D" w:rsidTr="00614047">
        <w:trPr>
          <w:trHeight w:val="455"/>
        </w:trPr>
        <w:tc>
          <w:tcPr>
            <w:tcW w:w="9990" w:type="dxa"/>
            <w:vAlign w:val="center"/>
          </w:tcPr>
          <w:p w:rsidR="00E85E1F" w:rsidRPr="002E485D" w:rsidRDefault="00E85E1F" w:rsidP="00614047">
            <w:pPr>
              <w:jc w:val="center"/>
              <w:rPr>
                <w:rFonts w:ascii="Times New Roman" w:hAnsi="Times New Roman" w:cs="Times New Roman"/>
                <w:spacing w:val="10"/>
                <w:sz w:val="21"/>
                <w:szCs w:val="21"/>
                <w:u w:val="single"/>
              </w:rPr>
            </w:pPr>
            <w:r>
              <w:rPr>
                <w:rFonts w:ascii="Times New Roman" w:hAnsi="Times New Roman" w:cs="Times New Roman"/>
                <w:sz w:val="21"/>
                <w:szCs w:val="21"/>
                <w:u w:val="single"/>
              </w:rPr>
              <w:t>Nonstandard Provisions</w:t>
            </w:r>
          </w:p>
        </w:tc>
      </w:tr>
      <w:tr w:rsidR="00E85E1F" w:rsidTr="00E85E1F">
        <w:trPr>
          <w:trHeight w:val="770"/>
        </w:trPr>
        <w:tc>
          <w:tcPr>
            <w:tcW w:w="9990" w:type="dxa"/>
          </w:tcPr>
          <w:p w:rsidR="00E85E1F" w:rsidRPr="00806687" w:rsidRDefault="00E85E1F" w:rsidP="00614047">
            <w:pPr>
              <w:rPr>
                <w:rFonts w:ascii="Times New Roman" w:eastAsia="Times New Roman" w:hAnsi="Times New Roman" w:cs="Times New Roman"/>
                <w:sz w:val="21"/>
                <w:szCs w:val="21"/>
              </w:rPr>
            </w:pPr>
            <w:r w:rsidRPr="00806687">
              <w:rPr>
                <w:rFonts w:ascii="Times New Roman" w:hAnsi="Times New Roman" w:cs="Times New Roman"/>
                <w:i/>
                <w:spacing w:val="-1"/>
                <w:sz w:val="21"/>
                <w:szCs w:val="21"/>
              </w:rPr>
              <w:t>[</w:t>
            </w:r>
            <w:r>
              <w:rPr>
                <w:rFonts w:ascii="Times New Roman" w:hAnsi="Times New Roman" w:cs="Times New Roman"/>
                <w:i/>
                <w:spacing w:val="-1"/>
                <w:sz w:val="21"/>
                <w:szCs w:val="21"/>
              </w:rPr>
              <w:t>State the provision(s) with reference to relevant paragraph(s)</w:t>
            </w:r>
            <w:r w:rsidRPr="00806687">
              <w:rPr>
                <w:rFonts w:ascii="Times New Roman" w:hAnsi="Times New Roman" w:cs="Times New Roman"/>
                <w:i/>
                <w:spacing w:val="-1"/>
                <w:sz w:val="21"/>
                <w:szCs w:val="21"/>
              </w:rPr>
              <w:t>]</w:t>
            </w:r>
          </w:p>
          <w:p w:rsidR="00E85E1F" w:rsidRDefault="00E85E1F"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p w:rsidR="00C552A9" w:rsidRDefault="00C552A9" w:rsidP="00614047">
            <w:pPr>
              <w:tabs>
                <w:tab w:val="left" w:pos="810"/>
              </w:tabs>
              <w:ind w:right="390"/>
              <w:rPr>
                <w:rFonts w:ascii="Times New Roman" w:hAnsi="Times New Roman" w:cs="Times New Roman"/>
                <w:spacing w:val="10"/>
                <w:sz w:val="21"/>
                <w:szCs w:val="21"/>
              </w:rPr>
            </w:pPr>
          </w:p>
        </w:tc>
      </w:tr>
    </w:tbl>
    <w:p w:rsidR="007E5702" w:rsidRDefault="007E5702" w:rsidP="009B14CE">
      <w:pPr>
        <w:pStyle w:val="Heading2"/>
        <w:tabs>
          <w:tab w:val="left" w:pos="900"/>
        </w:tabs>
        <w:ind w:left="450" w:right="390" w:firstLine="0"/>
        <w:rPr>
          <w:rFonts w:cs="Times New Roman"/>
          <w:i w:val="0"/>
          <w:sz w:val="21"/>
          <w:szCs w:val="21"/>
        </w:rPr>
      </w:pPr>
    </w:p>
    <w:p w:rsidR="00B82911" w:rsidRPr="00B82911" w:rsidRDefault="00B82911" w:rsidP="008A5A2A">
      <w:pPr>
        <w:pStyle w:val="Heading2"/>
        <w:tabs>
          <w:tab w:val="left" w:pos="900"/>
        </w:tabs>
        <w:spacing w:before="69"/>
        <w:ind w:left="540" w:right="390" w:firstLine="0"/>
        <w:rPr>
          <w:rFonts w:cs="Times New Roman"/>
          <w:b w:val="0"/>
          <w:bCs w:val="0"/>
          <w:i w:val="0"/>
          <w:sz w:val="21"/>
          <w:szCs w:val="21"/>
        </w:rPr>
        <w:sectPr w:rsidR="00B82911" w:rsidRPr="00B82911" w:rsidSect="00B37309">
          <w:type w:val="continuous"/>
          <w:pgSz w:w="12240" w:h="15840"/>
          <w:pgMar w:top="1020" w:right="600" w:bottom="280" w:left="810" w:header="720" w:footer="720" w:gutter="0"/>
          <w:cols w:space="720"/>
        </w:sectPr>
      </w:pPr>
      <w:r>
        <w:rPr>
          <w:rFonts w:cs="Times New Roman"/>
          <w:noProof/>
          <w:sz w:val="2"/>
          <w:szCs w:val="2"/>
        </w:rPr>
        <mc:AlternateContent>
          <mc:Choice Requires="wpg">
            <w:drawing>
              <wp:inline distT="0" distB="0" distL="0" distR="0" wp14:anchorId="581235AE" wp14:editId="4DA2310C">
                <wp:extent cx="6871970" cy="13970"/>
                <wp:effectExtent l="0" t="0" r="5080" b="5080"/>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3970"/>
                          <a:chOff x="0" y="0"/>
                          <a:chExt cx="10822" cy="22"/>
                        </a:xfrm>
                      </wpg:grpSpPr>
                      <wpg:grpSp>
                        <wpg:cNvPr id="22" name="Group 15"/>
                        <wpg:cNvGrpSpPr>
                          <a:grpSpLocks/>
                        </wpg:cNvGrpSpPr>
                        <wpg:grpSpPr bwMode="auto">
                          <a:xfrm>
                            <a:off x="11" y="11"/>
                            <a:ext cx="10800" cy="2"/>
                            <a:chOff x="11" y="11"/>
                            <a:chExt cx="10800" cy="2"/>
                          </a:xfrm>
                        </wpg:grpSpPr>
                        <wps:wsp>
                          <wps:cNvPr id="24" name="Freeform 16"/>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9050">
                              <a:solidFill>
                                <a:srgbClr val="0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5C7F78" id="Group 14" o:spid="_x0000_s1026" style="width:541.1pt;height:1.1pt;mso-position-horizontal-relative:char;mso-position-vertical-relative:line" coordsize="108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">
                <v:group id="Group 15"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" path="m,l10800,e" filled="f" strokecolor="#020000" strokeweight="1.5pt">
                    <v:path arrowok="t" o:connecttype="custom" o:connectlocs="0,0;10800,0" o:connectangles="0,0"/>
                  </v:shape>
                </v:group>
                <w10:anchorlock/>
              </v:group>
            </w:pict>
          </mc:Fallback>
        </mc:AlternateContent>
      </w:r>
    </w:p>
    <w:p w:rsidR="007A6CB2" w:rsidRPr="00806687" w:rsidRDefault="007A6CB2" w:rsidP="008A5A2A">
      <w:pPr>
        <w:spacing w:before="1"/>
        <w:ind w:right="390"/>
        <w:rPr>
          <w:rFonts w:ascii="Times New Roman" w:eastAsia="Times New Roman" w:hAnsi="Times New Roman" w:cs="Times New Roman"/>
          <w:sz w:val="21"/>
          <w:szCs w:val="21"/>
        </w:rPr>
      </w:pPr>
    </w:p>
    <w:p w:rsidR="007A6CB2" w:rsidRPr="00806687" w:rsidRDefault="00DD30D3" w:rsidP="008A5A2A">
      <w:pPr>
        <w:pStyle w:val="BodyText"/>
        <w:numPr>
          <w:ilvl w:val="0"/>
          <w:numId w:val="12"/>
        </w:numPr>
        <w:tabs>
          <w:tab w:val="left" w:pos="480"/>
        </w:tabs>
        <w:spacing w:before="57"/>
        <w:ind w:right="390"/>
        <w:rPr>
          <w:rFonts w:cs="Times New Roman"/>
          <w:sz w:val="21"/>
          <w:szCs w:val="21"/>
        </w:rPr>
      </w:pPr>
      <w:r w:rsidRPr="0001593A">
        <w:rPr>
          <w:rFonts w:cs="Times New Roman"/>
          <w:b/>
          <w:spacing w:val="-1"/>
          <w:sz w:val="21"/>
          <w:szCs w:val="21"/>
          <w:u w:val="single" w:color="000000"/>
        </w:rPr>
        <w:t>Plan</w:t>
      </w:r>
      <w:r w:rsidRPr="0001593A">
        <w:rPr>
          <w:rFonts w:cs="Times New Roman"/>
          <w:b/>
          <w:spacing w:val="-2"/>
          <w:sz w:val="21"/>
          <w:szCs w:val="21"/>
          <w:u w:val="single" w:color="000000"/>
        </w:rPr>
        <w:t xml:space="preserve"> </w:t>
      </w:r>
      <w:r w:rsidRPr="0001593A">
        <w:rPr>
          <w:rFonts w:cs="Times New Roman"/>
          <w:b/>
          <w:spacing w:val="-1"/>
          <w:sz w:val="21"/>
          <w:szCs w:val="21"/>
          <w:u w:val="single" w:color="000000"/>
        </w:rPr>
        <w:t>Summary</w:t>
      </w:r>
      <w:r w:rsidRPr="00806687">
        <w:rPr>
          <w:rFonts w:cs="Times New Roman"/>
          <w:b/>
          <w:spacing w:val="-1"/>
          <w:sz w:val="21"/>
          <w:szCs w:val="21"/>
        </w:rPr>
        <w:t xml:space="preserve">. </w:t>
      </w:r>
      <w:r w:rsidRPr="00806687">
        <w:rPr>
          <w:rFonts w:cs="Times New Roman"/>
          <w:sz w:val="21"/>
          <w:szCs w:val="21"/>
        </w:rPr>
        <w:t xml:space="preserve">If </w:t>
      </w:r>
      <w:r w:rsidRPr="00806687">
        <w:rPr>
          <w:rFonts w:cs="Times New Roman"/>
          <w:spacing w:val="-1"/>
          <w:sz w:val="21"/>
          <w:szCs w:val="21"/>
        </w:rPr>
        <w:t>there</w:t>
      </w:r>
      <w:r w:rsidRPr="00806687">
        <w:rPr>
          <w:rFonts w:cs="Times New Roman"/>
          <w:sz w:val="21"/>
          <w:szCs w:val="21"/>
        </w:rPr>
        <w:t xml:space="preserve"> are</w:t>
      </w:r>
      <w:r w:rsidRPr="00806687">
        <w:rPr>
          <w:rFonts w:cs="Times New Roman"/>
          <w:spacing w:val="-2"/>
          <w:sz w:val="21"/>
          <w:szCs w:val="21"/>
        </w:rPr>
        <w:t xml:space="preserve"> </w:t>
      </w:r>
      <w:r w:rsidRPr="00806687">
        <w:rPr>
          <w:rFonts w:cs="Times New Roman"/>
          <w:spacing w:val="-1"/>
          <w:sz w:val="21"/>
          <w:szCs w:val="21"/>
        </w:rPr>
        <w:t>discrepancies</w:t>
      </w:r>
      <w:r w:rsidRPr="00806687">
        <w:rPr>
          <w:rFonts w:cs="Times New Roman"/>
          <w:sz w:val="21"/>
          <w:szCs w:val="21"/>
        </w:rPr>
        <w:t xml:space="preserve"> </w:t>
      </w:r>
      <w:r w:rsidRPr="00806687">
        <w:rPr>
          <w:rFonts w:cs="Times New Roman"/>
          <w:spacing w:val="-1"/>
          <w:sz w:val="21"/>
          <w:szCs w:val="21"/>
        </w:rPr>
        <w:t>between</w:t>
      </w:r>
      <w:r w:rsidRPr="00806687">
        <w:rPr>
          <w:rFonts w:cs="Times New Roman"/>
          <w:sz w:val="21"/>
          <w:szCs w:val="21"/>
        </w:rPr>
        <w:t xml:space="preserve"> </w:t>
      </w:r>
      <w:r w:rsidRPr="00806687">
        <w:rPr>
          <w:rFonts w:cs="Times New Roman"/>
          <w:spacing w:val="-1"/>
          <w:sz w:val="21"/>
          <w:szCs w:val="21"/>
        </w:rPr>
        <w:t xml:space="preserve">the </w:t>
      </w:r>
      <w:r w:rsidR="004F2F0D">
        <w:rPr>
          <w:rFonts w:cs="Times New Roman"/>
          <w:spacing w:val="-1"/>
          <w:sz w:val="21"/>
          <w:szCs w:val="21"/>
        </w:rPr>
        <w:t>P</w:t>
      </w:r>
      <w:r w:rsidRPr="00806687">
        <w:rPr>
          <w:rFonts w:cs="Times New Roman"/>
          <w:spacing w:val="-1"/>
          <w:sz w:val="21"/>
          <w:szCs w:val="21"/>
        </w:rPr>
        <w:t xml:space="preserve">lan and this </w:t>
      </w:r>
      <w:r w:rsidR="004F2F0D">
        <w:rPr>
          <w:rFonts w:cs="Times New Roman"/>
          <w:spacing w:val="-1"/>
          <w:sz w:val="21"/>
          <w:szCs w:val="21"/>
        </w:rPr>
        <w:t>P</w:t>
      </w:r>
      <w:r w:rsidRPr="00806687">
        <w:rPr>
          <w:rFonts w:cs="Times New Roman"/>
          <w:spacing w:val="-1"/>
          <w:sz w:val="21"/>
          <w:szCs w:val="21"/>
        </w:rPr>
        <w:t xml:space="preserve">lan </w:t>
      </w:r>
      <w:r w:rsidR="004F2F0D">
        <w:rPr>
          <w:rFonts w:cs="Times New Roman"/>
          <w:spacing w:val="-1"/>
          <w:sz w:val="21"/>
          <w:szCs w:val="21"/>
        </w:rPr>
        <w:t>A</w:t>
      </w:r>
      <w:r w:rsidRPr="00806687">
        <w:rPr>
          <w:rFonts w:cs="Times New Roman"/>
          <w:spacing w:val="-1"/>
          <w:sz w:val="21"/>
          <w:szCs w:val="21"/>
        </w:rPr>
        <w:t>nalysis,</w:t>
      </w:r>
      <w:r w:rsidRPr="00806687">
        <w:rPr>
          <w:rFonts w:cs="Times New Roman"/>
          <w:sz w:val="21"/>
          <w:szCs w:val="21"/>
        </w:rPr>
        <w:t xml:space="preserve"> </w:t>
      </w:r>
      <w:r w:rsidRPr="00806687">
        <w:rPr>
          <w:rFonts w:cs="Times New Roman"/>
          <w:spacing w:val="-1"/>
          <w:sz w:val="21"/>
          <w:szCs w:val="21"/>
        </w:rPr>
        <w:t xml:space="preserve">the provisions </w:t>
      </w:r>
      <w:r w:rsidRPr="00806687">
        <w:rPr>
          <w:rFonts w:cs="Times New Roman"/>
          <w:sz w:val="21"/>
          <w:szCs w:val="21"/>
        </w:rPr>
        <w:t>of</w:t>
      </w:r>
      <w:r w:rsidRPr="00806687">
        <w:rPr>
          <w:rFonts w:cs="Times New Roman"/>
          <w:spacing w:val="-1"/>
          <w:sz w:val="21"/>
          <w:szCs w:val="21"/>
        </w:rPr>
        <w:t xml:space="preserve"> the</w:t>
      </w:r>
      <w:r w:rsidRPr="00806687">
        <w:rPr>
          <w:rFonts w:cs="Times New Roman"/>
          <w:sz w:val="21"/>
          <w:szCs w:val="21"/>
        </w:rPr>
        <w:t xml:space="preserve"> </w:t>
      </w:r>
      <w:r w:rsidRPr="00806687">
        <w:rPr>
          <w:rFonts w:cs="Times New Roman"/>
          <w:spacing w:val="-1"/>
          <w:sz w:val="21"/>
          <w:szCs w:val="21"/>
        </w:rPr>
        <w:t>confirmed</w:t>
      </w:r>
      <w:r w:rsidRPr="00806687">
        <w:rPr>
          <w:rFonts w:cs="Times New Roman"/>
          <w:sz w:val="21"/>
          <w:szCs w:val="21"/>
        </w:rPr>
        <w:t xml:space="preserve"> </w:t>
      </w:r>
      <w:r w:rsidR="004F2F0D">
        <w:rPr>
          <w:rFonts w:cs="Times New Roman"/>
          <w:sz w:val="21"/>
          <w:szCs w:val="21"/>
        </w:rPr>
        <w:t>P</w:t>
      </w:r>
      <w:r w:rsidRPr="00806687">
        <w:rPr>
          <w:rFonts w:cs="Times New Roman"/>
          <w:spacing w:val="-1"/>
          <w:sz w:val="21"/>
          <w:szCs w:val="21"/>
        </w:rPr>
        <w:t>lan control.</w:t>
      </w:r>
    </w:p>
    <w:p w:rsidR="00FD354E" w:rsidRPr="00806687" w:rsidRDefault="00FD354E" w:rsidP="00FD354E">
      <w:pPr>
        <w:spacing w:before="6"/>
        <w:ind w:left="450" w:right="390"/>
        <w:rPr>
          <w:rFonts w:ascii="Times New Roman" w:eastAsia="Times New Roman" w:hAnsi="Times New Roman" w:cs="Times New Roman"/>
          <w:sz w:val="21"/>
          <w:szCs w:val="21"/>
        </w:rPr>
      </w:pPr>
    </w:p>
    <w:p w:rsidR="006770BA" w:rsidRDefault="00DD30D3" w:rsidP="00FD354E">
      <w:pPr>
        <w:pStyle w:val="BodyText"/>
        <w:tabs>
          <w:tab w:val="left" w:pos="9900"/>
        </w:tabs>
        <w:spacing w:line="276" w:lineRule="auto"/>
        <w:ind w:left="479" w:right="30"/>
        <w:rPr>
          <w:rFonts w:cs="Times New Roman"/>
          <w:sz w:val="21"/>
          <w:szCs w:val="21"/>
          <w:u w:val="single" w:color="000000"/>
        </w:rPr>
      </w:pPr>
      <w:r w:rsidRPr="00806687">
        <w:rPr>
          <w:rFonts w:cs="Times New Roman"/>
          <w:spacing w:val="-1"/>
          <w:sz w:val="21"/>
          <w:szCs w:val="21"/>
        </w:rPr>
        <w:t>(1)</w:t>
      </w:r>
      <w:r w:rsidR="00FD354E">
        <w:rPr>
          <w:rFonts w:cs="Times New Roman"/>
          <w:spacing w:val="46"/>
          <w:sz w:val="21"/>
          <w:szCs w:val="21"/>
        </w:rPr>
        <w:t xml:space="preserve"> </w:t>
      </w:r>
      <w:r w:rsidRPr="00806687">
        <w:rPr>
          <w:rFonts w:cs="Times New Roman"/>
          <w:spacing w:val="-1"/>
          <w:sz w:val="21"/>
          <w:szCs w:val="21"/>
        </w:rPr>
        <w:t>Trustee’s</w:t>
      </w:r>
      <w:r w:rsidRPr="00806687">
        <w:rPr>
          <w:rFonts w:cs="Times New Roman"/>
          <w:spacing w:val="46"/>
          <w:sz w:val="21"/>
          <w:szCs w:val="21"/>
        </w:rPr>
        <w:t xml:space="preserve"> </w:t>
      </w:r>
      <w:r w:rsidRPr="00806687">
        <w:rPr>
          <w:rFonts w:cs="Times New Roman"/>
          <w:spacing w:val="-1"/>
          <w:sz w:val="21"/>
          <w:szCs w:val="21"/>
        </w:rPr>
        <w:t>Compensation</w:t>
      </w:r>
      <w:r w:rsidRPr="00806687">
        <w:rPr>
          <w:rFonts w:cs="Times New Roman"/>
          <w:spacing w:val="45"/>
          <w:sz w:val="21"/>
          <w:szCs w:val="21"/>
        </w:rPr>
        <w:t xml:space="preserve"> </w:t>
      </w:r>
      <w:r w:rsidRPr="00806687">
        <w:rPr>
          <w:rFonts w:cs="Times New Roman"/>
          <w:spacing w:val="-1"/>
          <w:sz w:val="21"/>
          <w:szCs w:val="21"/>
        </w:rPr>
        <w:t>(10%</w:t>
      </w:r>
      <w:r w:rsidRPr="00806687">
        <w:rPr>
          <w:rFonts w:cs="Times New Roman"/>
          <w:spacing w:val="46"/>
          <w:sz w:val="21"/>
          <w:szCs w:val="21"/>
        </w:rPr>
        <w:t xml:space="preserve"> </w:t>
      </w:r>
      <w:r w:rsidRPr="00806687">
        <w:rPr>
          <w:rFonts w:cs="Times New Roman"/>
          <w:sz w:val="21"/>
          <w:szCs w:val="21"/>
        </w:rPr>
        <w:t>of</w:t>
      </w:r>
      <w:r w:rsidRPr="00806687">
        <w:rPr>
          <w:rFonts w:cs="Times New Roman"/>
          <w:spacing w:val="46"/>
          <w:sz w:val="21"/>
          <w:szCs w:val="21"/>
        </w:rPr>
        <w:t xml:space="preserve"> </w:t>
      </w:r>
      <w:r w:rsidRPr="00806687">
        <w:rPr>
          <w:rFonts w:cs="Times New Roman"/>
          <w:spacing w:val="-1"/>
          <w:sz w:val="21"/>
          <w:szCs w:val="21"/>
        </w:rPr>
        <w:t>Total</w:t>
      </w:r>
      <w:r w:rsidRPr="00806687">
        <w:rPr>
          <w:rFonts w:cs="Times New Roman"/>
          <w:spacing w:val="45"/>
          <w:sz w:val="21"/>
          <w:szCs w:val="21"/>
        </w:rPr>
        <w:t xml:space="preserve"> </w:t>
      </w:r>
      <w:r w:rsidRPr="00806687">
        <w:rPr>
          <w:rFonts w:cs="Times New Roman"/>
          <w:spacing w:val="-1"/>
          <w:sz w:val="21"/>
          <w:szCs w:val="21"/>
        </w:rPr>
        <w:t>of</w:t>
      </w:r>
      <w:r w:rsidRPr="00806687">
        <w:rPr>
          <w:rFonts w:cs="Times New Roman"/>
          <w:spacing w:val="46"/>
          <w:sz w:val="21"/>
          <w:szCs w:val="21"/>
        </w:rPr>
        <w:t xml:space="preserve"> </w:t>
      </w:r>
      <w:r w:rsidRPr="00806687">
        <w:rPr>
          <w:rFonts w:cs="Times New Roman"/>
          <w:spacing w:val="-1"/>
          <w:sz w:val="21"/>
          <w:szCs w:val="21"/>
        </w:rPr>
        <w:t>Plan</w:t>
      </w:r>
      <w:r w:rsidRPr="00806687">
        <w:rPr>
          <w:rFonts w:cs="Times New Roman"/>
          <w:spacing w:val="48"/>
          <w:sz w:val="21"/>
          <w:szCs w:val="21"/>
        </w:rPr>
        <w:t xml:space="preserve"> </w:t>
      </w:r>
      <w:r w:rsidRPr="00806687">
        <w:rPr>
          <w:rFonts w:cs="Times New Roman"/>
          <w:spacing w:val="-1"/>
          <w:sz w:val="21"/>
          <w:szCs w:val="21"/>
        </w:rPr>
        <w:t>Payments</w:t>
      </w:r>
      <w:r w:rsidRPr="00806687">
        <w:rPr>
          <w:rFonts w:cs="Times New Roman"/>
          <w:spacing w:val="45"/>
          <w:sz w:val="21"/>
          <w:szCs w:val="21"/>
        </w:rPr>
        <w:t xml:space="preserve"> </w:t>
      </w:r>
      <w:r w:rsidRPr="00806687">
        <w:rPr>
          <w:rFonts w:cs="Times New Roman"/>
          <w:spacing w:val="-1"/>
          <w:sz w:val="21"/>
          <w:szCs w:val="21"/>
        </w:rPr>
        <w:t>to</w:t>
      </w:r>
      <w:r w:rsidRPr="00806687">
        <w:rPr>
          <w:rFonts w:cs="Times New Roman"/>
          <w:spacing w:val="48"/>
          <w:sz w:val="21"/>
          <w:szCs w:val="21"/>
        </w:rPr>
        <w:t xml:space="preserve"> </w:t>
      </w:r>
      <w:r w:rsidRPr="00806687">
        <w:rPr>
          <w:rFonts w:cs="Times New Roman"/>
          <w:spacing w:val="-1"/>
          <w:sz w:val="21"/>
          <w:szCs w:val="21"/>
        </w:rPr>
        <w:t>Trustee)</w:t>
      </w:r>
      <w:r w:rsidR="006770BA" w:rsidRPr="00806687">
        <w:rPr>
          <w:rFonts w:cs="Times New Roman"/>
          <w:sz w:val="21"/>
          <w:szCs w:val="21"/>
        </w:rPr>
        <w:t>.........................................</w:t>
      </w:r>
      <w:r w:rsidR="008B60FF">
        <w:rPr>
          <w:rFonts w:cs="Times New Roman"/>
          <w:sz w:val="21"/>
          <w:szCs w:val="21"/>
        </w:rPr>
        <w:t>..............</w:t>
      </w:r>
      <w:r w:rsidR="008B60FF">
        <w:rPr>
          <w:rFonts w:cs="Times New Roman"/>
          <w:sz w:val="21"/>
          <w:szCs w:val="21"/>
        </w:rPr>
        <w:tab/>
      </w:r>
      <w:r w:rsidRPr="00806687">
        <w:rPr>
          <w:rFonts w:cs="Times New Roman"/>
          <w:sz w:val="21"/>
          <w:szCs w:val="21"/>
        </w:rPr>
        <w:t>$</w:t>
      </w:r>
      <w:r w:rsidR="006770BA" w:rsidRPr="00652492">
        <w:rPr>
          <w:rFonts w:cs="Times New Roman"/>
          <w:sz w:val="21"/>
          <w:szCs w:val="21"/>
          <w:u w:val="single"/>
        </w:rPr>
        <w:t xml:space="preserve">    </w:t>
      </w:r>
      <w:r w:rsidR="001B23FB" w:rsidRPr="00652492">
        <w:rPr>
          <w:rFonts w:cs="Times New Roman"/>
          <w:sz w:val="21"/>
          <w:szCs w:val="21"/>
          <w:u w:val="single"/>
        </w:rPr>
        <w:t xml:space="preserve">         </w:t>
      </w:r>
      <w:r w:rsidR="006770BA" w:rsidRPr="00652492">
        <w:rPr>
          <w:rFonts w:cs="Times New Roman"/>
          <w:sz w:val="21"/>
          <w:szCs w:val="21"/>
          <w:u w:val="single"/>
        </w:rPr>
        <w:t xml:space="preserve">  </w:t>
      </w:r>
      <w:r w:rsidR="006770BA">
        <w:rPr>
          <w:rFonts w:cs="Times New Roman"/>
          <w:sz w:val="21"/>
          <w:szCs w:val="21"/>
          <w:u w:val="single" w:color="000000"/>
        </w:rPr>
        <w:t xml:space="preserve">            </w:t>
      </w:r>
    </w:p>
    <w:p w:rsidR="006770BA" w:rsidRPr="006770BA" w:rsidRDefault="00DD30D3" w:rsidP="00FD354E">
      <w:pPr>
        <w:pStyle w:val="BodyText"/>
        <w:tabs>
          <w:tab w:val="left" w:pos="9900"/>
          <w:tab w:val="left" w:pos="10919"/>
        </w:tabs>
        <w:spacing w:line="276" w:lineRule="auto"/>
        <w:ind w:left="479" w:right="30"/>
        <w:rPr>
          <w:rFonts w:cs="Times New Roman"/>
          <w:sz w:val="21"/>
          <w:szCs w:val="21"/>
          <w:u w:val="single" w:color="000000"/>
        </w:rPr>
      </w:pPr>
      <w:r w:rsidRPr="00806687">
        <w:rPr>
          <w:rFonts w:cs="Times New Roman"/>
          <w:sz w:val="21"/>
          <w:szCs w:val="21"/>
        </w:rPr>
        <w:t>(2)</w:t>
      </w:r>
      <w:r w:rsidRPr="00806687">
        <w:rPr>
          <w:rFonts w:cs="Times New Roman"/>
          <w:spacing w:val="-1"/>
          <w:sz w:val="21"/>
          <w:szCs w:val="21"/>
        </w:rPr>
        <w:t xml:space="preserve"> Administrative</w:t>
      </w:r>
      <w:r w:rsidRPr="00806687">
        <w:rPr>
          <w:rFonts w:cs="Times New Roman"/>
          <w:sz w:val="21"/>
          <w:szCs w:val="21"/>
        </w:rPr>
        <w:t xml:space="preserve"> </w:t>
      </w:r>
      <w:r w:rsidRPr="00806687">
        <w:rPr>
          <w:rFonts w:cs="Times New Roman"/>
          <w:spacing w:val="-1"/>
          <w:sz w:val="21"/>
          <w:szCs w:val="21"/>
        </w:rPr>
        <w:t>Expenses (§ (C</w:t>
      </w:r>
      <w:proofErr w:type="gramStart"/>
      <w:r w:rsidRPr="00806687">
        <w:rPr>
          <w:rFonts w:cs="Times New Roman"/>
          <w:spacing w:val="-1"/>
          <w:sz w:val="21"/>
          <w:szCs w:val="21"/>
        </w:rPr>
        <w:t>)(</w:t>
      </w:r>
      <w:proofErr w:type="gramEnd"/>
      <w:r w:rsidRPr="00806687">
        <w:rPr>
          <w:rFonts w:cs="Times New Roman"/>
          <w:spacing w:val="-1"/>
          <w:sz w:val="21"/>
          <w:szCs w:val="21"/>
        </w:rPr>
        <w:t>2))</w:t>
      </w:r>
      <w:r w:rsidRPr="00806687">
        <w:rPr>
          <w:rFonts w:cs="Times New Roman"/>
          <w:spacing w:val="-19"/>
          <w:sz w:val="21"/>
          <w:szCs w:val="21"/>
        </w:rPr>
        <w:t xml:space="preserve"> </w:t>
      </w:r>
      <w:r w:rsidRPr="00806687">
        <w:rPr>
          <w:rFonts w:cs="Times New Roman"/>
          <w:sz w:val="21"/>
          <w:szCs w:val="21"/>
        </w:rPr>
        <w:t>...................................................................................</w:t>
      </w:r>
      <w:r w:rsidR="00C97E86">
        <w:rPr>
          <w:rFonts w:cs="Times New Roman"/>
          <w:sz w:val="21"/>
          <w:szCs w:val="21"/>
        </w:rPr>
        <w:t>..</w:t>
      </w:r>
      <w:r w:rsidR="008B60FF">
        <w:rPr>
          <w:rFonts w:cs="Times New Roman"/>
          <w:sz w:val="21"/>
          <w:szCs w:val="21"/>
        </w:rPr>
        <w:t>...............................</w:t>
      </w:r>
      <w:r w:rsidR="00C97E86">
        <w:rPr>
          <w:rFonts w:cs="Times New Roman"/>
          <w:sz w:val="21"/>
          <w:szCs w:val="21"/>
        </w:rPr>
        <w:tab/>
      </w:r>
      <w:r w:rsidR="001B23FB" w:rsidRPr="00806687">
        <w:rPr>
          <w:rFonts w:cs="Times New Roman"/>
          <w:sz w:val="21"/>
          <w:szCs w:val="21"/>
        </w:rPr>
        <w:t>$</w:t>
      </w:r>
      <w:r w:rsidR="001B23FB">
        <w:rPr>
          <w:rFonts w:cs="Times New Roman"/>
          <w:sz w:val="21"/>
          <w:szCs w:val="21"/>
          <w:u w:val="single" w:color="000000"/>
        </w:rPr>
        <w:t xml:space="preserve">              </w:t>
      </w:r>
      <w:r w:rsidR="006770BA">
        <w:rPr>
          <w:rFonts w:cs="Times New Roman"/>
          <w:sz w:val="21"/>
          <w:szCs w:val="21"/>
          <w:u w:val="single" w:color="000000"/>
        </w:rPr>
        <w:t xml:space="preserve">  </w:t>
      </w:r>
    </w:p>
    <w:p w:rsidR="006770BA" w:rsidRPr="006770BA" w:rsidRDefault="00DD30D3" w:rsidP="00FD354E">
      <w:pPr>
        <w:pStyle w:val="BodyText"/>
        <w:tabs>
          <w:tab w:val="left" w:pos="9900"/>
          <w:tab w:val="left" w:pos="10919"/>
        </w:tabs>
        <w:spacing w:line="276" w:lineRule="auto"/>
        <w:ind w:left="479" w:right="30"/>
        <w:rPr>
          <w:rFonts w:cs="Times New Roman"/>
          <w:sz w:val="21"/>
          <w:szCs w:val="21"/>
          <w:u w:val="single" w:color="000000"/>
        </w:rPr>
      </w:pPr>
      <w:r w:rsidRPr="00806687">
        <w:rPr>
          <w:rFonts w:cs="Times New Roman"/>
          <w:sz w:val="21"/>
          <w:szCs w:val="21"/>
        </w:rPr>
        <w:t xml:space="preserve">(3) </w:t>
      </w:r>
      <w:r w:rsidRPr="00806687">
        <w:rPr>
          <w:rFonts w:cs="Times New Roman"/>
          <w:spacing w:val="-1"/>
          <w:sz w:val="21"/>
          <w:szCs w:val="21"/>
        </w:rPr>
        <w:t>Leases</w:t>
      </w:r>
      <w:r w:rsidRPr="00806687">
        <w:rPr>
          <w:rFonts w:cs="Times New Roman"/>
          <w:sz w:val="21"/>
          <w:szCs w:val="21"/>
        </w:rPr>
        <w:t xml:space="preserve"> </w:t>
      </w:r>
      <w:r w:rsidRPr="00806687">
        <w:rPr>
          <w:rFonts w:cs="Times New Roman"/>
          <w:spacing w:val="-1"/>
          <w:sz w:val="21"/>
          <w:szCs w:val="21"/>
        </w:rPr>
        <w:t>and Executory</w:t>
      </w:r>
      <w:r w:rsidRPr="00806687">
        <w:rPr>
          <w:rFonts w:cs="Times New Roman"/>
          <w:sz w:val="21"/>
          <w:szCs w:val="21"/>
        </w:rPr>
        <w:t xml:space="preserve"> </w:t>
      </w:r>
      <w:r w:rsidRPr="00806687">
        <w:rPr>
          <w:rFonts w:cs="Times New Roman"/>
          <w:spacing w:val="-1"/>
          <w:sz w:val="21"/>
          <w:szCs w:val="21"/>
        </w:rPr>
        <w:t>Contracts</w:t>
      </w:r>
      <w:r w:rsidRPr="00806687">
        <w:rPr>
          <w:rFonts w:cs="Times New Roman"/>
          <w:sz w:val="21"/>
          <w:szCs w:val="21"/>
        </w:rPr>
        <w:t xml:space="preserve"> </w:t>
      </w:r>
      <w:r w:rsidRPr="00806687">
        <w:rPr>
          <w:rFonts w:cs="Times New Roman"/>
          <w:spacing w:val="-1"/>
          <w:sz w:val="21"/>
          <w:szCs w:val="21"/>
        </w:rPr>
        <w:t>(§</w:t>
      </w:r>
      <w:r w:rsidRPr="00806687">
        <w:rPr>
          <w:rFonts w:cs="Times New Roman"/>
          <w:sz w:val="21"/>
          <w:szCs w:val="21"/>
        </w:rPr>
        <w:t xml:space="preserve"> </w:t>
      </w:r>
      <w:r w:rsidRPr="00806687">
        <w:rPr>
          <w:rFonts w:cs="Times New Roman"/>
          <w:spacing w:val="-1"/>
          <w:sz w:val="21"/>
          <w:szCs w:val="21"/>
        </w:rPr>
        <w:t>(C</w:t>
      </w:r>
      <w:proofErr w:type="gramStart"/>
      <w:r w:rsidRPr="00806687">
        <w:rPr>
          <w:rFonts w:cs="Times New Roman"/>
          <w:spacing w:val="-1"/>
          <w:sz w:val="21"/>
          <w:szCs w:val="21"/>
        </w:rPr>
        <w:t>)(</w:t>
      </w:r>
      <w:proofErr w:type="gramEnd"/>
      <w:r w:rsidRPr="00806687">
        <w:rPr>
          <w:rFonts w:cs="Times New Roman"/>
          <w:spacing w:val="-1"/>
          <w:sz w:val="21"/>
          <w:szCs w:val="21"/>
        </w:rPr>
        <w:t>3))</w:t>
      </w:r>
      <w:r w:rsidRPr="00806687">
        <w:rPr>
          <w:rFonts w:cs="Times New Roman"/>
          <w:spacing w:val="-30"/>
          <w:sz w:val="21"/>
          <w:szCs w:val="21"/>
        </w:rPr>
        <w:t xml:space="preserve"> </w:t>
      </w:r>
      <w:r w:rsidRPr="00806687">
        <w:rPr>
          <w:rFonts w:cs="Times New Roman"/>
          <w:sz w:val="21"/>
          <w:szCs w:val="21"/>
        </w:rPr>
        <w:t>.........................................................................</w:t>
      </w:r>
      <w:r w:rsidR="006770BA">
        <w:rPr>
          <w:rFonts w:cs="Times New Roman"/>
          <w:sz w:val="21"/>
          <w:szCs w:val="21"/>
        </w:rPr>
        <w:t>......................</w:t>
      </w:r>
      <w:r w:rsidR="00C97E86">
        <w:rPr>
          <w:rFonts w:cs="Times New Roman"/>
          <w:sz w:val="21"/>
          <w:szCs w:val="21"/>
        </w:rPr>
        <w:t>..........</w:t>
      </w:r>
      <w:r w:rsidR="00C97E86">
        <w:rPr>
          <w:rFonts w:cs="Times New Roman"/>
          <w:sz w:val="21"/>
          <w:szCs w:val="21"/>
        </w:rPr>
        <w:tab/>
      </w:r>
      <w:r w:rsidR="006770BA" w:rsidRPr="00806687">
        <w:rPr>
          <w:rFonts w:cs="Times New Roman"/>
          <w:sz w:val="21"/>
          <w:szCs w:val="21"/>
        </w:rPr>
        <w:t>$</w:t>
      </w:r>
      <w:r w:rsidR="006770BA">
        <w:rPr>
          <w:rFonts w:cs="Times New Roman"/>
          <w:sz w:val="21"/>
          <w:szCs w:val="21"/>
          <w:u w:val="single" w:color="000000"/>
        </w:rPr>
        <w:t xml:space="preserve">                  </w:t>
      </w:r>
    </w:p>
    <w:p w:rsidR="006770BA" w:rsidRPr="006770BA" w:rsidRDefault="00DD30D3" w:rsidP="00FD354E">
      <w:pPr>
        <w:pStyle w:val="BodyText"/>
        <w:tabs>
          <w:tab w:val="left" w:pos="9900"/>
          <w:tab w:val="left" w:pos="10919"/>
        </w:tabs>
        <w:spacing w:line="276" w:lineRule="auto"/>
        <w:ind w:left="479" w:right="30"/>
        <w:rPr>
          <w:rFonts w:cs="Times New Roman"/>
          <w:sz w:val="21"/>
          <w:szCs w:val="21"/>
          <w:u w:val="single" w:color="000000"/>
        </w:rPr>
      </w:pPr>
      <w:r w:rsidRPr="00806687">
        <w:rPr>
          <w:rFonts w:cs="Times New Roman"/>
          <w:spacing w:val="-1"/>
          <w:sz w:val="21"/>
          <w:szCs w:val="21"/>
        </w:rPr>
        <w:t>(4)(a)</w:t>
      </w:r>
      <w:r w:rsidRPr="00806687">
        <w:rPr>
          <w:rFonts w:cs="Times New Roman"/>
          <w:sz w:val="21"/>
          <w:szCs w:val="21"/>
        </w:rPr>
        <w:t xml:space="preserve"> </w:t>
      </w:r>
      <w:r w:rsidRPr="00806687">
        <w:rPr>
          <w:rFonts w:cs="Times New Roman"/>
          <w:spacing w:val="-1"/>
          <w:sz w:val="21"/>
          <w:szCs w:val="21"/>
        </w:rPr>
        <w:t>Conduit</w:t>
      </w:r>
      <w:r w:rsidRPr="00806687">
        <w:rPr>
          <w:rFonts w:cs="Times New Roman"/>
          <w:sz w:val="21"/>
          <w:szCs w:val="21"/>
        </w:rPr>
        <w:t xml:space="preserve"> </w:t>
      </w:r>
      <w:r w:rsidRPr="00806687">
        <w:rPr>
          <w:rFonts w:cs="Times New Roman"/>
          <w:spacing w:val="-1"/>
          <w:sz w:val="21"/>
          <w:szCs w:val="21"/>
        </w:rPr>
        <w:t>Mortgage Payments</w:t>
      </w:r>
      <w:r w:rsidRPr="00806687">
        <w:rPr>
          <w:rFonts w:cs="Times New Roman"/>
          <w:sz w:val="21"/>
          <w:szCs w:val="21"/>
        </w:rPr>
        <w:t xml:space="preserve"> (§ </w:t>
      </w:r>
      <w:r w:rsidRPr="00806687">
        <w:rPr>
          <w:rFonts w:cs="Times New Roman"/>
          <w:spacing w:val="-1"/>
          <w:sz w:val="21"/>
          <w:szCs w:val="21"/>
        </w:rPr>
        <w:t>(C</w:t>
      </w:r>
      <w:proofErr w:type="gramStart"/>
      <w:r w:rsidRPr="00806687">
        <w:rPr>
          <w:rFonts w:cs="Times New Roman"/>
          <w:spacing w:val="-1"/>
          <w:sz w:val="21"/>
          <w:szCs w:val="21"/>
        </w:rPr>
        <w:t>)(</w:t>
      </w:r>
      <w:proofErr w:type="gramEnd"/>
      <w:r w:rsidRPr="00806687">
        <w:rPr>
          <w:rFonts w:cs="Times New Roman"/>
          <w:spacing w:val="-1"/>
          <w:sz w:val="21"/>
          <w:szCs w:val="21"/>
        </w:rPr>
        <w:t>4)(</w:t>
      </w:r>
      <w:r w:rsidR="00EA1A55">
        <w:rPr>
          <w:rFonts w:cs="Times New Roman"/>
          <w:spacing w:val="-1"/>
          <w:sz w:val="21"/>
          <w:szCs w:val="21"/>
        </w:rPr>
        <w:t>c</w:t>
      </w:r>
      <w:r w:rsidRPr="00806687">
        <w:rPr>
          <w:rFonts w:cs="Times New Roman"/>
          <w:spacing w:val="-1"/>
          <w:sz w:val="21"/>
          <w:szCs w:val="21"/>
        </w:rPr>
        <w:t>))</w:t>
      </w:r>
      <w:r w:rsidRPr="00806687">
        <w:rPr>
          <w:rFonts w:cs="Times New Roman"/>
          <w:spacing w:val="-13"/>
          <w:sz w:val="21"/>
          <w:szCs w:val="21"/>
        </w:rPr>
        <w:t xml:space="preserve"> </w:t>
      </w:r>
      <w:r w:rsidRPr="00806687">
        <w:rPr>
          <w:rFonts w:cs="Times New Roman"/>
          <w:sz w:val="21"/>
          <w:szCs w:val="21"/>
        </w:rPr>
        <w:t>......................................................................</w:t>
      </w:r>
      <w:r w:rsidR="006770BA">
        <w:rPr>
          <w:rFonts w:cs="Times New Roman"/>
          <w:sz w:val="21"/>
          <w:szCs w:val="21"/>
        </w:rPr>
        <w:t>...............................</w:t>
      </w:r>
      <w:r w:rsidR="00C97E86">
        <w:rPr>
          <w:rFonts w:cs="Times New Roman"/>
          <w:sz w:val="21"/>
          <w:szCs w:val="21"/>
        </w:rPr>
        <w:tab/>
      </w:r>
      <w:r w:rsidR="001B23FB" w:rsidRPr="00806687">
        <w:rPr>
          <w:rFonts w:cs="Times New Roman"/>
          <w:sz w:val="21"/>
          <w:szCs w:val="21"/>
        </w:rPr>
        <w:t>$</w:t>
      </w:r>
      <w:r w:rsidR="001B23FB">
        <w:rPr>
          <w:rFonts w:cs="Times New Roman"/>
          <w:sz w:val="21"/>
          <w:szCs w:val="21"/>
          <w:u w:val="single" w:color="000000"/>
        </w:rPr>
        <w:t xml:space="preserve">              </w:t>
      </w:r>
      <w:r w:rsidR="006770BA">
        <w:rPr>
          <w:rFonts w:cs="Times New Roman"/>
          <w:sz w:val="21"/>
          <w:szCs w:val="21"/>
          <w:u w:val="single" w:color="000000"/>
        </w:rPr>
        <w:t xml:space="preserve">  </w:t>
      </w:r>
    </w:p>
    <w:p w:rsidR="006770BA" w:rsidRPr="006770BA" w:rsidRDefault="006770BA" w:rsidP="00FD354E">
      <w:pPr>
        <w:pStyle w:val="BodyText"/>
        <w:tabs>
          <w:tab w:val="left" w:pos="9900"/>
          <w:tab w:val="left" w:pos="10919"/>
        </w:tabs>
        <w:spacing w:line="276" w:lineRule="auto"/>
        <w:ind w:left="479" w:right="30"/>
        <w:rPr>
          <w:rFonts w:cs="Times New Roman"/>
          <w:sz w:val="21"/>
          <w:szCs w:val="21"/>
          <w:u w:val="single" w:color="000000"/>
        </w:rPr>
      </w:pPr>
      <w:r>
        <w:rPr>
          <w:rFonts w:cs="Times New Roman"/>
          <w:spacing w:val="-1"/>
          <w:sz w:val="21"/>
          <w:szCs w:val="21"/>
        </w:rPr>
        <w:t xml:space="preserve">(4)(b) </w:t>
      </w:r>
      <w:r w:rsidR="00DD30D3" w:rsidRPr="00806687">
        <w:rPr>
          <w:rFonts w:cs="Times New Roman"/>
          <w:spacing w:val="-1"/>
          <w:sz w:val="21"/>
          <w:szCs w:val="21"/>
        </w:rPr>
        <w:t>Arrearage</w:t>
      </w:r>
      <w:r w:rsidR="00DD30D3" w:rsidRPr="00806687">
        <w:rPr>
          <w:rFonts w:cs="Times New Roman"/>
          <w:sz w:val="21"/>
          <w:szCs w:val="21"/>
        </w:rPr>
        <w:t xml:space="preserve"> </w:t>
      </w:r>
      <w:r w:rsidR="00DD30D3" w:rsidRPr="00806687">
        <w:rPr>
          <w:rFonts w:cs="Times New Roman"/>
          <w:spacing w:val="-1"/>
          <w:sz w:val="21"/>
          <w:szCs w:val="21"/>
        </w:rPr>
        <w:t>Claims</w:t>
      </w:r>
      <w:r w:rsidR="00DD30D3" w:rsidRPr="00806687">
        <w:rPr>
          <w:rFonts w:cs="Times New Roman"/>
          <w:sz w:val="21"/>
          <w:szCs w:val="21"/>
        </w:rPr>
        <w:t xml:space="preserve"> </w:t>
      </w:r>
      <w:r w:rsidR="00DD30D3" w:rsidRPr="00806687">
        <w:rPr>
          <w:rFonts w:cs="Times New Roman"/>
          <w:spacing w:val="-1"/>
          <w:sz w:val="21"/>
          <w:szCs w:val="21"/>
        </w:rPr>
        <w:t>Secured</w:t>
      </w:r>
      <w:r w:rsidR="00DD30D3" w:rsidRPr="00806687">
        <w:rPr>
          <w:rFonts w:cs="Times New Roman"/>
          <w:sz w:val="21"/>
          <w:szCs w:val="21"/>
        </w:rPr>
        <w:t xml:space="preserve"> </w:t>
      </w:r>
      <w:r w:rsidR="00DD30D3" w:rsidRPr="00806687">
        <w:rPr>
          <w:rFonts w:cs="Times New Roman"/>
          <w:spacing w:val="-1"/>
          <w:sz w:val="21"/>
          <w:szCs w:val="21"/>
        </w:rPr>
        <w:t>Solely</w:t>
      </w:r>
      <w:r w:rsidR="00DD30D3" w:rsidRPr="00806687">
        <w:rPr>
          <w:rFonts w:cs="Times New Roman"/>
          <w:sz w:val="21"/>
          <w:szCs w:val="21"/>
        </w:rPr>
        <w:t xml:space="preserve"> by </w:t>
      </w:r>
      <w:r w:rsidR="00DD30D3" w:rsidRPr="00806687">
        <w:rPr>
          <w:rFonts w:cs="Times New Roman"/>
          <w:spacing w:val="-1"/>
          <w:sz w:val="21"/>
          <w:szCs w:val="21"/>
        </w:rPr>
        <w:t>Real</w:t>
      </w:r>
      <w:r w:rsidR="00DD30D3" w:rsidRPr="00806687">
        <w:rPr>
          <w:rFonts w:cs="Times New Roman"/>
          <w:sz w:val="21"/>
          <w:szCs w:val="21"/>
        </w:rPr>
        <w:t xml:space="preserve"> </w:t>
      </w:r>
      <w:r w:rsidR="00DD30D3" w:rsidRPr="00806687">
        <w:rPr>
          <w:rFonts w:cs="Times New Roman"/>
          <w:spacing w:val="-1"/>
          <w:sz w:val="21"/>
          <w:szCs w:val="21"/>
        </w:rPr>
        <w:t>Property</w:t>
      </w:r>
      <w:r w:rsidR="00DD30D3" w:rsidRPr="00806687">
        <w:rPr>
          <w:rFonts w:cs="Times New Roman"/>
          <w:sz w:val="21"/>
          <w:szCs w:val="21"/>
        </w:rPr>
        <w:t xml:space="preserve"> </w:t>
      </w:r>
      <w:r w:rsidR="00DD30D3" w:rsidRPr="00806687">
        <w:rPr>
          <w:rFonts w:cs="Times New Roman"/>
          <w:spacing w:val="-1"/>
          <w:sz w:val="21"/>
          <w:szCs w:val="21"/>
        </w:rPr>
        <w:t xml:space="preserve">(§ </w:t>
      </w:r>
      <w:r w:rsidR="00DD30D3" w:rsidRPr="00806687">
        <w:rPr>
          <w:rFonts w:cs="Times New Roman"/>
          <w:sz w:val="21"/>
          <w:szCs w:val="21"/>
        </w:rPr>
        <w:t>(C</w:t>
      </w:r>
      <w:proofErr w:type="gramStart"/>
      <w:r w:rsidR="00DD30D3" w:rsidRPr="00806687">
        <w:rPr>
          <w:rFonts w:cs="Times New Roman"/>
          <w:sz w:val="21"/>
          <w:szCs w:val="21"/>
        </w:rPr>
        <w:t>)(</w:t>
      </w:r>
      <w:proofErr w:type="gramEnd"/>
      <w:r w:rsidR="00DD30D3" w:rsidRPr="00806687">
        <w:rPr>
          <w:rFonts w:cs="Times New Roman"/>
          <w:sz w:val="21"/>
          <w:szCs w:val="21"/>
        </w:rPr>
        <w:t>4)(</w:t>
      </w:r>
      <w:r w:rsidR="00EA1A55">
        <w:rPr>
          <w:rFonts w:cs="Times New Roman"/>
          <w:sz w:val="21"/>
          <w:szCs w:val="21"/>
        </w:rPr>
        <w:t>c</w:t>
      </w:r>
      <w:r w:rsidR="00DD30D3" w:rsidRPr="00806687">
        <w:rPr>
          <w:rFonts w:cs="Times New Roman"/>
          <w:sz w:val="21"/>
          <w:szCs w:val="21"/>
        </w:rPr>
        <w:t>))..................................................................</w:t>
      </w:r>
      <w:r w:rsidR="00C97E86">
        <w:rPr>
          <w:rFonts w:cs="Times New Roman"/>
          <w:sz w:val="21"/>
          <w:szCs w:val="21"/>
        </w:rPr>
        <w:tab/>
      </w:r>
      <w:r w:rsidRPr="00806687">
        <w:rPr>
          <w:rFonts w:cs="Times New Roman"/>
          <w:sz w:val="21"/>
          <w:szCs w:val="21"/>
        </w:rPr>
        <w:t>$</w:t>
      </w:r>
      <w:r>
        <w:rPr>
          <w:rFonts w:cs="Times New Roman"/>
          <w:sz w:val="21"/>
          <w:szCs w:val="21"/>
          <w:u w:val="single" w:color="000000"/>
        </w:rPr>
        <w:t xml:space="preserve">                  </w:t>
      </w:r>
    </w:p>
    <w:p w:rsidR="006F2CBD" w:rsidRDefault="00DD30D3" w:rsidP="009755C0">
      <w:pPr>
        <w:pStyle w:val="BodyText"/>
        <w:tabs>
          <w:tab w:val="left" w:pos="9900"/>
          <w:tab w:val="left" w:pos="10918"/>
        </w:tabs>
        <w:spacing w:line="276" w:lineRule="auto"/>
        <w:ind w:left="1170" w:right="30" w:hanging="691"/>
        <w:rPr>
          <w:rFonts w:cs="Times New Roman"/>
          <w:sz w:val="21"/>
          <w:szCs w:val="21"/>
        </w:rPr>
      </w:pPr>
      <w:r w:rsidRPr="00806687">
        <w:rPr>
          <w:rFonts w:cs="Times New Roman"/>
          <w:spacing w:val="-1"/>
          <w:sz w:val="21"/>
          <w:szCs w:val="21"/>
        </w:rPr>
        <w:t>(5)</w:t>
      </w:r>
      <w:r w:rsidR="006770BA">
        <w:rPr>
          <w:rFonts w:cs="Times New Roman"/>
          <w:spacing w:val="-1"/>
          <w:sz w:val="21"/>
          <w:szCs w:val="21"/>
        </w:rPr>
        <w:t>(a) Claims Secured by Personal Property or Combination of Real &amp; Personal</w:t>
      </w:r>
      <w:r w:rsidR="009B5107" w:rsidRPr="00806687">
        <w:rPr>
          <w:rFonts w:cs="Times New Roman"/>
          <w:sz w:val="21"/>
          <w:szCs w:val="21"/>
        </w:rPr>
        <w:t>.....................</w:t>
      </w:r>
      <w:r w:rsidR="009755C0" w:rsidRPr="00806687">
        <w:rPr>
          <w:rFonts w:cs="Times New Roman"/>
          <w:sz w:val="21"/>
          <w:szCs w:val="21"/>
        </w:rPr>
        <w:t>............................</w:t>
      </w:r>
      <w:r w:rsidR="006F2CBD">
        <w:rPr>
          <w:rFonts w:cs="Times New Roman"/>
          <w:sz w:val="21"/>
          <w:szCs w:val="21"/>
        </w:rPr>
        <w:t>.</w:t>
      </w:r>
      <w:r w:rsidR="009755C0" w:rsidRPr="00806687">
        <w:rPr>
          <w:rFonts w:cs="Times New Roman"/>
          <w:sz w:val="21"/>
          <w:szCs w:val="21"/>
        </w:rPr>
        <w:t>...........</w:t>
      </w:r>
      <w:r w:rsidR="009755C0">
        <w:rPr>
          <w:rFonts w:cs="Times New Roman"/>
          <w:sz w:val="21"/>
          <w:szCs w:val="21"/>
        </w:rPr>
        <w:t>.......</w:t>
      </w:r>
      <w:r w:rsidR="008B60FF">
        <w:rPr>
          <w:rFonts w:cs="Times New Roman"/>
          <w:sz w:val="21"/>
          <w:szCs w:val="21"/>
        </w:rPr>
        <w:t>.</w:t>
      </w:r>
      <w:r w:rsidR="008B60FF" w:rsidRPr="008B60FF">
        <w:rPr>
          <w:rFonts w:cs="Times New Roman"/>
          <w:sz w:val="21"/>
          <w:szCs w:val="21"/>
        </w:rPr>
        <w:t xml:space="preserve"> </w:t>
      </w:r>
    </w:p>
    <w:p w:rsidR="006770BA" w:rsidRPr="006F2CBD" w:rsidRDefault="009B5107" w:rsidP="009B5107">
      <w:pPr>
        <w:pStyle w:val="BodyText"/>
        <w:tabs>
          <w:tab w:val="left" w:pos="9900"/>
          <w:tab w:val="left" w:pos="10918"/>
        </w:tabs>
        <w:spacing w:line="276" w:lineRule="auto"/>
        <w:ind w:left="990" w:right="30" w:hanging="511"/>
        <w:rPr>
          <w:rFonts w:cs="Times New Roman"/>
          <w:spacing w:val="147"/>
          <w:sz w:val="21"/>
          <w:szCs w:val="21"/>
        </w:rPr>
      </w:pPr>
      <w:r>
        <w:rPr>
          <w:rFonts w:cs="Times New Roman"/>
          <w:spacing w:val="-1"/>
          <w:sz w:val="21"/>
          <w:szCs w:val="21"/>
        </w:rPr>
        <w:tab/>
      </w:r>
      <w:r w:rsidR="009755C0">
        <w:rPr>
          <w:rFonts w:cs="Times New Roman"/>
          <w:spacing w:val="-1"/>
          <w:sz w:val="21"/>
          <w:szCs w:val="21"/>
        </w:rPr>
        <w:t>Property (§ (C</w:t>
      </w:r>
      <w:proofErr w:type="gramStart"/>
      <w:r w:rsidR="009755C0">
        <w:rPr>
          <w:rFonts w:cs="Times New Roman"/>
          <w:spacing w:val="-1"/>
          <w:sz w:val="21"/>
          <w:szCs w:val="21"/>
        </w:rPr>
        <w:t>)(</w:t>
      </w:r>
      <w:proofErr w:type="gramEnd"/>
      <w:r w:rsidR="009755C0">
        <w:rPr>
          <w:rFonts w:cs="Times New Roman"/>
          <w:spacing w:val="-1"/>
          <w:sz w:val="21"/>
          <w:szCs w:val="21"/>
        </w:rPr>
        <w:t>5)) - Unmodified</w:t>
      </w:r>
      <w:r w:rsidR="009755C0">
        <w:rPr>
          <w:rFonts w:cs="Times New Roman"/>
          <w:sz w:val="21"/>
          <w:szCs w:val="21"/>
        </w:rPr>
        <w:t>.......................</w:t>
      </w:r>
      <w:r w:rsidR="006F2CBD" w:rsidRPr="00806687">
        <w:rPr>
          <w:rFonts w:cs="Times New Roman"/>
          <w:sz w:val="21"/>
          <w:szCs w:val="21"/>
        </w:rPr>
        <w:t>..................................</w:t>
      </w:r>
      <w:r w:rsidR="006F2CBD">
        <w:rPr>
          <w:rFonts w:cs="Times New Roman"/>
          <w:sz w:val="21"/>
          <w:szCs w:val="21"/>
        </w:rPr>
        <w:t>...</w:t>
      </w:r>
      <w:r w:rsidR="006F2CBD" w:rsidRPr="00806687">
        <w:rPr>
          <w:rFonts w:cs="Times New Roman"/>
          <w:sz w:val="21"/>
          <w:szCs w:val="21"/>
        </w:rPr>
        <w:t>..................................</w:t>
      </w:r>
      <w:r w:rsidR="009755C0">
        <w:rPr>
          <w:rFonts w:cs="Times New Roman"/>
          <w:sz w:val="21"/>
          <w:szCs w:val="21"/>
        </w:rPr>
        <w:t>...............</w:t>
      </w:r>
      <w:r w:rsidR="008B60FF">
        <w:rPr>
          <w:rFonts w:cs="Times New Roman"/>
          <w:sz w:val="21"/>
          <w:szCs w:val="21"/>
        </w:rPr>
        <w:t>.....</w:t>
      </w:r>
      <w:r w:rsidR="008B60FF" w:rsidRPr="00806687">
        <w:rPr>
          <w:rFonts w:cs="Times New Roman"/>
          <w:sz w:val="21"/>
          <w:szCs w:val="21"/>
        </w:rPr>
        <w:t>..</w:t>
      </w:r>
      <w:r w:rsidR="008B60FF">
        <w:rPr>
          <w:rFonts w:cs="Times New Roman"/>
          <w:sz w:val="21"/>
          <w:szCs w:val="21"/>
        </w:rPr>
        <w:tab/>
      </w:r>
      <w:r w:rsidR="006F2CBD" w:rsidRPr="00806687">
        <w:rPr>
          <w:rFonts w:cs="Times New Roman"/>
          <w:sz w:val="21"/>
          <w:szCs w:val="21"/>
        </w:rPr>
        <w:t>$</w:t>
      </w:r>
      <w:r w:rsidR="006F2CBD">
        <w:rPr>
          <w:rFonts w:cs="Times New Roman"/>
          <w:sz w:val="21"/>
          <w:szCs w:val="21"/>
          <w:u w:val="single" w:color="000000"/>
        </w:rPr>
        <w:t xml:space="preserve">                  </w:t>
      </w:r>
      <w:r w:rsidR="006F2CBD" w:rsidRPr="006770BA">
        <w:rPr>
          <w:rFonts w:cs="Times New Roman"/>
          <w:sz w:val="21"/>
          <w:szCs w:val="21"/>
        </w:rPr>
        <w:t xml:space="preserve"> </w:t>
      </w:r>
    </w:p>
    <w:p w:rsidR="00FC2FB6" w:rsidRPr="006F2CBD" w:rsidRDefault="001B23FB" w:rsidP="006F2CBD">
      <w:pPr>
        <w:pStyle w:val="BodyText"/>
        <w:tabs>
          <w:tab w:val="left" w:pos="9900"/>
          <w:tab w:val="left" w:pos="10918"/>
        </w:tabs>
        <w:spacing w:line="276" w:lineRule="auto"/>
        <w:ind w:left="479" w:right="30"/>
        <w:rPr>
          <w:rFonts w:cs="Times New Roman"/>
          <w:sz w:val="21"/>
          <w:szCs w:val="21"/>
        </w:rPr>
      </w:pPr>
      <w:r>
        <w:rPr>
          <w:rFonts w:cs="Times New Roman"/>
          <w:spacing w:val="-1"/>
          <w:sz w:val="21"/>
          <w:szCs w:val="21"/>
        </w:rPr>
        <w:t xml:space="preserve">(5)(b) </w:t>
      </w:r>
      <w:r w:rsidR="006770BA">
        <w:rPr>
          <w:rFonts w:cs="Times New Roman"/>
          <w:spacing w:val="-1"/>
          <w:sz w:val="21"/>
          <w:szCs w:val="21"/>
        </w:rPr>
        <w:t>Claims Secured</w:t>
      </w:r>
      <w:r w:rsidR="00C104EE">
        <w:rPr>
          <w:rFonts w:cs="Times New Roman"/>
          <w:spacing w:val="-1"/>
          <w:sz w:val="21"/>
          <w:szCs w:val="21"/>
        </w:rPr>
        <w:t xml:space="preserve"> </w:t>
      </w:r>
      <w:r w:rsidR="006770BA">
        <w:rPr>
          <w:rFonts w:cs="Times New Roman"/>
          <w:spacing w:val="-1"/>
          <w:sz w:val="21"/>
          <w:szCs w:val="21"/>
        </w:rPr>
        <w:t>by Personal Property or Combination of Real &amp; Personal Property (§ (C</w:t>
      </w:r>
      <w:proofErr w:type="gramStart"/>
      <w:r w:rsidR="006770BA">
        <w:rPr>
          <w:rFonts w:cs="Times New Roman"/>
          <w:spacing w:val="-1"/>
          <w:sz w:val="21"/>
          <w:szCs w:val="21"/>
        </w:rPr>
        <w:t>)(</w:t>
      </w:r>
      <w:proofErr w:type="gramEnd"/>
      <w:r w:rsidR="006770BA">
        <w:rPr>
          <w:rFonts w:cs="Times New Roman"/>
          <w:spacing w:val="-1"/>
          <w:sz w:val="21"/>
          <w:szCs w:val="21"/>
        </w:rPr>
        <w:t>5))</w:t>
      </w:r>
      <w:r>
        <w:rPr>
          <w:rFonts w:cs="Times New Roman"/>
          <w:spacing w:val="-1"/>
          <w:sz w:val="21"/>
          <w:szCs w:val="21"/>
        </w:rPr>
        <w:t xml:space="preserve"> - </w:t>
      </w:r>
      <w:r w:rsidR="00C2454E">
        <w:rPr>
          <w:rFonts w:cs="Times New Roman"/>
          <w:spacing w:val="-1"/>
          <w:sz w:val="21"/>
          <w:szCs w:val="21"/>
        </w:rPr>
        <w:t>Modified</w:t>
      </w:r>
      <w:r w:rsidR="006F2CBD">
        <w:rPr>
          <w:rFonts w:cs="Times New Roman"/>
          <w:sz w:val="21"/>
          <w:szCs w:val="21"/>
        </w:rPr>
        <w:t>...</w:t>
      </w:r>
      <w:r w:rsidR="008B60FF">
        <w:rPr>
          <w:rFonts w:cs="Times New Roman"/>
          <w:sz w:val="21"/>
          <w:szCs w:val="21"/>
        </w:rPr>
        <w:tab/>
      </w:r>
      <w:r w:rsidR="006770BA" w:rsidRPr="00806687">
        <w:rPr>
          <w:rFonts w:cs="Times New Roman"/>
          <w:sz w:val="21"/>
          <w:szCs w:val="21"/>
        </w:rPr>
        <w:t>$</w:t>
      </w:r>
      <w:r w:rsidR="006770BA">
        <w:rPr>
          <w:rFonts w:cs="Times New Roman"/>
          <w:sz w:val="21"/>
          <w:szCs w:val="21"/>
          <w:u w:val="single" w:color="000000"/>
        </w:rPr>
        <w:t xml:space="preserve">                  </w:t>
      </w:r>
      <w:r w:rsidR="006770BA" w:rsidRPr="006770BA">
        <w:rPr>
          <w:rFonts w:cs="Times New Roman"/>
          <w:sz w:val="21"/>
          <w:szCs w:val="21"/>
        </w:rPr>
        <w:t xml:space="preserve"> </w:t>
      </w:r>
    </w:p>
    <w:p w:rsidR="00C97E86" w:rsidRDefault="00DD30D3" w:rsidP="00FD354E">
      <w:pPr>
        <w:pStyle w:val="BodyText"/>
        <w:tabs>
          <w:tab w:val="left" w:pos="9900"/>
          <w:tab w:val="left" w:pos="10918"/>
        </w:tabs>
        <w:spacing w:line="276" w:lineRule="auto"/>
        <w:ind w:left="479" w:right="30"/>
        <w:rPr>
          <w:rFonts w:cs="Times New Roman"/>
          <w:sz w:val="21"/>
          <w:szCs w:val="21"/>
          <w:u w:val="single" w:color="000000"/>
        </w:rPr>
      </w:pPr>
      <w:r w:rsidRPr="00806687">
        <w:rPr>
          <w:rFonts w:cs="Times New Roman"/>
          <w:sz w:val="21"/>
          <w:szCs w:val="21"/>
        </w:rPr>
        <w:t xml:space="preserve">(6) </w:t>
      </w:r>
      <w:r w:rsidRPr="00806687">
        <w:rPr>
          <w:rFonts w:cs="Times New Roman"/>
          <w:spacing w:val="-1"/>
          <w:sz w:val="21"/>
          <w:szCs w:val="21"/>
        </w:rPr>
        <w:t>Priority</w:t>
      </w:r>
      <w:r w:rsidR="00FC2FB6" w:rsidRPr="00806687">
        <w:rPr>
          <w:rFonts w:cs="Times New Roman"/>
          <w:sz w:val="21"/>
          <w:szCs w:val="21"/>
        </w:rPr>
        <w:t xml:space="preserve"> </w:t>
      </w:r>
      <w:r w:rsidRPr="00806687">
        <w:rPr>
          <w:rFonts w:cs="Times New Roman"/>
          <w:spacing w:val="-1"/>
          <w:sz w:val="21"/>
          <w:szCs w:val="21"/>
        </w:rPr>
        <w:t>Unsecured</w:t>
      </w:r>
      <w:r w:rsidRPr="00806687">
        <w:rPr>
          <w:rFonts w:cs="Times New Roman"/>
          <w:spacing w:val="9"/>
          <w:sz w:val="21"/>
          <w:szCs w:val="21"/>
        </w:rPr>
        <w:t xml:space="preserve"> </w:t>
      </w:r>
      <w:r w:rsidRPr="00806687">
        <w:rPr>
          <w:rFonts w:cs="Times New Roman"/>
          <w:spacing w:val="-1"/>
          <w:sz w:val="21"/>
          <w:szCs w:val="21"/>
        </w:rPr>
        <w:t>Claims</w:t>
      </w:r>
      <w:r w:rsidRPr="00806687">
        <w:rPr>
          <w:rFonts w:cs="Times New Roman"/>
          <w:spacing w:val="11"/>
          <w:sz w:val="21"/>
          <w:szCs w:val="21"/>
        </w:rPr>
        <w:t xml:space="preserve"> </w:t>
      </w:r>
      <w:r w:rsidRPr="00806687">
        <w:rPr>
          <w:rFonts w:cs="Times New Roman"/>
          <w:spacing w:val="-1"/>
          <w:sz w:val="21"/>
          <w:szCs w:val="21"/>
        </w:rPr>
        <w:t>(§</w:t>
      </w:r>
      <w:r w:rsidRPr="00806687">
        <w:rPr>
          <w:rFonts w:cs="Times New Roman"/>
          <w:spacing w:val="9"/>
          <w:sz w:val="21"/>
          <w:szCs w:val="21"/>
        </w:rPr>
        <w:t xml:space="preserve"> </w:t>
      </w:r>
      <w:r w:rsidRPr="00806687">
        <w:rPr>
          <w:rFonts w:cs="Times New Roman"/>
          <w:sz w:val="21"/>
          <w:szCs w:val="21"/>
        </w:rPr>
        <w:t>(C</w:t>
      </w:r>
      <w:proofErr w:type="gramStart"/>
      <w:r w:rsidRPr="00806687">
        <w:rPr>
          <w:rFonts w:cs="Times New Roman"/>
          <w:sz w:val="21"/>
          <w:szCs w:val="21"/>
        </w:rPr>
        <w:t>)(</w:t>
      </w:r>
      <w:proofErr w:type="gramEnd"/>
      <w:r w:rsidRPr="00806687">
        <w:rPr>
          <w:rFonts w:cs="Times New Roman"/>
          <w:sz w:val="21"/>
          <w:szCs w:val="21"/>
        </w:rPr>
        <w:t>6))...............................................................................................</w:t>
      </w:r>
      <w:r w:rsidR="006770BA">
        <w:rPr>
          <w:rFonts w:cs="Times New Roman"/>
          <w:sz w:val="21"/>
          <w:szCs w:val="21"/>
        </w:rPr>
        <w:t>...................</w:t>
      </w:r>
      <w:r w:rsidR="00C97E86">
        <w:rPr>
          <w:rFonts w:cs="Times New Roman"/>
          <w:sz w:val="21"/>
          <w:szCs w:val="21"/>
        </w:rPr>
        <w:tab/>
      </w:r>
      <w:r w:rsidR="00DD28A2" w:rsidRPr="00806687">
        <w:rPr>
          <w:rFonts w:cs="Times New Roman"/>
          <w:sz w:val="21"/>
          <w:szCs w:val="21"/>
        </w:rPr>
        <w:t>$</w:t>
      </w:r>
      <w:r w:rsidR="00DD28A2">
        <w:rPr>
          <w:rFonts w:cs="Times New Roman"/>
          <w:sz w:val="21"/>
          <w:szCs w:val="21"/>
          <w:u w:val="single" w:color="000000"/>
        </w:rPr>
        <w:t xml:space="preserve">               </w:t>
      </w:r>
      <w:r w:rsidRPr="00806687">
        <w:rPr>
          <w:rFonts w:cs="Times New Roman"/>
          <w:sz w:val="21"/>
          <w:szCs w:val="21"/>
        </w:rPr>
        <w:t>(</w:t>
      </w:r>
      <w:r w:rsidR="00DD28A2">
        <w:rPr>
          <w:rFonts w:cs="Times New Roman"/>
          <w:sz w:val="21"/>
          <w:szCs w:val="21"/>
        </w:rPr>
        <w:t>7</w:t>
      </w:r>
      <w:r w:rsidRPr="00806687">
        <w:rPr>
          <w:rFonts w:cs="Times New Roman"/>
          <w:sz w:val="21"/>
          <w:szCs w:val="21"/>
        </w:rPr>
        <w:t>)</w:t>
      </w:r>
      <w:r w:rsidRPr="00806687">
        <w:rPr>
          <w:rFonts w:cs="Times New Roman"/>
          <w:spacing w:val="-1"/>
          <w:sz w:val="21"/>
          <w:szCs w:val="21"/>
        </w:rPr>
        <w:t xml:space="preserve"> Unsecured</w:t>
      </w:r>
      <w:r w:rsidRPr="00806687">
        <w:rPr>
          <w:rFonts w:cs="Times New Roman"/>
          <w:sz w:val="21"/>
          <w:szCs w:val="21"/>
        </w:rPr>
        <w:t xml:space="preserve"> </w:t>
      </w:r>
      <w:r w:rsidRPr="00806687">
        <w:rPr>
          <w:rFonts w:cs="Times New Roman"/>
          <w:spacing w:val="-1"/>
          <w:sz w:val="21"/>
          <w:szCs w:val="21"/>
        </w:rPr>
        <w:t>Nonpriority</w:t>
      </w:r>
      <w:r w:rsidRPr="00806687">
        <w:rPr>
          <w:rFonts w:cs="Times New Roman"/>
          <w:sz w:val="21"/>
          <w:szCs w:val="21"/>
        </w:rPr>
        <w:t xml:space="preserve"> </w:t>
      </w:r>
      <w:r w:rsidRPr="00806687">
        <w:rPr>
          <w:rFonts w:cs="Times New Roman"/>
          <w:spacing w:val="-1"/>
          <w:sz w:val="21"/>
          <w:szCs w:val="21"/>
        </w:rPr>
        <w:t>Claims</w:t>
      </w:r>
      <w:r w:rsidRPr="00806687">
        <w:rPr>
          <w:rFonts w:cs="Times New Roman"/>
          <w:sz w:val="21"/>
          <w:szCs w:val="21"/>
        </w:rPr>
        <w:t xml:space="preserve"> (§ </w:t>
      </w:r>
      <w:r w:rsidR="006C7793">
        <w:rPr>
          <w:rFonts w:cs="Times New Roman"/>
          <w:spacing w:val="-1"/>
          <w:sz w:val="21"/>
          <w:szCs w:val="21"/>
        </w:rPr>
        <w:t>(c)(7)</w:t>
      </w:r>
      <w:r w:rsidRPr="00806687">
        <w:rPr>
          <w:rFonts w:cs="Times New Roman"/>
          <w:spacing w:val="-1"/>
          <w:sz w:val="21"/>
          <w:szCs w:val="21"/>
        </w:rPr>
        <w:t>)</w:t>
      </w:r>
      <w:r w:rsidR="00C97E86" w:rsidRPr="00C97E86">
        <w:rPr>
          <w:rFonts w:cs="Times New Roman"/>
          <w:sz w:val="21"/>
          <w:szCs w:val="21"/>
        </w:rPr>
        <w:t xml:space="preserve"> </w:t>
      </w:r>
      <w:r w:rsidR="00C97E86" w:rsidRPr="00806687">
        <w:rPr>
          <w:rFonts w:cs="Times New Roman"/>
          <w:sz w:val="21"/>
          <w:szCs w:val="21"/>
        </w:rPr>
        <w:t>.........................................................................................</w:t>
      </w:r>
      <w:r w:rsidR="00C97E86">
        <w:rPr>
          <w:rFonts w:cs="Times New Roman"/>
          <w:sz w:val="21"/>
          <w:szCs w:val="21"/>
        </w:rPr>
        <w:t>..................</w:t>
      </w:r>
      <w:r w:rsidR="008B60FF">
        <w:rPr>
          <w:rFonts w:cs="Times New Roman"/>
          <w:sz w:val="21"/>
          <w:szCs w:val="21"/>
        </w:rPr>
        <w:t>.</w:t>
      </w:r>
      <w:r w:rsidR="00C97E86">
        <w:rPr>
          <w:rFonts w:cs="Times New Roman"/>
          <w:sz w:val="21"/>
          <w:szCs w:val="21"/>
        </w:rPr>
        <w:tab/>
      </w:r>
      <w:r w:rsidR="00C97E86" w:rsidRPr="00806687">
        <w:rPr>
          <w:rFonts w:cs="Times New Roman"/>
          <w:sz w:val="21"/>
          <w:szCs w:val="21"/>
        </w:rPr>
        <w:t>$</w:t>
      </w:r>
      <w:r w:rsidR="00C97E86">
        <w:rPr>
          <w:rFonts w:cs="Times New Roman"/>
          <w:sz w:val="21"/>
          <w:szCs w:val="21"/>
          <w:u w:val="single" w:color="000000"/>
        </w:rPr>
        <w:t xml:space="preserve">                       </w:t>
      </w:r>
    </w:p>
    <w:p w:rsidR="00C97E86" w:rsidRDefault="00DD30D3" w:rsidP="00FD354E">
      <w:pPr>
        <w:pStyle w:val="BodyText"/>
        <w:tabs>
          <w:tab w:val="left" w:pos="9900"/>
          <w:tab w:val="left" w:pos="10918"/>
        </w:tabs>
        <w:spacing w:line="276" w:lineRule="auto"/>
        <w:ind w:left="479" w:right="30"/>
        <w:rPr>
          <w:rFonts w:cs="Times New Roman"/>
          <w:sz w:val="21"/>
          <w:szCs w:val="21"/>
          <w:u w:val="single" w:color="000000"/>
        </w:rPr>
      </w:pPr>
      <w:r w:rsidRPr="00806687">
        <w:rPr>
          <w:rFonts w:cs="Times New Roman"/>
          <w:sz w:val="21"/>
          <w:szCs w:val="21"/>
        </w:rPr>
        <w:t>(</w:t>
      </w:r>
      <w:r w:rsidR="00DD28A2">
        <w:rPr>
          <w:rFonts w:cs="Times New Roman"/>
          <w:sz w:val="21"/>
          <w:szCs w:val="21"/>
        </w:rPr>
        <w:t>8</w:t>
      </w:r>
      <w:r w:rsidRPr="00806687">
        <w:rPr>
          <w:rFonts w:cs="Times New Roman"/>
          <w:sz w:val="21"/>
          <w:szCs w:val="21"/>
        </w:rPr>
        <w:t xml:space="preserve">) </w:t>
      </w:r>
      <w:r w:rsidRPr="00806687">
        <w:rPr>
          <w:rFonts w:cs="Times New Roman"/>
          <w:spacing w:val="-1"/>
          <w:sz w:val="21"/>
          <w:szCs w:val="21"/>
        </w:rPr>
        <w:t>Total</w:t>
      </w:r>
      <w:r w:rsidRPr="00806687">
        <w:rPr>
          <w:rFonts w:cs="Times New Roman"/>
          <w:sz w:val="21"/>
          <w:szCs w:val="21"/>
        </w:rPr>
        <w:t xml:space="preserve"> of </w:t>
      </w:r>
      <w:r w:rsidRPr="00806687">
        <w:rPr>
          <w:rFonts w:cs="Times New Roman"/>
          <w:spacing w:val="-1"/>
          <w:sz w:val="21"/>
          <w:szCs w:val="21"/>
        </w:rPr>
        <w:t>Plan</w:t>
      </w:r>
      <w:r w:rsidRPr="00806687">
        <w:rPr>
          <w:rFonts w:cs="Times New Roman"/>
          <w:sz w:val="21"/>
          <w:szCs w:val="21"/>
        </w:rPr>
        <w:t xml:space="preserve"> </w:t>
      </w:r>
      <w:r w:rsidRPr="00806687">
        <w:rPr>
          <w:rFonts w:cs="Times New Roman"/>
          <w:spacing w:val="-1"/>
          <w:sz w:val="21"/>
          <w:szCs w:val="21"/>
        </w:rPr>
        <w:t>Payments</w:t>
      </w:r>
      <w:r w:rsidRPr="00806687">
        <w:rPr>
          <w:rFonts w:cs="Times New Roman"/>
          <w:sz w:val="21"/>
          <w:szCs w:val="21"/>
        </w:rPr>
        <w:t xml:space="preserve"> to</w:t>
      </w:r>
      <w:r w:rsidRPr="00806687">
        <w:rPr>
          <w:rFonts w:cs="Times New Roman"/>
          <w:spacing w:val="-1"/>
          <w:sz w:val="21"/>
          <w:szCs w:val="21"/>
        </w:rPr>
        <w:t xml:space="preserve"> </w:t>
      </w:r>
      <w:r w:rsidRPr="00806687">
        <w:rPr>
          <w:rFonts w:cs="Times New Roman"/>
          <w:sz w:val="21"/>
          <w:szCs w:val="21"/>
        </w:rPr>
        <w:t>Trustee</w:t>
      </w:r>
      <w:r w:rsidR="00C97E86" w:rsidRPr="00806687">
        <w:rPr>
          <w:rFonts w:cs="Times New Roman"/>
          <w:sz w:val="21"/>
          <w:szCs w:val="21"/>
        </w:rPr>
        <w:t>.........................................................................................</w:t>
      </w:r>
      <w:r w:rsidR="00C97E86">
        <w:rPr>
          <w:rFonts w:cs="Times New Roman"/>
          <w:sz w:val="21"/>
          <w:szCs w:val="21"/>
        </w:rPr>
        <w:t>.............</w:t>
      </w:r>
      <w:r w:rsidR="00C97E86" w:rsidRPr="00806687">
        <w:rPr>
          <w:rFonts w:cs="Times New Roman"/>
          <w:sz w:val="21"/>
          <w:szCs w:val="21"/>
        </w:rPr>
        <w:t>.......</w:t>
      </w:r>
      <w:r w:rsidR="008B60FF" w:rsidRPr="00806687">
        <w:rPr>
          <w:rFonts w:cs="Times New Roman"/>
          <w:sz w:val="21"/>
          <w:szCs w:val="21"/>
        </w:rPr>
        <w:t>.....</w:t>
      </w:r>
      <w:r w:rsidR="008B60FF">
        <w:rPr>
          <w:rFonts w:cs="Times New Roman"/>
          <w:sz w:val="21"/>
          <w:szCs w:val="21"/>
        </w:rPr>
        <w:t>.....</w:t>
      </w:r>
      <w:r w:rsidR="00C97E86">
        <w:rPr>
          <w:rFonts w:cs="Times New Roman"/>
          <w:sz w:val="21"/>
          <w:szCs w:val="21"/>
        </w:rPr>
        <w:tab/>
      </w:r>
      <w:r w:rsidR="00C97E86" w:rsidRPr="00806687">
        <w:rPr>
          <w:rFonts w:cs="Times New Roman"/>
          <w:sz w:val="21"/>
          <w:szCs w:val="21"/>
        </w:rPr>
        <w:t>$</w:t>
      </w:r>
      <w:r w:rsidR="00C97E86">
        <w:rPr>
          <w:rFonts w:cs="Times New Roman"/>
          <w:sz w:val="21"/>
          <w:szCs w:val="21"/>
          <w:u w:val="single" w:color="000000"/>
        </w:rPr>
        <w:t xml:space="preserve">                 </w:t>
      </w:r>
    </w:p>
    <w:p w:rsidR="00C97E86" w:rsidRDefault="00C97E86" w:rsidP="00FD354E">
      <w:pPr>
        <w:pStyle w:val="BodyText"/>
        <w:tabs>
          <w:tab w:val="left" w:pos="9900"/>
          <w:tab w:val="left" w:pos="10918"/>
        </w:tabs>
        <w:spacing w:line="276" w:lineRule="auto"/>
        <w:ind w:left="479" w:right="30"/>
        <w:rPr>
          <w:rFonts w:cs="Times New Roman"/>
          <w:sz w:val="21"/>
          <w:szCs w:val="21"/>
          <w:u w:val="thick" w:color="000000"/>
        </w:rPr>
      </w:pPr>
    </w:p>
    <w:p w:rsidR="007A6CB2" w:rsidRPr="00C97E86" w:rsidRDefault="00DD30D3" w:rsidP="00FD354E">
      <w:pPr>
        <w:pStyle w:val="BodyText"/>
        <w:numPr>
          <w:ilvl w:val="0"/>
          <w:numId w:val="12"/>
        </w:numPr>
        <w:tabs>
          <w:tab w:val="left" w:pos="480"/>
          <w:tab w:val="left" w:pos="9900"/>
        </w:tabs>
        <w:ind w:right="30"/>
        <w:rPr>
          <w:rFonts w:cs="Times New Roman"/>
          <w:b/>
          <w:bCs/>
          <w:sz w:val="21"/>
          <w:szCs w:val="21"/>
        </w:rPr>
      </w:pPr>
      <w:r w:rsidRPr="00717EAA">
        <w:rPr>
          <w:rFonts w:cs="Times New Roman"/>
          <w:b/>
          <w:sz w:val="21"/>
          <w:szCs w:val="21"/>
          <w:u w:val="single" w:color="000000"/>
        </w:rPr>
        <w:t>Section</w:t>
      </w:r>
      <w:r w:rsidRPr="00717EAA">
        <w:rPr>
          <w:rFonts w:cs="Times New Roman"/>
          <w:b/>
          <w:spacing w:val="-1"/>
          <w:sz w:val="21"/>
          <w:szCs w:val="21"/>
          <w:u w:val="single" w:color="000000"/>
        </w:rPr>
        <w:t xml:space="preserve"> </w:t>
      </w:r>
      <w:r w:rsidRPr="00717EAA">
        <w:rPr>
          <w:rFonts w:cs="Times New Roman"/>
          <w:b/>
          <w:sz w:val="21"/>
          <w:szCs w:val="21"/>
          <w:u w:val="single" w:color="000000"/>
        </w:rPr>
        <w:t>1325</w:t>
      </w:r>
      <w:r w:rsidRPr="00717EAA">
        <w:rPr>
          <w:rFonts w:cs="Times New Roman"/>
          <w:b/>
          <w:spacing w:val="-1"/>
          <w:sz w:val="21"/>
          <w:szCs w:val="21"/>
          <w:u w:val="single" w:color="000000"/>
        </w:rPr>
        <w:t xml:space="preserve"> analysis</w:t>
      </w:r>
      <w:r w:rsidRPr="00C97E86">
        <w:rPr>
          <w:rFonts w:cs="Times New Roman"/>
          <w:b/>
          <w:spacing w:val="-1"/>
          <w:sz w:val="21"/>
          <w:szCs w:val="21"/>
        </w:rPr>
        <w:t>.</w:t>
      </w:r>
    </w:p>
    <w:p w:rsidR="007A6CB2" w:rsidRPr="00806687" w:rsidRDefault="007A6CB2" w:rsidP="00FD354E">
      <w:pPr>
        <w:tabs>
          <w:tab w:val="left" w:pos="9900"/>
        </w:tabs>
        <w:ind w:left="450" w:right="30"/>
        <w:rPr>
          <w:rFonts w:ascii="Times New Roman" w:eastAsia="Times New Roman" w:hAnsi="Times New Roman" w:cs="Times New Roman"/>
          <w:sz w:val="21"/>
          <w:szCs w:val="21"/>
        </w:rPr>
      </w:pPr>
    </w:p>
    <w:p w:rsidR="007A6CB2" w:rsidRPr="00806687" w:rsidRDefault="00DD30D3" w:rsidP="00FD354E">
      <w:pPr>
        <w:pStyle w:val="BodyText"/>
        <w:numPr>
          <w:ilvl w:val="1"/>
          <w:numId w:val="20"/>
        </w:numPr>
        <w:tabs>
          <w:tab w:val="left" w:pos="810"/>
          <w:tab w:val="left" w:pos="9900"/>
        </w:tabs>
        <w:ind w:left="810" w:right="30" w:hanging="360"/>
        <w:rPr>
          <w:rFonts w:cs="Times New Roman"/>
          <w:sz w:val="21"/>
          <w:szCs w:val="21"/>
        </w:rPr>
      </w:pPr>
      <w:r w:rsidRPr="00806687">
        <w:rPr>
          <w:rFonts w:cs="Times New Roman"/>
          <w:spacing w:val="-1"/>
          <w:sz w:val="21"/>
          <w:szCs w:val="21"/>
        </w:rPr>
        <w:t>Best Interest of Creditors Test:</w:t>
      </w:r>
    </w:p>
    <w:p w:rsidR="007A6CB2" w:rsidRPr="00806687" w:rsidRDefault="007A6CB2" w:rsidP="00FD354E">
      <w:pPr>
        <w:tabs>
          <w:tab w:val="left" w:pos="9900"/>
        </w:tabs>
        <w:ind w:left="810" w:right="30"/>
        <w:rPr>
          <w:rFonts w:ascii="Times New Roman" w:eastAsia="Times New Roman" w:hAnsi="Times New Roman" w:cs="Times New Roman"/>
          <w:sz w:val="21"/>
          <w:szCs w:val="21"/>
        </w:rPr>
      </w:pPr>
    </w:p>
    <w:p w:rsidR="00C97E86" w:rsidRDefault="00DD30D3" w:rsidP="00FD354E">
      <w:pPr>
        <w:pStyle w:val="BodyText"/>
        <w:tabs>
          <w:tab w:val="left" w:pos="9900"/>
          <w:tab w:val="left" w:pos="10919"/>
        </w:tabs>
        <w:ind w:left="839" w:right="30"/>
        <w:rPr>
          <w:rFonts w:cs="Times New Roman"/>
          <w:sz w:val="21"/>
          <w:szCs w:val="21"/>
          <w:u w:val="single" w:color="000000"/>
        </w:rPr>
      </w:pPr>
      <w:r w:rsidRPr="00806687">
        <w:rPr>
          <w:rFonts w:cs="Times New Roman"/>
          <w:sz w:val="21"/>
          <w:szCs w:val="21"/>
        </w:rPr>
        <w:t>(a)</w:t>
      </w:r>
      <w:r w:rsidRPr="00806687">
        <w:rPr>
          <w:rFonts w:cs="Times New Roman"/>
          <w:spacing w:val="-1"/>
          <w:sz w:val="21"/>
          <w:szCs w:val="21"/>
        </w:rPr>
        <w:t xml:space="preserve"> </w:t>
      </w:r>
      <w:r w:rsidRPr="00806687">
        <w:rPr>
          <w:rFonts w:cs="Times New Roman"/>
          <w:sz w:val="21"/>
          <w:szCs w:val="21"/>
        </w:rPr>
        <w:t>Value</w:t>
      </w:r>
      <w:r w:rsidRPr="00806687">
        <w:rPr>
          <w:rFonts w:cs="Times New Roman"/>
          <w:spacing w:val="-1"/>
          <w:sz w:val="21"/>
          <w:szCs w:val="21"/>
        </w:rPr>
        <w:t xml:space="preserve"> </w:t>
      </w:r>
      <w:r w:rsidRPr="00806687">
        <w:rPr>
          <w:rFonts w:cs="Times New Roman"/>
          <w:sz w:val="21"/>
          <w:szCs w:val="21"/>
        </w:rPr>
        <w:t>of</w:t>
      </w:r>
      <w:r w:rsidRPr="00806687">
        <w:rPr>
          <w:rFonts w:cs="Times New Roman"/>
          <w:spacing w:val="-1"/>
          <w:sz w:val="21"/>
          <w:szCs w:val="21"/>
        </w:rPr>
        <w:t xml:space="preserve"> </w:t>
      </w:r>
      <w:r w:rsidR="004F2F0D">
        <w:rPr>
          <w:rFonts w:cs="Times New Roman"/>
          <w:spacing w:val="-1"/>
          <w:sz w:val="21"/>
          <w:szCs w:val="21"/>
        </w:rPr>
        <w:t>D</w:t>
      </w:r>
      <w:r w:rsidRPr="00806687">
        <w:rPr>
          <w:rFonts w:cs="Times New Roman"/>
          <w:spacing w:val="-1"/>
          <w:sz w:val="21"/>
          <w:szCs w:val="21"/>
        </w:rPr>
        <w:t>ebtor’s interest</w:t>
      </w:r>
      <w:r w:rsidRPr="00806687">
        <w:rPr>
          <w:rFonts w:cs="Times New Roman"/>
          <w:sz w:val="21"/>
          <w:szCs w:val="21"/>
        </w:rPr>
        <w:t xml:space="preserve"> </w:t>
      </w:r>
      <w:r w:rsidRPr="00806687">
        <w:rPr>
          <w:rFonts w:cs="Times New Roman"/>
          <w:spacing w:val="-1"/>
          <w:sz w:val="21"/>
          <w:szCs w:val="21"/>
        </w:rPr>
        <w:t>in nonexempt</w:t>
      </w:r>
      <w:r w:rsidRPr="00806687">
        <w:rPr>
          <w:rFonts w:cs="Times New Roman"/>
          <w:sz w:val="21"/>
          <w:szCs w:val="21"/>
        </w:rPr>
        <w:t xml:space="preserve"> </w:t>
      </w:r>
      <w:r w:rsidR="00C97E86">
        <w:rPr>
          <w:rFonts w:cs="Times New Roman"/>
          <w:sz w:val="21"/>
          <w:szCs w:val="21"/>
        </w:rPr>
        <w:t>proper</w:t>
      </w:r>
      <w:r w:rsidR="00C976D8">
        <w:rPr>
          <w:rFonts w:cs="Times New Roman"/>
          <w:sz w:val="21"/>
          <w:szCs w:val="21"/>
        </w:rPr>
        <w:t>ty</w:t>
      </w:r>
      <w:r w:rsidR="00C97E86" w:rsidRPr="00806687">
        <w:rPr>
          <w:rFonts w:cs="Times New Roman"/>
          <w:sz w:val="21"/>
          <w:szCs w:val="21"/>
        </w:rPr>
        <w:t>.........................................................</w:t>
      </w:r>
      <w:r w:rsidR="00C97E86">
        <w:rPr>
          <w:rFonts w:cs="Times New Roman"/>
          <w:sz w:val="21"/>
          <w:szCs w:val="21"/>
        </w:rPr>
        <w:t>...</w:t>
      </w:r>
      <w:r w:rsidR="00C976D8">
        <w:rPr>
          <w:rFonts w:cs="Times New Roman"/>
          <w:sz w:val="21"/>
          <w:szCs w:val="21"/>
        </w:rPr>
        <w:t>............................</w:t>
      </w:r>
      <w:r w:rsidR="00C97E86">
        <w:rPr>
          <w:rFonts w:cs="Times New Roman"/>
          <w:sz w:val="21"/>
          <w:szCs w:val="21"/>
        </w:rPr>
        <w:tab/>
      </w:r>
      <w:r w:rsidR="00C97E86" w:rsidRPr="00806687">
        <w:rPr>
          <w:rFonts w:cs="Times New Roman"/>
          <w:sz w:val="21"/>
          <w:szCs w:val="21"/>
        </w:rPr>
        <w:t>$</w:t>
      </w:r>
      <w:r w:rsidR="00C97E86">
        <w:rPr>
          <w:rFonts w:cs="Times New Roman"/>
          <w:sz w:val="21"/>
          <w:szCs w:val="21"/>
          <w:u w:val="single" w:color="000000"/>
        </w:rPr>
        <w:t xml:space="preserve">                  </w:t>
      </w:r>
    </w:p>
    <w:p w:rsidR="00C97E86" w:rsidRDefault="00DD30D3" w:rsidP="00FD354E">
      <w:pPr>
        <w:pStyle w:val="BodyText"/>
        <w:tabs>
          <w:tab w:val="left" w:pos="9900"/>
          <w:tab w:val="left" w:pos="10919"/>
        </w:tabs>
        <w:ind w:left="839" w:right="30"/>
        <w:rPr>
          <w:rFonts w:cs="Times New Roman"/>
          <w:sz w:val="21"/>
          <w:szCs w:val="21"/>
        </w:rPr>
      </w:pPr>
      <w:r w:rsidRPr="00806687">
        <w:rPr>
          <w:rFonts w:cs="Times New Roman"/>
          <w:spacing w:val="-1"/>
          <w:sz w:val="21"/>
          <w:szCs w:val="21"/>
        </w:rPr>
        <w:t>(b)</w:t>
      </w:r>
      <w:r w:rsidRPr="00806687">
        <w:rPr>
          <w:rFonts w:cs="Times New Roman"/>
          <w:sz w:val="21"/>
          <w:szCs w:val="21"/>
        </w:rPr>
        <w:t xml:space="preserve"> </w:t>
      </w:r>
      <w:proofErr w:type="gramStart"/>
      <w:r w:rsidRPr="00806687">
        <w:rPr>
          <w:rFonts w:cs="Times New Roman"/>
          <w:spacing w:val="-1"/>
          <w:sz w:val="21"/>
          <w:szCs w:val="21"/>
        </w:rPr>
        <w:t>Plus:</w:t>
      </w:r>
      <w:proofErr w:type="gramEnd"/>
      <w:r w:rsidRPr="00806687">
        <w:rPr>
          <w:rFonts w:cs="Times New Roman"/>
          <w:spacing w:val="-2"/>
          <w:sz w:val="21"/>
          <w:szCs w:val="21"/>
        </w:rPr>
        <w:t xml:space="preserve"> </w:t>
      </w:r>
      <w:r w:rsidR="00DD28A2">
        <w:rPr>
          <w:rFonts w:cs="Times New Roman"/>
          <w:spacing w:val="-2"/>
          <w:sz w:val="21"/>
          <w:szCs w:val="21"/>
        </w:rPr>
        <w:t xml:space="preserve"> </w:t>
      </w:r>
      <w:r w:rsidRPr="00806687">
        <w:rPr>
          <w:rFonts w:cs="Times New Roman"/>
          <w:spacing w:val="-1"/>
          <w:sz w:val="21"/>
          <w:szCs w:val="21"/>
        </w:rPr>
        <w:t>Value of property recoverable</w:t>
      </w:r>
      <w:r w:rsidRPr="00806687">
        <w:rPr>
          <w:rFonts w:cs="Times New Roman"/>
          <w:sz w:val="21"/>
          <w:szCs w:val="21"/>
        </w:rPr>
        <w:t xml:space="preserve"> </w:t>
      </w:r>
      <w:r w:rsidRPr="00806687">
        <w:rPr>
          <w:rFonts w:cs="Times New Roman"/>
          <w:spacing w:val="-1"/>
          <w:sz w:val="21"/>
          <w:szCs w:val="21"/>
        </w:rPr>
        <w:t>under</w:t>
      </w:r>
      <w:r w:rsidRPr="00806687">
        <w:rPr>
          <w:rFonts w:cs="Times New Roman"/>
          <w:sz w:val="21"/>
          <w:szCs w:val="21"/>
        </w:rPr>
        <w:t xml:space="preserve"> </w:t>
      </w:r>
      <w:r w:rsidRPr="00806687">
        <w:rPr>
          <w:rFonts w:cs="Times New Roman"/>
          <w:spacing w:val="-1"/>
          <w:sz w:val="21"/>
          <w:szCs w:val="21"/>
        </w:rPr>
        <w:t>avoidance powers</w:t>
      </w:r>
      <w:r w:rsidRPr="00806687">
        <w:rPr>
          <w:rFonts w:cs="Times New Roman"/>
          <w:spacing w:val="-22"/>
          <w:sz w:val="21"/>
          <w:szCs w:val="21"/>
        </w:rPr>
        <w:t xml:space="preserve"> </w:t>
      </w:r>
      <w:r w:rsidR="00C97E86" w:rsidRPr="00806687">
        <w:rPr>
          <w:rFonts w:cs="Times New Roman"/>
          <w:sz w:val="21"/>
          <w:szCs w:val="21"/>
        </w:rPr>
        <w:t>..................................</w:t>
      </w:r>
      <w:r w:rsidR="00C97E86">
        <w:rPr>
          <w:rFonts w:cs="Times New Roman"/>
          <w:sz w:val="21"/>
          <w:szCs w:val="21"/>
        </w:rPr>
        <w:t>...................................</w:t>
      </w:r>
      <w:r w:rsidR="00C97E86">
        <w:rPr>
          <w:rFonts w:cs="Times New Roman"/>
          <w:sz w:val="21"/>
          <w:szCs w:val="21"/>
        </w:rPr>
        <w:tab/>
      </w:r>
      <w:r w:rsidR="00C97E86" w:rsidRPr="00806687">
        <w:rPr>
          <w:rFonts w:cs="Times New Roman"/>
          <w:sz w:val="21"/>
          <w:szCs w:val="21"/>
        </w:rPr>
        <w:t>$</w:t>
      </w:r>
      <w:r w:rsidR="00C97E86">
        <w:rPr>
          <w:rFonts w:cs="Times New Roman"/>
          <w:sz w:val="21"/>
          <w:szCs w:val="21"/>
          <w:u w:val="single" w:color="000000"/>
        </w:rPr>
        <w:t xml:space="preserve">                  </w:t>
      </w:r>
    </w:p>
    <w:p w:rsidR="00C97E86" w:rsidRDefault="00DD30D3" w:rsidP="00FD354E">
      <w:pPr>
        <w:pStyle w:val="BodyText"/>
        <w:tabs>
          <w:tab w:val="left" w:pos="9900"/>
          <w:tab w:val="left" w:pos="10919"/>
        </w:tabs>
        <w:ind w:left="839" w:right="30"/>
        <w:rPr>
          <w:rFonts w:cs="Times New Roman"/>
          <w:sz w:val="21"/>
          <w:szCs w:val="21"/>
        </w:rPr>
      </w:pPr>
      <w:r w:rsidRPr="00806687">
        <w:rPr>
          <w:rFonts w:cs="Times New Roman"/>
          <w:sz w:val="21"/>
          <w:szCs w:val="21"/>
        </w:rPr>
        <w:t>(c)</w:t>
      </w:r>
      <w:r w:rsidRPr="00806687">
        <w:rPr>
          <w:rFonts w:cs="Times New Roman"/>
          <w:spacing w:val="-1"/>
          <w:sz w:val="21"/>
          <w:szCs w:val="21"/>
        </w:rPr>
        <w:t xml:space="preserve"> </w:t>
      </w:r>
      <w:r w:rsidRPr="00806687">
        <w:rPr>
          <w:rFonts w:cs="Times New Roman"/>
          <w:sz w:val="21"/>
          <w:szCs w:val="21"/>
        </w:rPr>
        <w:t xml:space="preserve">Less: </w:t>
      </w:r>
      <w:r w:rsidR="00DD28A2">
        <w:rPr>
          <w:rFonts w:cs="Times New Roman"/>
          <w:sz w:val="21"/>
          <w:szCs w:val="21"/>
        </w:rPr>
        <w:t xml:space="preserve"> </w:t>
      </w:r>
      <w:r w:rsidRPr="00806687">
        <w:rPr>
          <w:rFonts w:cs="Times New Roman"/>
          <w:spacing w:val="-1"/>
          <w:sz w:val="21"/>
          <w:szCs w:val="21"/>
        </w:rPr>
        <w:t>Estimated</w:t>
      </w:r>
      <w:r w:rsidRPr="00806687">
        <w:rPr>
          <w:rFonts w:cs="Times New Roman"/>
          <w:sz w:val="21"/>
          <w:szCs w:val="21"/>
        </w:rPr>
        <w:t xml:space="preserve"> </w:t>
      </w:r>
      <w:r w:rsidRPr="00806687">
        <w:rPr>
          <w:rFonts w:cs="Times New Roman"/>
          <w:spacing w:val="-1"/>
          <w:sz w:val="21"/>
          <w:szCs w:val="21"/>
        </w:rPr>
        <w:t xml:space="preserve">Chapter </w:t>
      </w:r>
      <w:r w:rsidRPr="00806687">
        <w:rPr>
          <w:rFonts w:cs="Times New Roman"/>
          <w:sz w:val="21"/>
          <w:szCs w:val="21"/>
        </w:rPr>
        <w:t>7</w:t>
      </w:r>
      <w:r w:rsidRPr="00806687">
        <w:rPr>
          <w:rFonts w:cs="Times New Roman"/>
          <w:spacing w:val="-3"/>
          <w:sz w:val="21"/>
          <w:szCs w:val="21"/>
        </w:rPr>
        <w:t xml:space="preserve"> </w:t>
      </w:r>
      <w:r w:rsidRPr="00806687">
        <w:rPr>
          <w:rFonts w:cs="Times New Roman"/>
          <w:spacing w:val="-1"/>
          <w:sz w:val="21"/>
          <w:szCs w:val="21"/>
        </w:rPr>
        <w:t>administrative</w:t>
      </w:r>
      <w:r w:rsidRPr="00806687">
        <w:rPr>
          <w:rFonts w:cs="Times New Roman"/>
          <w:sz w:val="21"/>
          <w:szCs w:val="21"/>
        </w:rPr>
        <w:t xml:space="preserve"> expenses</w:t>
      </w:r>
      <w:r w:rsidR="00C97E86" w:rsidRPr="00806687">
        <w:rPr>
          <w:rFonts w:cs="Times New Roman"/>
          <w:sz w:val="21"/>
          <w:szCs w:val="21"/>
        </w:rPr>
        <w:t>.........................................................</w:t>
      </w:r>
      <w:r w:rsidR="008B60FF">
        <w:rPr>
          <w:rFonts w:cs="Times New Roman"/>
          <w:sz w:val="21"/>
          <w:szCs w:val="21"/>
        </w:rPr>
        <w:t>...........................</w:t>
      </w:r>
      <w:r w:rsidR="00C97E86">
        <w:rPr>
          <w:rFonts w:cs="Times New Roman"/>
          <w:sz w:val="21"/>
          <w:szCs w:val="21"/>
        </w:rPr>
        <w:tab/>
      </w:r>
      <w:r w:rsidR="00C97E86" w:rsidRPr="00806687">
        <w:rPr>
          <w:rFonts w:cs="Times New Roman"/>
          <w:sz w:val="21"/>
          <w:szCs w:val="21"/>
        </w:rPr>
        <w:t>$</w:t>
      </w:r>
      <w:r w:rsidR="00C97E86">
        <w:rPr>
          <w:rFonts w:cs="Times New Roman"/>
          <w:sz w:val="21"/>
          <w:szCs w:val="21"/>
          <w:u w:val="single" w:color="000000"/>
        </w:rPr>
        <w:t xml:space="preserve">                  </w:t>
      </w:r>
      <w:r w:rsidRPr="00806687">
        <w:rPr>
          <w:rFonts w:cs="Times New Roman"/>
          <w:spacing w:val="-1"/>
          <w:sz w:val="21"/>
          <w:szCs w:val="21"/>
        </w:rPr>
        <w:t>(d)</w:t>
      </w:r>
      <w:r w:rsidRPr="00806687">
        <w:rPr>
          <w:rFonts w:cs="Times New Roman"/>
          <w:sz w:val="21"/>
          <w:szCs w:val="21"/>
        </w:rPr>
        <w:t xml:space="preserve"> </w:t>
      </w:r>
      <w:r w:rsidRPr="00806687">
        <w:rPr>
          <w:rFonts w:cs="Times New Roman"/>
          <w:spacing w:val="-1"/>
          <w:sz w:val="21"/>
          <w:szCs w:val="21"/>
        </w:rPr>
        <w:t>Less:</w:t>
      </w:r>
      <w:r w:rsidRPr="00806687">
        <w:rPr>
          <w:rFonts w:cs="Times New Roman"/>
          <w:sz w:val="21"/>
          <w:szCs w:val="21"/>
        </w:rPr>
        <w:t xml:space="preserve"> </w:t>
      </w:r>
      <w:r w:rsidR="00DD28A2">
        <w:rPr>
          <w:rFonts w:cs="Times New Roman"/>
          <w:sz w:val="21"/>
          <w:szCs w:val="21"/>
        </w:rPr>
        <w:t xml:space="preserve"> </w:t>
      </w:r>
      <w:r w:rsidRPr="00806687">
        <w:rPr>
          <w:rFonts w:cs="Times New Roman"/>
          <w:spacing w:val="-1"/>
          <w:sz w:val="21"/>
          <w:szCs w:val="21"/>
        </w:rPr>
        <w:t>Amount payable</w:t>
      </w:r>
      <w:r w:rsidRPr="00806687">
        <w:rPr>
          <w:rFonts w:cs="Times New Roman"/>
          <w:sz w:val="21"/>
          <w:szCs w:val="21"/>
        </w:rPr>
        <w:t xml:space="preserve"> </w:t>
      </w:r>
      <w:r w:rsidRPr="00806687">
        <w:rPr>
          <w:rFonts w:cs="Times New Roman"/>
          <w:spacing w:val="-1"/>
          <w:sz w:val="21"/>
          <w:szCs w:val="21"/>
        </w:rPr>
        <w:t xml:space="preserve">to unsecured, priority </w:t>
      </w:r>
      <w:r w:rsidRPr="00806687">
        <w:rPr>
          <w:rFonts w:cs="Times New Roman"/>
          <w:sz w:val="21"/>
          <w:szCs w:val="21"/>
        </w:rPr>
        <w:t>creditors</w:t>
      </w:r>
      <w:r w:rsidR="00C97E86" w:rsidRPr="00806687">
        <w:rPr>
          <w:rFonts w:cs="Times New Roman"/>
          <w:sz w:val="21"/>
          <w:szCs w:val="21"/>
        </w:rPr>
        <w:t>.........................................................</w:t>
      </w:r>
      <w:r w:rsidR="00DD28A2">
        <w:rPr>
          <w:rFonts w:cs="Times New Roman"/>
          <w:sz w:val="21"/>
          <w:szCs w:val="21"/>
        </w:rPr>
        <w:t>......................</w:t>
      </w:r>
      <w:r w:rsidR="00DD28A2">
        <w:rPr>
          <w:rFonts w:cs="Times New Roman"/>
          <w:sz w:val="21"/>
          <w:szCs w:val="21"/>
        </w:rPr>
        <w:tab/>
      </w:r>
      <w:r w:rsidR="00C97E86" w:rsidRPr="00806687">
        <w:rPr>
          <w:rFonts w:cs="Times New Roman"/>
          <w:sz w:val="21"/>
          <w:szCs w:val="21"/>
        </w:rPr>
        <w:t>$</w:t>
      </w:r>
      <w:r w:rsidR="00C97E86">
        <w:rPr>
          <w:rFonts w:cs="Times New Roman"/>
          <w:sz w:val="21"/>
          <w:szCs w:val="21"/>
          <w:u w:val="single" w:color="000000"/>
        </w:rPr>
        <w:t xml:space="preserve">                  </w:t>
      </w:r>
    </w:p>
    <w:p w:rsidR="007A6CB2" w:rsidRPr="00806687" w:rsidRDefault="00DD30D3" w:rsidP="00FD354E">
      <w:pPr>
        <w:pStyle w:val="BodyText"/>
        <w:tabs>
          <w:tab w:val="left" w:pos="9900"/>
          <w:tab w:val="left" w:pos="10919"/>
        </w:tabs>
        <w:ind w:left="839" w:right="30"/>
        <w:rPr>
          <w:rFonts w:cs="Times New Roman"/>
          <w:sz w:val="21"/>
          <w:szCs w:val="21"/>
        </w:rPr>
      </w:pPr>
      <w:r w:rsidRPr="00806687">
        <w:rPr>
          <w:rFonts w:cs="Times New Roman"/>
          <w:sz w:val="21"/>
          <w:szCs w:val="21"/>
        </w:rPr>
        <w:t xml:space="preserve">(e) </w:t>
      </w:r>
      <w:r w:rsidRPr="00DD28A2">
        <w:rPr>
          <w:rFonts w:cs="Times New Roman"/>
          <w:spacing w:val="-2"/>
          <w:sz w:val="21"/>
          <w:szCs w:val="21"/>
        </w:rPr>
        <w:t>Equals:</w:t>
      </w:r>
      <w:r w:rsidRPr="00DD28A2">
        <w:rPr>
          <w:rFonts w:cs="Times New Roman"/>
          <w:spacing w:val="1"/>
          <w:sz w:val="21"/>
          <w:szCs w:val="21"/>
        </w:rPr>
        <w:t xml:space="preserve"> </w:t>
      </w:r>
      <w:r w:rsidR="00C97E86" w:rsidRPr="00DD28A2">
        <w:rPr>
          <w:rFonts w:cs="Times New Roman"/>
          <w:spacing w:val="1"/>
          <w:sz w:val="21"/>
          <w:szCs w:val="21"/>
        </w:rPr>
        <w:t xml:space="preserve"> </w:t>
      </w:r>
      <w:r w:rsidRPr="00806687">
        <w:rPr>
          <w:rFonts w:cs="Times New Roman"/>
          <w:spacing w:val="-1"/>
          <w:sz w:val="21"/>
          <w:szCs w:val="21"/>
        </w:rPr>
        <w:t>Estimated</w:t>
      </w:r>
      <w:r w:rsidRPr="00806687">
        <w:rPr>
          <w:rFonts w:cs="Times New Roman"/>
          <w:spacing w:val="1"/>
          <w:sz w:val="21"/>
          <w:szCs w:val="21"/>
        </w:rPr>
        <w:t xml:space="preserve"> </w:t>
      </w:r>
      <w:r w:rsidRPr="00806687">
        <w:rPr>
          <w:rFonts w:cs="Times New Roman"/>
          <w:spacing w:val="-1"/>
          <w:sz w:val="21"/>
          <w:szCs w:val="21"/>
        </w:rPr>
        <w:t>amount payable</w:t>
      </w:r>
      <w:r w:rsidRPr="00806687">
        <w:rPr>
          <w:rFonts w:cs="Times New Roman"/>
          <w:spacing w:val="1"/>
          <w:sz w:val="21"/>
          <w:szCs w:val="21"/>
        </w:rPr>
        <w:t xml:space="preserve"> </w:t>
      </w:r>
      <w:r w:rsidRPr="00806687">
        <w:rPr>
          <w:rFonts w:cs="Times New Roman"/>
          <w:spacing w:val="-1"/>
          <w:sz w:val="21"/>
          <w:szCs w:val="21"/>
        </w:rPr>
        <w:t>to unsecured,</w:t>
      </w:r>
      <w:r w:rsidRPr="00806687">
        <w:rPr>
          <w:rFonts w:cs="Times New Roman"/>
          <w:spacing w:val="-2"/>
          <w:sz w:val="21"/>
          <w:szCs w:val="21"/>
        </w:rPr>
        <w:t xml:space="preserve"> </w:t>
      </w:r>
      <w:r w:rsidRPr="00806687">
        <w:rPr>
          <w:rFonts w:cs="Times New Roman"/>
          <w:spacing w:val="-1"/>
          <w:sz w:val="21"/>
          <w:szCs w:val="21"/>
        </w:rPr>
        <w:t xml:space="preserve">nonpriority claims if </w:t>
      </w:r>
      <w:r w:rsidR="004F2F0D">
        <w:rPr>
          <w:rFonts w:cs="Times New Roman"/>
          <w:spacing w:val="-1"/>
          <w:sz w:val="21"/>
          <w:szCs w:val="21"/>
        </w:rPr>
        <w:t>D</w:t>
      </w:r>
      <w:r w:rsidRPr="00806687">
        <w:rPr>
          <w:rFonts w:cs="Times New Roman"/>
          <w:spacing w:val="-1"/>
          <w:sz w:val="21"/>
          <w:szCs w:val="21"/>
        </w:rPr>
        <w:t xml:space="preserve">ebtor </w:t>
      </w:r>
      <w:r w:rsidRPr="00806687">
        <w:rPr>
          <w:rFonts w:cs="Times New Roman"/>
          <w:sz w:val="21"/>
          <w:szCs w:val="21"/>
        </w:rPr>
        <w:t xml:space="preserve">filed </w:t>
      </w:r>
      <w:r w:rsidRPr="00806687">
        <w:rPr>
          <w:rFonts w:cs="Times New Roman"/>
          <w:spacing w:val="-1"/>
          <w:sz w:val="21"/>
          <w:szCs w:val="21"/>
        </w:rPr>
        <w:t xml:space="preserve">Chapter </w:t>
      </w:r>
      <w:r w:rsidRPr="00806687">
        <w:rPr>
          <w:rFonts w:cs="Times New Roman"/>
          <w:sz w:val="21"/>
          <w:szCs w:val="21"/>
        </w:rPr>
        <w:t>7</w:t>
      </w:r>
      <w:r w:rsidR="00C97E86">
        <w:rPr>
          <w:rFonts w:cs="Times New Roman"/>
          <w:sz w:val="21"/>
          <w:szCs w:val="21"/>
        </w:rPr>
        <w:t>..................</w:t>
      </w:r>
      <w:r w:rsidR="008B60FF">
        <w:rPr>
          <w:rFonts w:cs="Times New Roman"/>
          <w:sz w:val="21"/>
          <w:szCs w:val="21"/>
        </w:rPr>
        <w:tab/>
      </w:r>
      <w:r w:rsidR="00DD28A2" w:rsidRPr="00806687">
        <w:rPr>
          <w:rFonts w:cs="Times New Roman"/>
          <w:sz w:val="21"/>
          <w:szCs w:val="21"/>
        </w:rPr>
        <w:t>$</w:t>
      </w:r>
      <w:r w:rsidR="00DD28A2">
        <w:rPr>
          <w:rFonts w:cs="Times New Roman"/>
          <w:sz w:val="21"/>
          <w:szCs w:val="21"/>
          <w:u w:val="single" w:color="000000"/>
        </w:rPr>
        <w:t xml:space="preserve">               </w:t>
      </w:r>
      <w:r w:rsidR="00C97E86">
        <w:rPr>
          <w:rFonts w:cs="Times New Roman"/>
          <w:sz w:val="21"/>
          <w:szCs w:val="21"/>
          <w:u w:val="single" w:color="000000"/>
        </w:rPr>
        <w:t xml:space="preserve">  </w:t>
      </w:r>
    </w:p>
    <w:p w:rsidR="007A6CB2" w:rsidRPr="00806687" w:rsidRDefault="007A6CB2" w:rsidP="00FD354E">
      <w:pPr>
        <w:tabs>
          <w:tab w:val="left" w:pos="9900"/>
        </w:tabs>
        <w:spacing w:before="6"/>
        <w:ind w:right="30"/>
        <w:rPr>
          <w:rFonts w:ascii="Times New Roman" w:eastAsia="Times New Roman" w:hAnsi="Times New Roman" w:cs="Times New Roman"/>
          <w:sz w:val="21"/>
          <w:szCs w:val="21"/>
        </w:rPr>
      </w:pPr>
    </w:p>
    <w:p w:rsidR="007A6CB2" w:rsidRPr="00806687" w:rsidRDefault="00DD30D3" w:rsidP="00FD354E">
      <w:pPr>
        <w:pStyle w:val="BodyText"/>
        <w:numPr>
          <w:ilvl w:val="1"/>
          <w:numId w:val="20"/>
        </w:numPr>
        <w:tabs>
          <w:tab w:val="left" w:pos="810"/>
          <w:tab w:val="left" w:pos="9900"/>
        </w:tabs>
        <w:ind w:left="810" w:right="30" w:hanging="360"/>
        <w:rPr>
          <w:rFonts w:cs="Times New Roman"/>
          <w:sz w:val="21"/>
          <w:szCs w:val="21"/>
        </w:rPr>
      </w:pPr>
      <w:r w:rsidRPr="00806687">
        <w:rPr>
          <w:rFonts w:cs="Times New Roman"/>
          <w:spacing w:val="-1"/>
          <w:sz w:val="21"/>
          <w:szCs w:val="21"/>
        </w:rPr>
        <w:t>Section 1325(b)</w:t>
      </w:r>
      <w:r w:rsidRPr="00806687">
        <w:rPr>
          <w:rFonts w:cs="Times New Roman"/>
          <w:sz w:val="21"/>
          <w:szCs w:val="21"/>
        </w:rPr>
        <w:t xml:space="preserve"> </w:t>
      </w:r>
      <w:r w:rsidRPr="00806687">
        <w:rPr>
          <w:rFonts w:cs="Times New Roman"/>
          <w:spacing w:val="-1"/>
          <w:sz w:val="21"/>
          <w:szCs w:val="21"/>
        </w:rPr>
        <w:t>Analysis:</w:t>
      </w:r>
    </w:p>
    <w:p w:rsidR="007A6CB2" w:rsidRPr="00806687" w:rsidRDefault="007A6CB2" w:rsidP="00FD354E">
      <w:pPr>
        <w:ind w:right="30"/>
        <w:rPr>
          <w:rFonts w:ascii="Times New Roman" w:eastAsia="Times New Roman" w:hAnsi="Times New Roman" w:cs="Times New Roman"/>
          <w:sz w:val="21"/>
          <w:szCs w:val="21"/>
        </w:rPr>
      </w:pPr>
    </w:p>
    <w:p w:rsidR="00C97E86" w:rsidRDefault="00DD30D3" w:rsidP="00FD354E">
      <w:pPr>
        <w:pStyle w:val="BodyText"/>
        <w:tabs>
          <w:tab w:val="left" w:pos="9900"/>
          <w:tab w:val="left" w:pos="10919"/>
        </w:tabs>
        <w:ind w:left="839" w:right="30"/>
        <w:rPr>
          <w:rFonts w:cs="Times New Roman"/>
          <w:sz w:val="21"/>
          <w:szCs w:val="21"/>
          <w:u w:val="single" w:color="000000"/>
        </w:rPr>
      </w:pPr>
      <w:r w:rsidRPr="00806687">
        <w:rPr>
          <w:rFonts w:cs="Times New Roman"/>
          <w:sz w:val="21"/>
          <w:szCs w:val="21"/>
        </w:rPr>
        <w:t xml:space="preserve">(a) </w:t>
      </w:r>
      <w:r w:rsidRPr="00806687">
        <w:rPr>
          <w:rFonts w:cs="Times New Roman"/>
          <w:spacing w:val="-1"/>
          <w:sz w:val="21"/>
          <w:szCs w:val="21"/>
        </w:rPr>
        <w:t>Monthly Disposable Income,</w:t>
      </w:r>
      <w:r w:rsidRPr="00806687">
        <w:rPr>
          <w:rFonts w:cs="Times New Roman"/>
          <w:sz w:val="21"/>
          <w:szCs w:val="21"/>
        </w:rPr>
        <w:t xml:space="preserve"> </w:t>
      </w:r>
      <w:r w:rsidRPr="00806687">
        <w:rPr>
          <w:rFonts w:cs="Times New Roman"/>
          <w:spacing w:val="-1"/>
          <w:sz w:val="21"/>
          <w:szCs w:val="21"/>
        </w:rPr>
        <w:t>Form</w:t>
      </w:r>
      <w:r w:rsidRPr="00806687">
        <w:rPr>
          <w:rFonts w:cs="Times New Roman"/>
          <w:spacing w:val="-2"/>
          <w:sz w:val="21"/>
          <w:szCs w:val="21"/>
        </w:rPr>
        <w:t xml:space="preserve"> </w:t>
      </w:r>
      <w:r w:rsidR="00A04EB1">
        <w:rPr>
          <w:rFonts w:cs="Times New Roman"/>
          <w:spacing w:val="-2"/>
          <w:sz w:val="21"/>
          <w:szCs w:val="21"/>
        </w:rPr>
        <w:t>B 122C-2</w:t>
      </w:r>
      <w:r w:rsidRPr="00806687">
        <w:rPr>
          <w:rFonts w:cs="Times New Roman"/>
          <w:sz w:val="21"/>
          <w:szCs w:val="21"/>
        </w:rPr>
        <w:t xml:space="preserve"> </w:t>
      </w:r>
      <w:r w:rsidRPr="00806687">
        <w:rPr>
          <w:rFonts w:cs="Times New Roman"/>
          <w:spacing w:val="-1"/>
          <w:sz w:val="21"/>
          <w:szCs w:val="21"/>
        </w:rPr>
        <w:t>(if</w:t>
      </w:r>
      <w:r w:rsidRPr="00806687">
        <w:rPr>
          <w:rFonts w:cs="Times New Roman"/>
          <w:sz w:val="21"/>
          <w:szCs w:val="21"/>
        </w:rPr>
        <w:t xml:space="preserve"> </w:t>
      </w:r>
      <w:r w:rsidRPr="00806687">
        <w:rPr>
          <w:rFonts w:cs="Times New Roman"/>
          <w:spacing w:val="-1"/>
          <w:sz w:val="21"/>
          <w:szCs w:val="21"/>
        </w:rPr>
        <w:t>less</w:t>
      </w:r>
      <w:r w:rsidRPr="00806687">
        <w:rPr>
          <w:rFonts w:cs="Times New Roman"/>
          <w:sz w:val="21"/>
          <w:szCs w:val="21"/>
        </w:rPr>
        <w:t xml:space="preserve"> </w:t>
      </w:r>
      <w:r w:rsidRPr="00806687">
        <w:rPr>
          <w:rFonts w:cs="Times New Roman"/>
          <w:spacing w:val="-1"/>
          <w:sz w:val="21"/>
          <w:szCs w:val="21"/>
        </w:rPr>
        <w:t>than $0,</w:t>
      </w:r>
      <w:r w:rsidRPr="00806687">
        <w:rPr>
          <w:rFonts w:cs="Times New Roman"/>
          <w:sz w:val="21"/>
          <w:szCs w:val="21"/>
        </w:rPr>
        <w:t xml:space="preserve"> </w:t>
      </w:r>
      <w:r w:rsidRPr="00806687">
        <w:rPr>
          <w:rFonts w:cs="Times New Roman"/>
          <w:spacing w:val="-1"/>
          <w:sz w:val="21"/>
          <w:szCs w:val="21"/>
        </w:rPr>
        <w:t>then state</w:t>
      </w:r>
      <w:r w:rsidRPr="00806687">
        <w:rPr>
          <w:rFonts w:cs="Times New Roman"/>
          <w:spacing w:val="-2"/>
          <w:sz w:val="21"/>
          <w:szCs w:val="21"/>
        </w:rPr>
        <w:t xml:space="preserve"> </w:t>
      </w:r>
      <w:r w:rsidRPr="00806687">
        <w:rPr>
          <w:rFonts w:cs="Times New Roman"/>
          <w:sz w:val="21"/>
          <w:szCs w:val="21"/>
        </w:rPr>
        <w:t>$0</w:t>
      </w:r>
      <w:r w:rsidR="00C97E86">
        <w:rPr>
          <w:rFonts w:cs="Times New Roman"/>
          <w:sz w:val="21"/>
          <w:szCs w:val="21"/>
        </w:rPr>
        <w:t>.....</w:t>
      </w:r>
      <w:r w:rsidR="00C97E86" w:rsidRPr="00806687">
        <w:rPr>
          <w:rFonts w:cs="Times New Roman"/>
          <w:sz w:val="21"/>
          <w:szCs w:val="21"/>
        </w:rPr>
        <w:t>.........................................</w:t>
      </w:r>
      <w:r w:rsidR="008B60FF">
        <w:rPr>
          <w:rFonts w:cs="Times New Roman"/>
          <w:sz w:val="21"/>
          <w:szCs w:val="21"/>
        </w:rPr>
        <w:t>..</w:t>
      </w:r>
      <w:r w:rsidR="00C97E86">
        <w:rPr>
          <w:rFonts w:cs="Times New Roman"/>
          <w:sz w:val="21"/>
          <w:szCs w:val="21"/>
        </w:rPr>
        <w:tab/>
      </w:r>
      <w:r w:rsidR="00C97E86" w:rsidRPr="00806687">
        <w:rPr>
          <w:rFonts w:cs="Times New Roman"/>
          <w:sz w:val="21"/>
          <w:szCs w:val="21"/>
        </w:rPr>
        <w:t>$</w:t>
      </w:r>
      <w:r w:rsidR="00C97E86">
        <w:rPr>
          <w:rFonts w:cs="Times New Roman"/>
          <w:sz w:val="21"/>
          <w:szCs w:val="21"/>
          <w:u w:val="single" w:color="000000"/>
        </w:rPr>
        <w:t xml:space="preserve">                  </w:t>
      </w:r>
    </w:p>
    <w:p w:rsidR="007A6CB2" w:rsidRPr="00806687" w:rsidRDefault="00DD30D3" w:rsidP="00FD354E">
      <w:pPr>
        <w:pStyle w:val="BodyText"/>
        <w:tabs>
          <w:tab w:val="left" w:pos="9900"/>
          <w:tab w:val="left" w:pos="10919"/>
        </w:tabs>
        <w:ind w:left="839" w:right="30"/>
        <w:rPr>
          <w:rFonts w:cs="Times New Roman"/>
          <w:sz w:val="21"/>
          <w:szCs w:val="21"/>
        </w:rPr>
      </w:pPr>
      <w:r w:rsidRPr="00806687">
        <w:rPr>
          <w:rFonts w:cs="Times New Roman"/>
          <w:sz w:val="21"/>
          <w:szCs w:val="21"/>
        </w:rPr>
        <w:t>(b)</w:t>
      </w:r>
      <w:r w:rsidRPr="00806687">
        <w:rPr>
          <w:rFonts w:cs="Times New Roman"/>
          <w:spacing w:val="-1"/>
          <w:sz w:val="21"/>
          <w:szCs w:val="21"/>
        </w:rPr>
        <w:t xml:space="preserve"> </w:t>
      </w:r>
      <w:r w:rsidRPr="00806687">
        <w:rPr>
          <w:rFonts w:cs="Times New Roman"/>
          <w:sz w:val="21"/>
          <w:szCs w:val="21"/>
        </w:rPr>
        <w:t>Applicable</w:t>
      </w:r>
      <w:r w:rsidR="00C97E86">
        <w:rPr>
          <w:rFonts w:cs="Times New Roman"/>
          <w:spacing w:val="-1"/>
          <w:sz w:val="21"/>
          <w:szCs w:val="21"/>
        </w:rPr>
        <w:t xml:space="preserve"> Commitment </w:t>
      </w:r>
      <w:r w:rsidRPr="00806687">
        <w:rPr>
          <w:rFonts w:cs="Times New Roman"/>
          <w:sz w:val="21"/>
          <w:szCs w:val="21"/>
        </w:rPr>
        <w:t>Period..................................................................</w:t>
      </w:r>
      <w:r w:rsidR="00C97E86">
        <w:rPr>
          <w:rFonts w:cs="Times New Roman"/>
          <w:sz w:val="21"/>
          <w:szCs w:val="21"/>
        </w:rPr>
        <w:t>............................</w:t>
      </w:r>
      <w:r w:rsidR="00C97E86" w:rsidRPr="00806687">
        <w:rPr>
          <w:rFonts w:cs="Times New Roman"/>
          <w:sz w:val="21"/>
          <w:szCs w:val="21"/>
        </w:rPr>
        <w:t>..............</w:t>
      </w:r>
      <w:r w:rsidR="00C97E86">
        <w:rPr>
          <w:rFonts w:cs="Times New Roman"/>
          <w:sz w:val="21"/>
          <w:szCs w:val="21"/>
        </w:rPr>
        <w:t>.........</w:t>
      </w:r>
      <w:r w:rsidR="008B60FF">
        <w:rPr>
          <w:rFonts w:cs="Times New Roman"/>
          <w:sz w:val="21"/>
          <w:szCs w:val="21"/>
        </w:rPr>
        <w:t xml:space="preserve">..... </w:t>
      </w:r>
      <w:r w:rsidRPr="00806687">
        <w:rPr>
          <w:rFonts w:cs="Times New Roman"/>
          <w:spacing w:val="-19"/>
          <w:sz w:val="21"/>
          <w:szCs w:val="21"/>
        </w:rPr>
        <w:t xml:space="preserve"> </w:t>
      </w:r>
      <w:proofErr w:type="gramStart"/>
      <w:r w:rsidRPr="00806687">
        <w:rPr>
          <w:rFonts w:cs="Times New Roman"/>
          <w:sz w:val="21"/>
          <w:szCs w:val="21"/>
        </w:rPr>
        <w:t>x</w:t>
      </w:r>
      <w:proofErr w:type="gramEnd"/>
      <w:r w:rsidRPr="00806687">
        <w:rPr>
          <w:rFonts w:cs="Times New Roman"/>
          <w:spacing w:val="-1"/>
          <w:sz w:val="21"/>
          <w:szCs w:val="21"/>
        </w:rPr>
        <w:t xml:space="preserve"> </w:t>
      </w:r>
      <w:r w:rsidRPr="00806687">
        <w:rPr>
          <w:rFonts w:cs="Times New Roman"/>
          <w:sz w:val="21"/>
          <w:szCs w:val="21"/>
        </w:rPr>
        <w:t>60</w:t>
      </w:r>
    </w:p>
    <w:p w:rsidR="00F17A4D" w:rsidRDefault="00DD30D3" w:rsidP="00FD354E">
      <w:pPr>
        <w:pStyle w:val="BodyText"/>
        <w:tabs>
          <w:tab w:val="left" w:pos="9900"/>
          <w:tab w:val="left" w:pos="10919"/>
        </w:tabs>
        <w:spacing w:line="229" w:lineRule="exact"/>
        <w:ind w:left="839" w:right="30"/>
        <w:rPr>
          <w:rFonts w:cs="Times New Roman"/>
          <w:spacing w:val="-1"/>
          <w:sz w:val="21"/>
          <w:szCs w:val="21"/>
        </w:rPr>
      </w:pPr>
      <w:r w:rsidRPr="00806687">
        <w:rPr>
          <w:rFonts w:cs="Times New Roman"/>
          <w:sz w:val="21"/>
          <w:szCs w:val="21"/>
        </w:rPr>
        <w:t>(c)</w:t>
      </w:r>
      <w:r w:rsidRPr="00806687">
        <w:rPr>
          <w:rFonts w:cs="Times New Roman"/>
          <w:spacing w:val="-1"/>
          <w:sz w:val="21"/>
          <w:szCs w:val="21"/>
        </w:rPr>
        <w:t xml:space="preserve"> </w:t>
      </w:r>
      <w:r w:rsidRPr="00806687">
        <w:rPr>
          <w:rFonts w:cs="Times New Roman"/>
          <w:sz w:val="21"/>
          <w:szCs w:val="21"/>
        </w:rPr>
        <w:t>Total</w:t>
      </w:r>
      <w:r w:rsidRPr="00806687">
        <w:rPr>
          <w:rFonts w:cs="Times New Roman"/>
          <w:spacing w:val="-1"/>
          <w:sz w:val="21"/>
          <w:szCs w:val="21"/>
        </w:rPr>
        <w:t xml:space="preserve"> </w:t>
      </w:r>
      <w:r w:rsidRPr="00806687">
        <w:rPr>
          <w:rFonts w:cs="Times New Roman"/>
          <w:sz w:val="21"/>
          <w:szCs w:val="21"/>
        </w:rPr>
        <w:t>of</w:t>
      </w:r>
      <w:r w:rsidRPr="00806687">
        <w:rPr>
          <w:rFonts w:cs="Times New Roman"/>
          <w:spacing w:val="-1"/>
          <w:sz w:val="21"/>
          <w:szCs w:val="21"/>
        </w:rPr>
        <w:t xml:space="preserve"> Line (2</w:t>
      </w:r>
      <w:proofErr w:type="gramStart"/>
      <w:r w:rsidRPr="00806687">
        <w:rPr>
          <w:rFonts w:cs="Times New Roman"/>
          <w:spacing w:val="-1"/>
          <w:sz w:val="21"/>
          <w:szCs w:val="21"/>
        </w:rPr>
        <w:t>)(</w:t>
      </w:r>
      <w:proofErr w:type="gramEnd"/>
      <w:r w:rsidRPr="00806687">
        <w:rPr>
          <w:rFonts w:cs="Times New Roman"/>
          <w:spacing w:val="-1"/>
          <w:sz w:val="21"/>
          <w:szCs w:val="21"/>
        </w:rPr>
        <w:t>a)</w:t>
      </w:r>
      <w:r w:rsidRPr="00806687">
        <w:rPr>
          <w:rFonts w:cs="Times New Roman"/>
          <w:sz w:val="21"/>
          <w:szCs w:val="21"/>
        </w:rPr>
        <w:t xml:space="preserve"> </w:t>
      </w:r>
      <w:r w:rsidRPr="00806687">
        <w:rPr>
          <w:rFonts w:cs="Times New Roman"/>
          <w:spacing w:val="-1"/>
          <w:sz w:val="21"/>
          <w:szCs w:val="21"/>
        </w:rPr>
        <w:t>amount</w:t>
      </w:r>
      <w:r w:rsidRPr="00806687">
        <w:rPr>
          <w:rFonts w:cs="Times New Roman"/>
          <w:sz w:val="21"/>
          <w:szCs w:val="21"/>
        </w:rPr>
        <w:t xml:space="preserve"> x 60..........................................................................</w:t>
      </w:r>
      <w:r w:rsidR="000F3836">
        <w:rPr>
          <w:rFonts w:cs="Times New Roman"/>
          <w:sz w:val="21"/>
          <w:szCs w:val="21"/>
        </w:rPr>
        <w:t>..........</w:t>
      </w:r>
      <w:r w:rsidR="00DD28A2">
        <w:rPr>
          <w:rFonts w:cs="Times New Roman"/>
          <w:sz w:val="21"/>
          <w:szCs w:val="21"/>
        </w:rPr>
        <w:t>..............................</w:t>
      </w:r>
      <w:r w:rsidR="00DD28A2">
        <w:rPr>
          <w:rFonts w:cs="Times New Roman"/>
          <w:sz w:val="21"/>
          <w:szCs w:val="21"/>
        </w:rPr>
        <w:tab/>
      </w:r>
      <w:r w:rsidR="00FD354E" w:rsidRPr="00806687">
        <w:rPr>
          <w:rFonts w:cs="Times New Roman"/>
          <w:sz w:val="21"/>
          <w:szCs w:val="21"/>
        </w:rPr>
        <w:t>$</w:t>
      </w:r>
      <w:r w:rsidR="00FD354E">
        <w:rPr>
          <w:rFonts w:cs="Times New Roman"/>
          <w:sz w:val="21"/>
          <w:szCs w:val="21"/>
          <w:u w:val="single" w:color="000000"/>
        </w:rPr>
        <w:t xml:space="preserve">                </w:t>
      </w:r>
    </w:p>
    <w:p w:rsidR="007A6CB2" w:rsidRPr="00FD354E" w:rsidRDefault="00DD30D3" w:rsidP="00FD354E">
      <w:pPr>
        <w:pStyle w:val="BodyText"/>
        <w:numPr>
          <w:ilvl w:val="1"/>
          <w:numId w:val="20"/>
        </w:numPr>
        <w:tabs>
          <w:tab w:val="left" w:pos="810"/>
          <w:tab w:val="left" w:pos="9900"/>
        </w:tabs>
        <w:spacing w:before="9"/>
        <w:ind w:left="810" w:right="30" w:hanging="360"/>
        <w:rPr>
          <w:rFonts w:cs="Times New Roman"/>
          <w:sz w:val="21"/>
          <w:szCs w:val="21"/>
        </w:rPr>
      </w:pPr>
      <w:r w:rsidRPr="00FD354E">
        <w:rPr>
          <w:rFonts w:cs="Times New Roman"/>
          <w:spacing w:val="-1"/>
          <w:sz w:val="21"/>
          <w:szCs w:val="21"/>
        </w:rPr>
        <w:t>Estimated</w:t>
      </w:r>
      <w:r w:rsidRPr="00FD354E">
        <w:rPr>
          <w:rFonts w:cs="Times New Roman"/>
          <w:sz w:val="21"/>
          <w:szCs w:val="21"/>
        </w:rPr>
        <w:t xml:space="preserve"> </w:t>
      </w:r>
      <w:r w:rsidRPr="00FD354E">
        <w:rPr>
          <w:rFonts w:cs="Times New Roman"/>
          <w:spacing w:val="-1"/>
          <w:sz w:val="21"/>
          <w:szCs w:val="21"/>
        </w:rPr>
        <w:t>Payment</w:t>
      </w:r>
      <w:r w:rsidRPr="00FD354E">
        <w:rPr>
          <w:rFonts w:cs="Times New Roman"/>
          <w:sz w:val="21"/>
          <w:szCs w:val="21"/>
        </w:rPr>
        <w:t xml:space="preserve"> to </w:t>
      </w:r>
      <w:r w:rsidRPr="00FD354E">
        <w:rPr>
          <w:rFonts w:cs="Times New Roman"/>
          <w:spacing w:val="-1"/>
          <w:sz w:val="21"/>
          <w:szCs w:val="21"/>
        </w:rPr>
        <w:t>Unsecured,</w:t>
      </w:r>
      <w:r w:rsidRPr="00FD354E">
        <w:rPr>
          <w:rFonts w:cs="Times New Roman"/>
          <w:spacing w:val="-2"/>
          <w:sz w:val="21"/>
          <w:szCs w:val="21"/>
        </w:rPr>
        <w:t xml:space="preserve"> </w:t>
      </w:r>
      <w:r w:rsidRPr="00FD354E">
        <w:rPr>
          <w:rFonts w:cs="Times New Roman"/>
          <w:spacing w:val="-1"/>
          <w:sz w:val="21"/>
          <w:szCs w:val="21"/>
        </w:rPr>
        <w:t>Nonpriority Creditors Under</w:t>
      </w:r>
      <w:r w:rsidRPr="00FD354E">
        <w:rPr>
          <w:rFonts w:cs="Times New Roman"/>
          <w:sz w:val="21"/>
          <w:szCs w:val="21"/>
        </w:rPr>
        <w:t xml:space="preserve"> </w:t>
      </w:r>
      <w:r w:rsidRPr="00FD354E">
        <w:rPr>
          <w:rFonts w:cs="Times New Roman"/>
          <w:spacing w:val="-1"/>
          <w:sz w:val="21"/>
          <w:szCs w:val="21"/>
        </w:rPr>
        <w:t>Plan</w:t>
      </w:r>
      <w:r w:rsidRPr="00FD354E">
        <w:rPr>
          <w:rFonts w:cs="Times New Roman"/>
          <w:spacing w:val="-13"/>
          <w:sz w:val="21"/>
          <w:szCs w:val="21"/>
        </w:rPr>
        <w:t xml:space="preserve"> </w:t>
      </w:r>
      <w:r w:rsidRPr="00FD354E">
        <w:rPr>
          <w:rFonts w:cs="Times New Roman"/>
          <w:sz w:val="21"/>
          <w:szCs w:val="21"/>
        </w:rPr>
        <w:t>.</w:t>
      </w:r>
      <w:r w:rsidR="000F3836" w:rsidRPr="00FD354E">
        <w:rPr>
          <w:rFonts w:cs="Times New Roman"/>
          <w:sz w:val="21"/>
          <w:szCs w:val="21"/>
        </w:rPr>
        <w:t>.....</w:t>
      </w:r>
      <w:r w:rsidR="00F17A4D" w:rsidRPr="00FD354E">
        <w:rPr>
          <w:rFonts w:cs="Times New Roman"/>
          <w:sz w:val="21"/>
          <w:szCs w:val="21"/>
        </w:rPr>
        <w:t>........................................................</w:t>
      </w:r>
      <w:r w:rsidR="00057FD5">
        <w:rPr>
          <w:rFonts w:cs="Times New Roman"/>
          <w:sz w:val="21"/>
          <w:szCs w:val="21"/>
        </w:rPr>
        <w:t>.</w:t>
      </w:r>
      <w:r w:rsidR="00FD354E" w:rsidRPr="00FD354E">
        <w:rPr>
          <w:rFonts w:cs="Times New Roman"/>
          <w:sz w:val="21"/>
          <w:szCs w:val="21"/>
        </w:rPr>
        <w:t xml:space="preserve"> </w:t>
      </w:r>
      <w:r w:rsidR="00FD354E" w:rsidRPr="00806687">
        <w:rPr>
          <w:rFonts w:cs="Times New Roman"/>
          <w:sz w:val="21"/>
          <w:szCs w:val="21"/>
        </w:rPr>
        <w:t>$</w:t>
      </w:r>
      <w:r w:rsidR="00FD354E">
        <w:rPr>
          <w:rFonts w:cs="Times New Roman"/>
          <w:sz w:val="21"/>
          <w:szCs w:val="21"/>
          <w:u w:val="single" w:color="000000"/>
        </w:rPr>
        <w:t xml:space="preserve">                </w:t>
      </w:r>
    </w:p>
    <w:p w:rsidR="00FD354E" w:rsidRDefault="00FD354E" w:rsidP="00FD354E">
      <w:pPr>
        <w:pStyle w:val="Heading1"/>
        <w:spacing w:before="74"/>
        <w:ind w:left="119" w:right="30" w:firstLine="0"/>
        <w:rPr>
          <w:rFonts w:cs="Times New Roman"/>
          <w:spacing w:val="-1"/>
          <w:sz w:val="21"/>
          <w:szCs w:val="21"/>
        </w:rPr>
      </w:pPr>
    </w:p>
    <w:p w:rsidR="007A6CB2" w:rsidRPr="00806687" w:rsidRDefault="00DD30D3" w:rsidP="00FD354E">
      <w:pPr>
        <w:pStyle w:val="Heading1"/>
        <w:spacing w:before="74"/>
        <w:ind w:left="119" w:right="30" w:firstLine="0"/>
        <w:rPr>
          <w:rFonts w:cs="Times New Roman"/>
          <w:b w:val="0"/>
          <w:bCs w:val="0"/>
          <w:sz w:val="21"/>
          <w:szCs w:val="21"/>
        </w:rPr>
      </w:pPr>
      <w:r w:rsidRPr="00806687">
        <w:rPr>
          <w:rFonts w:cs="Times New Roman"/>
          <w:spacing w:val="-1"/>
          <w:sz w:val="21"/>
          <w:szCs w:val="21"/>
        </w:rPr>
        <w:t xml:space="preserve">Certification </w:t>
      </w:r>
      <w:r w:rsidRPr="00806687">
        <w:rPr>
          <w:rFonts w:cs="Times New Roman"/>
          <w:sz w:val="21"/>
          <w:szCs w:val="21"/>
        </w:rPr>
        <w:t>by</w:t>
      </w:r>
      <w:r w:rsidRPr="00806687">
        <w:rPr>
          <w:rFonts w:cs="Times New Roman"/>
          <w:spacing w:val="-1"/>
          <w:sz w:val="21"/>
          <w:szCs w:val="21"/>
        </w:rPr>
        <w:t xml:space="preserve"> Debtor(s) and Attorney for Debtor(s): </w:t>
      </w:r>
      <w:r w:rsidR="00DE306B">
        <w:rPr>
          <w:rFonts w:cs="Times New Roman"/>
          <w:spacing w:val="-1"/>
          <w:sz w:val="21"/>
          <w:szCs w:val="21"/>
        </w:rPr>
        <w:t xml:space="preserve"> No changes </w:t>
      </w:r>
      <w:proofErr w:type="gramStart"/>
      <w:r w:rsidR="00DE306B">
        <w:rPr>
          <w:rFonts w:cs="Times New Roman"/>
          <w:spacing w:val="-1"/>
          <w:sz w:val="21"/>
          <w:szCs w:val="21"/>
        </w:rPr>
        <w:t>were made</w:t>
      </w:r>
      <w:proofErr w:type="gramEnd"/>
      <w:r w:rsidR="00DE306B">
        <w:rPr>
          <w:rFonts w:cs="Times New Roman"/>
          <w:spacing w:val="-1"/>
          <w:sz w:val="21"/>
          <w:szCs w:val="21"/>
        </w:rPr>
        <w:t xml:space="preserve"> to the Model Plan, other than the possible inclusion of relevant Nonstandard Provisions in Section (H).</w:t>
      </w:r>
    </w:p>
    <w:p w:rsidR="007A6CB2" w:rsidRPr="00806687" w:rsidRDefault="007A6CB2" w:rsidP="00FD354E">
      <w:pPr>
        <w:ind w:right="30"/>
        <w:rPr>
          <w:rFonts w:ascii="Times New Roman" w:eastAsia="Times New Roman" w:hAnsi="Times New Roman" w:cs="Times New Roman"/>
          <w:b/>
          <w:bCs/>
          <w:sz w:val="21"/>
          <w:szCs w:val="21"/>
        </w:rPr>
      </w:pPr>
    </w:p>
    <w:p w:rsidR="007A6CB2" w:rsidRPr="00806687" w:rsidRDefault="007A6CB2" w:rsidP="00FD354E">
      <w:pPr>
        <w:spacing w:before="10"/>
        <w:ind w:right="30"/>
        <w:rPr>
          <w:rFonts w:ascii="Times New Roman" w:eastAsia="Times New Roman" w:hAnsi="Times New Roman" w:cs="Times New Roman"/>
          <w:b/>
          <w:bCs/>
          <w:sz w:val="21"/>
          <w:szCs w:val="21"/>
        </w:rPr>
      </w:pPr>
    </w:p>
    <w:p w:rsidR="007A6CB2" w:rsidRPr="00806687" w:rsidRDefault="00DD30D3" w:rsidP="00FD354E">
      <w:pPr>
        <w:pStyle w:val="BodyText"/>
        <w:tabs>
          <w:tab w:val="left" w:pos="3103"/>
        </w:tabs>
        <w:ind w:left="119" w:right="30"/>
        <w:rPr>
          <w:rFonts w:cs="Times New Roman"/>
          <w:sz w:val="21"/>
          <w:szCs w:val="21"/>
        </w:rPr>
      </w:pPr>
      <w:r w:rsidRPr="00806687">
        <w:rPr>
          <w:rFonts w:cs="Times New Roman"/>
          <w:spacing w:val="-1"/>
          <w:sz w:val="21"/>
          <w:szCs w:val="21"/>
        </w:rPr>
        <w:t>Dated</w:t>
      </w:r>
      <w:proofErr w:type="gramStart"/>
      <w:r w:rsidRPr="00806687">
        <w:rPr>
          <w:rFonts w:cs="Times New Roman"/>
          <w:spacing w:val="-1"/>
          <w:sz w:val="21"/>
          <w:szCs w:val="21"/>
        </w:rPr>
        <w:t>:</w:t>
      </w:r>
      <w:r w:rsidR="000F3836">
        <w:rPr>
          <w:rFonts w:cs="Times New Roman"/>
          <w:spacing w:val="-1"/>
          <w:sz w:val="21"/>
          <w:szCs w:val="21"/>
        </w:rPr>
        <w:t xml:space="preserve"> </w:t>
      </w:r>
      <w:r w:rsidRPr="00806687">
        <w:rPr>
          <w:rFonts w:cs="Times New Roman"/>
          <w:spacing w:val="-1"/>
          <w:sz w:val="21"/>
          <w:szCs w:val="21"/>
          <w:u w:val="single" w:color="000000"/>
        </w:rPr>
        <w:tab/>
      </w:r>
      <w:r w:rsidRPr="00806687">
        <w:rPr>
          <w:rFonts w:cs="Times New Roman"/>
          <w:sz w:val="21"/>
          <w:szCs w:val="21"/>
        </w:rPr>
        <w:t>,</w:t>
      </w:r>
      <w:proofErr w:type="gramEnd"/>
      <w:r w:rsidRPr="00806687">
        <w:rPr>
          <w:rFonts w:cs="Times New Roman"/>
          <w:spacing w:val="-2"/>
          <w:sz w:val="21"/>
          <w:szCs w:val="21"/>
        </w:rPr>
        <w:t xml:space="preserve"> </w:t>
      </w:r>
      <w:r w:rsidR="000F3836">
        <w:rPr>
          <w:rFonts w:cs="Times New Roman"/>
          <w:spacing w:val="-1"/>
          <w:sz w:val="21"/>
          <w:szCs w:val="21"/>
        </w:rPr>
        <w:t>20____.</w:t>
      </w:r>
    </w:p>
    <w:p w:rsidR="007A6CB2" w:rsidRPr="00806687" w:rsidRDefault="007A6CB2" w:rsidP="00FD354E">
      <w:pPr>
        <w:ind w:right="30"/>
        <w:rPr>
          <w:rFonts w:ascii="Times New Roman" w:eastAsia="Times New Roman" w:hAnsi="Times New Roman" w:cs="Times New Roman"/>
          <w:sz w:val="21"/>
          <w:szCs w:val="21"/>
        </w:rPr>
      </w:pPr>
    </w:p>
    <w:p w:rsidR="007A6CB2" w:rsidRPr="00806687" w:rsidRDefault="007A6CB2" w:rsidP="00FD354E">
      <w:pPr>
        <w:ind w:right="30"/>
        <w:rPr>
          <w:rFonts w:ascii="Times New Roman" w:eastAsia="Times New Roman" w:hAnsi="Times New Roman" w:cs="Times New Roman"/>
          <w:sz w:val="21"/>
          <w:szCs w:val="21"/>
        </w:rPr>
      </w:pPr>
    </w:p>
    <w:p w:rsidR="007A6CB2" w:rsidRPr="00806687" w:rsidRDefault="007A6CB2" w:rsidP="00FD354E">
      <w:pPr>
        <w:spacing w:before="4"/>
        <w:ind w:right="30"/>
        <w:rPr>
          <w:rFonts w:ascii="Times New Roman" w:eastAsia="Times New Roman" w:hAnsi="Times New Roman" w:cs="Times New Roman"/>
          <w:sz w:val="21"/>
          <w:szCs w:val="21"/>
        </w:rPr>
      </w:pPr>
    </w:p>
    <w:p w:rsidR="007A6CB2" w:rsidRPr="00806687" w:rsidRDefault="00C073F1" w:rsidP="00FD354E">
      <w:pPr>
        <w:tabs>
          <w:tab w:val="left" w:pos="4795"/>
        </w:tabs>
        <w:spacing w:line="20" w:lineRule="atLeast"/>
        <w:ind w:left="115" w:right="30"/>
        <w:rPr>
          <w:rFonts w:ascii="Times New Roman" w:eastAsia="Times New Roman" w:hAnsi="Times New Roman" w:cs="Times New Roman"/>
          <w:sz w:val="21"/>
          <w:szCs w:val="21"/>
        </w:rPr>
      </w:pPr>
      <w:r w:rsidRPr="00806687">
        <w:rPr>
          <w:rFonts w:ascii="Times New Roman" w:hAnsi="Times New Roman" w:cs="Times New Roman"/>
          <w:noProof/>
          <w:sz w:val="21"/>
          <w:szCs w:val="21"/>
        </w:rPr>
        <mc:AlternateContent>
          <mc:Choice Requires="wpg">
            <w:drawing>
              <wp:inline distT="0" distB="0" distL="0" distR="0" wp14:anchorId="524CDFC5" wp14:editId="6A31596A">
                <wp:extent cx="2545080" cy="5080"/>
                <wp:effectExtent l="0" t="0" r="7620" b="762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5080"/>
                          <a:chOff x="0" y="0"/>
                          <a:chExt cx="4008" cy="8"/>
                        </a:xfrm>
                      </wpg:grpSpPr>
                      <wpg:grpSp>
                        <wpg:cNvPr id="8" name="Group 9"/>
                        <wpg:cNvGrpSpPr>
                          <a:grpSpLocks/>
                        </wpg:cNvGrpSpPr>
                        <wpg:grpSpPr bwMode="auto">
                          <a:xfrm>
                            <a:off x="4" y="4"/>
                            <a:ext cx="4000" cy="2"/>
                            <a:chOff x="4" y="4"/>
                            <a:chExt cx="4000" cy="2"/>
                          </a:xfrm>
                        </wpg:grpSpPr>
                        <wps:wsp>
                          <wps:cNvPr id="9" name="Freeform 10"/>
                          <wps:cNvSpPr>
                            <a:spLocks/>
                          </wps:cNvSpPr>
                          <wps:spPr bwMode="auto">
                            <a:xfrm>
                              <a:off x="4" y="4"/>
                              <a:ext cx="4000" cy="2"/>
                            </a:xfrm>
                            <a:custGeom>
                              <a:avLst/>
                              <a:gdLst>
                                <a:gd name="T0" fmla="+- 0 4 4"/>
                                <a:gd name="T1" fmla="*/ T0 w 4000"/>
                                <a:gd name="T2" fmla="+- 0 4004 4"/>
                                <a:gd name="T3" fmla="*/ T2 w 4000"/>
                              </a:gdLst>
                              <a:ahLst/>
                              <a:cxnLst>
                                <a:cxn ang="0">
                                  <a:pos x="T1" y="0"/>
                                </a:cxn>
                                <a:cxn ang="0">
                                  <a:pos x="T3" y="0"/>
                                </a:cxn>
                              </a:cxnLst>
                              <a:rect l="0" t="0" r="r" b="b"/>
                              <a:pathLst>
                                <a:path w="4000">
                                  <a:moveTo>
                                    <a:pt x="0" y="0"/>
                                  </a:moveTo>
                                  <a:lnTo>
                                    <a:pt x="40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D28225" id="Group 8" o:spid="_x0000_s1026" style="width:200.4pt;height:.4pt;mso-position-horizontal-relative:char;mso-position-vertical-relative:line" coordsize="4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">
                <v:group id="Group 9" o:spid="_x0000_s1027" style="position:absolute;left:4;top:4;width:4000;height:2" coordorigin="4,4"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4;top:4;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" path="m,l4000,e" filled="f" strokeweight=".14139mm">
                    <v:path arrowok="t" o:connecttype="custom" o:connectlocs="0,0;4000,0" o:connectangles="0,0"/>
                  </v:shape>
                </v:group>
                <w10:anchorlock/>
              </v:group>
            </w:pict>
          </mc:Fallback>
        </mc:AlternateContent>
      </w:r>
      <w:r w:rsidR="00DD30D3" w:rsidRPr="00806687">
        <w:rPr>
          <w:rFonts w:ascii="Times New Roman" w:hAnsi="Times New Roman" w:cs="Times New Roman"/>
          <w:sz w:val="21"/>
          <w:szCs w:val="21"/>
        </w:rPr>
        <w:tab/>
      </w:r>
      <w:r w:rsidRPr="00806687">
        <w:rPr>
          <w:rFonts w:ascii="Times New Roman" w:hAnsi="Times New Roman" w:cs="Times New Roman"/>
          <w:noProof/>
          <w:sz w:val="21"/>
          <w:szCs w:val="21"/>
        </w:rPr>
        <mc:AlternateContent>
          <mc:Choice Requires="wpg">
            <w:drawing>
              <wp:inline distT="0" distB="0" distL="0" distR="0" wp14:anchorId="024027FB" wp14:editId="724A6DF2">
                <wp:extent cx="2545080" cy="5080"/>
                <wp:effectExtent l="0" t="0" r="7620" b="762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5080"/>
                          <a:chOff x="0" y="0"/>
                          <a:chExt cx="4008" cy="8"/>
                        </a:xfrm>
                      </wpg:grpSpPr>
                      <wpg:grpSp>
                        <wpg:cNvPr id="5" name="Group 6"/>
                        <wpg:cNvGrpSpPr>
                          <a:grpSpLocks/>
                        </wpg:cNvGrpSpPr>
                        <wpg:grpSpPr bwMode="auto">
                          <a:xfrm>
                            <a:off x="4" y="4"/>
                            <a:ext cx="4000" cy="2"/>
                            <a:chOff x="4" y="4"/>
                            <a:chExt cx="4000" cy="2"/>
                          </a:xfrm>
                        </wpg:grpSpPr>
                        <wps:wsp>
                          <wps:cNvPr id="6" name="Freeform 7"/>
                          <wps:cNvSpPr>
                            <a:spLocks/>
                          </wps:cNvSpPr>
                          <wps:spPr bwMode="auto">
                            <a:xfrm>
                              <a:off x="4" y="4"/>
                              <a:ext cx="4000" cy="2"/>
                            </a:xfrm>
                            <a:custGeom>
                              <a:avLst/>
                              <a:gdLst>
                                <a:gd name="T0" fmla="+- 0 4 4"/>
                                <a:gd name="T1" fmla="*/ T0 w 4000"/>
                                <a:gd name="T2" fmla="+- 0 4004 4"/>
                                <a:gd name="T3" fmla="*/ T2 w 4000"/>
                              </a:gdLst>
                              <a:ahLst/>
                              <a:cxnLst>
                                <a:cxn ang="0">
                                  <a:pos x="T1" y="0"/>
                                </a:cxn>
                                <a:cxn ang="0">
                                  <a:pos x="T3" y="0"/>
                                </a:cxn>
                              </a:cxnLst>
                              <a:rect l="0" t="0" r="r" b="b"/>
                              <a:pathLst>
                                <a:path w="4000">
                                  <a:moveTo>
                                    <a:pt x="0" y="0"/>
                                  </a:moveTo>
                                  <a:lnTo>
                                    <a:pt x="40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D7047" id="Group 5" o:spid="_x0000_s1026" style="width:200.4pt;height:.4pt;mso-position-horizontal-relative:char;mso-position-vertical-relative:line" coordsize="4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">
                <v:group id="Group 6" o:spid="_x0000_s1027" style="position:absolute;left:4;top:4;width:4000;height:2" coordorigin="4,4"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4;top:4;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" path="m,l4000,e" filled="f" strokeweight=".14139mm">
                    <v:path arrowok="t" o:connecttype="custom" o:connectlocs="0,0;4000,0" o:connectangles="0,0"/>
                  </v:shape>
                </v:group>
                <w10:anchorlock/>
              </v:group>
            </w:pict>
          </mc:Fallback>
        </mc:AlternateContent>
      </w:r>
    </w:p>
    <w:p w:rsidR="007A6CB2" w:rsidRPr="00806687" w:rsidRDefault="00DD30D3" w:rsidP="00FD354E">
      <w:pPr>
        <w:pStyle w:val="BodyText"/>
        <w:tabs>
          <w:tab w:val="left" w:pos="4799"/>
        </w:tabs>
        <w:spacing w:line="209" w:lineRule="exact"/>
        <w:ind w:left="119" w:right="30"/>
        <w:rPr>
          <w:rFonts w:cs="Times New Roman"/>
          <w:sz w:val="21"/>
          <w:szCs w:val="21"/>
        </w:rPr>
      </w:pPr>
      <w:r w:rsidRPr="00806687">
        <w:rPr>
          <w:rFonts w:cs="Times New Roman"/>
          <w:spacing w:val="-1"/>
          <w:sz w:val="21"/>
          <w:szCs w:val="21"/>
        </w:rPr>
        <w:t>Debtor</w:t>
      </w:r>
      <w:r w:rsidRPr="00806687">
        <w:rPr>
          <w:rFonts w:cs="Times New Roman"/>
          <w:spacing w:val="-1"/>
          <w:sz w:val="21"/>
          <w:szCs w:val="21"/>
        </w:rPr>
        <w:tab/>
      </w:r>
      <w:proofErr w:type="spellStart"/>
      <w:r w:rsidRPr="00806687">
        <w:rPr>
          <w:rFonts w:cs="Times New Roman"/>
          <w:spacing w:val="-1"/>
          <w:sz w:val="21"/>
          <w:szCs w:val="21"/>
        </w:rPr>
        <w:t>Debtor</w:t>
      </w:r>
      <w:proofErr w:type="spellEnd"/>
    </w:p>
    <w:p w:rsidR="007A6CB2" w:rsidRPr="00806687" w:rsidRDefault="007A6CB2" w:rsidP="00FD354E">
      <w:pPr>
        <w:ind w:right="30"/>
        <w:rPr>
          <w:rFonts w:ascii="Times New Roman" w:eastAsia="Times New Roman" w:hAnsi="Times New Roman" w:cs="Times New Roman"/>
          <w:sz w:val="21"/>
          <w:szCs w:val="21"/>
        </w:rPr>
      </w:pPr>
    </w:p>
    <w:p w:rsidR="007A6CB2" w:rsidRPr="00806687" w:rsidRDefault="007A6CB2" w:rsidP="00FD354E">
      <w:pPr>
        <w:ind w:right="30"/>
        <w:rPr>
          <w:rFonts w:ascii="Times New Roman" w:eastAsia="Times New Roman" w:hAnsi="Times New Roman" w:cs="Times New Roman"/>
          <w:sz w:val="21"/>
          <w:szCs w:val="21"/>
        </w:rPr>
      </w:pPr>
    </w:p>
    <w:p w:rsidR="007A6CB2" w:rsidRPr="00806687" w:rsidRDefault="007A6CB2" w:rsidP="00FD354E">
      <w:pPr>
        <w:ind w:right="30"/>
        <w:rPr>
          <w:rFonts w:ascii="Times New Roman" w:eastAsia="Times New Roman" w:hAnsi="Times New Roman" w:cs="Times New Roman"/>
          <w:sz w:val="21"/>
          <w:szCs w:val="21"/>
        </w:rPr>
      </w:pPr>
    </w:p>
    <w:p w:rsidR="007A6CB2" w:rsidRPr="00806687" w:rsidRDefault="007A6CB2" w:rsidP="00FD354E">
      <w:pPr>
        <w:spacing w:before="3"/>
        <w:ind w:right="30"/>
        <w:rPr>
          <w:rFonts w:ascii="Times New Roman" w:eastAsia="Times New Roman" w:hAnsi="Times New Roman" w:cs="Times New Roman"/>
          <w:sz w:val="21"/>
          <w:szCs w:val="21"/>
        </w:rPr>
      </w:pPr>
    </w:p>
    <w:p w:rsidR="007A6CB2" w:rsidRPr="00806687" w:rsidRDefault="00C073F1" w:rsidP="00FD354E">
      <w:pPr>
        <w:spacing w:line="20" w:lineRule="atLeast"/>
        <w:ind w:left="115" w:right="30"/>
        <w:rPr>
          <w:rFonts w:ascii="Times New Roman" w:eastAsia="Times New Roman" w:hAnsi="Times New Roman" w:cs="Times New Roman"/>
          <w:sz w:val="21"/>
          <w:szCs w:val="21"/>
        </w:rPr>
      </w:pPr>
      <w:r w:rsidRPr="00806687">
        <w:rPr>
          <w:rFonts w:ascii="Times New Roman" w:eastAsia="Times New Roman" w:hAnsi="Times New Roman" w:cs="Times New Roman"/>
          <w:noProof/>
          <w:sz w:val="21"/>
          <w:szCs w:val="21"/>
        </w:rPr>
        <mc:AlternateContent>
          <mc:Choice Requires="wpg">
            <w:drawing>
              <wp:inline distT="0" distB="0" distL="0" distR="0" wp14:anchorId="2C68CBBD" wp14:editId="4B5CCE94">
                <wp:extent cx="2545080" cy="5080"/>
                <wp:effectExtent l="0" t="0" r="762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5080"/>
                          <a:chOff x="0" y="0"/>
                          <a:chExt cx="4008" cy="8"/>
                        </a:xfrm>
                      </wpg:grpSpPr>
                      <wpg:grpSp>
                        <wpg:cNvPr id="2" name="Group 3"/>
                        <wpg:cNvGrpSpPr>
                          <a:grpSpLocks/>
                        </wpg:cNvGrpSpPr>
                        <wpg:grpSpPr bwMode="auto">
                          <a:xfrm>
                            <a:off x="4" y="4"/>
                            <a:ext cx="4000" cy="2"/>
                            <a:chOff x="4" y="4"/>
                            <a:chExt cx="4000" cy="2"/>
                          </a:xfrm>
                        </wpg:grpSpPr>
                        <wps:wsp>
                          <wps:cNvPr id="3" name="Freeform 4"/>
                          <wps:cNvSpPr>
                            <a:spLocks/>
                          </wps:cNvSpPr>
                          <wps:spPr bwMode="auto">
                            <a:xfrm>
                              <a:off x="4" y="4"/>
                              <a:ext cx="4000" cy="2"/>
                            </a:xfrm>
                            <a:custGeom>
                              <a:avLst/>
                              <a:gdLst>
                                <a:gd name="T0" fmla="+- 0 4 4"/>
                                <a:gd name="T1" fmla="*/ T0 w 4000"/>
                                <a:gd name="T2" fmla="+- 0 4004 4"/>
                                <a:gd name="T3" fmla="*/ T2 w 4000"/>
                              </a:gdLst>
                              <a:ahLst/>
                              <a:cxnLst>
                                <a:cxn ang="0">
                                  <a:pos x="T1" y="0"/>
                                </a:cxn>
                                <a:cxn ang="0">
                                  <a:pos x="T3" y="0"/>
                                </a:cxn>
                              </a:cxnLst>
                              <a:rect l="0" t="0" r="r" b="b"/>
                              <a:pathLst>
                                <a:path w="4000">
                                  <a:moveTo>
                                    <a:pt x="0" y="0"/>
                                  </a:moveTo>
                                  <a:lnTo>
                                    <a:pt x="40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4686EB" id="Group 2" o:spid="_x0000_s1026" style="width:200.4pt;height:.4pt;mso-position-horizontal-relative:char;mso-position-vertical-relative:line" coordsize="4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">
                <v:group id="Group 3" o:spid="_x0000_s1027" style="position:absolute;left:4;top:4;width:4000;height:2" coordorigin="4,4"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4;top:4;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" path="m,l4000,e" filled="f" strokeweight=".14139mm">
                    <v:path arrowok="t" o:connecttype="custom" o:connectlocs="0,0;4000,0" o:connectangles="0,0"/>
                  </v:shape>
                </v:group>
                <w10:anchorlock/>
              </v:group>
            </w:pict>
          </mc:Fallback>
        </mc:AlternateContent>
      </w:r>
    </w:p>
    <w:p w:rsidR="007A6CB2" w:rsidRPr="00806687" w:rsidRDefault="00DD30D3" w:rsidP="00FD354E">
      <w:pPr>
        <w:pStyle w:val="BodyText"/>
        <w:spacing w:line="209" w:lineRule="exact"/>
        <w:ind w:left="119" w:right="30"/>
        <w:rPr>
          <w:rFonts w:cs="Times New Roman"/>
          <w:sz w:val="21"/>
          <w:szCs w:val="21"/>
        </w:rPr>
      </w:pPr>
      <w:r w:rsidRPr="00806687">
        <w:rPr>
          <w:rFonts w:cs="Times New Roman"/>
          <w:spacing w:val="-1"/>
          <w:sz w:val="21"/>
          <w:szCs w:val="21"/>
        </w:rPr>
        <w:t>Attorney for Debtor</w:t>
      </w:r>
    </w:p>
    <w:sectPr w:rsidR="007A6CB2" w:rsidRPr="00806687" w:rsidSect="00B37309">
      <w:pgSz w:w="12240" w:h="15840"/>
      <w:pgMar w:top="1020" w:right="600" w:bottom="28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7E" w:rsidRDefault="00914E7E" w:rsidP="00E60774">
      <w:r>
        <w:separator/>
      </w:r>
    </w:p>
  </w:endnote>
  <w:endnote w:type="continuationSeparator" w:id="0">
    <w:p w:rsidR="00914E7E" w:rsidRDefault="00914E7E" w:rsidP="00E6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7" w:rsidRDefault="00D44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AF" w:rsidRDefault="00651BAF">
    <w:pPr>
      <w:pStyle w:val="Footer"/>
      <w:rPr>
        <w:rFonts w:ascii="Times New Roman" w:hAnsi="Times New Roman" w:cs="Times New Roman"/>
      </w:rPr>
    </w:pPr>
  </w:p>
  <w:p w:rsidR="00C97E86" w:rsidRPr="00FB34EA" w:rsidRDefault="00651BAF">
    <w:pPr>
      <w:pStyle w:val="Footer"/>
      <w:rPr>
        <w:rFonts w:ascii="Times New Roman" w:hAnsi="Times New Roman" w:cs="Times New Roman"/>
        <w:sz w:val="21"/>
        <w:szCs w:val="21"/>
      </w:rPr>
    </w:pPr>
    <w:r w:rsidRPr="00FB34EA">
      <w:rPr>
        <w:rFonts w:ascii="Times New Roman" w:hAnsi="Times New Roman" w:cs="Times New Roman"/>
        <w:sz w:val="21"/>
        <w:szCs w:val="21"/>
      </w:rPr>
      <w:t>Local Form 2084-4</w:t>
    </w:r>
    <w:r w:rsidR="00D44777">
      <w:rPr>
        <w:rFonts w:ascii="Times New Roman" w:hAnsi="Times New Roman" w:cs="Times New Roman"/>
        <w:sz w:val="21"/>
        <w:szCs w:val="21"/>
      </w:rPr>
      <w:t xml:space="preserve"> (12/17</w:t>
    </w:r>
    <w:proofErr w:type="gramStart"/>
    <w:r w:rsidR="00D44777">
      <w:rPr>
        <w:rFonts w:ascii="Times New Roman" w:hAnsi="Times New Roman" w:cs="Times New Roman"/>
        <w:sz w:val="21"/>
        <w:szCs w:val="21"/>
      </w:rPr>
      <w:t>)</w:t>
    </w:r>
    <w:proofErr w:type="gramEnd"/>
    <w:r w:rsidRPr="00FB34EA">
      <w:rPr>
        <w:rFonts w:ascii="Times New Roman" w:hAnsi="Times New Roman" w:cs="Times New Roman"/>
        <w:sz w:val="21"/>
        <w:szCs w:val="21"/>
      </w:rPr>
      <w:ptab w:relativeTo="margin" w:alignment="center" w:leader="none"/>
    </w:r>
    <w:r w:rsidRPr="00FB34EA">
      <w:rPr>
        <w:rFonts w:ascii="Times New Roman" w:hAnsi="Times New Roman" w:cs="Times New Roman"/>
        <w:sz w:val="21"/>
        <w:szCs w:val="21"/>
      </w:rPr>
      <w:t>Chapter 13 Plan</w:t>
    </w:r>
    <w:r w:rsidRPr="00FB34EA">
      <w:rPr>
        <w:rFonts w:ascii="Times New Roman" w:hAnsi="Times New Roman" w:cs="Times New Roman"/>
        <w:sz w:val="21"/>
        <w:szCs w:val="21"/>
      </w:rPr>
      <w:ptab w:relativeTo="margin" w:alignment="right" w:leader="none"/>
    </w:r>
    <w:r w:rsidRPr="00FB34EA">
      <w:rPr>
        <w:rFonts w:ascii="Times New Roman" w:hAnsi="Times New Roman" w:cs="Times New Roman"/>
        <w:sz w:val="21"/>
        <w:szCs w:val="21"/>
      </w:rPr>
      <w:t xml:space="preserve">Page </w:t>
    </w:r>
    <w:r w:rsidRPr="00FB34EA">
      <w:rPr>
        <w:rFonts w:ascii="Times New Roman" w:hAnsi="Times New Roman" w:cs="Times New Roman"/>
        <w:sz w:val="21"/>
        <w:szCs w:val="21"/>
      </w:rPr>
      <w:fldChar w:fldCharType="begin"/>
    </w:r>
    <w:r w:rsidRPr="00FB34EA">
      <w:rPr>
        <w:rFonts w:ascii="Times New Roman" w:hAnsi="Times New Roman" w:cs="Times New Roman"/>
        <w:sz w:val="21"/>
        <w:szCs w:val="21"/>
      </w:rPr>
      <w:instrText xml:space="preserve"> PAGE   \* MERGEFORMAT </w:instrText>
    </w:r>
    <w:r w:rsidRPr="00FB34EA">
      <w:rPr>
        <w:rFonts w:ascii="Times New Roman" w:hAnsi="Times New Roman" w:cs="Times New Roman"/>
        <w:sz w:val="21"/>
        <w:szCs w:val="21"/>
      </w:rPr>
      <w:fldChar w:fldCharType="separate"/>
    </w:r>
    <w:r w:rsidR="00255B1A">
      <w:rPr>
        <w:rFonts w:ascii="Times New Roman" w:hAnsi="Times New Roman" w:cs="Times New Roman"/>
        <w:noProof/>
        <w:sz w:val="21"/>
        <w:szCs w:val="21"/>
      </w:rPr>
      <w:t>1</w:t>
    </w:r>
    <w:r w:rsidRPr="00FB34EA">
      <w:rPr>
        <w:rFonts w:ascii="Times New Roman" w:hAnsi="Times New Roman" w:cs="Times New Roman"/>
        <w:noProof/>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7" w:rsidRDefault="00D4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7E" w:rsidRDefault="00914E7E" w:rsidP="00E60774">
      <w:r>
        <w:separator/>
      </w:r>
    </w:p>
  </w:footnote>
  <w:footnote w:type="continuationSeparator" w:id="0">
    <w:p w:rsidR="00914E7E" w:rsidRDefault="00914E7E" w:rsidP="00E60774">
      <w:r>
        <w:continuationSeparator/>
      </w:r>
    </w:p>
  </w:footnote>
  <w:footnote w:id="1">
    <w:p w:rsidR="00DF60F5" w:rsidRPr="00DF60F5" w:rsidRDefault="00DF60F5">
      <w:pPr>
        <w:pStyle w:val="FootnoteText"/>
        <w:rPr>
          <w:rFonts w:ascii="Georgia" w:hAnsi="Georgia"/>
        </w:rPr>
      </w:pPr>
      <w:r>
        <w:rPr>
          <w:rStyle w:val="FootnoteReference"/>
        </w:rPr>
        <w:footnoteRef/>
      </w:r>
      <w:r>
        <w:t xml:space="preserve"> </w:t>
      </w:r>
      <w:r w:rsidRPr="00DF60F5">
        <w:rPr>
          <w:rFonts w:ascii="Times New Roman" w:hAnsi="Times New Roman" w:cs="Times New Roman"/>
        </w:rPr>
        <w:t>“Plan</w:t>
      </w:r>
      <w:r>
        <w:rPr>
          <w:rFonts w:ascii="Times New Roman" w:hAnsi="Times New Roman" w:cs="Times New Roman"/>
        </w:rPr>
        <w:t>” includes the original plan and any amended or modified plan.</w:t>
      </w:r>
    </w:p>
  </w:footnote>
  <w:footnote w:id="2">
    <w:p w:rsidR="00C97E86" w:rsidRDefault="00C97E86" w:rsidP="00E60774">
      <w:pPr>
        <w:pStyle w:val="FootnoteText"/>
      </w:pPr>
      <w:r w:rsidRPr="00E7478B">
        <w:rPr>
          <w:rStyle w:val="FootnoteReference"/>
          <w:rFonts w:ascii="Times New Roman" w:hAnsi="Times New Roman" w:cs="Times New Roman"/>
        </w:rPr>
        <w:footnoteRef/>
      </w:r>
      <w:r w:rsidRPr="00E7478B">
        <w:rPr>
          <w:rFonts w:ascii="Times New Roman" w:hAnsi="Times New Roman" w:cs="Times New Roman"/>
        </w:rPr>
        <w:t xml:space="preserve">  </w:t>
      </w:r>
      <w:r w:rsidRPr="00E7478B">
        <w:rPr>
          <w:rFonts w:ascii="Times New Roman" w:eastAsia="Times New Roman" w:hAnsi="Times New Roman" w:cs="Times New Roman"/>
          <w:spacing w:val="-1"/>
        </w:rPr>
        <w:t>If</w:t>
      </w:r>
      <w:r w:rsidRPr="00E60774">
        <w:rPr>
          <w:rFonts w:ascii="Times New Roman" w:eastAsia="Times New Roman" w:hAnsi="Times New Roman" w:cs="Times New Roman"/>
          <w:spacing w:val="-2"/>
        </w:rPr>
        <w:t xml:space="preserve"> </w:t>
      </w:r>
      <w:r w:rsidRPr="00E60774">
        <w:rPr>
          <w:rFonts w:ascii="Times New Roman" w:eastAsia="Times New Roman" w:hAnsi="Times New Roman" w:cs="Times New Roman"/>
          <w:spacing w:val="-1"/>
        </w:rPr>
        <w:t>this</w:t>
      </w:r>
      <w:r w:rsidRPr="00E60774">
        <w:rPr>
          <w:rFonts w:ascii="Times New Roman" w:eastAsia="Times New Roman" w:hAnsi="Times New Roman" w:cs="Times New Roman"/>
          <w:spacing w:val="-2"/>
        </w:rPr>
        <w:t xml:space="preserve"> </w:t>
      </w:r>
      <w:r w:rsidRPr="00E60774">
        <w:rPr>
          <w:rFonts w:ascii="Times New Roman" w:eastAsia="Times New Roman" w:hAnsi="Times New Roman" w:cs="Times New Roman"/>
          <w:spacing w:val="-1"/>
        </w:rPr>
        <w:t>is</w:t>
      </w:r>
      <w:r w:rsidRPr="00E60774">
        <w:rPr>
          <w:rFonts w:ascii="Times New Roman" w:eastAsia="Times New Roman" w:hAnsi="Times New Roman" w:cs="Times New Roman"/>
          <w:spacing w:val="-3"/>
        </w:rPr>
        <w:t xml:space="preserve"> </w:t>
      </w:r>
      <w:r w:rsidRPr="00E60774">
        <w:rPr>
          <w:rFonts w:ascii="Times New Roman" w:eastAsia="Times New Roman" w:hAnsi="Times New Roman" w:cs="Times New Roman"/>
        </w:rPr>
        <w:t>a</w:t>
      </w:r>
      <w:r w:rsidRPr="00E60774">
        <w:rPr>
          <w:rFonts w:ascii="Times New Roman" w:eastAsia="Times New Roman" w:hAnsi="Times New Roman" w:cs="Times New Roman"/>
          <w:spacing w:val="-2"/>
        </w:rPr>
        <w:t xml:space="preserve"> </w:t>
      </w:r>
      <w:r w:rsidRPr="00E60774">
        <w:rPr>
          <w:rFonts w:ascii="Times New Roman" w:eastAsia="Times New Roman" w:hAnsi="Times New Roman" w:cs="Times New Roman"/>
          <w:spacing w:val="-1"/>
        </w:rPr>
        <w:t>joint</w:t>
      </w:r>
      <w:r w:rsidRPr="00E60774">
        <w:rPr>
          <w:rFonts w:ascii="Times New Roman" w:eastAsia="Times New Roman" w:hAnsi="Times New Roman" w:cs="Times New Roman"/>
          <w:spacing w:val="-3"/>
        </w:rPr>
        <w:t xml:space="preserve"> </w:t>
      </w:r>
      <w:r w:rsidRPr="00E60774">
        <w:rPr>
          <w:rFonts w:ascii="Times New Roman" w:eastAsia="Times New Roman" w:hAnsi="Times New Roman" w:cs="Times New Roman"/>
          <w:spacing w:val="-1"/>
        </w:rPr>
        <w:t>case,</w:t>
      </w:r>
      <w:r w:rsidRPr="00E60774">
        <w:rPr>
          <w:rFonts w:ascii="Times New Roman" w:eastAsia="Times New Roman" w:hAnsi="Times New Roman" w:cs="Times New Roman"/>
          <w:spacing w:val="-3"/>
        </w:rPr>
        <w:t xml:space="preserve"> </w:t>
      </w:r>
      <w:r w:rsidRPr="00E60774">
        <w:rPr>
          <w:rFonts w:ascii="Times New Roman" w:eastAsia="Times New Roman" w:hAnsi="Times New Roman" w:cs="Times New Roman"/>
          <w:spacing w:val="-1"/>
        </w:rPr>
        <w:t>then</w:t>
      </w:r>
      <w:r w:rsidRPr="00E60774">
        <w:rPr>
          <w:rFonts w:ascii="Times New Roman" w:eastAsia="Times New Roman" w:hAnsi="Times New Roman" w:cs="Times New Roman"/>
          <w:spacing w:val="-2"/>
        </w:rPr>
        <w:t xml:space="preserve"> </w:t>
      </w:r>
      <w:r w:rsidRPr="00E60774">
        <w:rPr>
          <w:rFonts w:ascii="Times New Roman" w:eastAsia="Times New Roman" w:hAnsi="Times New Roman" w:cs="Times New Roman"/>
          <w:spacing w:val="-1"/>
        </w:rPr>
        <w:t>“Debtor”</w:t>
      </w:r>
      <w:r w:rsidRPr="00E60774">
        <w:rPr>
          <w:rFonts w:ascii="Times New Roman" w:eastAsia="Times New Roman" w:hAnsi="Times New Roman" w:cs="Times New Roman"/>
          <w:spacing w:val="-4"/>
        </w:rPr>
        <w:t xml:space="preserve"> </w:t>
      </w:r>
      <w:r w:rsidRPr="00E60774">
        <w:rPr>
          <w:rFonts w:ascii="Times New Roman" w:eastAsia="Times New Roman" w:hAnsi="Times New Roman" w:cs="Times New Roman"/>
          <w:spacing w:val="-1"/>
        </w:rPr>
        <w:t>means</w:t>
      </w:r>
      <w:r w:rsidRPr="00E60774">
        <w:rPr>
          <w:rFonts w:ascii="Times New Roman" w:eastAsia="Times New Roman" w:hAnsi="Times New Roman" w:cs="Times New Roman"/>
          <w:spacing w:val="-4"/>
        </w:rPr>
        <w:t xml:space="preserve"> </w:t>
      </w:r>
      <w:r w:rsidRPr="00E60774">
        <w:rPr>
          <w:rFonts w:ascii="Times New Roman" w:eastAsia="Times New Roman" w:hAnsi="Times New Roman" w:cs="Times New Roman"/>
          <w:spacing w:val="-1"/>
        </w:rPr>
        <w:t>both</w:t>
      </w:r>
      <w:r w:rsidRPr="00E60774">
        <w:rPr>
          <w:rFonts w:ascii="Times New Roman" w:eastAsia="Times New Roman" w:hAnsi="Times New Roman" w:cs="Times New Roman"/>
          <w:spacing w:val="-3"/>
        </w:rPr>
        <w:t xml:space="preserve"> </w:t>
      </w:r>
      <w:r w:rsidRPr="00E60774">
        <w:rPr>
          <w:rFonts w:ascii="Times New Roman" w:eastAsia="Times New Roman" w:hAnsi="Times New Roman" w:cs="Times New Roman"/>
          <w:spacing w:val="-1"/>
        </w:rPr>
        <w:t>Debtors.</w:t>
      </w:r>
    </w:p>
  </w:footnote>
  <w:footnote w:id="3">
    <w:p w:rsidR="000F5F1F" w:rsidRPr="00C47C71" w:rsidRDefault="000F5F1F">
      <w:pPr>
        <w:pStyle w:val="FootnoteText"/>
        <w:rPr>
          <w:rFonts w:ascii="Times New Roman" w:hAnsi="Times New Roman" w:cs="Times New Roman"/>
        </w:rPr>
      </w:pPr>
      <w:r w:rsidRPr="00C47C71">
        <w:rPr>
          <w:rStyle w:val="FootnoteReference"/>
          <w:rFonts w:ascii="Times New Roman" w:hAnsi="Times New Roman" w:cs="Times New Roman"/>
        </w:rPr>
        <w:footnoteRef/>
      </w:r>
      <w:r w:rsidRPr="00C47C71">
        <w:rPr>
          <w:rFonts w:ascii="Times New Roman" w:hAnsi="Times New Roman" w:cs="Times New Roman"/>
        </w:rPr>
        <w:t xml:space="preserve"> “Code” means the United States Bankruptcy Code, 11 U.S.C. § 101 </w:t>
      </w:r>
      <w:proofErr w:type="gramStart"/>
      <w:r w:rsidRPr="00C47C71">
        <w:rPr>
          <w:rFonts w:ascii="Times New Roman" w:hAnsi="Times New Roman" w:cs="Times New Roman"/>
        </w:rPr>
        <w:t>et</w:t>
      </w:r>
      <w:proofErr w:type="gramEnd"/>
      <w:r w:rsidRPr="00C47C71">
        <w:rPr>
          <w:rFonts w:ascii="Times New Roman" w:hAnsi="Times New Roman" w:cs="Times New Roman"/>
        </w:rPr>
        <w:t>. seq.</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7" w:rsidRDefault="00D44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7" w:rsidRDefault="00D44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77" w:rsidRDefault="00D44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C32"/>
    <w:multiLevelType w:val="hybridMultilevel"/>
    <w:tmpl w:val="B3D6A822"/>
    <w:lvl w:ilvl="0" w:tplc="ADC4B14A">
      <w:start w:val="1"/>
      <w:numFmt w:val="lowerLetter"/>
      <w:lvlText w:val="(%1)"/>
      <w:lvlJc w:val="left"/>
      <w:pPr>
        <w:ind w:left="1200" w:hanging="360"/>
      </w:pPr>
      <w:rPr>
        <w:rFonts w:ascii="Times New Roman" w:eastAsia="Times New Roman" w:hAnsi="Times New Roman" w:hint="default"/>
        <w:b/>
        <w:i w:val="0"/>
        <w:sz w:val="21"/>
        <w:szCs w:val="21"/>
      </w:rPr>
    </w:lvl>
    <w:lvl w:ilvl="1" w:tplc="2BA02122">
      <w:start w:val="1"/>
      <w:numFmt w:val="bullet"/>
      <w:lvlText w:val="□"/>
      <w:lvlJc w:val="left"/>
      <w:pPr>
        <w:ind w:left="1560" w:hanging="360"/>
      </w:pPr>
      <w:rPr>
        <w:rFonts w:ascii="Times New Roman" w:eastAsia="Times New Roman" w:hAnsi="Times New Roman" w:hint="default"/>
        <w:sz w:val="21"/>
        <w:szCs w:val="21"/>
      </w:rPr>
    </w:lvl>
    <w:lvl w:ilvl="2" w:tplc="9C3C1C24">
      <w:start w:val="1"/>
      <w:numFmt w:val="bullet"/>
      <w:lvlText w:val="•"/>
      <w:lvlJc w:val="left"/>
      <w:pPr>
        <w:ind w:left="2613" w:hanging="360"/>
      </w:pPr>
      <w:rPr>
        <w:rFonts w:hint="default"/>
      </w:rPr>
    </w:lvl>
    <w:lvl w:ilvl="3" w:tplc="E67CB01E">
      <w:start w:val="1"/>
      <w:numFmt w:val="bullet"/>
      <w:lvlText w:val="•"/>
      <w:lvlJc w:val="left"/>
      <w:pPr>
        <w:ind w:left="3666" w:hanging="360"/>
      </w:pPr>
      <w:rPr>
        <w:rFonts w:hint="default"/>
      </w:rPr>
    </w:lvl>
    <w:lvl w:ilvl="4" w:tplc="F8DC9844">
      <w:start w:val="1"/>
      <w:numFmt w:val="bullet"/>
      <w:lvlText w:val="•"/>
      <w:lvlJc w:val="left"/>
      <w:pPr>
        <w:ind w:left="4720" w:hanging="360"/>
      </w:pPr>
      <w:rPr>
        <w:rFonts w:hint="default"/>
      </w:rPr>
    </w:lvl>
    <w:lvl w:ilvl="5" w:tplc="E612C9AE">
      <w:start w:val="1"/>
      <w:numFmt w:val="bullet"/>
      <w:lvlText w:val="•"/>
      <w:lvlJc w:val="left"/>
      <w:pPr>
        <w:ind w:left="5773" w:hanging="360"/>
      </w:pPr>
      <w:rPr>
        <w:rFonts w:hint="default"/>
      </w:rPr>
    </w:lvl>
    <w:lvl w:ilvl="6" w:tplc="D1EA8E26">
      <w:start w:val="1"/>
      <w:numFmt w:val="bullet"/>
      <w:lvlText w:val="•"/>
      <w:lvlJc w:val="left"/>
      <w:pPr>
        <w:ind w:left="6826" w:hanging="360"/>
      </w:pPr>
      <w:rPr>
        <w:rFonts w:hint="default"/>
      </w:rPr>
    </w:lvl>
    <w:lvl w:ilvl="7" w:tplc="D9AC243E">
      <w:start w:val="1"/>
      <w:numFmt w:val="bullet"/>
      <w:lvlText w:val="•"/>
      <w:lvlJc w:val="left"/>
      <w:pPr>
        <w:ind w:left="7880" w:hanging="360"/>
      </w:pPr>
      <w:rPr>
        <w:rFonts w:hint="default"/>
      </w:rPr>
    </w:lvl>
    <w:lvl w:ilvl="8" w:tplc="DE74A1B4">
      <w:start w:val="1"/>
      <w:numFmt w:val="bullet"/>
      <w:lvlText w:val="•"/>
      <w:lvlJc w:val="left"/>
      <w:pPr>
        <w:ind w:left="8933" w:hanging="360"/>
      </w:pPr>
      <w:rPr>
        <w:rFonts w:hint="default"/>
      </w:rPr>
    </w:lvl>
  </w:abstractNum>
  <w:abstractNum w:abstractNumId="1" w15:restartNumberingAfterBreak="0">
    <w:nsid w:val="02A827F3"/>
    <w:multiLevelType w:val="hybridMultilevel"/>
    <w:tmpl w:val="E856EEAC"/>
    <w:lvl w:ilvl="0" w:tplc="06C2C52E">
      <w:start w:val="1"/>
      <w:numFmt w:val="lowerLetter"/>
      <w:lvlText w:val="(%1)"/>
      <w:lvlJc w:val="left"/>
      <w:pPr>
        <w:ind w:left="1200" w:hanging="360"/>
      </w:pPr>
      <w:rPr>
        <w:rFonts w:ascii="Times New Roman" w:eastAsia="Times New Roman" w:hAnsi="Times New Roman" w:hint="default"/>
        <w:b/>
        <w:sz w:val="20"/>
        <w:szCs w:val="20"/>
      </w:rPr>
    </w:lvl>
    <w:lvl w:ilvl="1" w:tplc="18D04CF4">
      <w:start w:val="1"/>
      <w:numFmt w:val="bullet"/>
      <w:lvlText w:val="□"/>
      <w:lvlJc w:val="left"/>
      <w:pPr>
        <w:ind w:left="1560" w:hanging="360"/>
      </w:pPr>
      <w:rPr>
        <w:rFonts w:ascii="Times New Roman" w:eastAsia="Times New Roman" w:hAnsi="Times New Roman" w:hint="default"/>
        <w:sz w:val="24"/>
        <w:szCs w:val="24"/>
      </w:rPr>
    </w:lvl>
    <w:lvl w:ilvl="2" w:tplc="9C3C1C24">
      <w:start w:val="1"/>
      <w:numFmt w:val="bullet"/>
      <w:lvlText w:val="•"/>
      <w:lvlJc w:val="left"/>
      <w:pPr>
        <w:ind w:left="2613" w:hanging="360"/>
      </w:pPr>
      <w:rPr>
        <w:rFonts w:hint="default"/>
      </w:rPr>
    </w:lvl>
    <w:lvl w:ilvl="3" w:tplc="E67CB01E">
      <w:start w:val="1"/>
      <w:numFmt w:val="bullet"/>
      <w:lvlText w:val="•"/>
      <w:lvlJc w:val="left"/>
      <w:pPr>
        <w:ind w:left="3666" w:hanging="360"/>
      </w:pPr>
      <w:rPr>
        <w:rFonts w:hint="default"/>
      </w:rPr>
    </w:lvl>
    <w:lvl w:ilvl="4" w:tplc="F8DC9844">
      <w:start w:val="1"/>
      <w:numFmt w:val="bullet"/>
      <w:lvlText w:val="•"/>
      <w:lvlJc w:val="left"/>
      <w:pPr>
        <w:ind w:left="4720" w:hanging="360"/>
      </w:pPr>
      <w:rPr>
        <w:rFonts w:hint="default"/>
      </w:rPr>
    </w:lvl>
    <w:lvl w:ilvl="5" w:tplc="E612C9AE">
      <w:start w:val="1"/>
      <w:numFmt w:val="bullet"/>
      <w:lvlText w:val="•"/>
      <w:lvlJc w:val="left"/>
      <w:pPr>
        <w:ind w:left="5773" w:hanging="360"/>
      </w:pPr>
      <w:rPr>
        <w:rFonts w:hint="default"/>
      </w:rPr>
    </w:lvl>
    <w:lvl w:ilvl="6" w:tplc="D1EA8E26">
      <w:start w:val="1"/>
      <w:numFmt w:val="bullet"/>
      <w:lvlText w:val="•"/>
      <w:lvlJc w:val="left"/>
      <w:pPr>
        <w:ind w:left="6826" w:hanging="360"/>
      </w:pPr>
      <w:rPr>
        <w:rFonts w:hint="default"/>
      </w:rPr>
    </w:lvl>
    <w:lvl w:ilvl="7" w:tplc="D9AC243E">
      <w:start w:val="1"/>
      <w:numFmt w:val="bullet"/>
      <w:lvlText w:val="•"/>
      <w:lvlJc w:val="left"/>
      <w:pPr>
        <w:ind w:left="7880" w:hanging="360"/>
      </w:pPr>
      <w:rPr>
        <w:rFonts w:hint="default"/>
      </w:rPr>
    </w:lvl>
    <w:lvl w:ilvl="8" w:tplc="DE74A1B4">
      <w:start w:val="1"/>
      <w:numFmt w:val="bullet"/>
      <w:lvlText w:val="•"/>
      <w:lvlJc w:val="left"/>
      <w:pPr>
        <w:ind w:left="8933" w:hanging="360"/>
      </w:pPr>
      <w:rPr>
        <w:rFonts w:hint="default"/>
      </w:rPr>
    </w:lvl>
  </w:abstractNum>
  <w:abstractNum w:abstractNumId="2" w15:restartNumberingAfterBreak="0">
    <w:nsid w:val="05071E77"/>
    <w:multiLevelType w:val="hybridMultilevel"/>
    <w:tmpl w:val="8D3CE37E"/>
    <w:lvl w:ilvl="0" w:tplc="F1EEE298">
      <w:start w:val="1"/>
      <w:numFmt w:val="lowerLetter"/>
      <w:lvlText w:val="(%1)"/>
      <w:lvlJc w:val="left"/>
      <w:pPr>
        <w:ind w:left="1200" w:hanging="360"/>
      </w:pPr>
      <w:rPr>
        <w:rFonts w:ascii="Times New Roman" w:eastAsia="Times New Roman" w:hAnsi="Times New Roman" w:hint="default"/>
        <w:b/>
        <w:sz w:val="21"/>
        <w:szCs w:val="21"/>
      </w:rPr>
    </w:lvl>
    <w:lvl w:ilvl="1" w:tplc="905462AE">
      <w:start w:val="1"/>
      <w:numFmt w:val="bullet"/>
      <w:lvlText w:val="□"/>
      <w:lvlJc w:val="left"/>
      <w:pPr>
        <w:ind w:left="1560" w:hanging="360"/>
      </w:pPr>
      <w:rPr>
        <w:rFonts w:ascii="Times New Roman" w:eastAsia="Times New Roman" w:hAnsi="Times New Roman" w:hint="default"/>
        <w:sz w:val="21"/>
        <w:szCs w:val="21"/>
      </w:rPr>
    </w:lvl>
    <w:lvl w:ilvl="2" w:tplc="67BAE5F4">
      <w:start w:val="1"/>
      <w:numFmt w:val="bullet"/>
      <w:lvlText w:val="•"/>
      <w:lvlJc w:val="left"/>
      <w:pPr>
        <w:ind w:left="2613" w:hanging="360"/>
      </w:pPr>
      <w:rPr>
        <w:rFonts w:hint="default"/>
      </w:rPr>
    </w:lvl>
    <w:lvl w:ilvl="3" w:tplc="4F4A4A06">
      <w:start w:val="1"/>
      <w:numFmt w:val="bullet"/>
      <w:lvlText w:val="•"/>
      <w:lvlJc w:val="left"/>
      <w:pPr>
        <w:ind w:left="3666" w:hanging="360"/>
      </w:pPr>
      <w:rPr>
        <w:rFonts w:hint="default"/>
      </w:rPr>
    </w:lvl>
    <w:lvl w:ilvl="4" w:tplc="33861766">
      <w:start w:val="1"/>
      <w:numFmt w:val="bullet"/>
      <w:lvlText w:val="•"/>
      <w:lvlJc w:val="left"/>
      <w:pPr>
        <w:ind w:left="4720" w:hanging="360"/>
      </w:pPr>
      <w:rPr>
        <w:rFonts w:hint="default"/>
      </w:rPr>
    </w:lvl>
    <w:lvl w:ilvl="5" w:tplc="14BE15B2">
      <w:start w:val="1"/>
      <w:numFmt w:val="bullet"/>
      <w:lvlText w:val="•"/>
      <w:lvlJc w:val="left"/>
      <w:pPr>
        <w:ind w:left="5773" w:hanging="360"/>
      </w:pPr>
      <w:rPr>
        <w:rFonts w:hint="default"/>
      </w:rPr>
    </w:lvl>
    <w:lvl w:ilvl="6" w:tplc="BB18115C">
      <w:start w:val="1"/>
      <w:numFmt w:val="bullet"/>
      <w:lvlText w:val="•"/>
      <w:lvlJc w:val="left"/>
      <w:pPr>
        <w:ind w:left="6826" w:hanging="360"/>
      </w:pPr>
      <w:rPr>
        <w:rFonts w:hint="default"/>
      </w:rPr>
    </w:lvl>
    <w:lvl w:ilvl="7" w:tplc="34F27948">
      <w:start w:val="1"/>
      <w:numFmt w:val="bullet"/>
      <w:lvlText w:val="•"/>
      <w:lvlJc w:val="left"/>
      <w:pPr>
        <w:ind w:left="7880" w:hanging="360"/>
      </w:pPr>
      <w:rPr>
        <w:rFonts w:hint="default"/>
      </w:rPr>
    </w:lvl>
    <w:lvl w:ilvl="8" w:tplc="4216C1F8">
      <w:start w:val="1"/>
      <w:numFmt w:val="bullet"/>
      <w:lvlText w:val="•"/>
      <w:lvlJc w:val="left"/>
      <w:pPr>
        <w:ind w:left="8933" w:hanging="360"/>
      </w:pPr>
      <w:rPr>
        <w:rFonts w:hint="default"/>
      </w:rPr>
    </w:lvl>
  </w:abstractNum>
  <w:abstractNum w:abstractNumId="3" w15:restartNumberingAfterBreak="0">
    <w:nsid w:val="11644FD6"/>
    <w:multiLevelType w:val="hybridMultilevel"/>
    <w:tmpl w:val="87FC560C"/>
    <w:lvl w:ilvl="0" w:tplc="F7587ED6">
      <w:start w:val="1"/>
      <w:numFmt w:val="upperLetter"/>
      <w:lvlText w:val="(%1)"/>
      <w:lvlJc w:val="left"/>
      <w:pPr>
        <w:ind w:left="480" w:hanging="360"/>
      </w:pPr>
      <w:rPr>
        <w:rFonts w:ascii="Times New Roman" w:eastAsia="Times New Roman" w:hAnsi="Times New Roman" w:hint="default"/>
        <w:b/>
        <w:sz w:val="21"/>
        <w:szCs w:val="21"/>
      </w:rPr>
    </w:lvl>
    <w:lvl w:ilvl="1" w:tplc="EDF69D20">
      <w:start w:val="1"/>
      <w:numFmt w:val="decimal"/>
      <w:lvlText w:val="(%2)"/>
      <w:lvlJc w:val="left"/>
      <w:pPr>
        <w:ind w:left="840" w:hanging="361"/>
      </w:pPr>
      <w:rPr>
        <w:rFonts w:ascii="Times New Roman" w:eastAsia="Times New Roman" w:hAnsi="Times New Roman" w:hint="default"/>
        <w:b/>
        <w:i w:val="0"/>
        <w:sz w:val="21"/>
        <w:szCs w:val="21"/>
      </w:rPr>
    </w:lvl>
    <w:lvl w:ilvl="2" w:tplc="52982656">
      <w:start w:val="1"/>
      <w:numFmt w:val="bullet"/>
      <w:lvlText w:val="□"/>
      <w:lvlJc w:val="left"/>
      <w:pPr>
        <w:ind w:left="1200" w:hanging="360"/>
      </w:pPr>
      <w:rPr>
        <w:rFonts w:ascii="Times New Roman" w:eastAsia="Times New Roman" w:hAnsi="Times New Roman" w:hint="default"/>
        <w:sz w:val="24"/>
        <w:szCs w:val="24"/>
      </w:rPr>
    </w:lvl>
    <w:lvl w:ilvl="3" w:tplc="264A5F66">
      <w:start w:val="1"/>
      <w:numFmt w:val="bullet"/>
      <w:lvlText w:val="•"/>
      <w:lvlJc w:val="left"/>
      <w:pPr>
        <w:ind w:left="840" w:hanging="360"/>
      </w:pPr>
      <w:rPr>
        <w:rFonts w:hint="default"/>
      </w:rPr>
    </w:lvl>
    <w:lvl w:ilvl="4" w:tplc="3088566A">
      <w:start w:val="1"/>
      <w:numFmt w:val="bullet"/>
      <w:lvlText w:val="•"/>
      <w:lvlJc w:val="left"/>
      <w:pPr>
        <w:ind w:left="840" w:hanging="360"/>
      </w:pPr>
      <w:rPr>
        <w:rFonts w:hint="default"/>
      </w:rPr>
    </w:lvl>
    <w:lvl w:ilvl="5" w:tplc="9FD6640C">
      <w:start w:val="1"/>
      <w:numFmt w:val="bullet"/>
      <w:lvlText w:val="•"/>
      <w:lvlJc w:val="left"/>
      <w:pPr>
        <w:ind w:left="1200" w:hanging="360"/>
      </w:pPr>
      <w:rPr>
        <w:rFonts w:hint="default"/>
      </w:rPr>
    </w:lvl>
    <w:lvl w:ilvl="6" w:tplc="B4968DDE">
      <w:start w:val="1"/>
      <w:numFmt w:val="bullet"/>
      <w:lvlText w:val="•"/>
      <w:lvlJc w:val="left"/>
      <w:pPr>
        <w:ind w:left="1200" w:hanging="360"/>
      </w:pPr>
      <w:rPr>
        <w:rFonts w:hint="default"/>
      </w:rPr>
    </w:lvl>
    <w:lvl w:ilvl="7" w:tplc="1134385E">
      <w:start w:val="1"/>
      <w:numFmt w:val="bullet"/>
      <w:lvlText w:val="•"/>
      <w:lvlJc w:val="left"/>
      <w:pPr>
        <w:ind w:left="1200" w:hanging="360"/>
      </w:pPr>
      <w:rPr>
        <w:rFonts w:hint="default"/>
      </w:rPr>
    </w:lvl>
    <w:lvl w:ilvl="8" w:tplc="E92CBB3E">
      <w:start w:val="1"/>
      <w:numFmt w:val="bullet"/>
      <w:lvlText w:val="•"/>
      <w:lvlJc w:val="left"/>
      <w:pPr>
        <w:ind w:left="4480" w:hanging="360"/>
      </w:pPr>
      <w:rPr>
        <w:rFonts w:hint="default"/>
      </w:rPr>
    </w:lvl>
  </w:abstractNum>
  <w:abstractNum w:abstractNumId="4" w15:restartNumberingAfterBreak="0">
    <w:nsid w:val="22CA64D8"/>
    <w:multiLevelType w:val="hybridMultilevel"/>
    <w:tmpl w:val="1B1A0576"/>
    <w:lvl w:ilvl="0" w:tplc="F87C5B06">
      <w:start w:val="1"/>
      <w:numFmt w:val="bullet"/>
      <w:lvlText w:val="□"/>
      <w:lvlJc w:val="left"/>
      <w:pPr>
        <w:ind w:left="1037" w:hanging="282"/>
      </w:pPr>
      <w:rPr>
        <w:rFonts w:ascii="Times New Roman" w:eastAsia="Times New Roman" w:hAnsi="Times New Roman" w:hint="default"/>
        <w:sz w:val="20"/>
        <w:szCs w:val="20"/>
      </w:rPr>
    </w:lvl>
    <w:lvl w:ilvl="1" w:tplc="71A2BF7E">
      <w:start w:val="1"/>
      <w:numFmt w:val="bullet"/>
      <w:lvlText w:val="•"/>
      <w:lvlJc w:val="left"/>
      <w:pPr>
        <w:ind w:left="1136" w:hanging="282"/>
      </w:pPr>
      <w:rPr>
        <w:rFonts w:hint="default"/>
      </w:rPr>
    </w:lvl>
    <w:lvl w:ilvl="2" w:tplc="E02ED7DC">
      <w:start w:val="1"/>
      <w:numFmt w:val="bullet"/>
      <w:lvlText w:val="•"/>
      <w:lvlJc w:val="left"/>
      <w:pPr>
        <w:ind w:left="1235" w:hanging="282"/>
      </w:pPr>
      <w:rPr>
        <w:rFonts w:hint="default"/>
      </w:rPr>
    </w:lvl>
    <w:lvl w:ilvl="3" w:tplc="D236219C">
      <w:start w:val="1"/>
      <w:numFmt w:val="bullet"/>
      <w:lvlText w:val="•"/>
      <w:lvlJc w:val="left"/>
      <w:pPr>
        <w:ind w:left="1334" w:hanging="282"/>
      </w:pPr>
      <w:rPr>
        <w:rFonts w:hint="default"/>
      </w:rPr>
    </w:lvl>
    <w:lvl w:ilvl="4" w:tplc="E30CED76">
      <w:start w:val="1"/>
      <w:numFmt w:val="bullet"/>
      <w:lvlText w:val="•"/>
      <w:lvlJc w:val="left"/>
      <w:pPr>
        <w:ind w:left="1433" w:hanging="282"/>
      </w:pPr>
      <w:rPr>
        <w:rFonts w:hint="default"/>
      </w:rPr>
    </w:lvl>
    <w:lvl w:ilvl="5" w:tplc="6D80391C">
      <w:start w:val="1"/>
      <w:numFmt w:val="bullet"/>
      <w:lvlText w:val="•"/>
      <w:lvlJc w:val="left"/>
      <w:pPr>
        <w:ind w:left="1532" w:hanging="282"/>
      </w:pPr>
      <w:rPr>
        <w:rFonts w:hint="default"/>
      </w:rPr>
    </w:lvl>
    <w:lvl w:ilvl="6" w:tplc="5426A34C">
      <w:start w:val="1"/>
      <w:numFmt w:val="bullet"/>
      <w:lvlText w:val="•"/>
      <w:lvlJc w:val="left"/>
      <w:pPr>
        <w:ind w:left="1631" w:hanging="282"/>
      </w:pPr>
      <w:rPr>
        <w:rFonts w:hint="default"/>
      </w:rPr>
    </w:lvl>
    <w:lvl w:ilvl="7" w:tplc="11F8CD7A">
      <w:start w:val="1"/>
      <w:numFmt w:val="bullet"/>
      <w:lvlText w:val="•"/>
      <w:lvlJc w:val="left"/>
      <w:pPr>
        <w:ind w:left="1730" w:hanging="282"/>
      </w:pPr>
      <w:rPr>
        <w:rFonts w:hint="default"/>
      </w:rPr>
    </w:lvl>
    <w:lvl w:ilvl="8" w:tplc="6E8C8286">
      <w:start w:val="1"/>
      <w:numFmt w:val="bullet"/>
      <w:lvlText w:val="•"/>
      <w:lvlJc w:val="left"/>
      <w:pPr>
        <w:ind w:left="1829" w:hanging="282"/>
      </w:pPr>
      <w:rPr>
        <w:rFonts w:hint="default"/>
      </w:rPr>
    </w:lvl>
  </w:abstractNum>
  <w:abstractNum w:abstractNumId="5" w15:restartNumberingAfterBreak="0">
    <w:nsid w:val="2C06124E"/>
    <w:multiLevelType w:val="hybridMultilevel"/>
    <w:tmpl w:val="6A0A7D46"/>
    <w:lvl w:ilvl="0" w:tplc="66960A5C">
      <w:start w:val="1"/>
      <w:numFmt w:val="lowerLetter"/>
      <w:lvlText w:val="(%1)"/>
      <w:lvlJc w:val="left"/>
      <w:pPr>
        <w:ind w:left="1200" w:hanging="360"/>
        <w:jc w:val="right"/>
      </w:pPr>
      <w:rPr>
        <w:rFonts w:ascii="Times New Roman" w:eastAsia="Times New Roman" w:hAnsi="Times New Roman" w:hint="default"/>
        <w:b w:val="0"/>
        <w:i w:val="0"/>
        <w:sz w:val="20"/>
        <w:szCs w:val="20"/>
      </w:rPr>
    </w:lvl>
    <w:lvl w:ilvl="1" w:tplc="DCEAA7F0">
      <w:start w:val="1"/>
      <w:numFmt w:val="bullet"/>
      <w:lvlText w:val="□"/>
      <w:lvlJc w:val="left"/>
      <w:pPr>
        <w:ind w:left="1560" w:hanging="360"/>
      </w:pPr>
      <w:rPr>
        <w:rFonts w:ascii="Times New Roman" w:eastAsia="Times New Roman" w:hAnsi="Times New Roman" w:hint="default"/>
        <w:sz w:val="24"/>
        <w:szCs w:val="24"/>
      </w:rPr>
    </w:lvl>
    <w:lvl w:ilvl="2" w:tplc="22AA32A0">
      <w:start w:val="1"/>
      <w:numFmt w:val="bullet"/>
      <w:lvlText w:val="•"/>
      <w:lvlJc w:val="left"/>
      <w:pPr>
        <w:ind w:left="2613" w:hanging="360"/>
      </w:pPr>
      <w:rPr>
        <w:rFonts w:hint="default"/>
      </w:rPr>
    </w:lvl>
    <w:lvl w:ilvl="3" w:tplc="6B225C8C">
      <w:start w:val="1"/>
      <w:numFmt w:val="bullet"/>
      <w:lvlText w:val="•"/>
      <w:lvlJc w:val="left"/>
      <w:pPr>
        <w:ind w:left="3666" w:hanging="360"/>
      </w:pPr>
      <w:rPr>
        <w:rFonts w:hint="default"/>
      </w:rPr>
    </w:lvl>
    <w:lvl w:ilvl="4" w:tplc="FCD0632C">
      <w:start w:val="1"/>
      <w:numFmt w:val="bullet"/>
      <w:lvlText w:val="•"/>
      <w:lvlJc w:val="left"/>
      <w:pPr>
        <w:ind w:left="4720" w:hanging="360"/>
      </w:pPr>
      <w:rPr>
        <w:rFonts w:hint="default"/>
      </w:rPr>
    </w:lvl>
    <w:lvl w:ilvl="5" w:tplc="23AAAD12">
      <w:start w:val="1"/>
      <w:numFmt w:val="bullet"/>
      <w:lvlText w:val="•"/>
      <w:lvlJc w:val="left"/>
      <w:pPr>
        <w:ind w:left="5773" w:hanging="360"/>
      </w:pPr>
      <w:rPr>
        <w:rFonts w:hint="default"/>
      </w:rPr>
    </w:lvl>
    <w:lvl w:ilvl="6" w:tplc="18A4BC0A">
      <w:start w:val="1"/>
      <w:numFmt w:val="bullet"/>
      <w:lvlText w:val="•"/>
      <w:lvlJc w:val="left"/>
      <w:pPr>
        <w:ind w:left="6826" w:hanging="360"/>
      </w:pPr>
      <w:rPr>
        <w:rFonts w:hint="default"/>
      </w:rPr>
    </w:lvl>
    <w:lvl w:ilvl="7" w:tplc="6A8A8862">
      <w:start w:val="1"/>
      <w:numFmt w:val="bullet"/>
      <w:lvlText w:val="•"/>
      <w:lvlJc w:val="left"/>
      <w:pPr>
        <w:ind w:left="7880" w:hanging="360"/>
      </w:pPr>
      <w:rPr>
        <w:rFonts w:hint="default"/>
      </w:rPr>
    </w:lvl>
    <w:lvl w:ilvl="8" w:tplc="A36C0E2E">
      <w:start w:val="1"/>
      <w:numFmt w:val="bullet"/>
      <w:lvlText w:val="•"/>
      <w:lvlJc w:val="left"/>
      <w:pPr>
        <w:ind w:left="8933" w:hanging="360"/>
      </w:pPr>
      <w:rPr>
        <w:rFonts w:hint="default"/>
      </w:rPr>
    </w:lvl>
  </w:abstractNum>
  <w:abstractNum w:abstractNumId="6" w15:restartNumberingAfterBreak="0">
    <w:nsid w:val="2F31168F"/>
    <w:multiLevelType w:val="hybridMultilevel"/>
    <w:tmpl w:val="5784DCBC"/>
    <w:lvl w:ilvl="0" w:tplc="A7340E62">
      <w:start w:val="1"/>
      <w:numFmt w:val="lowerLetter"/>
      <w:lvlText w:val="(%1)"/>
      <w:lvlJc w:val="left"/>
      <w:pPr>
        <w:ind w:left="1080" w:hanging="360"/>
      </w:pPr>
      <w:rPr>
        <w:rFonts w:ascii="Times New Roman" w:eastAsia="Times New Roman" w:hAnsi="Times New Roman" w:hint="default"/>
        <w:b/>
        <w:i w:val="0"/>
        <w:color w:val="auto"/>
        <w:sz w:val="21"/>
        <w:szCs w:val="21"/>
      </w:rPr>
    </w:lvl>
    <w:lvl w:ilvl="1" w:tplc="D75C722A">
      <w:start w:val="1"/>
      <w:numFmt w:val="bullet"/>
      <w:lvlText w:val="□"/>
      <w:lvlJc w:val="left"/>
      <w:pPr>
        <w:ind w:left="1440" w:hanging="360"/>
      </w:pPr>
      <w:rPr>
        <w:rFonts w:ascii="Times New Roman" w:eastAsia="Times New Roman" w:hAnsi="Times New Roman" w:hint="default"/>
        <w:sz w:val="24"/>
        <w:szCs w:val="24"/>
      </w:rPr>
    </w:lvl>
    <w:lvl w:ilvl="2" w:tplc="3536E3F2">
      <w:start w:val="1"/>
      <w:numFmt w:val="bullet"/>
      <w:lvlText w:val="•"/>
      <w:lvlJc w:val="left"/>
      <w:pPr>
        <w:ind w:left="2493" w:hanging="360"/>
      </w:pPr>
      <w:rPr>
        <w:rFonts w:hint="default"/>
      </w:rPr>
    </w:lvl>
    <w:lvl w:ilvl="3" w:tplc="597E9396">
      <w:start w:val="1"/>
      <w:numFmt w:val="bullet"/>
      <w:lvlText w:val="•"/>
      <w:lvlJc w:val="left"/>
      <w:pPr>
        <w:ind w:left="3546" w:hanging="360"/>
      </w:pPr>
      <w:rPr>
        <w:rFonts w:hint="default"/>
      </w:rPr>
    </w:lvl>
    <w:lvl w:ilvl="4" w:tplc="7804AB98">
      <w:start w:val="1"/>
      <w:numFmt w:val="bullet"/>
      <w:lvlText w:val="•"/>
      <w:lvlJc w:val="left"/>
      <w:pPr>
        <w:ind w:left="4600" w:hanging="360"/>
      </w:pPr>
      <w:rPr>
        <w:rFonts w:hint="default"/>
      </w:rPr>
    </w:lvl>
    <w:lvl w:ilvl="5" w:tplc="7A24519A">
      <w:start w:val="1"/>
      <w:numFmt w:val="bullet"/>
      <w:lvlText w:val="•"/>
      <w:lvlJc w:val="left"/>
      <w:pPr>
        <w:ind w:left="5653" w:hanging="360"/>
      </w:pPr>
      <w:rPr>
        <w:rFonts w:hint="default"/>
      </w:rPr>
    </w:lvl>
    <w:lvl w:ilvl="6" w:tplc="03D8BA40">
      <w:start w:val="1"/>
      <w:numFmt w:val="bullet"/>
      <w:lvlText w:val="•"/>
      <w:lvlJc w:val="left"/>
      <w:pPr>
        <w:ind w:left="6706" w:hanging="360"/>
      </w:pPr>
      <w:rPr>
        <w:rFonts w:hint="default"/>
      </w:rPr>
    </w:lvl>
    <w:lvl w:ilvl="7" w:tplc="DBE6BC72">
      <w:start w:val="1"/>
      <w:numFmt w:val="bullet"/>
      <w:lvlText w:val="•"/>
      <w:lvlJc w:val="left"/>
      <w:pPr>
        <w:ind w:left="7760" w:hanging="360"/>
      </w:pPr>
      <w:rPr>
        <w:rFonts w:hint="default"/>
      </w:rPr>
    </w:lvl>
    <w:lvl w:ilvl="8" w:tplc="14FEDBAC">
      <w:start w:val="1"/>
      <w:numFmt w:val="bullet"/>
      <w:lvlText w:val="•"/>
      <w:lvlJc w:val="left"/>
      <w:pPr>
        <w:ind w:left="8813" w:hanging="360"/>
      </w:pPr>
      <w:rPr>
        <w:rFonts w:hint="default"/>
      </w:rPr>
    </w:lvl>
  </w:abstractNum>
  <w:abstractNum w:abstractNumId="7" w15:restartNumberingAfterBreak="0">
    <w:nsid w:val="32897756"/>
    <w:multiLevelType w:val="hybridMultilevel"/>
    <w:tmpl w:val="E6FACBA4"/>
    <w:lvl w:ilvl="0" w:tplc="E6FCF362">
      <w:start w:val="1"/>
      <w:numFmt w:val="lowerLetter"/>
      <w:lvlText w:val="(%1)"/>
      <w:lvlJc w:val="left"/>
      <w:pPr>
        <w:ind w:left="810" w:hanging="360"/>
      </w:pPr>
      <w:rPr>
        <w:rFonts w:ascii="Times New Roman" w:eastAsia="Times New Roman" w:hAnsi="Times New Roman" w:hint="default"/>
        <w:sz w:val="20"/>
        <w:szCs w:val="20"/>
      </w:rPr>
    </w:lvl>
    <w:lvl w:ilvl="1" w:tplc="9BEC305A">
      <w:start w:val="1"/>
      <w:numFmt w:val="bullet"/>
      <w:lvlText w:val="□"/>
      <w:lvlJc w:val="left"/>
      <w:pPr>
        <w:ind w:left="1170" w:hanging="360"/>
      </w:pPr>
      <w:rPr>
        <w:rFonts w:ascii="Times New Roman" w:eastAsia="Times New Roman" w:hAnsi="Times New Roman" w:hint="default"/>
        <w:sz w:val="24"/>
        <w:szCs w:val="24"/>
      </w:rPr>
    </w:lvl>
    <w:lvl w:ilvl="2" w:tplc="772EC05E">
      <w:start w:val="1"/>
      <w:numFmt w:val="bullet"/>
      <w:lvlText w:val="□"/>
      <w:lvlJc w:val="left"/>
      <w:pPr>
        <w:ind w:left="1530" w:hanging="360"/>
      </w:pPr>
      <w:rPr>
        <w:rFonts w:ascii="Times New Roman" w:eastAsia="Times New Roman" w:hAnsi="Times New Roman" w:hint="default"/>
        <w:sz w:val="24"/>
        <w:szCs w:val="24"/>
      </w:rPr>
    </w:lvl>
    <w:lvl w:ilvl="3" w:tplc="74FEC316">
      <w:start w:val="1"/>
      <w:numFmt w:val="bullet"/>
      <w:lvlText w:val="□"/>
      <w:lvlJc w:val="left"/>
      <w:pPr>
        <w:ind w:left="5489" w:hanging="360"/>
      </w:pPr>
      <w:rPr>
        <w:rFonts w:ascii="Times New Roman" w:eastAsia="Times New Roman" w:hAnsi="Times New Roman" w:hint="default"/>
        <w:sz w:val="20"/>
        <w:szCs w:val="20"/>
      </w:rPr>
    </w:lvl>
    <w:lvl w:ilvl="4" w:tplc="D1C2B9A6">
      <w:start w:val="1"/>
      <w:numFmt w:val="bullet"/>
      <w:lvlText w:val="•"/>
      <w:lvlJc w:val="left"/>
      <w:pPr>
        <w:ind w:left="6226" w:hanging="360"/>
      </w:pPr>
      <w:rPr>
        <w:rFonts w:hint="default"/>
      </w:rPr>
    </w:lvl>
    <w:lvl w:ilvl="5" w:tplc="866AF374">
      <w:start w:val="1"/>
      <w:numFmt w:val="bullet"/>
      <w:lvlText w:val="•"/>
      <w:lvlJc w:val="left"/>
      <w:pPr>
        <w:ind w:left="6963" w:hanging="360"/>
      </w:pPr>
      <w:rPr>
        <w:rFonts w:hint="default"/>
      </w:rPr>
    </w:lvl>
    <w:lvl w:ilvl="6" w:tplc="2EC0E0BA">
      <w:start w:val="1"/>
      <w:numFmt w:val="bullet"/>
      <w:lvlText w:val="•"/>
      <w:lvlJc w:val="left"/>
      <w:pPr>
        <w:ind w:left="7701" w:hanging="360"/>
      </w:pPr>
      <w:rPr>
        <w:rFonts w:hint="default"/>
      </w:rPr>
    </w:lvl>
    <w:lvl w:ilvl="7" w:tplc="FA5ADD7E">
      <w:start w:val="1"/>
      <w:numFmt w:val="bullet"/>
      <w:lvlText w:val="•"/>
      <w:lvlJc w:val="left"/>
      <w:pPr>
        <w:ind w:left="8438" w:hanging="360"/>
      </w:pPr>
      <w:rPr>
        <w:rFonts w:hint="default"/>
      </w:rPr>
    </w:lvl>
    <w:lvl w:ilvl="8" w:tplc="BA389630">
      <w:start w:val="1"/>
      <w:numFmt w:val="bullet"/>
      <w:lvlText w:val="•"/>
      <w:lvlJc w:val="left"/>
      <w:pPr>
        <w:ind w:left="9175" w:hanging="360"/>
      </w:pPr>
      <w:rPr>
        <w:rFonts w:hint="default"/>
      </w:rPr>
    </w:lvl>
  </w:abstractNum>
  <w:abstractNum w:abstractNumId="8" w15:restartNumberingAfterBreak="0">
    <w:nsid w:val="340A1B13"/>
    <w:multiLevelType w:val="hybridMultilevel"/>
    <w:tmpl w:val="9E5CC79E"/>
    <w:lvl w:ilvl="0" w:tplc="9B1C098C">
      <w:start w:val="1"/>
      <w:numFmt w:val="bullet"/>
      <w:lvlText w:val="□"/>
      <w:lvlJc w:val="left"/>
      <w:pPr>
        <w:ind w:left="6300" w:hanging="360"/>
      </w:pPr>
      <w:rPr>
        <w:rFonts w:ascii="Times New Roman" w:eastAsia="Times New Roman" w:hAnsi="Times New Roman" w:hint="default"/>
        <w:sz w:val="24"/>
        <w:szCs w:val="24"/>
      </w:rPr>
    </w:lvl>
    <w:lvl w:ilvl="1" w:tplc="7DA4914C">
      <w:start w:val="1"/>
      <w:numFmt w:val="bullet"/>
      <w:lvlText w:val="•"/>
      <w:lvlJc w:val="left"/>
      <w:pPr>
        <w:ind w:left="6758" w:hanging="360"/>
      </w:pPr>
      <w:rPr>
        <w:rFonts w:hint="default"/>
      </w:rPr>
    </w:lvl>
    <w:lvl w:ilvl="2" w:tplc="7CDEC920">
      <w:start w:val="1"/>
      <w:numFmt w:val="bullet"/>
      <w:lvlText w:val="•"/>
      <w:lvlJc w:val="left"/>
      <w:pPr>
        <w:ind w:left="7216" w:hanging="360"/>
      </w:pPr>
      <w:rPr>
        <w:rFonts w:hint="default"/>
      </w:rPr>
    </w:lvl>
    <w:lvl w:ilvl="3" w:tplc="5E92A334">
      <w:start w:val="1"/>
      <w:numFmt w:val="bullet"/>
      <w:lvlText w:val="•"/>
      <w:lvlJc w:val="left"/>
      <w:pPr>
        <w:ind w:left="7674" w:hanging="360"/>
      </w:pPr>
      <w:rPr>
        <w:rFonts w:hint="default"/>
      </w:rPr>
    </w:lvl>
    <w:lvl w:ilvl="4" w:tplc="B2C6D4C0">
      <w:start w:val="1"/>
      <w:numFmt w:val="bullet"/>
      <w:lvlText w:val="•"/>
      <w:lvlJc w:val="left"/>
      <w:pPr>
        <w:ind w:left="8132" w:hanging="360"/>
      </w:pPr>
      <w:rPr>
        <w:rFonts w:hint="default"/>
      </w:rPr>
    </w:lvl>
    <w:lvl w:ilvl="5" w:tplc="6826F8F2">
      <w:start w:val="1"/>
      <w:numFmt w:val="bullet"/>
      <w:lvlText w:val="•"/>
      <w:lvlJc w:val="left"/>
      <w:pPr>
        <w:ind w:left="8590" w:hanging="360"/>
      </w:pPr>
      <w:rPr>
        <w:rFonts w:hint="default"/>
      </w:rPr>
    </w:lvl>
    <w:lvl w:ilvl="6" w:tplc="1CAAE868">
      <w:start w:val="1"/>
      <w:numFmt w:val="bullet"/>
      <w:lvlText w:val="•"/>
      <w:lvlJc w:val="left"/>
      <w:pPr>
        <w:ind w:left="9048" w:hanging="360"/>
      </w:pPr>
      <w:rPr>
        <w:rFonts w:hint="default"/>
      </w:rPr>
    </w:lvl>
    <w:lvl w:ilvl="7" w:tplc="979E1AA0">
      <w:start w:val="1"/>
      <w:numFmt w:val="bullet"/>
      <w:lvlText w:val="•"/>
      <w:lvlJc w:val="left"/>
      <w:pPr>
        <w:ind w:left="9506" w:hanging="360"/>
      </w:pPr>
      <w:rPr>
        <w:rFonts w:hint="default"/>
      </w:rPr>
    </w:lvl>
    <w:lvl w:ilvl="8" w:tplc="E9CCBEFC">
      <w:start w:val="1"/>
      <w:numFmt w:val="bullet"/>
      <w:lvlText w:val="•"/>
      <w:lvlJc w:val="left"/>
      <w:pPr>
        <w:ind w:left="9964" w:hanging="360"/>
      </w:pPr>
      <w:rPr>
        <w:rFonts w:hint="default"/>
      </w:rPr>
    </w:lvl>
  </w:abstractNum>
  <w:abstractNum w:abstractNumId="9" w15:restartNumberingAfterBreak="0">
    <w:nsid w:val="36203183"/>
    <w:multiLevelType w:val="hybridMultilevel"/>
    <w:tmpl w:val="51AEF846"/>
    <w:lvl w:ilvl="0" w:tplc="336E8B4E">
      <w:start w:val="1"/>
      <w:numFmt w:val="bullet"/>
      <w:lvlText w:val="□"/>
      <w:lvlJc w:val="left"/>
      <w:pPr>
        <w:ind w:left="840" w:hanging="360"/>
      </w:pPr>
      <w:rPr>
        <w:rFonts w:ascii="Times New Roman" w:eastAsia="Times New Roman" w:hAnsi="Times New Roman" w:hint="default"/>
        <w:sz w:val="24"/>
        <w:szCs w:val="24"/>
      </w:rPr>
    </w:lvl>
    <w:lvl w:ilvl="1" w:tplc="C56E8828">
      <w:start w:val="1"/>
      <w:numFmt w:val="bullet"/>
      <w:lvlText w:val="□"/>
      <w:lvlJc w:val="left"/>
      <w:pPr>
        <w:ind w:left="840" w:hanging="270"/>
      </w:pPr>
      <w:rPr>
        <w:rFonts w:ascii="Times New Roman" w:eastAsia="Times New Roman" w:hAnsi="Times New Roman" w:hint="default"/>
        <w:sz w:val="24"/>
        <w:szCs w:val="24"/>
      </w:rPr>
    </w:lvl>
    <w:lvl w:ilvl="2" w:tplc="066EF590">
      <w:start w:val="1"/>
      <w:numFmt w:val="bullet"/>
      <w:lvlText w:val="•"/>
      <w:lvlJc w:val="left"/>
      <w:pPr>
        <w:ind w:left="1933" w:hanging="270"/>
      </w:pPr>
      <w:rPr>
        <w:rFonts w:hint="default"/>
      </w:rPr>
    </w:lvl>
    <w:lvl w:ilvl="3" w:tplc="1DEE81EA">
      <w:start w:val="1"/>
      <w:numFmt w:val="bullet"/>
      <w:lvlText w:val="•"/>
      <w:lvlJc w:val="left"/>
      <w:pPr>
        <w:ind w:left="3026" w:hanging="270"/>
      </w:pPr>
      <w:rPr>
        <w:rFonts w:hint="default"/>
      </w:rPr>
    </w:lvl>
    <w:lvl w:ilvl="4" w:tplc="893085A6">
      <w:start w:val="1"/>
      <w:numFmt w:val="bullet"/>
      <w:lvlText w:val="•"/>
      <w:lvlJc w:val="left"/>
      <w:pPr>
        <w:ind w:left="4120" w:hanging="270"/>
      </w:pPr>
      <w:rPr>
        <w:rFonts w:hint="default"/>
      </w:rPr>
    </w:lvl>
    <w:lvl w:ilvl="5" w:tplc="B866D0FE">
      <w:start w:val="1"/>
      <w:numFmt w:val="bullet"/>
      <w:lvlText w:val="•"/>
      <w:lvlJc w:val="left"/>
      <w:pPr>
        <w:ind w:left="5213" w:hanging="270"/>
      </w:pPr>
      <w:rPr>
        <w:rFonts w:hint="default"/>
      </w:rPr>
    </w:lvl>
    <w:lvl w:ilvl="6" w:tplc="5164FB5E">
      <w:start w:val="1"/>
      <w:numFmt w:val="bullet"/>
      <w:lvlText w:val="•"/>
      <w:lvlJc w:val="left"/>
      <w:pPr>
        <w:ind w:left="6306" w:hanging="270"/>
      </w:pPr>
      <w:rPr>
        <w:rFonts w:hint="default"/>
      </w:rPr>
    </w:lvl>
    <w:lvl w:ilvl="7" w:tplc="0CCEB046">
      <w:start w:val="1"/>
      <w:numFmt w:val="bullet"/>
      <w:lvlText w:val="•"/>
      <w:lvlJc w:val="left"/>
      <w:pPr>
        <w:ind w:left="7400" w:hanging="270"/>
      </w:pPr>
      <w:rPr>
        <w:rFonts w:hint="default"/>
      </w:rPr>
    </w:lvl>
    <w:lvl w:ilvl="8" w:tplc="E082657E">
      <w:start w:val="1"/>
      <w:numFmt w:val="bullet"/>
      <w:lvlText w:val="•"/>
      <w:lvlJc w:val="left"/>
      <w:pPr>
        <w:ind w:left="8493" w:hanging="270"/>
      </w:pPr>
      <w:rPr>
        <w:rFonts w:hint="default"/>
      </w:rPr>
    </w:lvl>
  </w:abstractNum>
  <w:abstractNum w:abstractNumId="10" w15:restartNumberingAfterBreak="0">
    <w:nsid w:val="3CC1661A"/>
    <w:multiLevelType w:val="hybridMultilevel"/>
    <w:tmpl w:val="5784DCBC"/>
    <w:lvl w:ilvl="0" w:tplc="A7340E62">
      <w:start w:val="1"/>
      <w:numFmt w:val="lowerLetter"/>
      <w:lvlText w:val="(%1)"/>
      <w:lvlJc w:val="left"/>
      <w:pPr>
        <w:ind w:left="1350" w:hanging="360"/>
      </w:pPr>
      <w:rPr>
        <w:rFonts w:ascii="Times New Roman" w:eastAsia="Times New Roman" w:hAnsi="Times New Roman" w:hint="default"/>
        <w:b/>
        <w:i w:val="0"/>
        <w:color w:val="auto"/>
        <w:sz w:val="21"/>
        <w:szCs w:val="21"/>
      </w:rPr>
    </w:lvl>
    <w:lvl w:ilvl="1" w:tplc="D75C722A">
      <w:start w:val="1"/>
      <w:numFmt w:val="bullet"/>
      <w:lvlText w:val="□"/>
      <w:lvlJc w:val="left"/>
      <w:pPr>
        <w:ind w:left="1440" w:hanging="360"/>
      </w:pPr>
      <w:rPr>
        <w:rFonts w:ascii="Times New Roman" w:eastAsia="Times New Roman" w:hAnsi="Times New Roman" w:hint="default"/>
        <w:sz w:val="24"/>
        <w:szCs w:val="24"/>
      </w:rPr>
    </w:lvl>
    <w:lvl w:ilvl="2" w:tplc="3536E3F2">
      <w:start w:val="1"/>
      <w:numFmt w:val="bullet"/>
      <w:lvlText w:val="•"/>
      <w:lvlJc w:val="left"/>
      <w:pPr>
        <w:ind w:left="2493" w:hanging="360"/>
      </w:pPr>
      <w:rPr>
        <w:rFonts w:hint="default"/>
      </w:rPr>
    </w:lvl>
    <w:lvl w:ilvl="3" w:tplc="597E9396">
      <w:start w:val="1"/>
      <w:numFmt w:val="bullet"/>
      <w:lvlText w:val="•"/>
      <w:lvlJc w:val="left"/>
      <w:pPr>
        <w:ind w:left="3546" w:hanging="360"/>
      </w:pPr>
      <w:rPr>
        <w:rFonts w:hint="default"/>
      </w:rPr>
    </w:lvl>
    <w:lvl w:ilvl="4" w:tplc="7804AB98">
      <w:start w:val="1"/>
      <w:numFmt w:val="bullet"/>
      <w:lvlText w:val="•"/>
      <w:lvlJc w:val="left"/>
      <w:pPr>
        <w:ind w:left="4600" w:hanging="360"/>
      </w:pPr>
      <w:rPr>
        <w:rFonts w:hint="default"/>
      </w:rPr>
    </w:lvl>
    <w:lvl w:ilvl="5" w:tplc="7A24519A">
      <w:start w:val="1"/>
      <w:numFmt w:val="bullet"/>
      <w:lvlText w:val="•"/>
      <w:lvlJc w:val="left"/>
      <w:pPr>
        <w:ind w:left="5653" w:hanging="360"/>
      </w:pPr>
      <w:rPr>
        <w:rFonts w:hint="default"/>
      </w:rPr>
    </w:lvl>
    <w:lvl w:ilvl="6" w:tplc="03D8BA40">
      <w:start w:val="1"/>
      <w:numFmt w:val="bullet"/>
      <w:lvlText w:val="•"/>
      <w:lvlJc w:val="left"/>
      <w:pPr>
        <w:ind w:left="6706" w:hanging="360"/>
      </w:pPr>
      <w:rPr>
        <w:rFonts w:hint="default"/>
      </w:rPr>
    </w:lvl>
    <w:lvl w:ilvl="7" w:tplc="DBE6BC72">
      <w:start w:val="1"/>
      <w:numFmt w:val="bullet"/>
      <w:lvlText w:val="•"/>
      <w:lvlJc w:val="left"/>
      <w:pPr>
        <w:ind w:left="7760" w:hanging="360"/>
      </w:pPr>
      <w:rPr>
        <w:rFonts w:hint="default"/>
      </w:rPr>
    </w:lvl>
    <w:lvl w:ilvl="8" w:tplc="14FEDBAC">
      <w:start w:val="1"/>
      <w:numFmt w:val="bullet"/>
      <w:lvlText w:val="•"/>
      <w:lvlJc w:val="left"/>
      <w:pPr>
        <w:ind w:left="8813" w:hanging="360"/>
      </w:pPr>
      <w:rPr>
        <w:rFonts w:hint="default"/>
      </w:rPr>
    </w:lvl>
  </w:abstractNum>
  <w:abstractNum w:abstractNumId="11" w15:restartNumberingAfterBreak="0">
    <w:nsid w:val="42A73A1D"/>
    <w:multiLevelType w:val="hybridMultilevel"/>
    <w:tmpl w:val="EBE40D1C"/>
    <w:lvl w:ilvl="0" w:tplc="860026C0">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BF07A47"/>
    <w:multiLevelType w:val="hybridMultilevel"/>
    <w:tmpl w:val="0AF6EA8C"/>
    <w:lvl w:ilvl="0" w:tplc="F7587ED6">
      <w:start w:val="1"/>
      <w:numFmt w:val="upperLetter"/>
      <w:lvlText w:val="(%1)"/>
      <w:lvlJc w:val="left"/>
      <w:pPr>
        <w:ind w:left="480" w:hanging="360"/>
      </w:pPr>
      <w:rPr>
        <w:rFonts w:ascii="Times New Roman" w:eastAsia="Times New Roman" w:hAnsi="Times New Roman" w:hint="default"/>
        <w:b/>
        <w:sz w:val="21"/>
        <w:szCs w:val="21"/>
      </w:rPr>
    </w:lvl>
    <w:lvl w:ilvl="1" w:tplc="7B5AB40C">
      <w:start w:val="1"/>
      <w:numFmt w:val="decimal"/>
      <w:lvlText w:val="(%2)"/>
      <w:lvlJc w:val="left"/>
      <w:pPr>
        <w:ind w:left="840" w:hanging="361"/>
      </w:pPr>
      <w:rPr>
        <w:rFonts w:ascii="Times New Roman" w:eastAsia="Times New Roman" w:hAnsi="Times New Roman" w:hint="default"/>
        <w:b w:val="0"/>
        <w:i w:val="0"/>
        <w:sz w:val="21"/>
        <w:szCs w:val="21"/>
      </w:rPr>
    </w:lvl>
    <w:lvl w:ilvl="2" w:tplc="52982656">
      <w:start w:val="1"/>
      <w:numFmt w:val="bullet"/>
      <w:lvlText w:val="□"/>
      <w:lvlJc w:val="left"/>
      <w:pPr>
        <w:ind w:left="1200" w:hanging="360"/>
      </w:pPr>
      <w:rPr>
        <w:rFonts w:ascii="Times New Roman" w:eastAsia="Times New Roman" w:hAnsi="Times New Roman" w:hint="default"/>
        <w:sz w:val="24"/>
        <w:szCs w:val="24"/>
      </w:rPr>
    </w:lvl>
    <w:lvl w:ilvl="3" w:tplc="264A5F66">
      <w:start w:val="1"/>
      <w:numFmt w:val="bullet"/>
      <w:lvlText w:val="•"/>
      <w:lvlJc w:val="left"/>
      <w:pPr>
        <w:ind w:left="840" w:hanging="360"/>
      </w:pPr>
      <w:rPr>
        <w:rFonts w:hint="default"/>
      </w:rPr>
    </w:lvl>
    <w:lvl w:ilvl="4" w:tplc="3088566A">
      <w:start w:val="1"/>
      <w:numFmt w:val="bullet"/>
      <w:lvlText w:val="•"/>
      <w:lvlJc w:val="left"/>
      <w:pPr>
        <w:ind w:left="840" w:hanging="360"/>
      </w:pPr>
      <w:rPr>
        <w:rFonts w:hint="default"/>
      </w:rPr>
    </w:lvl>
    <w:lvl w:ilvl="5" w:tplc="9FD6640C">
      <w:start w:val="1"/>
      <w:numFmt w:val="bullet"/>
      <w:lvlText w:val="•"/>
      <w:lvlJc w:val="left"/>
      <w:pPr>
        <w:ind w:left="1200" w:hanging="360"/>
      </w:pPr>
      <w:rPr>
        <w:rFonts w:hint="default"/>
      </w:rPr>
    </w:lvl>
    <w:lvl w:ilvl="6" w:tplc="B4968DDE">
      <w:start w:val="1"/>
      <w:numFmt w:val="bullet"/>
      <w:lvlText w:val="•"/>
      <w:lvlJc w:val="left"/>
      <w:pPr>
        <w:ind w:left="1200" w:hanging="360"/>
      </w:pPr>
      <w:rPr>
        <w:rFonts w:hint="default"/>
      </w:rPr>
    </w:lvl>
    <w:lvl w:ilvl="7" w:tplc="1134385E">
      <w:start w:val="1"/>
      <w:numFmt w:val="bullet"/>
      <w:lvlText w:val="•"/>
      <w:lvlJc w:val="left"/>
      <w:pPr>
        <w:ind w:left="1200" w:hanging="360"/>
      </w:pPr>
      <w:rPr>
        <w:rFonts w:hint="default"/>
      </w:rPr>
    </w:lvl>
    <w:lvl w:ilvl="8" w:tplc="E92CBB3E">
      <w:start w:val="1"/>
      <w:numFmt w:val="bullet"/>
      <w:lvlText w:val="•"/>
      <w:lvlJc w:val="left"/>
      <w:pPr>
        <w:ind w:left="4480" w:hanging="360"/>
      </w:pPr>
      <w:rPr>
        <w:rFonts w:hint="default"/>
      </w:rPr>
    </w:lvl>
  </w:abstractNum>
  <w:abstractNum w:abstractNumId="13" w15:restartNumberingAfterBreak="0">
    <w:nsid w:val="59B717CC"/>
    <w:multiLevelType w:val="hybridMultilevel"/>
    <w:tmpl w:val="260A92F2"/>
    <w:lvl w:ilvl="0" w:tplc="D102BC00">
      <w:start w:val="1"/>
      <w:numFmt w:val="bullet"/>
      <w:lvlText w:val="□"/>
      <w:lvlJc w:val="left"/>
      <w:pPr>
        <w:ind w:left="900" w:hanging="360"/>
      </w:pPr>
      <w:rPr>
        <w:rFonts w:ascii="Times New Roman" w:eastAsia="Times New Roman" w:hAnsi="Times New Roman" w:hint="default"/>
        <w:sz w:val="24"/>
        <w:szCs w:val="24"/>
      </w:rPr>
    </w:lvl>
    <w:lvl w:ilvl="1" w:tplc="CC2ADFE6">
      <w:start w:val="1"/>
      <w:numFmt w:val="bullet"/>
      <w:lvlText w:val="•"/>
      <w:lvlJc w:val="left"/>
      <w:pPr>
        <w:ind w:left="1920" w:hanging="360"/>
      </w:pPr>
      <w:rPr>
        <w:rFonts w:hint="default"/>
      </w:rPr>
    </w:lvl>
    <w:lvl w:ilvl="2" w:tplc="0B366B4C">
      <w:start w:val="1"/>
      <w:numFmt w:val="bullet"/>
      <w:lvlText w:val="•"/>
      <w:lvlJc w:val="left"/>
      <w:pPr>
        <w:ind w:left="2940" w:hanging="360"/>
      </w:pPr>
      <w:rPr>
        <w:rFonts w:hint="default"/>
      </w:rPr>
    </w:lvl>
    <w:lvl w:ilvl="3" w:tplc="D1F68B46">
      <w:start w:val="1"/>
      <w:numFmt w:val="bullet"/>
      <w:lvlText w:val="•"/>
      <w:lvlJc w:val="left"/>
      <w:pPr>
        <w:ind w:left="3960" w:hanging="360"/>
      </w:pPr>
      <w:rPr>
        <w:rFonts w:hint="default"/>
      </w:rPr>
    </w:lvl>
    <w:lvl w:ilvl="4" w:tplc="86841C6C">
      <w:start w:val="1"/>
      <w:numFmt w:val="bullet"/>
      <w:lvlText w:val="•"/>
      <w:lvlJc w:val="left"/>
      <w:pPr>
        <w:ind w:left="4980" w:hanging="360"/>
      </w:pPr>
      <w:rPr>
        <w:rFonts w:hint="default"/>
      </w:rPr>
    </w:lvl>
    <w:lvl w:ilvl="5" w:tplc="CBAAE688">
      <w:start w:val="1"/>
      <w:numFmt w:val="bullet"/>
      <w:lvlText w:val="•"/>
      <w:lvlJc w:val="left"/>
      <w:pPr>
        <w:ind w:left="6000" w:hanging="360"/>
      </w:pPr>
      <w:rPr>
        <w:rFonts w:hint="default"/>
      </w:rPr>
    </w:lvl>
    <w:lvl w:ilvl="6" w:tplc="99B420C2">
      <w:start w:val="1"/>
      <w:numFmt w:val="bullet"/>
      <w:lvlText w:val="•"/>
      <w:lvlJc w:val="left"/>
      <w:pPr>
        <w:ind w:left="7020" w:hanging="360"/>
      </w:pPr>
      <w:rPr>
        <w:rFonts w:hint="default"/>
      </w:rPr>
    </w:lvl>
    <w:lvl w:ilvl="7" w:tplc="09EAA796">
      <w:start w:val="1"/>
      <w:numFmt w:val="bullet"/>
      <w:lvlText w:val="•"/>
      <w:lvlJc w:val="left"/>
      <w:pPr>
        <w:ind w:left="8040" w:hanging="360"/>
      </w:pPr>
      <w:rPr>
        <w:rFonts w:hint="default"/>
      </w:rPr>
    </w:lvl>
    <w:lvl w:ilvl="8" w:tplc="BF2461C0">
      <w:start w:val="1"/>
      <w:numFmt w:val="bullet"/>
      <w:lvlText w:val="•"/>
      <w:lvlJc w:val="left"/>
      <w:pPr>
        <w:ind w:left="9060" w:hanging="360"/>
      </w:pPr>
      <w:rPr>
        <w:rFonts w:hint="default"/>
      </w:rPr>
    </w:lvl>
  </w:abstractNum>
  <w:abstractNum w:abstractNumId="14" w15:restartNumberingAfterBreak="0">
    <w:nsid w:val="5A54185A"/>
    <w:multiLevelType w:val="hybridMultilevel"/>
    <w:tmpl w:val="EE9449CC"/>
    <w:lvl w:ilvl="0" w:tplc="7136B82E">
      <w:start w:val="1"/>
      <w:numFmt w:val="bullet"/>
      <w:lvlText w:val="□"/>
      <w:lvlJc w:val="left"/>
      <w:pPr>
        <w:ind w:left="840" w:hanging="360"/>
      </w:pPr>
      <w:rPr>
        <w:rFonts w:ascii="Times New Roman" w:eastAsia="Times New Roman" w:hAnsi="Times New Roman" w:hint="default"/>
        <w:sz w:val="24"/>
        <w:szCs w:val="24"/>
      </w:rPr>
    </w:lvl>
    <w:lvl w:ilvl="1" w:tplc="5C36091C">
      <w:start w:val="1"/>
      <w:numFmt w:val="bullet"/>
      <w:lvlText w:val="•"/>
      <w:lvlJc w:val="left"/>
      <w:pPr>
        <w:ind w:left="1860" w:hanging="360"/>
      </w:pPr>
      <w:rPr>
        <w:rFonts w:hint="default"/>
      </w:rPr>
    </w:lvl>
    <w:lvl w:ilvl="2" w:tplc="CDCED62A">
      <w:start w:val="1"/>
      <w:numFmt w:val="bullet"/>
      <w:lvlText w:val="•"/>
      <w:lvlJc w:val="left"/>
      <w:pPr>
        <w:ind w:left="2880" w:hanging="360"/>
      </w:pPr>
      <w:rPr>
        <w:rFonts w:hint="default"/>
      </w:rPr>
    </w:lvl>
    <w:lvl w:ilvl="3" w:tplc="C1462F8E">
      <w:start w:val="1"/>
      <w:numFmt w:val="bullet"/>
      <w:lvlText w:val="•"/>
      <w:lvlJc w:val="left"/>
      <w:pPr>
        <w:ind w:left="3900" w:hanging="360"/>
      </w:pPr>
      <w:rPr>
        <w:rFonts w:hint="default"/>
      </w:rPr>
    </w:lvl>
    <w:lvl w:ilvl="4" w:tplc="AF5290E8">
      <w:start w:val="1"/>
      <w:numFmt w:val="bullet"/>
      <w:lvlText w:val="•"/>
      <w:lvlJc w:val="left"/>
      <w:pPr>
        <w:ind w:left="4920" w:hanging="360"/>
      </w:pPr>
      <w:rPr>
        <w:rFonts w:hint="default"/>
      </w:rPr>
    </w:lvl>
    <w:lvl w:ilvl="5" w:tplc="85DE0302">
      <w:start w:val="1"/>
      <w:numFmt w:val="bullet"/>
      <w:lvlText w:val="•"/>
      <w:lvlJc w:val="left"/>
      <w:pPr>
        <w:ind w:left="5940" w:hanging="360"/>
      </w:pPr>
      <w:rPr>
        <w:rFonts w:hint="default"/>
      </w:rPr>
    </w:lvl>
    <w:lvl w:ilvl="6" w:tplc="9B1626FC">
      <w:start w:val="1"/>
      <w:numFmt w:val="bullet"/>
      <w:lvlText w:val="•"/>
      <w:lvlJc w:val="left"/>
      <w:pPr>
        <w:ind w:left="6960" w:hanging="360"/>
      </w:pPr>
      <w:rPr>
        <w:rFonts w:hint="default"/>
      </w:rPr>
    </w:lvl>
    <w:lvl w:ilvl="7" w:tplc="0E4267D4">
      <w:start w:val="1"/>
      <w:numFmt w:val="bullet"/>
      <w:lvlText w:val="•"/>
      <w:lvlJc w:val="left"/>
      <w:pPr>
        <w:ind w:left="7980" w:hanging="360"/>
      </w:pPr>
      <w:rPr>
        <w:rFonts w:hint="default"/>
      </w:rPr>
    </w:lvl>
    <w:lvl w:ilvl="8" w:tplc="914EF836">
      <w:start w:val="1"/>
      <w:numFmt w:val="bullet"/>
      <w:lvlText w:val="•"/>
      <w:lvlJc w:val="left"/>
      <w:pPr>
        <w:ind w:left="9000" w:hanging="360"/>
      </w:pPr>
      <w:rPr>
        <w:rFonts w:hint="default"/>
      </w:rPr>
    </w:lvl>
  </w:abstractNum>
  <w:abstractNum w:abstractNumId="15" w15:restartNumberingAfterBreak="0">
    <w:nsid w:val="641C4C4C"/>
    <w:multiLevelType w:val="hybridMultilevel"/>
    <w:tmpl w:val="0F1AAA32"/>
    <w:lvl w:ilvl="0" w:tplc="F7587ED6">
      <w:start w:val="1"/>
      <w:numFmt w:val="upperLetter"/>
      <w:lvlText w:val="(%1)"/>
      <w:lvlJc w:val="left"/>
      <w:pPr>
        <w:ind w:left="480" w:hanging="360"/>
      </w:pPr>
      <w:rPr>
        <w:rFonts w:ascii="Times New Roman" w:eastAsia="Times New Roman" w:hAnsi="Times New Roman" w:hint="default"/>
        <w:b/>
        <w:sz w:val="21"/>
        <w:szCs w:val="21"/>
      </w:rPr>
    </w:lvl>
    <w:lvl w:ilvl="1" w:tplc="EDF69D20">
      <w:start w:val="1"/>
      <w:numFmt w:val="decimal"/>
      <w:lvlText w:val="(%2)"/>
      <w:lvlJc w:val="left"/>
      <w:pPr>
        <w:ind w:left="840" w:hanging="361"/>
      </w:pPr>
      <w:rPr>
        <w:rFonts w:ascii="Times New Roman" w:eastAsia="Times New Roman" w:hAnsi="Times New Roman" w:hint="default"/>
        <w:b/>
        <w:i w:val="0"/>
        <w:sz w:val="21"/>
        <w:szCs w:val="21"/>
      </w:rPr>
    </w:lvl>
    <w:lvl w:ilvl="2" w:tplc="52982656">
      <w:start w:val="1"/>
      <w:numFmt w:val="bullet"/>
      <w:lvlText w:val="□"/>
      <w:lvlJc w:val="left"/>
      <w:pPr>
        <w:ind w:left="1200" w:hanging="360"/>
      </w:pPr>
      <w:rPr>
        <w:rFonts w:ascii="Times New Roman" w:eastAsia="Times New Roman" w:hAnsi="Times New Roman" w:hint="default"/>
        <w:sz w:val="24"/>
        <w:szCs w:val="24"/>
      </w:rPr>
    </w:lvl>
    <w:lvl w:ilvl="3" w:tplc="264A5F66">
      <w:start w:val="1"/>
      <w:numFmt w:val="bullet"/>
      <w:lvlText w:val="•"/>
      <w:lvlJc w:val="left"/>
      <w:pPr>
        <w:ind w:left="840" w:hanging="360"/>
      </w:pPr>
      <w:rPr>
        <w:rFonts w:hint="default"/>
      </w:rPr>
    </w:lvl>
    <w:lvl w:ilvl="4" w:tplc="3088566A">
      <w:start w:val="1"/>
      <w:numFmt w:val="bullet"/>
      <w:lvlText w:val="•"/>
      <w:lvlJc w:val="left"/>
      <w:pPr>
        <w:ind w:left="840" w:hanging="360"/>
      </w:pPr>
      <w:rPr>
        <w:rFonts w:hint="default"/>
      </w:rPr>
    </w:lvl>
    <w:lvl w:ilvl="5" w:tplc="9FD6640C">
      <w:start w:val="1"/>
      <w:numFmt w:val="bullet"/>
      <w:lvlText w:val="•"/>
      <w:lvlJc w:val="left"/>
      <w:pPr>
        <w:ind w:left="1200" w:hanging="360"/>
      </w:pPr>
      <w:rPr>
        <w:rFonts w:hint="default"/>
      </w:rPr>
    </w:lvl>
    <w:lvl w:ilvl="6" w:tplc="B4968DDE">
      <w:start w:val="1"/>
      <w:numFmt w:val="bullet"/>
      <w:lvlText w:val="•"/>
      <w:lvlJc w:val="left"/>
      <w:pPr>
        <w:ind w:left="1200" w:hanging="360"/>
      </w:pPr>
      <w:rPr>
        <w:rFonts w:hint="default"/>
      </w:rPr>
    </w:lvl>
    <w:lvl w:ilvl="7" w:tplc="1134385E">
      <w:start w:val="1"/>
      <w:numFmt w:val="bullet"/>
      <w:lvlText w:val="•"/>
      <w:lvlJc w:val="left"/>
      <w:pPr>
        <w:ind w:left="1200" w:hanging="360"/>
      </w:pPr>
      <w:rPr>
        <w:rFonts w:hint="default"/>
      </w:rPr>
    </w:lvl>
    <w:lvl w:ilvl="8" w:tplc="E92CBB3E">
      <w:start w:val="1"/>
      <w:numFmt w:val="bullet"/>
      <w:lvlText w:val="•"/>
      <w:lvlJc w:val="left"/>
      <w:pPr>
        <w:ind w:left="4480" w:hanging="360"/>
      </w:pPr>
      <w:rPr>
        <w:rFonts w:hint="default"/>
      </w:rPr>
    </w:lvl>
  </w:abstractNum>
  <w:abstractNum w:abstractNumId="16" w15:restartNumberingAfterBreak="0">
    <w:nsid w:val="65B05266"/>
    <w:multiLevelType w:val="hybridMultilevel"/>
    <w:tmpl w:val="358C957E"/>
    <w:lvl w:ilvl="0" w:tplc="DCEAA7F0">
      <w:start w:val="1"/>
      <w:numFmt w:val="bullet"/>
      <w:lvlText w:val="□"/>
      <w:lvlJc w:val="left"/>
      <w:pPr>
        <w:ind w:left="1560" w:hanging="360"/>
      </w:pPr>
      <w:rPr>
        <w:rFonts w:ascii="Times New Roman" w:eastAsia="Times New Roman" w:hAnsi="Times New Roman" w:hint="default"/>
        <w:sz w:val="24"/>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66E34C6B"/>
    <w:multiLevelType w:val="hybridMultilevel"/>
    <w:tmpl w:val="E930644E"/>
    <w:lvl w:ilvl="0" w:tplc="95EE3912">
      <w:start w:val="1"/>
      <w:numFmt w:val="bullet"/>
      <w:lvlText w:val="□"/>
      <w:lvlJc w:val="left"/>
      <w:pPr>
        <w:ind w:left="1037" w:hanging="282"/>
      </w:pPr>
      <w:rPr>
        <w:rFonts w:ascii="Times New Roman" w:eastAsia="Times New Roman" w:hAnsi="Times New Roman" w:hint="default"/>
        <w:sz w:val="20"/>
        <w:szCs w:val="20"/>
      </w:rPr>
    </w:lvl>
    <w:lvl w:ilvl="1" w:tplc="D5DE3DA8">
      <w:start w:val="1"/>
      <w:numFmt w:val="bullet"/>
      <w:lvlText w:val="•"/>
      <w:lvlJc w:val="left"/>
      <w:pPr>
        <w:ind w:left="1136" w:hanging="282"/>
      </w:pPr>
      <w:rPr>
        <w:rFonts w:hint="default"/>
      </w:rPr>
    </w:lvl>
    <w:lvl w:ilvl="2" w:tplc="BFB051A0">
      <w:start w:val="1"/>
      <w:numFmt w:val="bullet"/>
      <w:lvlText w:val="•"/>
      <w:lvlJc w:val="left"/>
      <w:pPr>
        <w:ind w:left="1235" w:hanging="282"/>
      </w:pPr>
      <w:rPr>
        <w:rFonts w:hint="default"/>
      </w:rPr>
    </w:lvl>
    <w:lvl w:ilvl="3" w:tplc="D8D2B342">
      <w:start w:val="1"/>
      <w:numFmt w:val="bullet"/>
      <w:lvlText w:val="•"/>
      <w:lvlJc w:val="left"/>
      <w:pPr>
        <w:ind w:left="1334" w:hanging="282"/>
      </w:pPr>
      <w:rPr>
        <w:rFonts w:hint="default"/>
      </w:rPr>
    </w:lvl>
    <w:lvl w:ilvl="4" w:tplc="84EE39D4">
      <w:start w:val="1"/>
      <w:numFmt w:val="bullet"/>
      <w:lvlText w:val="•"/>
      <w:lvlJc w:val="left"/>
      <w:pPr>
        <w:ind w:left="1433" w:hanging="282"/>
      </w:pPr>
      <w:rPr>
        <w:rFonts w:hint="default"/>
      </w:rPr>
    </w:lvl>
    <w:lvl w:ilvl="5" w:tplc="F448326C">
      <w:start w:val="1"/>
      <w:numFmt w:val="bullet"/>
      <w:lvlText w:val="•"/>
      <w:lvlJc w:val="left"/>
      <w:pPr>
        <w:ind w:left="1532" w:hanging="282"/>
      </w:pPr>
      <w:rPr>
        <w:rFonts w:hint="default"/>
      </w:rPr>
    </w:lvl>
    <w:lvl w:ilvl="6" w:tplc="AA9EED66">
      <w:start w:val="1"/>
      <w:numFmt w:val="bullet"/>
      <w:lvlText w:val="•"/>
      <w:lvlJc w:val="left"/>
      <w:pPr>
        <w:ind w:left="1631" w:hanging="282"/>
      </w:pPr>
      <w:rPr>
        <w:rFonts w:hint="default"/>
      </w:rPr>
    </w:lvl>
    <w:lvl w:ilvl="7" w:tplc="23C23A14">
      <w:start w:val="1"/>
      <w:numFmt w:val="bullet"/>
      <w:lvlText w:val="•"/>
      <w:lvlJc w:val="left"/>
      <w:pPr>
        <w:ind w:left="1730" w:hanging="282"/>
      </w:pPr>
      <w:rPr>
        <w:rFonts w:hint="default"/>
      </w:rPr>
    </w:lvl>
    <w:lvl w:ilvl="8" w:tplc="598848AA">
      <w:start w:val="1"/>
      <w:numFmt w:val="bullet"/>
      <w:lvlText w:val="•"/>
      <w:lvlJc w:val="left"/>
      <w:pPr>
        <w:ind w:left="1829" w:hanging="282"/>
      </w:pPr>
      <w:rPr>
        <w:rFonts w:hint="default"/>
      </w:rPr>
    </w:lvl>
  </w:abstractNum>
  <w:abstractNum w:abstractNumId="18" w15:restartNumberingAfterBreak="0">
    <w:nsid w:val="6E127B99"/>
    <w:multiLevelType w:val="hybridMultilevel"/>
    <w:tmpl w:val="F22872DA"/>
    <w:lvl w:ilvl="0" w:tplc="7CA08AC6">
      <w:start w:val="1"/>
      <w:numFmt w:val="bullet"/>
      <w:lvlText w:val="□"/>
      <w:lvlJc w:val="left"/>
      <w:pPr>
        <w:ind w:left="840" w:hanging="360"/>
      </w:pPr>
      <w:rPr>
        <w:rFonts w:ascii="Times New Roman" w:eastAsia="Times New Roman" w:hAnsi="Times New Roman" w:hint="default"/>
        <w:sz w:val="24"/>
        <w:szCs w:val="24"/>
      </w:rPr>
    </w:lvl>
    <w:lvl w:ilvl="1" w:tplc="5D203080">
      <w:start w:val="1"/>
      <w:numFmt w:val="bullet"/>
      <w:lvlText w:val="•"/>
      <w:lvlJc w:val="left"/>
      <w:pPr>
        <w:ind w:left="1860" w:hanging="360"/>
      </w:pPr>
      <w:rPr>
        <w:rFonts w:hint="default"/>
      </w:rPr>
    </w:lvl>
    <w:lvl w:ilvl="2" w:tplc="26E6BC84">
      <w:start w:val="1"/>
      <w:numFmt w:val="bullet"/>
      <w:lvlText w:val="•"/>
      <w:lvlJc w:val="left"/>
      <w:pPr>
        <w:ind w:left="2880" w:hanging="360"/>
      </w:pPr>
      <w:rPr>
        <w:rFonts w:hint="default"/>
      </w:rPr>
    </w:lvl>
    <w:lvl w:ilvl="3" w:tplc="AB686474">
      <w:start w:val="1"/>
      <w:numFmt w:val="bullet"/>
      <w:lvlText w:val="•"/>
      <w:lvlJc w:val="left"/>
      <w:pPr>
        <w:ind w:left="3900" w:hanging="360"/>
      </w:pPr>
      <w:rPr>
        <w:rFonts w:hint="default"/>
      </w:rPr>
    </w:lvl>
    <w:lvl w:ilvl="4" w:tplc="25D0E446">
      <w:start w:val="1"/>
      <w:numFmt w:val="bullet"/>
      <w:lvlText w:val="•"/>
      <w:lvlJc w:val="left"/>
      <w:pPr>
        <w:ind w:left="4920" w:hanging="360"/>
      </w:pPr>
      <w:rPr>
        <w:rFonts w:hint="default"/>
      </w:rPr>
    </w:lvl>
    <w:lvl w:ilvl="5" w:tplc="02D4CDB8">
      <w:start w:val="1"/>
      <w:numFmt w:val="bullet"/>
      <w:lvlText w:val="•"/>
      <w:lvlJc w:val="left"/>
      <w:pPr>
        <w:ind w:left="5940" w:hanging="360"/>
      </w:pPr>
      <w:rPr>
        <w:rFonts w:hint="default"/>
      </w:rPr>
    </w:lvl>
    <w:lvl w:ilvl="6" w:tplc="AD7633B8">
      <w:start w:val="1"/>
      <w:numFmt w:val="bullet"/>
      <w:lvlText w:val="•"/>
      <w:lvlJc w:val="left"/>
      <w:pPr>
        <w:ind w:left="6960" w:hanging="360"/>
      </w:pPr>
      <w:rPr>
        <w:rFonts w:hint="default"/>
      </w:rPr>
    </w:lvl>
    <w:lvl w:ilvl="7" w:tplc="9B9AD910">
      <w:start w:val="1"/>
      <w:numFmt w:val="bullet"/>
      <w:lvlText w:val="•"/>
      <w:lvlJc w:val="left"/>
      <w:pPr>
        <w:ind w:left="7980" w:hanging="360"/>
      </w:pPr>
      <w:rPr>
        <w:rFonts w:hint="default"/>
      </w:rPr>
    </w:lvl>
    <w:lvl w:ilvl="8" w:tplc="B4BC1F20">
      <w:start w:val="1"/>
      <w:numFmt w:val="bullet"/>
      <w:lvlText w:val="•"/>
      <w:lvlJc w:val="left"/>
      <w:pPr>
        <w:ind w:left="9000" w:hanging="360"/>
      </w:pPr>
      <w:rPr>
        <w:rFonts w:hint="default"/>
      </w:rPr>
    </w:lvl>
  </w:abstractNum>
  <w:abstractNum w:abstractNumId="19" w15:restartNumberingAfterBreak="0">
    <w:nsid w:val="6EF57542"/>
    <w:multiLevelType w:val="hybridMultilevel"/>
    <w:tmpl w:val="FFB6A6FE"/>
    <w:lvl w:ilvl="0" w:tplc="0F5E0564">
      <w:start w:val="1"/>
      <w:numFmt w:val="lowerLetter"/>
      <w:lvlText w:val="(%1)"/>
      <w:lvlJc w:val="left"/>
      <w:pPr>
        <w:ind w:left="840" w:hanging="360"/>
      </w:pPr>
      <w:rPr>
        <w:rFonts w:ascii="Times New Roman" w:eastAsia="Times New Roman" w:hAnsi="Times New Roman" w:hint="default"/>
        <w:b/>
        <w:i w:val="0"/>
        <w:color w:val="auto"/>
        <w:sz w:val="21"/>
        <w:szCs w:val="21"/>
      </w:rPr>
    </w:lvl>
    <w:lvl w:ilvl="1" w:tplc="5E067594">
      <w:start w:val="1"/>
      <w:numFmt w:val="bullet"/>
      <w:lvlText w:val="□"/>
      <w:lvlJc w:val="left"/>
      <w:pPr>
        <w:ind w:left="1200" w:hanging="360"/>
      </w:pPr>
      <w:rPr>
        <w:rFonts w:ascii="Times New Roman" w:eastAsia="Times New Roman" w:hAnsi="Times New Roman" w:hint="default"/>
        <w:sz w:val="24"/>
        <w:szCs w:val="24"/>
      </w:rPr>
    </w:lvl>
    <w:lvl w:ilvl="2" w:tplc="37345252">
      <w:start w:val="1"/>
      <w:numFmt w:val="bullet"/>
      <w:lvlText w:val="•"/>
      <w:lvlJc w:val="left"/>
      <w:pPr>
        <w:ind w:left="2253" w:hanging="360"/>
      </w:pPr>
      <w:rPr>
        <w:rFonts w:hint="default"/>
      </w:rPr>
    </w:lvl>
    <w:lvl w:ilvl="3" w:tplc="AC2CA296">
      <w:start w:val="1"/>
      <w:numFmt w:val="bullet"/>
      <w:lvlText w:val="•"/>
      <w:lvlJc w:val="left"/>
      <w:pPr>
        <w:ind w:left="3306" w:hanging="360"/>
      </w:pPr>
      <w:rPr>
        <w:rFonts w:hint="default"/>
      </w:rPr>
    </w:lvl>
    <w:lvl w:ilvl="4" w:tplc="E8A21EE6">
      <w:start w:val="1"/>
      <w:numFmt w:val="bullet"/>
      <w:lvlText w:val="•"/>
      <w:lvlJc w:val="left"/>
      <w:pPr>
        <w:ind w:left="4360" w:hanging="360"/>
      </w:pPr>
      <w:rPr>
        <w:rFonts w:hint="default"/>
      </w:rPr>
    </w:lvl>
    <w:lvl w:ilvl="5" w:tplc="9FD67A76">
      <w:start w:val="1"/>
      <w:numFmt w:val="bullet"/>
      <w:lvlText w:val="•"/>
      <w:lvlJc w:val="left"/>
      <w:pPr>
        <w:ind w:left="5413" w:hanging="360"/>
      </w:pPr>
      <w:rPr>
        <w:rFonts w:hint="default"/>
      </w:rPr>
    </w:lvl>
    <w:lvl w:ilvl="6" w:tplc="98CC3922">
      <w:start w:val="1"/>
      <w:numFmt w:val="bullet"/>
      <w:lvlText w:val="•"/>
      <w:lvlJc w:val="left"/>
      <w:pPr>
        <w:ind w:left="6466" w:hanging="360"/>
      </w:pPr>
      <w:rPr>
        <w:rFonts w:hint="default"/>
      </w:rPr>
    </w:lvl>
    <w:lvl w:ilvl="7" w:tplc="5D2233BA">
      <w:start w:val="1"/>
      <w:numFmt w:val="bullet"/>
      <w:lvlText w:val="•"/>
      <w:lvlJc w:val="left"/>
      <w:pPr>
        <w:ind w:left="7520" w:hanging="360"/>
      </w:pPr>
      <w:rPr>
        <w:rFonts w:hint="default"/>
      </w:rPr>
    </w:lvl>
    <w:lvl w:ilvl="8" w:tplc="D83E46EE">
      <w:start w:val="1"/>
      <w:numFmt w:val="bullet"/>
      <w:lvlText w:val="•"/>
      <w:lvlJc w:val="left"/>
      <w:pPr>
        <w:ind w:left="8573" w:hanging="360"/>
      </w:pPr>
      <w:rPr>
        <w:rFonts w:hint="default"/>
      </w:rPr>
    </w:lvl>
  </w:abstractNum>
  <w:abstractNum w:abstractNumId="20" w15:restartNumberingAfterBreak="0">
    <w:nsid w:val="6FEF0551"/>
    <w:multiLevelType w:val="hybridMultilevel"/>
    <w:tmpl w:val="5784DCBC"/>
    <w:lvl w:ilvl="0" w:tplc="A7340E62">
      <w:start w:val="1"/>
      <w:numFmt w:val="lowerLetter"/>
      <w:lvlText w:val="(%1)"/>
      <w:lvlJc w:val="left"/>
      <w:pPr>
        <w:ind w:left="1080" w:hanging="360"/>
      </w:pPr>
      <w:rPr>
        <w:rFonts w:ascii="Times New Roman" w:eastAsia="Times New Roman" w:hAnsi="Times New Roman" w:hint="default"/>
        <w:b/>
        <w:i w:val="0"/>
        <w:color w:val="auto"/>
        <w:sz w:val="21"/>
        <w:szCs w:val="21"/>
      </w:rPr>
    </w:lvl>
    <w:lvl w:ilvl="1" w:tplc="D75C722A">
      <w:start w:val="1"/>
      <w:numFmt w:val="bullet"/>
      <w:lvlText w:val="□"/>
      <w:lvlJc w:val="left"/>
      <w:pPr>
        <w:ind w:left="1440" w:hanging="360"/>
      </w:pPr>
      <w:rPr>
        <w:rFonts w:ascii="Times New Roman" w:eastAsia="Times New Roman" w:hAnsi="Times New Roman" w:hint="default"/>
        <w:sz w:val="24"/>
        <w:szCs w:val="24"/>
      </w:rPr>
    </w:lvl>
    <w:lvl w:ilvl="2" w:tplc="3536E3F2">
      <w:start w:val="1"/>
      <w:numFmt w:val="bullet"/>
      <w:lvlText w:val="•"/>
      <w:lvlJc w:val="left"/>
      <w:pPr>
        <w:ind w:left="2493" w:hanging="360"/>
      </w:pPr>
      <w:rPr>
        <w:rFonts w:hint="default"/>
      </w:rPr>
    </w:lvl>
    <w:lvl w:ilvl="3" w:tplc="597E9396">
      <w:start w:val="1"/>
      <w:numFmt w:val="bullet"/>
      <w:lvlText w:val="•"/>
      <w:lvlJc w:val="left"/>
      <w:pPr>
        <w:ind w:left="3546" w:hanging="360"/>
      </w:pPr>
      <w:rPr>
        <w:rFonts w:hint="default"/>
      </w:rPr>
    </w:lvl>
    <w:lvl w:ilvl="4" w:tplc="7804AB98">
      <w:start w:val="1"/>
      <w:numFmt w:val="bullet"/>
      <w:lvlText w:val="•"/>
      <w:lvlJc w:val="left"/>
      <w:pPr>
        <w:ind w:left="4600" w:hanging="360"/>
      </w:pPr>
      <w:rPr>
        <w:rFonts w:hint="default"/>
      </w:rPr>
    </w:lvl>
    <w:lvl w:ilvl="5" w:tplc="7A24519A">
      <w:start w:val="1"/>
      <w:numFmt w:val="bullet"/>
      <w:lvlText w:val="•"/>
      <w:lvlJc w:val="left"/>
      <w:pPr>
        <w:ind w:left="5653" w:hanging="360"/>
      </w:pPr>
      <w:rPr>
        <w:rFonts w:hint="default"/>
      </w:rPr>
    </w:lvl>
    <w:lvl w:ilvl="6" w:tplc="03D8BA40">
      <w:start w:val="1"/>
      <w:numFmt w:val="bullet"/>
      <w:lvlText w:val="•"/>
      <w:lvlJc w:val="left"/>
      <w:pPr>
        <w:ind w:left="6706" w:hanging="360"/>
      </w:pPr>
      <w:rPr>
        <w:rFonts w:hint="default"/>
      </w:rPr>
    </w:lvl>
    <w:lvl w:ilvl="7" w:tplc="DBE6BC72">
      <w:start w:val="1"/>
      <w:numFmt w:val="bullet"/>
      <w:lvlText w:val="•"/>
      <w:lvlJc w:val="left"/>
      <w:pPr>
        <w:ind w:left="7760" w:hanging="360"/>
      </w:pPr>
      <w:rPr>
        <w:rFonts w:hint="default"/>
      </w:rPr>
    </w:lvl>
    <w:lvl w:ilvl="8" w:tplc="14FEDBAC">
      <w:start w:val="1"/>
      <w:numFmt w:val="bullet"/>
      <w:lvlText w:val="•"/>
      <w:lvlJc w:val="left"/>
      <w:pPr>
        <w:ind w:left="8813" w:hanging="360"/>
      </w:pPr>
      <w:rPr>
        <w:rFonts w:hint="default"/>
      </w:rPr>
    </w:lvl>
  </w:abstractNum>
  <w:abstractNum w:abstractNumId="21" w15:restartNumberingAfterBreak="0">
    <w:nsid w:val="75BD12A9"/>
    <w:multiLevelType w:val="hybridMultilevel"/>
    <w:tmpl w:val="224E5216"/>
    <w:lvl w:ilvl="0" w:tplc="AE7A2796">
      <w:start w:val="1"/>
      <w:numFmt w:val="lowerLetter"/>
      <w:lvlText w:val="(%1)"/>
      <w:lvlJc w:val="left"/>
      <w:pPr>
        <w:ind w:left="1200" w:hanging="360"/>
      </w:pPr>
      <w:rPr>
        <w:rFonts w:ascii="Times New Roman" w:eastAsia="Times New Roman" w:hAnsi="Times New Roman" w:hint="default"/>
        <w:b/>
        <w:sz w:val="21"/>
        <w:szCs w:val="21"/>
      </w:rPr>
    </w:lvl>
    <w:lvl w:ilvl="1" w:tplc="2BA02122">
      <w:start w:val="1"/>
      <w:numFmt w:val="bullet"/>
      <w:lvlText w:val="□"/>
      <w:lvlJc w:val="left"/>
      <w:pPr>
        <w:ind w:left="1560" w:hanging="360"/>
      </w:pPr>
      <w:rPr>
        <w:rFonts w:ascii="Times New Roman" w:eastAsia="Times New Roman" w:hAnsi="Times New Roman" w:hint="default"/>
        <w:sz w:val="21"/>
        <w:szCs w:val="21"/>
      </w:rPr>
    </w:lvl>
    <w:lvl w:ilvl="2" w:tplc="9C3C1C24">
      <w:start w:val="1"/>
      <w:numFmt w:val="bullet"/>
      <w:lvlText w:val="•"/>
      <w:lvlJc w:val="left"/>
      <w:pPr>
        <w:ind w:left="2613" w:hanging="360"/>
      </w:pPr>
      <w:rPr>
        <w:rFonts w:hint="default"/>
      </w:rPr>
    </w:lvl>
    <w:lvl w:ilvl="3" w:tplc="E67CB01E">
      <w:start w:val="1"/>
      <w:numFmt w:val="bullet"/>
      <w:lvlText w:val="•"/>
      <w:lvlJc w:val="left"/>
      <w:pPr>
        <w:ind w:left="3666" w:hanging="360"/>
      </w:pPr>
      <w:rPr>
        <w:rFonts w:hint="default"/>
      </w:rPr>
    </w:lvl>
    <w:lvl w:ilvl="4" w:tplc="F8DC9844">
      <w:start w:val="1"/>
      <w:numFmt w:val="bullet"/>
      <w:lvlText w:val="•"/>
      <w:lvlJc w:val="left"/>
      <w:pPr>
        <w:ind w:left="4720" w:hanging="360"/>
      </w:pPr>
      <w:rPr>
        <w:rFonts w:hint="default"/>
      </w:rPr>
    </w:lvl>
    <w:lvl w:ilvl="5" w:tplc="E612C9AE">
      <w:start w:val="1"/>
      <w:numFmt w:val="bullet"/>
      <w:lvlText w:val="•"/>
      <w:lvlJc w:val="left"/>
      <w:pPr>
        <w:ind w:left="5773" w:hanging="360"/>
      </w:pPr>
      <w:rPr>
        <w:rFonts w:hint="default"/>
      </w:rPr>
    </w:lvl>
    <w:lvl w:ilvl="6" w:tplc="D1EA8E26">
      <w:start w:val="1"/>
      <w:numFmt w:val="bullet"/>
      <w:lvlText w:val="•"/>
      <w:lvlJc w:val="left"/>
      <w:pPr>
        <w:ind w:left="6826" w:hanging="360"/>
      </w:pPr>
      <w:rPr>
        <w:rFonts w:hint="default"/>
      </w:rPr>
    </w:lvl>
    <w:lvl w:ilvl="7" w:tplc="D9AC243E">
      <w:start w:val="1"/>
      <w:numFmt w:val="bullet"/>
      <w:lvlText w:val="•"/>
      <w:lvlJc w:val="left"/>
      <w:pPr>
        <w:ind w:left="7880" w:hanging="360"/>
      </w:pPr>
      <w:rPr>
        <w:rFonts w:hint="default"/>
      </w:rPr>
    </w:lvl>
    <w:lvl w:ilvl="8" w:tplc="DE74A1B4">
      <w:start w:val="1"/>
      <w:numFmt w:val="bullet"/>
      <w:lvlText w:val="•"/>
      <w:lvlJc w:val="left"/>
      <w:pPr>
        <w:ind w:left="8933" w:hanging="360"/>
      </w:pPr>
      <w:rPr>
        <w:rFonts w:hint="default"/>
      </w:rPr>
    </w:lvl>
  </w:abstractNum>
  <w:abstractNum w:abstractNumId="22" w15:restartNumberingAfterBreak="0">
    <w:nsid w:val="798A7539"/>
    <w:multiLevelType w:val="hybridMultilevel"/>
    <w:tmpl w:val="5784DCBC"/>
    <w:lvl w:ilvl="0" w:tplc="A7340E62">
      <w:start w:val="1"/>
      <w:numFmt w:val="lowerLetter"/>
      <w:lvlText w:val="(%1)"/>
      <w:lvlJc w:val="left"/>
      <w:pPr>
        <w:ind w:left="1350" w:hanging="360"/>
      </w:pPr>
      <w:rPr>
        <w:rFonts w:ascii="Times New Roman" w:eastAsia="Times New Roman" w:hAnsi="Times New Roman" w:hint="default"/>
        <w:b/>
        <w:i w:val="0"/>
        <w:color w:val="auto"/>
        <w:sz w:val="21"/>
        <w:szCs w:val="21"/>
      </w:rPr>
    </w:lvl>
    <w:lvl w:ilvl="1" w:tplc="D75C722A">
      <w:start w:val="1"/>
      <w:numFmt w:val="bullet"/>
      <w:lvlText w:val="□"/>
      <w:lvlJc w:val="left"/>
      <w:pPr>
        <w:ind w:left="1440" w:hanging="360"/>
      </w:pPr>
      <w:rPr>
        <w:rFonts w:ascii="Times New Roman" w:eastAsia="Times New Roman" w:hAnsi="Times New Roman" w:hint="default"/>
        <w:sz w:val="24"/>
        <w:szCs w:val="24"/>
      </w:rPr>
    </w:lvl>
    <w:lvl w:ilvl="2" w:tplc="3536E3F2">
      <w:start w:val="1"/>
      <w:numFmt w:val="bullet"/>
      <w:lvlText w:val="•"/>
      <w:lvlJc w:val="left"/>
      <w:pPr>
        <w:ind w:left="2493" w:hanging="360"/>
      </w:pPr>
      <w:rPr>
        <w:rFonts w:hint="default"/>
      </w:rPr>
    </w:lvl>
    <w:lvl w:ilvl="3" w:tplc="597E9396">
      <w:start w:val="1"/>
      <w:numFmt w:val="bullet"/>
      <w:lvlText w:val="•"/>
      <w:lvlJc w:val="left"/>
      <w:pPr>
        <w:ind w:left="3546" w:hanging="360"/>
      </w:pPr>
      <w:rPr>
        <w:rFonts w:hint="default"/>
      </w:rPr>
    </w:lvl>
    <w:lvl w:ilvl="4" w:tplc="7804AB98">
      <w:start w:val="1"/>
      <w:numFmt w:val="bullet"/>
      <w:lvlText w:val="•"/>
      <w:lvlJc w:val="left"/>
      <w:pPr>
        <w:ind w:left="4600" w:hanging="360"/>
      </w:pPr>
      <w:rPr>
        <w:rFonts w:hint="default"/>
      </w:rPr>
    </w:lvl>
    <w:lvl w:ilvl="5" w:tplc="7A24519A">
      <w:start w:val="1"/>
      <w:numFmt w:val="bullet"/>
      <w:lvlText w:val="•"/>
      <w:lvlJc w:val="left"/>
      <w:pPr>
        <w:ind w:left="5653" w:hanging="360"/>
      </w:pPr>
      <w:rPr>
        <w:rFonts w:hint="default"/>
      </w:rPr>
    </w:lvl>
    <w:lvl w:ilvl="6" w:tplc="03D8BA40">
      <w:start w:val="1"/>
      <w:numFmt w:val="bullet"/>
      <w:lvlText w:val="•"/>
      <w:lvlJc w:val="left"/>
      <w:pPr>
        <w:ind w:left="6706" w:hanging="360"/>
      </w:pPr>
      <w:rPr>
        <w:rFonts w:hint="default"/>
      </w:rPr>
    </w:lvl>
    <w:lvl w:ilvl="7" w:tplc="DBE6BC72">
      <w:start w:val="1"/>
      <w:numFmt w:val="bullet"/>
      <w:lvlText w:val="•"/>
      <w:lvlJc w:val="left"/>
      <w:pPr>
        <w:ind w:left="7760" w:hanging="360"/>
      </w:pPr>
      <w:rPr>
        <w:rFonts w:hint="default"/>
      </w:rPr>
    </w:lvl>
    <w:lvl w:ilvl="8" w:tplc="14FEDBAC">
      <w:start w:val="1"/>
      <w:numFmt w:val="bullet"/>
      <w:lvlText w:val="•"/>
      <w:lvlJc w:val="left"/>
      <w:pPr>
        <w:ind w:left="8813" w:hanging="360"/>
      </w:pPr>
      <w:rPr>
        <w:rFonts w:hint="default"/>
      </w:rPr>
    </w:lvl>
  </w:abstractNum>
  <w:abstractNum w:abstractNumId="23" w15:restartNumberingAfterBreak="0">
    <w:nsid w:val="7DF5776F"/>
    <w:multiLevelType w:val="hybridMultilevel"/>
    <w:tmpl w:val="30FC7E86"/>
    <w:lvl w:ilvl="0" w:tplc="76B8E702">
      <w:start w:val="1"/>
      <w:numFmt w:val="lowerLetter"/>
      <w:lvlText w:val="(%1)"/>
      <w:lvlJc w:val="left"/>
      <w:pPr>
        <w:ind w:left="1200" w:hanging="360"/>
      </w:pPr>
      <w:rPr>
        <w:rFonts w:ascii="Times New Roman" w:eastAsia="Times New Roman" w:hAnsi="Times New Roman" w:hint="default"/>
        <w:b/>
        <w:i w:val="0"/>
        <w:sz w:val="21"/>
        <w:szCs w:val="21"/>
      </w:rPr>
    </w:lvl>
    <w:lvl w:ilvl="1" w:tplc="2BA02122">
      <w:start w:val="1"/>
      <w:numFmt w:val="bullet"/>
      <w:lvlText w:val="□"/>
      <w:lvlJc w:val="left"/>
      <w:pPr>
        <w:ind w:left="1560" w:hanging="360"/>
      </w:pPr>
      <w:rPr>
        <w:rFonts w:ascii="Times New Roman" w:eastAsia="Times New Roman" w:hAnsi="Times New Roman" w:hint="default"/>
        <w:sz w:val="21"/>
        <w:szCs w:val="21"/>
      </w:rPr>
    </w:lvl>
    <w:lvl w:ilvl="2" w:tplc="9C3C1C24">
      <w:start w:val="1"/>
      <w:numFmt w:val="bullet"/>
      <w:lvlText w:val="•"/>
      <w:lvlJc w:val="left"/>
      <w:pPr>
        <w:ind w:left="2613" w:hanging="360"/>
      </w:pPr>
      <w:rPr>
        <w:rFonts w:hint="default"/>
      </w:rPr>
    </w:lvl>
    <w:lvl w:ilvl="3" w:tplc="E67CB01E">
      <w:start w:val="1"/>
      <w:numFmt w:val="bullet"/>
      <w:lvlText w:val="•"/>
      <w:lvlJc w:val="left"/>
      <w:pPr>
        <w:ind w:left="3666" w:hanging="360"/>
      </w:pPr>
      <w:rPr>
        <w:rFonts w:hint="default"/>
      </w:rPr>
    </w:lvl>
    <w:lvl w:ilvl="4" w:tplc="F8DC9844">
      <w:start w:val="1"/>
      <w:numFmt w:val="bullet"/>
      <w:lvlText w:val="•"/>
      <w:lvlJc w:val="left"/>
      <w:pPr>
        <w:ind w:left="4720" w:hanging="360"/>
      </w:pPr>
      <w:rPr>
        <w:rFonts w:hint="default"/>
      </w:rPr>
    </w:lvl>
    <w:lvl w:ilvl="5" w:tplc="E612C9AE">
      <w:start w:val="1"/>
      <w:numFmt w:val="bullet"/>
      <w:lvlText w:val="•"/>
      <w:lvlJc w:val="left"/>
      <w:pPr>
        <w:ind w:left="5773" w:hanging="360"/>
      </w:pPr>
      <w:rPr>
        <w:rFonts w:hint="default"/>
      </w:rPr>
    </w:lvl>
    <w:lvl w:ilvl="6" w:tplc="D1EA8E26">
      <w:start w:val="1"/>
      <w:numFmt w:val="bullet"/>
      <w:lvlText w:val="•"/>
      <w:lvlJc w:val="left"/>
      <w:pPr>
        <w:ind w:left="6826" w:hanging="360"/>
      </w:pPr>
      <w:rPr>
        <w:rFonts w:hint="default"/>
      </w:rPr>
    </w:lvl>
    <w:lvl w:ilvl="7" w:tplc="D9AC243E">
      <w:start w:val="1"/>
      <w:numFmt w:val="bullet"/>
      <w:lvlText w:val="•"/>
      <w:lvlJc w:val="left"/>
      <w:pPr>
        <w:ind w:left="7880" w:hanging="360"/>
      </w:pPr>
      <w:rPr>
        <w:rFonts w:hint="default"/>
      </w:rPr>
    </w:lvl>
    <w:lvl w:ilvl="8" w:tplc="DE74A1B4">
      <w:start w:val="1"/>
      <w:numFmt w:val="bullet"/>
      <w:lvlText w:val="•"/>
      <w:lvlJc w:val="left"/>
      <w:pPr>
        <w:ind w:left="8933" w:hanging="360"/>
      </w:pPr>
      <w:rPr>
        <w:rFonts w:hint="default"/>
      </w:rPr>
    </w:lvl>
  </w:abstractNum>
  <w:abstractNum w:abstractNumId="24" w15:restartNumberingAfterBreak="0">
    <w:nsid w:val="7E2B1D86"/>
    <w:multiLevelType w:val="hybridMultilevel"/>
    <w:tmpl w:val="5784DCBC"/>
    <w:lvl w:ilvl="0" w:tplc="A7340E62">
      <w:start w:val="1"/>
      <w:numFmt w:val="lowerLetter"/>
      <w:lvlText w:val="(%1)"/>
      <w:lvlJc w:val="left"/>
      <w:pPr>
        <w:ind w:left="1350" w:hanging="360"/>
      </w:pPr>
      <w:rPr>
        <w:rFonts w:ascii="Times New Roman" w:eastAsia="Times New Roman" w:hAnsi="Times New Roman" w:hint="default"/>
        <w:b/>
        <w:i w:val="0"/>
        <w:color w:val="auto"/>
        <w:sz w:val="21"/>
        <w:szCs w:val="21"/>
      </w:rPr>
    </w:lvl>
    <w:lvl w:ilvl="1" w:tplc="D75C722A">
      <w:start w:val="1"/>
      <w:numFmt w:val="bullet"/>
      <w:lvlText w:val="□"/>
      <w:lvlJc w:val="left"/>
      <w:pPr>
        <w:ind w:left="1440" w:hanging="360"/>
      </w:pPr>
      <w:rPr>
        <w:rFonts w:ascii="Times New Roman" w:eastAsia="Times New Roman" w:hAnsi="Times New Roman" w:hint="default"/>
        <w:sz w:val="24"/>
        <w:szCs w:val="24"/>
      </w:rPr>
    </w:lvl>
    <w:lvl w:ilvl="2" w:tplc="3536E3F2">
      <w:start w:val="1"/>
      <w:numFmt w:val="bullet"/>
      <w:lvlText w:val="•"/>
      <w:lvlJc w:val="left"/>
      <w:pPr>
        <w:ind w:left="2493" w:hanging="360"/>
      </w:pPr>
      <w:rPr>
        <w:rFonts w:hint="default"/>
      </w:rPr>
    </w:lvl>
    <w:lvl w:ilvl="3" w:tplc="597E9396">
      <w:start w:val="1"/>
      <w:numFmt w:val="bullet"/>
      <w:lvlText w:val="•"/>
      <w:lvlJc w:val="left"/>
      <w:pPr>
        <w:ind w:left="3546" w:hanging="360"/>
      </w:pPr>
      <w:rPr>
        <w:rFonts w:hint="default"/>
      </w:rPr>
    </w:lvl>
    <w:lvl w:ilvl="4" w:tplc="7804AB98">
      <w:start w:val="1"/>
      <w:numFmt w:val="bullet"/>
      <w:lvlText w:val="•"/>
      <w:lvlJc w:val="left"/>
      <w:pPr>
        <w:ind w:left="4600" w:hanging="360"/>
      </w:pPr>
      <w:rPr>
        <w:rFonts w:hint="default"/>
      </w:rPr>
    </w:lvl>
    <w:lvl w:ilvl="5" w:tplc="7A24519A">
      <w:start w:val="1"/>
      <w:numFmt w:val="bullet"/>
      <w:lvlText w:val="•"/>
      <w:lvlJc w:val="left"/>
      <w:pPr>
        <w:ind w:left="5653" w:hanging="360"/>
      </w:pPr>
      <w:rPr>
        <w:rFonts w:hint="default"/>
      </w:rPr>
    </w:lvl>
    <w:lvl w:ilvl="6" w:tplc="03D8BA40">
      <w:start w:val="1"/>
      <w:numFmt w:val="bullet"/>
      <w:lvlText w:val="•"/>
      <w:lvlJc w:val="left"/>
      <w:pPr>
        <w:ind w:left="6706" w:hanging="360"/>
      </w:pPr>
      <w:rPr>
        <w:rFonts w:hint="default"/>
      </w:rPr>
    </w:lvl>
    <w:lvl w:ilvl="7" w:tplc="DBE6BC72">
      <w:start w:val="1"/>
      <w:numFmt w:val="bullet"/>
      <w:lvlText w:val="•"/>
      <w:lvlJc w:val="left"/>
      <w:pPr>
        <w:ind w:left="7760" w:hanging="360"/>
      </w:pPr>
      <w:rPr>
        <w:rFonts w:hint="default"/>
      </w:rPr>
    </w:lvl>
    <w:lvl w:ilvl="8" w:tplc="14FEDBAC">
      <w:start w:val="1"/>
      <w:numFmt w:val="bullet"/>
      <w:lvlText w:val="•"/>
      <w:lvlJc w:val="left"/>
      <w:pPr>
        <w:ind w:left="8813" w:hanging="360"/>
      </w:pPr>
      <w:rPr>
        <w:rFonts w:hint="default"/>
      </w:rPr>
    </w:lvl>
  </w:abstractNum>
  <w:num w:numId="1">
    <w:abstractNumId w:val="14"/>
  </w:num>
  <w:num w:numId="2">
    <w:abstractNumId w:val="18"/>
  </w:num>
  <w:num w:numId="3">
    <w:abstractNumId w:val="5"/>
  </w:num>
  <w:num w:numId="4">
    <w:abstractNumId w:val="7"/>
  </w:num>
  <w:num w:numId="5">
    <w:abstractNumId w:val="4"/>
  </w:num>
  <w:num w:numId="6">
    <w:abstractNumId w:val="17"/>
  </w:num>
  <w:num w:numId="7">
    <w:abstractNumId w:val="24"/>
  </w:num>
  <w:num w:numId="8">
    <w:abstractNumId w:val="19"/>
  </w:num>
  <w:num w:numId="9">
    <w:abstractNumId w:val="9"/>
  </w:num>
  <w:num w:numId="10">
    <w:abstractNumId w:val="21"/>
  </w:num>
  <w:num w:numId="11">
    <w:abstractNumId w:val="2"/>
  </w:num>
  <w:num w:numId="12">
    <w:abstractNumId w:val="15"/>
  </w:num>
  <w:num w:numId="13">
    <w:abstractNumId w:val="13"/>
  </w:num>
  <w:num w:numId="14">
    <w:abstractNumId w:val="8"/>
  </w:num>
  <w:num w:numId="15">
    <w:abstractNumId w:val="1"/>
  </w:num>
  <w:num w:numId="16">
    <w:abstractNumId w:val="16"/>
  </w:num>
  <w:num w:numId="17">
    <w:abstractNumId w:val="0"/>
  </w:num>
  <w:num w:numId="18">
    <w:abstractNumId w:val="20"/>
  </w:num>
  <w:num w:numId="19">
    <w:abstractNumId w:val="6"/>
  </w:num>
  <w:num w:numId="20">
    <w:abstractNumId w:val="12"/>
  </w:num>
  <w:num w:numId="21">
    <w:abstractNumId w:val="3"/>
  </w:num>
  <w:num w:numId="22">
    <w:abstractNumId w:val="23"/>
  </w:num>
  <w:num w:numId="23">
    <w:abstractNumId w:val="10"/>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B2"/>
    <w:rsid w:val="000022BB"/>
    <w:rsid w:val="000144C3"/>
    <w:rsid w:val="0001593A"/>
    <w:rsid w:val="00045346"/>
    <w:rsid w:val="000466C0"/>
    <w:rsid w:val="000476ED"/>
    <w:rsid w:val="00057FD5"/>
    <w:rsid w:val="0006349B"/>
    <w:rsid w:val="000A6F86"/>
    <w:rsid w:val="000D5806"/>
    <w:rsid w:val="000E0D1B"/>
    <w:rsid w:val="000E33B0"/>
    <w:rsid w:val="000E3ED3"/>
    <w:rsid w:val="000E6419"/>
    <w:rsid w:val="000F3836"/>
    <w:rsid w:val="000F520C"/>
    <w:rsid w:val="000F5F1F"/>
    <w:rsid w:val="00106640"/>
    <w:rsid w:val="001134FF"/>
    <w:rsid w:val="00115E1C"/>
    <w:rsid w:val="00120285"/>
    <w:rsid w:val="00132099"/>
    <w:rsid w:val="001378A6"/>
    <w:rsid w:val="00151F84"/>
    <w:rsid w:val="001534C6"/>
    <w:rsid w:val="001679B4"/>
    <w:rsid w:val="00190372"/>
    <w:rsid w:val="0019103A"/>
    <w:rsid w:val="001B23FB"/>
    <w:rsid w:val="001E4BED"/>
    <w:rsid w:val="00202F05"/>
    <w:rsid w:val="002239AD"/>
    <w:rsid w:val="00233A65"/>
    <w:rsid w:val="00235162"/>
    <w:rsid w:val="00246D5C"/>
    <w:rsid w:val="00255B1A"/>
    <w:rsid w:val="00274E96"/>
    <w:rsid w:val="00275066"/>
    <w:rsid w:val="002750BF"/>
    <w:rsid w:val="002929E4"/>
    <w:rsid w:val="002A25CD"/>
    <w:rsid w:val="002A6EE9"/>
    <w:rsid w:val="002B6290"/>
    <w:rsid w:val="002E485D"/>
    <w:rsid w:val="00300437"/>
    <w:rsid w:val="0034394B"/>
    <w:rsid w:val="00344CCD"/>
    <w:rsid w:val="003505CB"/>
    <w:rsid w:val="00364F2C"/>
    <w:rsid w:val="00372F16"/>
    <w:rsid w:val="0037502E"/>
    <w:rsid w:val="00384682"/>
    <w:rsid w:val="0039302A"/>
    <w:rsid w:val="003B3012"/>
    <w:rsid w:val="003B77F8"/>
    <w:rsid w:val="003C15BE"/>
    <w:rsid w:val="003C1A2F"/>
    <w:rsid w:val="003C3723"/>
    <w:rsid w:val="003C5039"/>
    <w:rsid w:val="003C5775"/>
    <w:rsid w:val="003D2C0D"/>
    <w:rsid w:val="003E38BD"/>
    <w:rsid w:val="003E492F"/>
    <w:rsid w:val="003E6998"/>
    <w:rsid w:val="003F4BBE"/>
    <w:rsid w:val="00414A69"/>
    <w:rsid w:val="004168EE"/>
    <w:rsid w:val="00420168"/>
    <w:rsid w:val="00422F51"/>
    <w:rsid w:val="004236F8"/>
    <w:rsid w:val="00446B3C"/>
    <w:rsid w:val="00456DEF"/>
    <w:rsid w:val="00466CF3"/>
    <w:rsid w:val="00494CBE"/>
    <w:rsid w:val="004A19C1"/>
    <w:rsid w:val="004A3518"/>
    <w:rsid w:val="004B5019"/>
    <w:rsid w:val="004B7CBF"/>
    <w:rsid w:val="004D074B"/>
    <w:rsid w:val="004D5680"/>
    <w:rsid w:val="004E2D69"/>
    <w:rsid w:val="004E4AB1"/>
    <w:rsid w:val="004F2F0D"/>
    <w:rsid w:val="00503797"/>
    <w:rsid w:val="00503EAE"/>
    <w:rsid w:val="00515E1E"/>
    <w:rsid w:val="00535F3D"/>
    <w:rsid w:val="00547B72"/>
    <w:rsid w:val="00552135"/>
    <w:rsid w:val="00577FCE"/>
    <w:rsid w:val="0058234D"/>
    <w:rsid w:val="00587411"/>
    <w:rsid w:val="005A448B"/>
    <w:rsid w:val="005D471D"/>
    <w:rsid w:val="005D4EC7"/>
    <w:rsid w:val="005E6308"/>
    <w:rsid w:val="005F7469"/>
    <w:rsid w:val="006020BE"/>
    <w:rsid w:val="00612791"/>
    <w:rsid w:val="00643E69"/>
    <w:rsid w:val="006506FF"/>
    <w:rsid w:val="00651BAF"/>
    <w:rsid w:val="00652492"/>
    <w:rsid w:val="00660C58"/>
    <w:rsid w:val="00661144"/>
    <w:rsid w:val="00672C16"/>
    <w:rsid w:val="00674B35"/>
    <w:rsid w:val="006770BA"/>
    <w:rsid w:val="00691BB9"/>
    <w:rsid w:val="006C7793"/>
    <w:rsid w:val="006D4290"/>
    <w:rsid w:val="006D6E68"/>
    <w:rsid w:val="006E4D55"/>
    <w:rsid w:val="006F2CBD"/>
    <w:rsid w:val="00704ADF"/>
    <w:rsid w:val="00717EAA"/>
    <w:rsid w:val="00726013"/>
    <w:rsid w:val="00782282"/>
    <w:rsid w:val="00783AD4"/>
    <w:rsid w:val="00793B2E"/>
    <w:rsid w:val="00794558"/>
    <w:rsid w:val="007A59C0"/>
    <w:rsid w:val="007A6CB2"/>
    <w:rsid w:val="007B1CA6"/>
    <w:rsid w:val="007B7E9B"/>
    <w:rsid w:val="007D7BC0"/>
    <w:rsid w:val="007E5702"/>
    <w:rsid w:val="007F1124"/>
    <w:rsid w:val="007F338A"/>
    <w:rsid w:val="00804F8B"/>
    <w:rsid w:val="00805EA3"/>
    <w:rsid w:val="00806687"/>
    <w:rsid w:val="0081008F"/>
    <w:rsid w:val="008143F9"/>
    <w:rsid w:val="00824A5B"/>
    <w:rsid w:val="008311B9"/>
    <w:rsid w:val="008312C5"/>
    <w:rsid w:val="008317C3"/>
    <w:rsid w:val="00840FE0"/>
    <w:rsid w:val="00842ECB"/>
    <w:rsid w:val="00854622"/>
    <w:rsid w:val="0086473B"/>
    <w:rsid w:val="008711B8"/>
    <w:rsid w:val="00873811"/>
    <w:rsid w:val="008774E6"/>
    <w:rsid w:val="00880824"/>
    <w:rsid w:val="00881CB4"/>
    <w:rsid w:val="00890C41"/>
    <w:rsid w:val="00895682"/>
    <w:rsid w:val="008A1FB2"/>
    <w:rsid w:val="008A4294"/>
    <w:rsid w:val="008A5A2A"/>
    <w:rsid w:val="008B1EBD"/>
    <w:rsid w:val="008B60FF"/>
    <w:rsid w:val="008B7723"/>
    <w:rsid w:val="008C0E61"/>
    <w:rsid w:val="008C404D"/>
    <w:rsid w:val="008D13D5"/>
    <w:rsid w:val="008D4CA5"/>
    <w:rsid w:val="0090218B"/>
    <w:rsid w:val="00905454"/>
    <w:rsid w:val="009110A7"/>
    <w:rsid w:val="00914E7E"/>
    <w:rsid w:val="0092258D"/>
    <w:rsid w:val="00923A8A"/>
    <w:rsid w:val="0094200B"/>
    <w:rsid w:val="00956840"/>
    <w:rsid w:val="00960CC4"/>
    <w:rsid w:val="009755C0"/>
    <w:rsid w:val="00980519"/>
    <w:rsid w:val="00996F4D"/>
    <w:rsid w:val="009974AC"/>
    <w:rsid w:val="009A1186"/>
    <w:rsid w:val="009A3023"/>
    <w:rsid w:val="009A317E"/>
    <w:rsid w:val="009A4308"/>
    <w:rsid w:val="009B14CE"/>
    <w:rsid w:val="009B5107"/>
    <w:rsid w:val="009C571D"/>
    <w:rsid w:val="009C6698"/>
    <w:rsid w:val="009D329B"/>
    <w:rsid w:val="009F5FB3"/>
    <w:rsid w:val="009F64FE"/>
    <w:rsid w:val="009F7AED"/>
    <w:rsid w:val="00A04EB1"/>
    <w:rsid w:val="00A2015E"/>
    <w:rsid w:val="00A26960"/>
    <w:rsid w:val="00A337A8"/>
    <w:rsid w:val="00A34933"/>
    <w:rsid w:val="00A520B4"/>
    <w:rsid w:val="00A54FC2"/>
    <w:rsid w:val="00A661CD"/>
    <w:rsid w:val="00AD4C45"/>
    <w:rsid w:val="00AE20E6"/>
    <w:rsid w:val="00B37309"/>
    <w:rsid w:val="00B470C2"/>
    <w:rsid w:val="00B53090"/>
    <w:rsid w:val="00B54298"/>
    <w:rsid w:val="00B64548"/>
    <w:rsid w:val="00B73A82"/>
    <w:rsid w:val="00B82911"/>
    <w:rsid w:val="00BA6914"/>
    <w:rsid w:val="00BB792C"/>
    <w:rsid w:val="00BF4507"/>
    <w:rsid w:val="00BF6321"/>
    <w:rsid w:val="00C0143F"/>
    <w:rsid w:val="00C032BF"/>
    <w:rsid w:val="00C073F1"/>
    <w:rsid w:val="00C104EE"/>
    <w:rsid w:val="00C2454E"/>
    <w:rsid w:val="00C30D25"/>
    <w:rsid w:val="00C322E8"/>
    <w:rsid w:val="00C45798"/>
    <w:rsid w:val="00C47822"/>
    <w:rsid w:val="00C47C71"/>
    <w:rsid w:val="00C52661"/>
    <w:rsid w:val="00C552A9"/>
    <w:rsid w:val="00C60C04"/>
    <w:rsid w:val="00C61DD5"/>
    <w:rsid w:val="00C738D9"/>
    <w:rsid w:val="00C74043"/>
    <w:rsid w:val="00C81FE1"/>
    <w:rsid w:val="00C976D8"/>
    <w:rsid w:val="00C97E86"/>
    <w:rsid w:val="00CA56B9"/>
    <w:rsid w:val="00CB337A"/>
    <w:rsid w:val="00CD2437"/>
    <w:rsid w:val="00CD68D0"/>
    <w:rsid w:val="00CD7856"/>
    <w:rsid w:val="00CE5EB9"/>
    <w:rsid w:val="00D07179"/>
    <w:rsid w:val="00D147AC"/>
    <w:rsid w:val="00D270F2"/>
    <w:rsid w:val="00D4134D"/>
    <w:rsid w:val="00D44777"/>
    <w:rsid w:val="00D4579D"/>
    <w:rsid w:val="00D51770"/>
    <w:rsid w:val="00D54D0C"/>
    <w:rsid w:val="00DA00F2"/>
    <w:rsid w:val="00DA0AD1"/>
    <w:rsid w:val="00DB0D24"/>
    <w:rsid w:val="00DC28A1"/>
    <w:rsid w:val="00DC7433"/>
    <w:rsid w:val="00DD28A2"/>
    <w:rsid w:val="00DD30D3"/>
    <w:rsid w:val="00DE306B"/>
    <w:rsid w:val="00DF14C6"/>
    <w:rsid w:val="00DF60F5"/>
    <w:rsid w:val="00DF6B7F"/>
    <w:rsid w:val="00DF7F64"/>
    <w:rsid w:val="00E003B0"/>
    <w:rsid w:val="00E0787D"/>
    <w:rsid w:val="00E34CF7"/>
    <w:rsid w:val="00E46546"/>
    <w:rsid w:val="00E60774"/>
    <w:rsid w:val="00E70D4F"/>
    <w:rsid w:val="00E7478B"/>
    <w:rsid w:val="00E7657E"/>
    <w:rsid w:val="00E84032"/>
    <w:rsid w:val="00E85E1F"/>
    <w:rsid w:val="00E86EB7"/>
    <w:rsid w:val="00E9245A"/>
    <w:rsid w:val="00E948B2"/>
    <w:rsid w:val="00EA1A55"/>
    <w:rsid w:val="00EC351C"/>
    <w:rsid w:val="00EC60E4"/>
    <w:rsid w:val="00ED5FF1"/>
    <w:rsid w:val="00ED6A2F"/>
    <w:rsid w:val="00EE7EDA"/>
    <w:rsid w:val="00F01A68"/>
    <w:rsid w:val="00F17A4D"/>
    <w:rsid w:val="00F2665D"/>
    <w:rsid w:val="00F34334"/>
    <w:rsid w:val="00F42FF8"/>
    <w:rsid w:val="00F668EC"/>
    <w:rsid w:val="00F83DB4"/>
    <w:rsid w:val="00FA086F"/>
    <w:rsid w:val="00FA3FA3"/>
    <w:rsid w:val="00FB34EA"/>
    <w:rsid w:val="00FC2FB6"/>
    <w:rsid w:val="00FC42F7"/>
    <w:rsid w:val="00FD354E"/>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72B9C"/>
  <w15:docId w15:val="{4A0246D2-76C2-4AC9-A1B1-D0078293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9" w:hanging="360"/>
      <w:outlineLvl w:val="0"/>
    </w:pPr>
    <w:rPr>
      <w:rFonts w:ascii="Times New Roman" w:eastAsia="Times New Roman" w:hAnsi="Times New Roman"/>
      <w:b/>
      <w:bCs/>
      <w:sz w:val="20"/>
      <w:szCs w:val="20"/>
    </w:rPr>
  </w:style>
  <w:style w:type="paragraph" w:styleId="Heading2">
    <w:name w:val="heading 2"/>
    <w:basedOn w:val="Normal"/>
    <w:uiPriority w:val="1"/>
    <w:qFormat/>
    <w:pPr>
      <w:ind w:left="840" w:hanging="360"/>
      <w:outlineLvl w:val="1"/>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674B35"/>
  </w:style>
  <w:style w:type="paragraph" w:styleId="FootnoteText">
    <w:name w:val="footnote text"/>
    <w:basedOn w:val="Normal"/>
    <w:link w:val="FootnoteTextChar"/>
    <w:uiPriority w:val="99"/>
    <w:semiHidden/>
    <w:unhideWhenUsed/>
    <w:rsid w:val="00E60774"/>
    <w:rPr>
      <w:sz w:val="20"/>
      <w:szCs w:val="20"/>
    </w:rPr>
  </w:style>
  <w:style w:type="character" w:customStyle="1" w:styleId="FootnoteTextChar">
    <w:name w:val="Footnote Text Char"/>
    <w:basedOn w:val="DefaultParagraphFont"/>
    <w:link w:val="FootnoteText"/>
    <w:uiPriority w:val="99"/>
    <w:semiHidden/>
    <w:rsid w:val="00E60774"/>
    <w:rPr>
      <w:sz w:val="20"/>
      <w:szCs w:val="20"/>
    </w:rPr>
  </w:style>
  <w:style w:type="character" w:styleId="FootnoteReference">
    <w:name w:val="footnote reference"/>
    <w:basedOn w:val="DefaultParagraphFont"/>
    <w:uiPriority w:val="99"/>
    <w:semiHidden/>
    <w:unhideWhenUsed/>
    <w:rsid w:val="00E60774"/>
    <w:rPr>
      <w:vertAlign w:val="superscript"/>
    </w:rPr>
  </w:style>
  <w:style w:type="paragraph" w:styleId="Header">
    <w:name w:val="header"/>
    <w:basedOn w:val="Normal"/>
    <w:link w:val="HeaderChar"/>
    <w:uiPriority w:val="99"/>
    <w:unhideWhenUsed/>
    <w:rsid w:val="00C61DD5"/>
    <w:pPr>
      <w:tabs>
        <w:tab w:val="center" w:pos="4680"/>
        <w:tab w:val="right" w:pos="9360"/>
      </w:tabs>
    </w:pPr>
  </w:style>
  <w:style w:type="character" w:customStyle="1" w:styleId="HeaderChar">
    <w:name w:val="Header Char"/>
    <w:basedOn w:val="DefaultParagraphFont"/>
    <w:link w:val="Header"/>
    <w:uiPriority w:val="99"/>
    <w:rsid w:val="00C61DD5"/>
  </w:style>
  <w:style w:type="paragraph" w:styleId="Footer">
    <w:name w:val="footer"/>
    <w:basedOn w:val="Normal"/>
    <w:link w:val="FooterChar"/>
    <w:uiPriority w:val="99"/>
    <w:unhideWhenUsed/>
    <w:rsid w:val="00C61DD5"/>
    <w:pPr>
      <w:tabs>
        <w:tab w:val="center" w:pos="4680"/>
        <w:tab w:val="right" w:pos="9360"/>
      </w:tabs>
    </w:pPr>
  </w:style>
  <w:style w:type="character" w:customStyle="1" w:styleId="FooterChar">
    <w:name w:val="Footer Char"/>
    <w:basedOn w:val="DefaultParagraphFont"/>
    <w:link w:val="Footer"/>
    <w:uiPriority w:val="99"/>
    <w:rsid w:val="00C61DD5"/>
  </w:style>
  <w:style w:type="paragraph" w:styleId="BalloonText">
    <w:name w:val="Balloon Text"/>
    <w:basedOn w:val="Normal"/>
    <w:link w:val="BalloonTextChar"/>
    <w:uiPriority w:val="99"/>
    <w:semiHidden/>
    <w:unhideWhenUsed/>
    <w:rsid w:val="003C3723"/>
    <w:rPr>
      <w:rFonts w:ascii="Tahoma" w:hAnsi="Tahoma" w:cs="Tahoma"/>
      <w:sz w:val="16"/>
      <w:szCs w:val="16"/>
    </w:rPr>
  </w:style>
  <w:style w:type="character" w:customStyle="1" w:styleId="BalloonTextChar">
    <w:name w:val="Balloon Text Char"/>
    <w:basedOn w:val="DefaultParagraphFont"/>
    <w:link w:val="BalloonText"/>
    <w:uiPriority w:val="99"/>
    <w:semiHidden/>
    <w:rsid w:val="003C3723"/>
    <w:rPr>
      <w:rFonts w:ascii="Tahoma" w:hAnsi="Tahoma" w:cs="Tahoma"/>
      <w:sz w:val="16"/>
      <w:szCs w:val="16"/>
    </w:rPr>
  </w:style>
  <w:style w:type="table" w:styleId="TableGrid">
    <w:name w:val="Table Grid"/>
    <w:basedOn w:val="TableNormal"/>
    <w:uiPriority w:val="39"/>
    <w:rsid w:val="00A6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E96"/>
    <w:rPr>
      <w:sz w:val="16"/>
      <w:szCs w:val="16"/>
    </w:rPr>
  </w:style>
  <w:style w:type="paragraph" w:styleId="CommentText">
    <w:name w:val="annotation text"/>
    <w:basedOn w:val="Normal"/>
    <w:link w:val="CommentTextChar"/>
    <w:uiPriority w:val="99"/>
    <w:semiHidden/>
    <w:unhideWhenUsed/>
    <w:rsid w:val="00274E96"/>
    <w:rPr>
      <w:sz w:val="20"/>
      <w:szCs w:val="20"/>
    </w:rPr>
  </w:style>
  <w:style w:type="character" w:customStyle="1" w:styleId="CommentTextChar">
    <w:name w:val="Comment Text Char"/>
    <w:basedOn w:val="DefaultParagraphFont"/>
    <w:link w:val="CommentText"/>
    <w:uiPriority w:val="99"/>
    <w:semiHidden/>
    <w:rsid w:val="00274E96"/>
    <w:rPr>
      <w:sz w:val="20"/>
      <w:szCs w:val="20"/>
    </w:rPr>
  </w:style>
  <w:style w:type="paragraph" w:styleId="CommentSubject">
    <w:name w:val="annotation subject"/>
    <w:basedOn w:val="CommentText"/>
    <w:next w:val="CommentText"/>
    <w:link w:val="CommentSubjectChar"/>
    <w:uiPriority w:val="99"/>
    <w:semiHidden/>
    <w:unhideWhenUsed/>
    <w:rsid w:val="00274E96"/>
    <w:rPr>
      <w:b/>
      <w:bCs/>
    </w:rPr>
  </w:style>
  <w:style w:type="character" w:customStyle="1" w:styleId="CommentSubjectChar">
    <w:name w:val="Comment Subject Char"/>
    <w:basedOn w:val="CommentTextChar"/>
    <w:link w:val="CommentSubject"/>
    <w:uiPriority w:val="99"/>
    <w:semiHidden/>
    <w:rsid w:val="00274E96"/>
    <w:rPr>
      <w:b/>
      <w:bCs/>
      <w:sz w:val="20"/>
      <w:szCs w:val="20"/>
    </w:rPr>
  </w:style>
  <w:style w:type="paragraph" w:styleId="Revision">
    <w:name w:val="Revision"/>
    <w:hidden/>
    <w:uiPriority w:val="99"/>
    <w:semiHidden/>
    <w:rsid w:val="00274E9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B9C5-F549-4DCC-9FC6-A58EF199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Proposed Arizona Chapter 13 Plan Form as of 03_27_2015.docx</vt:lpstr>
    </vt:vector>
  </TitlesOfParts>
  <Company>US Courts</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Proposed Arizona Chapter 13 Plan Form as of 03_27_2015.docx</dc:title>
  <dc:creator>Madeleine Wanslee</dc:creator>
  <cp:lastModifiedBy>Sue Christensen</cp:lastModifiedBy>
  <cp:revision>5</cp:revision>
  <cp:lastPrinted>2017-11-15T16:07:00Z</cp:lastPrinted>
  <dcterms:created xsi:type="dcterms:W3CDTF">2017-11-15T15:02:00Z</dcterms:created>
  <dcterms:modified xsi:type="dcterms:W3CDTF">2017-11-15T19:56:00Z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2017-05-15T00:00:00Z</vt:filetime>
  </property>
</Properties>
</file>