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3EE4" w14:textId="0D9E0817" w:rsidR="00453BEC" w:rsidRDefault="00905E03" w:rsidP="00AC4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FEF9D3" wp14:editId="79C2D716">
            <wp:extent cx="1371600" cy="1371600"/>
            <wp:effectExtent l="0" t="0" r="0" b="0"/>
            <wp:docPr id="2" name="Picture 2" descr="C:\Users\tjohnson\Desktop\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ohnson\Desktop\logo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6C2C" w14:textId="77777777" w:rsidR="00453BEC" w:rsidRDefault="00453BEC" w:rsidP="0098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69A86E" w14:textId="77777777" w:rsidR="00237CA9" w:rsidRDefault="00237CA9" w:rsidP="0098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6F52A3" w14:textId="77777777" w:rsidR="00B53CB8" w:rsidRDefault="00987784" w:rsidP="0098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RECOGNITION OF </w:t>
      </w:r>
      <w:r>
        <w:rPr>
          <w:rFonts w:ascii="Times New Roman" w:hAnsi="Times New Roman" w:cs="Times New Roman"/>
          <w:i/>
          <w:sz w:val="26"/>
          <w:szCs w:val="26"/>
        </w:rPr>
        <w:t xml:space="preserve">PRO BONO </w:t>
      </w:r>
      <w:r>
        <w:rPr>
          <w:rFonts w:ascii="Times New Roman" w:hAnsi="Times New Roman" w:cs="Times New Roman"/>
          <w:sz w:val="26"/>
          <w:szCs w:val="26"/>
        </w:rPr>
        <w:t>VOLUNTEERS</w:t>
      </w:r>
    </w:p>
    <w:p w14:paraId="73C20669" w14:textId="77777777" w:rsidR="00987784" w:rsidRDefault="00987784" w:rsidP="0098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THE UNITED STATES BANKRUPTCY COURT, DISTRICT OF ARIZONA</w:t>
      </w:r>
    </w:p>
    <w:p w14:paraId="757CEA1E" w14:textId="77777777" w:rsidR="00987784" w:rsidRDefault="00987784" w:rsidP="009877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2E8A64" w14:textId="77777777" w:rsidR="00453BEC" w:rsidRDefault="00453BEC" w:rsidP="009877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800429" w14:textId="27B66EB1" w:rsidR="00017AF1" w:rsidRDefault="00987784" w:rsidP="009877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In honor of National </w:t>
      </w:r>
      <w:r w:rsidR="00FE3286">
        <w:rPr>
          <w:rFonts w:ascii="Times New Roman" w:hAnsi="Times New Roman" w:cs="Times New Roman"/>
          <w:sz w:val="26"/>
          <w:szCs w:val="26"/>
        </w:rPr>
        <w:t xml:space="preserve">Celebrate </w:t>
      </w:r>
      <w:r>
        <w:rPr>
          <w:rFonts w:ascii="Times New Roman" w:hAnsi="Times New Roman" w:cs="Times New Roman"/>
          <w:i/>
          <w:sz w:val="26"/>
          <w:szCs w:val="26"/>
        </w:rPr>
        <w:t>Pro Bono</w:t>
      </w:r>
      <w:r>
        <w:rPr>
          <w:rFonts w:ascii="Times New Roman" w:hAnsi="Times New Roman" w:cs="Times New Roman"/>
          <w:sz w:val="26"/>
          <w:szCs w:val="26"/>
        </w:rPr>
        <w:t xml:space="preserve"> week, the</w:t>
      </w:r>
      <w:r w:rsidR="000C5381">
        <w:rPr>
          <w:rFonts w:ascii="Times New Roman" w:hAnsi="Times New Roman" w:cs="Times New Roman"/>
          <w:sz w:val="26"/>
          <w:szCs w:val="26"/>
        </w:rPr>
        <w:t xml:space="preserve"> United States Bankruptcy Court for the District of Arizona</w:t>
      </w:r>
      <w:r>
        <w:rPr>
          <w:rFonts w:ascii="Times New Roman" w:hAnsi="Times New Roman" w:cs="Times New Roman"/>
          <w:sz w:val="26"/>
          <w:szCs w:val="26"/>
        </w:rPr>
        <w:t xml:space="preserve"> recognizes the </w:t>
      </w:r>
      <w:r w:rsidR="0068496B">
        <w:rPr>
          <w:rFonts w:ascii="Times New Roman" w:hAnsi="Times New Roman" w:cs="Times New Roman"/>
          <w:sz w:val="26"/>
          <w:szCs w:val="26"/>
        </w:rPr>
        <w:t xml:space="preserve">exceptional </w:t>
      </w:r>
      <w:r>
        <w:rPr>
          <w:rFonts w:ascii="Times New Roman" w:hAnsi="Times New Roman" w:cs="Times New Roman"/>
          <w:sz w:val="26"/>
          <w:szCs w:val="26"/>
        </w:rPr>
        <w:t xml:space="preserve">commitment and efforts </w:t>
      </w:r>
      <w:r w:rsidR="005D0A33">
        <w:rPr>
          <w:rFonts w:ascii="Times New Roman" w:hAnsi="Times New Roman" w:cs="Times New Roman"/>
          <w:sz w:val="26"/>
          <w:szCs w:val="26"/>
        </w:rPr>
        <w:t xml:space="preserve">of bankruptcy attorneys </w:t>
      </w:r>
      <w:r w:rsidR="00B31125">
        <w:rPr>
          <w:rFonts w:ascii="Times New Roman" w:hAnsi="Times New Roman" w:cs="Times New Roman"/>
          <w:sz w:val="26"/>
          <w:szCs w:val="26"/>
        </w:rPr>
        <w:t xml:space="preserve">and their staff </w:t>
      </w:r>
      <w:r w:rsidR="005D0A33">
        <w:rPr>
          <w:rFonts w:ascii="Times New Roman" w:hAnsi="Times New Roman" w:cs="Times New Roman"/>
          <w:sz w:val="26"/>
          <w:szCs w:val="26"/>
        </w:rPr>
        <w:t>in our d</w:t>
      </w:r>
      <w:r>
        <w:rPr>
          <w:rFonts w:ascii="Times New Roman" w:hAnsi="Times New Roman" w:cs="Times New Roman"/>
          <w:sz w:val="26"/>
          <w:szCs w:val="26"/>
        </w:rPr>
        <w:t>istrict who assis</w:t>
      </w:r>
      <w:r w:rsidR="00C71D5D">
        <w:rPr>
          <w:rFonts w:ascii="Times New Roman" w:hAnsi="Times New Roman" w:cs="Times New Roman"/>
          <w:sz w:val="26"/>
          <w:szCs w:val="26"/>
        </w:rPr>
        <w:t>t self-represented parties.</w:t>
      </w:r>
      <w:r w:rsidR="00B31125">
        <w:rPr>
          <w:rFonts w:ascii="Times New Roman" w:hAnsi="Times New Roman" w:cs="Times New Roman"/>
          <w:sz w:val="26"/>
          <w:szCs w:val="26"/>
        </w:rPr>
        <w:t xml:space="preserve"> </w:t>
      </w:r>
      <w:r w:rsidR="00C71D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The District of Arizona has </w:t>
      </w:r>
      <w:r w:rsidR="00C71D5D">
        <w:rPr>
          <w:rFonts w:ascii="Times New Roman" w:hAnsi="Times New Roman" w:cs="Times New Roman"/>
          <w:sz w:val="26"/>
          <w:szCs w:val="26"/>
        </w:rPr>
        <w:t xml:space="preserve">the highest </w:t>
      </w:r>
      <w:r w:rsidR="00083E42">
        <w:rPr>
          <w:rFonts w:ascii="Times New Roman" w:hAnsi="Times New Roman" w:cs="Times New Roman"/>
          <w:sz w:val="26"/>
          <w:szCs w:val="26"/>
        </w:rPr>
        <w:t xml:space="preserve">self-represented </w:t>
      </w:r>
      <w:r w:rsidR="000D13DA">
        <w:rPr>
          <w:rFonts w:ascii="Times New Roman" w:hAnsi="Times New Roman" w:cs="Times New Roman"/>
          <w:sz w:val="26"/>
          <w:szCs w:val="26"/>
        </w:rPr>
        <w:t>filing rate i</w:t>
      </w:r>
      <w:r w:rsidR="002C2474">
        <w:rPr>
          <w:rFonts w:ascii="Times New Roman" w:hAnsi="Times New Roman" w:cs="Times New Roman"/>
          <w:sz w:val="26"/>
          <w:szCs w:val="26"/>
        </w:rPr>
        <w:t xml:space="preserve">n the </w:t>
      </w:r>
      <w:r w:rsidR="00DE35F8">
        <w:rPr>
          <w:rFonts w:ascii="Times New Roman" w:hAnsi="Times New Roman" w:cs="Times New Roman"/>
          <w:sz w:val="26"/>
          <w:szCs w:val="26"/>
        </w:rPr>
        <w:t xml:space="preserve">Ninth Circuit. </w:t>
      </w:r>
      <w:r w:rsidR="005D0A33" w:rsidRPr="005D0A33">
        <w:rPr>
          <w:rFonts w:ascii="Times New Roman" w:hAnsi="Times New Roman" w:cs="Times New Roman"/>
          <w:i/>
          <w:sz w:val="26"/>
          <w:szCs w:val="26"/>
        </w:rPr>
        <w:t>Pro bono</w:t>
      </w:r>
      <w:r w:rsidR="005D0A33">
        <w:rPr>
          <w:rFonts w:ascii="Times New Roman" w:hAnsi="Times New Roman" w:cs="Times New Roman"/>
          <w:sz w:val="26"/>
          <w:szCs w:val="26"/>
        </w:rPr>
        <w:t xml:space="preserve"> </w:t>
      </w:r>
      <w:r w:rsidR="00017AF1">
        <w:rPr>
          <w:rFonts w:ascii="Times New Roman" w:hAnsi="Times New Roman" w:cs="Times New Roman"/>
          <w:sz w:val="26"/>
          <w:szCs w:val="26"/>
        </w:rPr>
        <w:t>volunteer</w:t>
      </w:r>
      <w:r w:rsidR="00083E42">
        <w:rPr>
          <w:rFonts w:ascii="Times New Roman" w:hAnsi="Times New Roman" w:cs="Times New Roman"/>
          <w:sz w:val="26"/>
          <w:szCs w:val="26"/>
        </w:rPr>
        <w:t>s</w:t>
      </w:r>
      <w:r w:rsidR="00017AF1">
        <w:rPr>
          <w:rFonts w:ascii="Times New Roman" w:hAnsi="Times New Roman" w:cs="Times New Roman"/>
          <w:sz w:val="26"/>
          <w:szCs w:val="26"/>
        </w:rPr>
        <w:t xml:space="preserve"> help th</w:t>
      </w:r>
      <w:r w:rsidR="00083E42">
        <w:rPr>
          <w:rFonts w:ascii="Times New Roman" w:hAnsi="Times New Roman" w:cs="Times New Roman"/>
          <w:sz w:val="26"/>
          <w:szCs w:val="26"/>
        </w:rPr>
        <w:t xml:space="preserve">ose debtors and creditors </w:t>
      </w:r>
      <w:r w:rsidR="00017AF1">
        <w:rPr>
          <w:rFonts w:ascii="Times New Roman" w:hAnsi="Times New Roman" w:cs="Times New Roman"/>
          <w:sz w:val="26"/>
          <w:szCs w:val="26"/>
        </w:rPr>
        <w:t xml:space="preserve">navigate through the </w:t>
      </w:r>
      <w:r w:rsidR="005D0A33">
        <w:rPr>
          <w:rFonts w:ascii="Times New Roman" w:hAnsi="Times New Roman" w:cs="Times New Roman"/>
          <w:sz w:val="26"/>
          <w:szCs w:val="26"/>
        </w:rPr>
        <w:t xml:space="preserve">complicated </w:t>
      </w:r>
      <w:r w:rsidR="00017AF1">
        <w:rPr>
          <w:rFonts w:ascii="Times New Roman" w:hAnsi="Times New Roman" w:cs="Times New Roman"/>
          <w:sz w:val="26"/>
          <w:szCs w:val="26"/>
        </w:rPr>
        <w:t xml:space="preserve">bankruptcy </w:t>
      </w:r>
      <w:r w:rsidR="00C71D5D">
        <w:rPr>
          <w:rFonts w:ascii="Times New Roman" w:hAnsi="Times New Roman" w:cs="Times New Roman"/>
          <w:sz w:val="26"/>
          <w:szCs w:val="26"/>
        </w:rPr>
        <w:t xml:space="preserve">system. </w:t>
      </w:r>
      <w:r w:rsidR="005D0A33">
        <w:rPr>
          <w:rFonts w:ascii="Times New Roman" w:hAnsi="Times New Roman" w:cs="Times New Roman"/>
          <w:sz w:val="26"/>
          <w:szCs w:val="26"/>
        </w:rPr>
        <w:t>These attorneys</w:t>
      </w:r>
      <w:r w:rsidR="00237CA9">
        <w:rPr>
          <w:rFonts w:ascii="Times New Roman" w:hAnsi="Times New Roman" w:cs="Times New Roman"/>
          <w:sz w:val="26"/>
          <w:szCs w:val="26"/>
        </w:rPr>
        <w:t xml:space="preserve"> greatly benefit the</w:t>
      </w:r>
      <w:r w:rsidR="008C3325">
        <w:rPr>
          <w:rFonts w:ascii="Times New Roman" w:hAnsi="Times New Roman" w:cs="Times New Roman"/>
          <w:sz w:val="26"/>
          <w:szCs w:val="26"/>
        </w:rPr>
        <w:t xml:space="preserve"> Court and all its litigants</w:t>
      </w:r>
      <w:r w:rsidR="0003395D">
        <w:rPr>
          <w:rFonts w:ascii="Times New Roman" w:hAnsi="Times New Roman" w:cs="Times New Roman"/>
          <w:sz w:val="26"/>
          <w:szCs w:val="26"/>
        </w:rPr>
        <w:t>.</w:t>
      </w:r>
      <w:r w:rsidR="00515820">
        <w:rPr>
          <w:rFonts w:ascii="Times New Roman" w:hAnsi="Times New Roman" w:cs="Times New Roman"/>
          <w:sz w:val="26"/>
          <w:szCs w:val="26"/>
        </w:rPr>
        <w:t xml:space="preserve"> We are especially grateful as volunteers continue their service</w:t>
      </w:r>
      <w:r w:rsidR="00141688">
        <w:rPr>
          <w:rFonts w:ascii="Times New Roman" w:hAnsi="Times New Roman" w:cs="Times New Roman"/>
          <w:sz w:val="26"/>
          <w:szCs w:val="26"/>
        </w:rPr>
        <w:t xml:space="preserve">s remotely </w:t>
      </w:r>
      <w:r w:rsidR="00515820">
        <w:rPr>
          <w:rFonts w:ascii="Times New Roman" w:hAnsi="Times New Roman" w:cs="Times New Roman"/>
          <w:sz w:val="26"/>
          <w:szCs w:val="26"/>
        </w:rPr>
        <w:t>during th</w:t>
      </w:r>
      <w:r w:rsidR="00654DA8">
        <w:rPr>
          <w:rFonts w:ascii="Times New Roman" w:hAnsi="Times New Roman" w:cs="Times New Roman"/>
          <w:sz w:val="26"/>
          <w:szCs w:val="26"/>
        </w:rPr>
        <w:t>e</w:t>
      </w:r>
      <w:r w:rsidR="00CB14DB">
        <w:rPr>
          <w:rFonts w:ascii="Times New Roman" w:hAnsi="Times New Roman" w:cs="Times New Roman"/>
          <w:sz w:val="26"/>
          <w:szCs w:val="26"/>
        </w:rPr>
        <w:t xml:space="preserve"> pandemic. </w:t>
      </w:r>
    </w:p>
    <w:p w14:paraId="022C469B" w14:textId="77777777" w:rsidR="00C71D5D" w:rsidRDefault="00C71D5D" w:rsidP="00237C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9D5423" w14:textId="4B665E9C" w:rsidR="00237CA9" w:rsidRDefault="00BE5BBD" w:rsidP="00237C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475C">
        <w:rPr>
          <w:rFonts w:ascii="Times New Roman" w:hAnsi="Times New Roman" w:cs="Times New Roman"/>
          <w:sz w:val="26"/>
          <w:szCs w:val="26"/>
        </w:rPr>
        <w:t xml:space="preserve">This is the Court’s </w:t>
      </w:r>
      <w:r w:rsidR="00CB14DB">
        <w:rPr>
          <w:rFonts w:ascii="Times New Roman" w:hAnsi="Times New Roman" w:cs="Times New Roman"/>
          <w:sz w:val="26"/>
          <w:szCs w:val="26"/>
        </w:rPr>
        <w:t>ten</w:t>
      </w:r>
      <w:r w:rsidR="00DE35F8">
        <w:rPr>
          <w:rFonts w:ascii="Times New Roman" w:hAnsi="Times New Roman" w:cs="Times New Roman"/>
          <w:sz w:val="26"/>
          <w:szCs w:val="26"/>
        </w:rPr>
        <w:t>t</w:t>
      </w:r>
      <w:r w:rsidR="00776D04">
        <w:rPr>
          <w:rFonts w:ascii="Times New Roman" w:hAnsi="Times New Roman" w:cs="Times New Roman"/>
          <w:sz w:val="26"/>
          <w:szCs w:val="26"/>
        </w:rPr>
        <w:t>h</w:t>
      </w:r>
      <w:r w:rsidR="00DE35F8">
        <w:rPr>
          <w:rFonts w:ascii="Times New Roman" w:hAnsi="Times New Roman" w:cs="Times New Roman"/>
          <w:sz w:val="26"/>
          <w:szCs w:val="26"/>
        </w:rPr>
        <w:t xml:space="preserve"> </w:t>
      </w:r>
      <w:r w:rsidR="000C475C">
        <w:rPr>
          <w:rFonts w:ascii="Times New Roman" w:hAnsi="Times New Roman" w:cs="Times New Roman"/>
          <w:sz w:val="26"/>
          <w:szCs w:val="26"/>
        </w:rPr>
        <w:t>year recognizing bankruptcy attorneys w</w:t>
      </w:r>
      <w:r w:rsidR="00C71D5D">
        <w:rPr>
          <w:rFonts w:ascii="Times New Roman" w:hAnsi="Times New Roman" w:cs="Times New Roman"/>
          <w:sz w:val="26"/>
          <w:szCs w:val="26"/>
        </w:rPr>
        <w:t xml:space="preserve">ho give back to the community. </w:t>
      </w:r>
      <w:r w:rsidR="0068496B">
        <w:rPr>
          <w:rFonts w:ascii="Times New Roman" w:hAnsi="Times New Roman" w:cs="Times New Roman"/>
          <w:sz w:val="26"/>
          <w:szCs w:val="26"/>
        </w:rPr>
        <w:t xml:space="preserve">The </w:t>
      </w:r>
      <w:r w:rsidR="0068496B" w:rsidRPr="00223417">
        <w:rPr>
          <w:rFonts w:ascii="Times New Roman" w:hAnsi="Times New Roman" w:cs="Times New Roman"/>
          <w:i/>
          <w:sz w:val="26"/>
          <w:szCs w:val="26"/>
        </w:rPr>
        <w:t>pro bono</w:t>
      </w:r>
      <w:r w:rsidR="0068496B">
        <w:rPr>
          <w:rFonts w:ascii="Times New Roman" w:hAnsi="Times New Roman" w:cs="Times New Roman"/>
          <w:sz w:val="26"/>
          <w:szCs w:val="26"/>
        </w:rPr>
        <w:t xml:space="preserve"> services recognized</w:t>
      </w:r>
      <w:r>
        <w:rPr>
          <w:rFonts w:ascii="Times New Roman" w:hAnsi="Times New Roman" w:cs="Times New Roman"/>
          <w:sz w:val="26"/>
          <w:szCs w:val="26"/>
        </w:rPr>
        <w:t xml:space="preserve"> this year</w:t>
      </w:r>
      <w:r w:rsidR="0068496B">
        <w:rPr>
          <w:rFonts w:ascii="Times New Roman" w:hAnsi="Times New Roman" w:cs="Times New Roman"/>
          <w:sz w:val="26"/>
          <w:szCs w:val="26"/>
        </w:rPr>
        <w:t xml:space="preserve"> include </w:t>
      </w:r>
      <w:r w:rsidR="00017AF1">
        <w:rPr>
          <w:rFonts w:ascii="Times New Roman" w:hAnsi="Times New Roman" w:cs="Times New Roman"/>
          <w:sz w:val="26"/>
          <w:szCs w:val="26"/>
        </w:rPr>
        <w:t xml:space="preserve">volunteer commitment to </w:t>
      </w:r>
      <w:r w:rsidR="0068496B">
        <w:rPr>
          <w:rFonts w:ascii="Times New Roman" w:hAnsi="Times New Roman" w:cs="Times New Roman"/>
          <w:sz w:val="26"/>
          <w:szCs w:val="26"/>
        </w:rPr>
        <w:t>one or more of the following</w:t>
      </w:r>
      <w:r w:rsidR="00DE0151">
        <w:rPr>
          <w:rFonts w:ascii="Times New Roman" w:hAnsi="Times New Roman" w:cs="Times New Roman"/>
          <w:sz w:val="26"/>
          <w:szCs w:val="26"/>
        </w:rPr>
        <w:t xml:space="preserve"> programs</w:t>
      </w:r>
      <w:r w:rsidR="0068496B">
        <w:rPr>
          <w:rFonts w:ascii="Times New Roman" w:hAnsi="Times New Roman" w:cs="Times New Roman"/>
          <w:sz w:val="26"/>
          <w:szCs w:val="26"/>
        </w:rPr>
        <w:t xml:space="preserve">: </w:t>
      </w:r>
      <w:r w:rsidR="008C3325">
        <w:rPr>
          <w:rFonts w:ascii="Times New Roman" w:hAnsi="Times New Roman" w:cs="Times New Roman"/>
          <w:sz w:val="26"/>
          <w:szCs w:val="26"/>
        </w:rPr>
        <w:t xml:space="preserve">Bankruptcy Court </w:t>
      </w:r>
      <w:r w:rsidR="00255084">
        <w:rPr>
          <w:rFonts w:ascii="Times New Roman" w:hAnsi="Times New Roman" w:cs="Times New Roman"/>
          <w:sz w:val="26"/>
          <w:szCs w:val="26"/>
        </w:rPr>
        <w:t>Pro Bono Panel</w:t>
      </w:r>
      <w:r w:rsidR="0003395D">
        <w:rPr>
          <w:rFonts w:ascii="Times New Roman" w:hAnsi="Times New Roman" w:cs="Times New Roman"/>
          <w:sz w:val="26"/>
          <w:szCs w:val="26"/>
        </w:rPr>
        <w:t xml:space="preserve"> (consultation and representation in adversaries and contested matters)</w:t>
      </w:r>
      <w:r w:rsidR="00ED5FEE">
        <w:rPr>
          <w:rFonts w:ascii="Times New Roman" w:hAnsi="Times New Roman" w:cs="Times New Roman"/>
          <w:sz w:val="26"/>
          <w:szCs w:val="26"/>
        </w:rPr>
        <w:t>;</w:t>
      </w:r>
      <w:r w:rsidR="00255084">
        <w:rPr>
          <w:rFonts w:ascii="Times New Roman" w:hAnsi="Times New Roman" w:cs="Times New Roman"/>
          <w:sz w:val="26"/>
          <w:szCs w:val="26"/>
        </w:rPr>
        <w:t xml:space="preserve"> </w:t>
      </w:r>
      <w:r w:rsidR="00017AF1">
        <w:rPr>
          <w:rFonts w:ascii="Times New Roman" w:hAnsi="Times New Roman" w:cs="Times New Roman"/>
          <w:sz w:val="26"/>
          <w:szCs w:val="26"/>
        </w:rPr>
        <w:t>Ba</w:t>
      </w:r>
      <w:r w:rsidR="007671F7">
        <w:rPr>
          <w:rFonts w:ascii="Times New Roman" w:hAnsi="Times New Roman" w:cs="Times New Roman"/>
          <w:sz w:val="26"/>
          <w:szCs w:val="26"/>
        </w:rPr>
        <w:t>nkruptcy Court Self Help Center;</w:t>
      </w:r>
      <w:r w:rsidR="00017AF1">
        <w:rPr>
          <w:rFonts w:ascii="Times New Roman" w:hAnsi="Times New Roman" w:cs="Times New Roman"/>
          <w:sz w:val="26"/>
          <w:szCs w:val="26"/>
        </w:rPr>
        <w:t xml:space="preserve"> </w:t>
      </w:r>
      <w:r w:rsidR="00987784">
        <w:rPr>
          <w:rFonts w:ascii="Times New Roman" w:hAnsi="Times New Roman" w:cs="Times New Roman"/>
          <w:sz w:val="26"/>
          <w:szCs w:val="26"/>
        </w:rPr>
        <w:t>Friends of t</w:t>
      </w:r>
      <w:r w:rsidR="007671F7">
        <w:rPr>
          <w:rFonts w:ascii="Times New Roman" w:hAnsi="Times New Roman" w:cs="Times New Roman"/>
          <w:sz w:val="26"/>
          <w:szCs w:val="26"/>
        </w:rPr>
        <w:t>he Court Reaffirmation P</w:t>
      </w:r>
      <w:r w:rsidR="0068496B">
        <w:rPr>
          <w:rFonts w:ascii="Times New Roman" w:hAnsi="Times New Roman" w:cs="Times New Roman"/>
          <w:sz w:val="26"/>
          <w:szCs w:val="26"/>
        </w:rPr>
        <w:t>rograms;</w:t>
      </w:r>
      <w:r w:rsidR="00987784">
        <w:rPr>
          <w:rFonts w:ascii="Times New Roman" w:hAnsi="Times New Roman" w:cs="Times New Roman"/>
          <w:sz w:val="26"/>
          <w:szCs w:val="26"/>
        </w:rPr>
        <w:t xml:space="preserve"> Southern Arizona Legal Aid</w:t>
      </w:r>
      <w:r w:rsidR="005C47EA">
        <w:rPr>
          <w:rFonts w:ascii="Times New Roman" w:hAnsi="Times New Roman" w:cs="Times New Roman"/>
          <w:sz w:val="26"/>
          <w:szCs w:val="26"/>
        </w:rPr>
        <w:t xml:space="preserve">, </w:t>
      </w:r>
      <w:r w:rsidR="000F0B12">
        <w:rPr>
          <w:rFonts w:ascii="Times New Roman" w:hAnsi="Times New Roman" w:cs="Times New Roman"/>
          <w:sz w:val="26"/>
          <w:szCs w:val="26"/>
        </w:rPr>
        <w:t>Step Up to Justice</w:t>
      </w:r>
      <w:r w:rsidR="00987784">
        <w:rPr>
          <w:rFonts w:ascii="Times New Roman" w:hAnsi="Times New Roman" w:cs="Times New Roman"/>
          <w:sz w:val="26"/>
          <w:szCs w:val="26"/>
        </w:rPr>
        <w:t xml:space="preserve"> and Communi</w:t>
      </w:r>
      <w:r w:rsidR="0068496B">
        <w:rPr>
          <w:rFonts w:ascii="Times New Roman" w:hAnsi="Times New Roman" w:cs="Times New Roman"/>
          <w:sz w:val="26"/>
          <w:szCs w:val="26"/>
        </w:rPr>
        <w:t>ty Legal Services</w:t>
      </w:r>
      <w:r w:rsidR="005C47EA">
        <w:rPr>
          <w:rFonts w:ascii="Times New Roman" w:hAnsi="Times New Roman" w:cs="Times New Roman"/>
          <w:sz w:val="26"/>
          <w:szCs w:val="26"/>
        </w:rPr>
        <w:t xml:space="preserve"> Volunteer Lawyer </w:t>
      </w:r>
      <w:r w:rsidR="008F62BF">
        <w:rPr>
          <w:rFonts w:ascii="Times New Roman" w:hAnsi="Times New Roman" w:cs="Times New Roman"/>
          <w:sz w:val="26"/>
          <w:szCs w:val="26"/>
        </w:rPr>
        <w:t xml:space="preserve">debt advice clinic and direct </w:t>
      </w:r>
      <w:r w:rsidR="0003395D">
        <w:rPr>
          <w:rFonts w:ascii="Times New Roman" w:hAnsi="Times New Roman" w:cs="Times New Roman"/>
          <w:sz w:val="26"/>
          <w:szCs w:val="26"/>
        </w:rPr>
        <w:t>representatio</w:t>
      </w:r>
      <w:r w:rsidR="00C71D5D">
        <w:rPr>
          <w:rFonts w:ascii="Times New Roman" w:hAnsi="Times New Roman" w:cs="Times New Roman"/>
          <w:sz w:val="26"/>
          <w:szCs w:val="26"/>
        </w:rPr>
        <w:t xml:space="preserve">n </w:t>
      </w:r>
      <w:r w:rsidR="008F62BF">
        <w:rPr>
          <w:rFonts w:ascii="Times New Roman" w:hAnsi="Times New Roman" w:cs="Times New Roman"/>
          <w:sz w:val="26"/>
          <w:szCs w:val="26"/>
        </w:rPr>
        <w:t xml:space="preserve">of low-income </w:t>
      </w:r>
      <w:r w:rsidR="00C71D5D">
        <w:rPr>
          <w:rFonts w:ascii="Times New Roman" w:hAnsi="Times New Roman" w:cs="Times New Roman"/>
          <w:sz w:val="26"/>
          <w:szCs w:val="26"/>
        </w:rPr>
        <w:t>Chapter 7</w:t>
      </w:r>
      <w:r w:rsidR="000F0B12">
        <w:rPr>
          <w:rFonts w:ascii="Times New Roman" w:hAnsi="Times New Roman" w:cs="Times New Roman"/>
          <w:sz w:val="26"/>
          <w:szCs w:val="26"/>
        </w:rPr>
        <w:t xml:space="preserve"> </w:t>
      </w:r>
      <w:r w:rsidR="008F62BF">
        <w:rPr>
          <w:rFonts w:ascii="Times New Roman" w:hAnsi="Times New Roman" w:cs="Times New Roman"/>
          <w:sz w:val="26"/>
          <w:szCs w:val="26"/>
        </w:rPr>
        <w:t xml:space="preserve">debtors.  </w:t>
      </w:r>
      <w:r w:rsidR="00237CA9">
        <w:rPr>
          <w:rFonts w:ascii="Times New Roman" w:hAnsi="Times New Roman" w:cs="Times New Roman"/>
          <w:sz w:val="26"/>
          <w:szCs w:val="26"/>
        </w:rPr>
        <w:t xml:space="preserve">The Court thanks </w:t>
      </w:r>
      <w:proofErr w:type="gramStart"/>
      <w:r w:rsidR="00237CA9">
        <w:rPr>
          <w:rFonts w:ascii="Times New Roman" w:hAnsi="Times New Roman" w:cs="Times New Roman"/>
          <w:sz w:val="26"/>
          <w:szCs w:val="26"/>
        </w:rPr>
        <w:t xml:space="preserve">each </w:t>
      </w:r>
      <w:r w:rsidR="002F25FE">
        <w:rPr>
          <w:rFonts w:ascii="Times New Roman" w:hAnsi="Times New Roman" w:cs="Times New Roman"/>
          <w:sz w:val="26"/>
          <w:szCs w:val="26"/>
        </w:rPr>
        <w:t>and every</w:t>
      </w:r>
      <w:proofErr w:type="gramEnd"/>
      <w:r w:rsidR="002F25FE">
        <w:rPr>
          <w:rFonts w:ascii="Times New Roman" w:hAnsi="Times New Roman" w:cs="Times New Roman"/>
          <w:sz w:val="26"/>
          <w:szCs w:val="26"/>
        </w:rPr>
        <w:t xml:space="preserve"> one </w:t>
      </w:r>
      <w:r w:rsidR="00237CA9">
        <w:rPr>
          <w:rFonts w:ascii="Times New Roman" w:hAnsi="Times New Roman" w:cs="Times New Roman"/>
          <w:sz w:val="26"/>
          <w:szCs w:val="26"/>
        </w:rPr>
        <w:t>of the following volunteers for their continued support in assisting self-represented parties in our district.</w:t>
      </w:r>
      <w:r w:rsidR="00105171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="00237C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B1CCE2" w14:textId="77777777" w:rsidR="00017AF1" w:rsidRDefault="0003395D" w:rsidP="009877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1E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0DE8EB" w14:textId="77777777" w:rsidR="008838E5" w:rsidRDefault="00017AF1" w:rsidP="009877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5084">
        <w:rPr>
          <w:rFonts w:ascii="Times New Roman" w:hAnsi="Times New Roman" w:cs="Times New Roman"/>
          <w:sz w:val="26"/>
          <w:szCs w:val="26"/>
        </w:rPr>
        <w:t xml:space="preserve"> </w:t>
      </w:r>
      <w:r w:rsidR="008838E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61AD7202" w14:textId="77777777" w:rsidR="00237CA9" w:rsidRDefault="00237CA9" w:rsidP="009877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F15FF">
        <w:rPr>
          <w:rFonts w:ascii="Times New Roman" w:hAnsi="Times New Roman" w:cs="Times New Roman"/>
          <w:b/>
          <w:sz w:val="26"/>
          <w:szCs w:val="26"/>
        </w:rPr>
        <w:t xml:space="preserve">United States </w:t>
      </w:r>
      <w:r w:rsidR="00D16AF2">
        <w:rPr>
          <w:rFonts w:ascii="Times New Roman" w:hAnsi="Times New Roman" w:cs="Times New Roman"/>
          <w:b/>
          <w:sz w:val="26"/>
          <w:szCs w:val="26"/>
        </w:rPr>
        <w:t>Bankruptcy Judges, District of Arizona</w:t>
      </w:r>
      <w:r w:rsidRPr="00237C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5FBB37B" w14:textId="77777777" w:rsidR="004F740D" w:rsidRDefault="004F740D" w:rsidP="0098778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216015" w14:textId="77777777" w:rsidR="00905E03" w:rsidRDefault="00905E03" w:rsidP="00BE5B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6FDCC4" w14:textId="77777777" w:rsidR="002C2474" w:rsidRDefault="002C2474" w:rsidP="00BE5B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7554ED" w14:textId="77777777" w:rsidR="00905E03" w:rsidRDefault="00905E03" w:rsidP="0098778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47B62F" w14:textId="77777777" w:rsidR="002C2474" w:rsidRDefault="002C2474" w:rsidP="0098778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324D164" w14:textId="77777777" w:rsidR="00722278" w:rsidRDefault="00722278" w:rsidP="00DE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C21E3F" w14:textId="44E8ADAF" w:rsidR="0021605B" w:rsidRPr="00AC4E51" w:rsidRDefault="00827A28" w:rsidP="00AC4E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5E9D7F" wp14:editId="7BD8BD72">
            <wp:extent cx="5248275" cy="952500"/>
            <wp:effectExtent l="0" t="0" r="9525" b="0"/>
            <wp:docPr id="1" name="Picture 1" descr="Celebrate Pro Bono 2015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te Pro Bono 2015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825C" w14:textId="11D759D5" w:rsidR="00ED5FEE" w:rsidRPr="007671F7" w:rsidRDefault="00ED5FEE" w:rsidP="00DE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1F7">
        <w:rPr>
          <w:rFonts w:ascii="Times New Roman" w:hAnsi="Times New Roman" w:cs="Times New Roman"/>
          <w:b/>
          <w:sz w:val="28"/>
          <w:szCs w:val="28"/>
          <w:u w:val="single"/>
        </w:rPr>
        <w:t xml:space="preserve">Bankruptcy </w:t>
      </w:r>
      <w:r w:rsidR="00AC4E51">
        <w:rPr>
          <w:rFonts w:ascii="Times New Roman" w:hAnsi="Times New Roman" w:cs="Times New Roman"/>
          <w:b/>
          <w:sz w:val="28"/>
          <w:szCs w:val="28"/>
          <w:u w:val="single"/>
        </w:rPr>
        <w:t xml:space="preserve">Court </w:t>
      </w:r>
      <w:r w:rsidRPr="007671F7">
        <w:rPr>
          <w:rFonts w:ascii="Times New Roman" w:hAnsi="Times New Roman" w:cs="Times New Roman"/>
          <w:b/>
          <w:sz w:val="28"/>
          <w:szCs w:val="28"/>
          <w:u w:val="single"/>
        </w:rPr>
        <w:t>Pro Bono Panel</w:t>
      </w:r>
    </w:p>
    <w:p w14:paraId="0B989CFD" w14:textId="77777777" w:rsidR="00BE5BBD" w:rsidRDefault="00BE5BBD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37518F" w14:textId="0C9357B6" w:rsidR="00776D04" w:rsidRDefault="00776D04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76D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5D6DA4" w14:textId="16E19E26" w:rsidR="000F0B12" w:rsidRDefault="000F0B12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Alissa Brice Castaneda</w:t>
      </w:r>
    </w:p>
    <w:p w14:paraId="05FD823F" w14:textId="77777777" w:rsidR="005E4DA6" w:rsidRDefault="005E4DA6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Grant Cartwright</w:t>
      </w:r>
    </w:p>
    <w:p w14:paraId="3FED166E" w14:textId="77777777" w:rsidR="00CB14DB" w:rsidRDefault="005E4DA6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Jody Corrales</w:t>
      </w:r>
    </w:p>
    <w:p w14:paraId="0100A648" w14:textId="77777777" w:rsidR="00827A28" w:rsidRDefault="00CB14DB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Rob Charles</w:t>
      </w:r>
    </w:p>
    <w:p w14:paraId="697A4CAD" w14:textId="65916BC5" w:rsidR="005E4DA6" w:rsidRDefault="00827A28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Valorie Douglas</w:t>
      </w:r>
      <w:r w:rsidR="005E4D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6E641B" w14:textId="1104D857" w:rsidR="00695468" w:rsidRDefault="00695468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Tracy Essig</w:t>
      </w:r>
    </w:p>
    <w:p w14:paraId="0E0CAEB3" w14:textId="77777777" w:rsidR="00B81A18" w:rsidRPr="00B81A18" w:rsidRDefault="00B81A18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A18">
        <w:rPr>
          <w:rFonts w:ascii="Times New Roman" w:hAnsi="Times New Roman" w:cs="Times New Roman"/>
          <w:sz w:val="26"/>
          <w:szCs w:val="26"/>
        </w:rPr>
        <w:t>Nathan Finch</w:t>
      </w:r>
    </w:p>
    <w:p w14:paraId="20669EEE" w14:textId="77777777" w:rsidR="0029145B" w:rsidRDefault="000F0B12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James Florentine </w:t>
      </w:r>
    </w:p>
    <w:p w14:paraId="62E1EF2E" w14:textId="30C67221" w:rsidR="00B81A18" w:rsidRDefault="0029145B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Craig Ganz</w:t>
      </w:r>
      <w:r w:rsidR="00B81A18" w:rsidRPr="00B81A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601CBF" w14:textId="268780F8" w:rsidR="00F02C4A" w:rsidRPr="00B81A18" w:rsidRDefault="00F02C4A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Parham Hakimi</w:t>
      </w:r>
    </w:p>
    <w:p w14:paraId="1F4FBCA1" w14:textId="77777777" w:rsidR="00752639" w:rsidRDefault="00752639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Henry Jacobs</w:t>
      </w:r>
    </w:p>
    <w:p w14:paraId="51041FE3" w14:textId="6551E058" w:rsidR="00A52640" w:rsidRDefault="00B81A18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A18">
        <w:rPr>
          <w:rFonts w:ascii="Times New Roman" w:hAnsi="Times New Roman" w:cs="Times New Roman"/>
          <w:sz w:val="26"/>
          <w:szCs w:val="26"/>
        </w:rPr>
        <w:t>Cody Jess</w:t>
      </w:r>
    </w:p>
    <w:p w14:paraId="11188ADB" w14:textId="294A6E20" w:rsidR="00515820" w:rsidRDefault="00515820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Michael Jones</w:t>
      </w:r>
    </w:p>
    <w:p w14:paraId="194F9B25" w14:textId="10AB0042" w:rsidR="000F0B12" w:rsidRDefault="000F0B12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Molly Kjartanson</w:t>
      </w:r>
    </w:p>
    <w:p w14:paraId="0D83833A" w14:textId="2C6E518C" w:rsidR="00AE1AD3" w:rsidRDefault="00F06B42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Robert Miller</w:t>
      </w:r>
    </w:p>
    <w:p w14:paraId="094DF0FC" w14:textId="5B9C1A79" w:rsidR="00AE1AD3" w:rsidRDefault="00AE1AD3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Ken</w:t>
      </w:r>
      <w:r w:rsidR="00F02C4A">
        <w:rPr>
          <w:rFonts w:ascii="Times New Roman" w:hAnsi="Times New Roman" w:cs="Times New Roman"/>
          <w:sz w:val="26"/>
          <w:szCs w:val="26"/>
        </w:rPr>
        <w:t>n</w:t>
      </w:r>
      <w:r w:rsidR="00FE3286">
        <w:rPr>
          <w:rFonts w:ascii="Times New Roman" w:hAnsi="Times New Roman" w:cs="Times New Roman"/>
          <w:sz w:val="26"/>
          <w:szCs w:val="26"/>
        </w:rPr>
        <w:t>eth</w:t>
      </w:r>
      <w:r>
        <w:rPr>
          <w:rFonts w:ascii="Times New Roman" w:hAnsi="Times New Roman" w:cs="Times New Roman"/>
          <w:sz w:val="26"/>
          <w:szCs w:val="26"/>
        </w:rPr>
        <w:t xml:space="preserve"> Neeley</w:t>
      </w:r>
    </w:p>
    <w:p w14:paraId="0EB08361" w14:textId="3611D009" w:rsidR="00CB14DB" w:rsidRDefault="00CB14DB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Sarah Noe </w:t>
      </w:r>
    </w:p>
    <w:p w14:paraId="0E22ADC5" w14:textId="77777777" w:rsidR="00AE1AD3" w:rsidRDefault="00AE1AD3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Eric Ollason</w:t>
      </w:r>
    </w:p>
    <w:p w14:paraId="66584CEE" w14:textId="77777777" w:rsidR="00B62F3A" w:rsidRDefault="00B62F3A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Kortney Otten</w:t>
      </w:r>
    </w:p>
    <w:p w14:paraId="049458C0" w14:textId="2303DD94" w:rsidR="00AE1AD3" w:rsidRPr="00B81A18" w:rsidRDefault="00AE1AD3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Jared Parker</w:t>
      </w:r>
    </w:p>
    <w:p w14:paraId="4A1D60F7" w14:textId="77777777" w:rsidR="00B81A18" w:rsidRDefault="00B81A18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A18">
        <w:rPr>
          <w:rFonts w:ascii="Times New Roman" w:hAnsi="Times New Roman" w:cs="Times New Roman"/>
          <w:sz w:val="26"/>
          <w:szCs w:val="26"/>
        </w:rPr>
        <w:t xml:space="preserve">Jill </w:t>
      </w:r>
      <w:proofErr w:type="spellStart"/>
      <w:r w:rsidRPr="00B81A18">
        <w:rPr>
          <w:rFonts w:ascii="Times New Roman" w:hAnsi="Times New Roman" w:cs="Times New Roman"/>
          <w:sz w:val="26"/>
          <w:szCs w:val="26"/>
        </w:rPr>
        <w:t>Perrella</w:t>
      </w:r>
      <w:proofErr w:type="spellEnd"/>
      <w:r w:rsidRPr="00B81A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1DCBCE" w14:textId="77777777" w:rsidR="00752639" w:rsidRPr="00B81A18" w:rsidRDefault="00752639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Isaac Rothschild </w:t>
      </w:r>
    </w:p>
    <w:p w14:paraId="66208323" w14:textId="038EEEEF" w:rsidR="00B81A18" w:rsidRDefault="00B81A18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A18">
        <w:rPr>
          <w:rFonts w:ascii="Times New Roman" w:hAnsi="Times New Roman" w:cs="Times New Roman"/>
          <w:sz w:val="26"/>
          <w:szCs w:val="26"/>
        </w:rPr>
        <w:t>Kat</w:t>
      </w:r>
      <w:r w:rsidR="002F25FE">
        <w:rPr>
          <w:rFonts w:ascii="Times New Roman" w:hAnsi="Times New Roman" w:cs="Times New Roman"/>
          <w:sz w:val="26"/>
          <w:szCs w:val="26"/>
        </w:rPr>
        <w:t>ey</w:t>
      </w:r>
      <w:r w:rsidRPr="00B81A18">
        <w:rPr>
          <w:rFonts w:ascii="Times New Roman" w:hAnsi="Times New Roman" w:cs="Times New Roman"/>
          <w:sz w:val="26"/>
          <w:szCs w:val="26"/>
        </w:rPr>
        <w:t xml:space="preserve"> </w:t>
      </w:r>
      <w:r w:rsidR="001C6FF6">
        <w:rPr>
          <w:rFonts w:ascii="Times New Roman" w:hAnsi="Times New Roman" w:cs="Times New Roman"/>
          <w:sz w:val="26"/>
          <w:szCs w:val="26"/>
        </w:rPr>
        <w:t xml:space="preserve">Anderson </w:t>
      </w:r>
      <w:r w:rsidRPr="00B81A18">
        <w:rPr>
          <w:rFonts w:ascii="Times New Roman" w:hAnsi="Times New Roman" w:cs="Times New Roman"/>
          <w:sz w:val="26"/>
          <w:szCs w:val="26"/>
        </w:rPr>
        <w:t>Sanchez</w:t>
      </w:r>
    </w:p>
    <w:p w14:paraId="2FEE1950" w14:textId="648C4251" w:rsidR="00F02C4A" w:rsidRDefault="00F02C4A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Gerald Shelley</w:t>
      </w:r>
    </w:p>
    <w:p w14:paraId="73D900ED" w14:textId="69A9C72E" w:rsidR="00B62F3A" w:rsidRDefault="00B62F3A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Dale Schian</w:t>
      </w:r>
    </w:p>
    <w:p w14:paraId="5A484DEE" w14:textId="658AE63A" w:rsidR="00C75C37" w:rsidRPr="00B81A18" w:rsidRDefault="00C75C37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Tyler Stanton </w:t>
      </w:r>
    </w:p>
    <w:p w14:paraId="0853C5BD" w14:textId="77777777" w:rsidR="00B81A18" w:rsidRDefault="00B81A18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A18">
        <w:rPr>
          <w:rFonts w:ascii="Times New Roman" w:hAnsi="Times New Roman" w:cs="Times New Roman"/>
          <w:sz w:val="26"/>
          <w:szCs w:val="26"/>
        </w:rPr>
        <w:t>Warren Stapleton</w:t>
      </w:r>
    </w:p>
    <w:p w14:paraId="6A81A900" w14:textId="77777777" w:rsidR="00F06B42" w:rsidRDefault="00F06B42" w:rsidP="00B8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Michael Thrall </w:t>
      </w:r>
    </w:p>
    <w:p w14:paraId="1E831FC6" w14:textId="77777777" w:rsidR="00B81A18" w:rsidRDefault="00B81A18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81A18" w:rsidSect="00B81A1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766BAD5" w14:textId="77777777" w:rsidR="00ED5FEE" w:rsidRDefault="00ED5FEE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B1A574B" w14:textId="77777777" w:rsidR="00ED5FEE" w:rsidRPr="007671F7" w:rsidRDefault="00ED5FEE" w:rsidP="00ED5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1F7">
        <w:rPr>
          <w:rFonts w:ascii="Times New Roman" w:hAnsi="Times New Roman" w:cs="Times New Roman"/>
          <w:b/>
          <w:sz w:val="28"/>
          <w:szCs w:val="28"/>
          <w:u w:val="single"/>
        </w:rPr>
        <w:t xml:space="preserve">Bankruptcy Court Self Help Center </w:t>
      </w:r>
    </w:p>
    <w:p w14:paraId="38F5C9BC" w14:textId="77777777" w:rsidR="00ED5FEE" w:rsidRDefault="00ED5FEE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Phoenix</w:t>
      </w:r>
    </w:p>
    <w:p w14:paraId="4848FFE5" w14:textId="77777777" w:rsidR="005E1917" w:rsidRDefault="005E1917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E1917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4216C1" w14:textId="6254F3C9" w:rsidR="0037614B" w:rsidRDefault="0037614B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Diane Drain</w:t>
      </w:r>
    </w:p>
    <w:p w14:paraId="6BE53C9B" w14:textId="2F5346EF" w:rsidR="000F0B12" w:rsidRDefault="00901954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Scott </w:t>
      </w:r>
      <w:proofErr w:type="spellStart"/>
      <w:r>
        <w:rPr>
          <w:rFonts w:ascii="Times New Roman" w:hAnsi="Times New Roman" w:cs="Times New Roman"/>
          <w:sz w:val="26"/>
          <w:szCs w:val="26"/>
        </w:rPr>
        <w:t>Hyder</w:t>
      </w:r>
      <w:proofErr w:type="spellEnd"/>
    </w:p>
    <w:p w14:paraId="5B1F87A2" w14:textId="40E12475" w:rsidR="0037614B" w:rsidRDefault="0037614B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 </w:t>
      </w:r>
      <w:proofErr w:type="spellStart"/>
      <w:r>
        <w:rPr>
          <w:rFonts w:ascii="Times New Roman" w:hAnsi="Times New Roman" w:cs="Times New Roman"/>
          <w:sz w:val="26"/>
          <w:szCs w:val="26"/>
        </w:rPr>
        <w:t>Lischw</w:t>
      </w:r>
      <w:r w:rsidR="001C6FF6">
        <w:rPr>
          <w:rFonts w:ascii="Times New Roman" w:hAnsi="Times New Roman" w:cs="Times New Roman"/>
          <w:sz w:val="26"/>
          <w:szCs w:val="26"/>
        </w:rPr>
        <w:t>e</w:t>
      </w:r>
      <w:proofErr w:type="spellEnd"/>
    </w:p>
    <w:p w14:paraId="2FB1C5C1" w14:textId="77777777" w:rsidR="001C6FF6" w:rsidRDefault="001C6FF6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Claudia Lopez</w:t>
      </w:r>
    </w:p>
    <w:p w14:paraId="1A4E8A31" w14:textId="41ECACE6" w:rsidR="0037614B" w:rsidRDefault="0037614B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Jacque Rambo</w:t>
      </w:r>
    </w:p>
    <w:p w14:paraId="5218324C" w14:textId="50E86535" w:rsidR="007B06AE" w:rsidRDefault="007B06AE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Kevin Rattay</w:t>
      </w:r>
    </w:p>
    <w:p w14:paraId="7E7F8994" w14:textId="520435F6" w:rsidR="001C6FF6" w:rsidRDefault="001C6FF6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Carlene Simmons</w:t>
      </w:r>
    </w:p>
    <w:p w14:paraId="2BA43B4C" w14:textId="6140D194" w:rsidR="00627778" w:rsidRDefault="00201A04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Gary </w:t>
      </w:r>
      <w:proofErr w:type="spellStart"/>
      <w:r>
        <w:rPr>
          <w:rFonts w:ascii="Times New Roman" w:hAnsi="Times New Roman" w:cs="Times New Roman"/>
          <w:sz w:val="26"/>
          <w:szCs w:val="26"/>
        </w:rPr>
        <w:t>Stickell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13463" w14:textId="42F29BBD" w:rsidR="0037614B" w:rsidRDefault="00201A04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Ray Steele</w:t>
      </w:r>
    </w:p>
    <w:p w14:paraId="5F038677" w14:textId="2487E544" w:rsidR="007B06AE" w:rsidRDefault="00201A04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Shawn Ston</w:t>
      </w:r>
      <w:r w:rsidR="007B06AE">
        <w:rPr>
          <w:rFonts w:ascii="Times New Roman" w:hAnsi="Times New Roman" w:cs="Times New Roman"/>
          <w:sz w:val="26"/>
          <w:szCs w:val="26"/>
        </w:rPr>
        <w:t>e</w:t>
      </w:r>
    </w:p>
    <w:p w14:paraId="254A6E88" w14:textId="28D4FE11" w:rsidR="0037614B" w:rsidRDefault="00201A04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R.J. </w:t>
      </w:r>
      <w:proofErr w:type="spellStart"/>
      <w:r>
        <w:rPr>
          <w:rFonts w:ascii="Times New Roman" w:hAnsi="Times New Roman" w:cs="Times New Roman"/>
          <w:sz w:val="26"/>
          <w:szCs w:val="26"/>
        </w:rPr>
        <w:t>Sunkin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239158" w14:textId="1564BF5C" w:rsidR="0029145B" w:rsidRDefault="0029145B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Carolyn </w:t>
      </w:r>
      <w:proofErr w:type="spellStart"/>
      <w:r>
        <w:rPr>
          <w:rFonts w:ascii="Times New Roman" w:hAnsi="Times New Roman" w:cs="Times New Roman"/>
          <w:sz w:val="26"/>
          <w:szCs w:val="26"/>
        </w:rPr>
        <w:t>Tatkin</w:t>
      </w:r>
      <w:proofErr w:type="spellEnd"/>
    </w:p>
    <w:p w14:paraId="337F0F14" w14:textId="17B4FDD5" w:rsidR="0037614B" w:rsidRDefault="00201A04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Andrea Wimmer</w:t>
      </w:r>
      <w:r w:rsidR="005E19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A21C32" w14:textId="476CA838" w:rsidR="005E1917" w:rsidRPr="001C6FF6" w:rsidRDefault="005E1917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E1917" w:rsidRPr="001C6FF6" w:rsidSect="005E19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60BEF92" w14:textId="77777777" w:rsidR="0029145B" w:rsidRDefault="0029145B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8DC3BDF" w14:textId="6867ED6A" w:rsidR="00ED5FEE" w:rsidRDefault="00ED5FEE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Tucson</w:t>
      </w:r>
    </w:p>
    <w:p w14:paraId="73F1A2FD" w14:textId="77777777" w:rsidR="005E1917" w:rsidRDefault="005E1917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E1917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33A429" w14:textId="77777777" w:rsidR="008F62BF" w:rsidRDefault="008F62BF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Jody Corrales </w:t>
      </w:r>
    </w:p>
    <w:p w14:paraId="59E12BB0" w14:textId="77777777" w:rsidR="001C6FF6" w:rsidRDefault="001C6FF6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Steve Cox</w:t>
      </w:r>
    </w:p>
    <w:p w14:paraId="734E2905" w14:textId="77777777" w:rsidR="001C6FF6" w:rsidRDefault="001C6FF6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Katherine Johnson Finn</w:t>
      </w:r>
    </w:p>
    <w:p w14:paraId="6E5766CD" w14:textId="291A5C28" w:rsidR="00DE35F8" w:rsidRDefault="008F62BF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David Hindman</w:t>
      </w:r>
    </w:p>
    <w:p w14:paraId="151F4112" w14:textId="77777777" w:rsidR="00201A04" w:rsidRDefault="00201A04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Henry Jacobs</w:t>
      </w:r>
    </w:p>
    <w:p w14:paraId="2DCB1028" w14:textId="56339D1D" w:rsidR="005E1917" w:rsidRDefault="00DE35F8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Jill </w:t>
      </w:r>
      <w:proofErr w:type="spellStart"/>
      <w:r>
        <w:rPr>
          <w:rFonts w:ascii="Times New Roman" w:hAnsi="Times New Roman" w:cs="Times New Roman"/>
          <w:sz w:val="26"/>
          <w:szCs w:val="26"/>
        </w:rPr>
        <w:t>Perrella</w:t>
      </w:r>
      <w:proofErr w:type="spellEnd"/>
      <w:r w:rsidR="008F62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6FFB7A" w14:textId="008BCC16" w:rsidR="00742707" w:rsidRDefault="00742707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Fred Petersen</w:t>
      </w:r>
    </w:p>
    <w:p w14:paraId="38985243" w14:textId="6ED6F53E" w:rsidR="00980730" w:rsidRDefault="00DE35F8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Isaac Rothschild </w:t>
      </w:r>
    </w:p>
    <w:p w14:paraId="27E97174" w14:textId="18889164" w:rsidR="005E1917" w:rsidRDefault="00DE35F8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Dan Rylander </w:t>
      </w:r>
    </w:p>
    <w:p w14:paraId="4A3E6472" w14:textId="760FA2E0" w:rsidR="001C6FF6" w:rsidRPr="005E1917" w:rsidRDefault="001C6FF6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Lisa Thompson</w:t>
      </w:r>
    </w:p>
    <w:p w14:paraId="41B22DEE" w14:textId="77777777" w:rsidR="005E1917" w:rsidRDefault="005E1917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5E1917" w:rsidSect="005E19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BF0A74E" w14:textId="70011C9E" w:rsidR="00DE0151" w:rsidRPr="0029145B" w:rsidRDefault="00DE0151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DE0151" w:rsidRPr="0029145B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5E766" w14:textId="77777777" w:rsidR="00ED5FEE" w:rsidRPr="00DA1EB7" w:rsidRDefault="00ED5FEE" w:rsidP="00ED5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EB7">
        <w:rPr>
          <w:rFonts w:ascii="Times New Roman" w:hAnsi="Times New Roman" w:cs="Times New Roman"/>
          <w:b/>
          <w:sz w:val="28"/>
          <w:szCs w:val="28"/>
          <w:u w:val="single"/>
        </w:rPr>
        <w:t xml:space="preserve">Friends of the Court Reaffirmation Program </w:t>
      </w:r>
    </w:p>
    <w:p w14:paraId="21F49DCA" w14:textId="77777777" w:rsidR="00ED5FEE" w:rsidRPr="00DA1EB7" w:rsidRDefault="00ED5FEE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1EB7">
        <w:rPr>
          <w:rFonts w:ascii="Times New Roman" w:hAnsi="Times New Roman" w:cs="Times New Roman"/>
          <w:b/>
          <w:sz w:val="26"/>
          <w:szCs w:val="26"/>
        </w:rPr>
        <w:t xml:space="preserve">Phoenix- Volunteer Lawyers Program/ Community Legal Services </w:t>
      </w:r>
    </w:p>
    <w:p w14:paraId="40561231" w14:textId="77777777" w:rsidR="008A2CAB" w:rsidRPr="00DA1EB7" w:rsidRDefault="008A2CAB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A2CAB" w:rsidRPr="00DA1EB7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04CA67" w14:textId="77777777" w:rsidR="005E1917" w:rsidRPr="00DA1EB7" w:rsidRDefault="005E1917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FD59AC5" w14:textId="77777777" w:rsidR="00ED5FEE" w:rsidRPr="00DA1EB7" w:rsidRDefault="00ED5FEE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1EB7">
        <w:rPr>
          <w:rFonts w:ascii="Times New Roman" w:hAnsi="Times New Roman" w:cs="Times New Roman"/>
          <w:b/>
          <w:sz w:val="26"/>
          <w:szCs w:val="26"/>
        </w:rPr>
        <w:t>Attorneys:</w:t>
      </w:r>
    </w:p>
    <w:p w14:paraId="709F7119" w14:textId="77777777" w:rsidR="005E1917" w:rsidRPr="00DA1EB7" w:rsidRDefault="005E1917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E1917" w:rsidRPr="00DA1EB7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C2BDE6" w14:textId="77777777" w:rsidR="005E1917" w:rsidRPr="00DA1EB7" w:rsidRDefault="005E1917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1EB7">
        <w:rPr>
          <w:rFonts w:ascii="Times New Roman" w:hAnsi="Times New Roman" w:cs="Times New Roman"/>
          <w:sz w:val="26"/>
          <w:szCs w:val="26"/>
        </w:rPr>
        <w:t>Krystal Ahart</w:t>
      </w:r>
    </w:p>
    <w:p w14:paraId="5CFBF718" w14:textId="4589010D" w:rsidR="005E1917" w:rsidRDefault="005E1917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1EB7">
        <w:rPr>
          <w:rFonts w:ascii="Times New Roman" w:hAnsi="Times New Roman" w:cs="Times New Roman"/>
          <w:sz w:val="26"/>
          <w:szCs w:val="26"/>
        </w:rPr>
        <w:t>Diane Drain</w:t>
      </w:r>
    </w:p>
    <w:p w14:paraId="33FA2BE3" w14:textId="722ECA90" w:rsidR="004A0A10" w:rsidRPr="00DA1EB7" w:rsidRDefault="004A0A10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Nathan Finch</w:t>
      </w:r>
    </w:p>
    <w:p w14:paraId="54D4FDF9" w14:textId="7D6D9B64" w:rsidR="00756F82" w:rsidRDefault="00124F7C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Scott </w:t>
      </w:r>
      <w:proofErr w:type="spellStart"/>
      <w:r>
        <w:rPr>
          <w:rFonts w:ascii="Times New Roman" w:hAnsi="Times New Roman" w:cs="Times New Roman"/>
          <w:sz w:val="26"/>
          <w:szCs w:val="26"/>
        </w:rPr>
        <w:t>Hyder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EF448F" w14:textId="04F1107A" w:rsidR="004A0A10" w:rsidRPr="00DA1EB7" w:rsidRDefault="004A0A10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Cody Jess</w:t>
      </w:r>
    </w:p>
    <w:p w14:paraId="0ED93EA8" w14:textId="52EC23CE" w:rsidR="005E1917" w:rsidRPr="00DA1EB7" w:rsidRDefault="00124F7C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Ross Mumme </w:t>
      </w:r>
    </w:p>
    <w:p w14:paraId="5032D5C9" w14:textId="081DE1D7" w:rsidR="00DA1EB7" w:rsidRPr="00DA1EB7" w:rsidRDefault="00124F7C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Carlene Simmons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B50A56C" w14:textId="77777777" w:rsidR="004A0A10" w:rsidRDefault="00124F7C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Shawn Stone</w:t>
      </w:r>
    </w:p>
    <w:p w14:paraId="66C88550" w14:textId="0969D93F" w:rsidR="005E1917" w:rsidRDefault="004A0A10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Jason </w:t>
      </w:r>
      <w:proofErr w:type="spellStart"/>
      <w:r>
        <w:rPr>
          <w:rFonts w:ascii="Times New Roman" w:hAnsi="Times New Roman" w:cs="Times New Roman"/>
          <w:sz w:val="26"/>
          <w:szCs w:val="26"/>
        </w:rPr>
        <w:t>Treguboff</w:t>
      </w:r>
      <w:proofErr w:type="spellEnd"/>
      <w:r w:rsidR="00124F7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236B14" w14:textId="4040A221" w:rsidR="003C2FFC" w:rsidRPr="00DA1EB7" w:rsidRDefault="003C2FFC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C2FFC" w:rsidRPr="00DA1EB7" w:rsidSect="005E19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0CF90FE" w14:textId="77777777" w:rsidR="005E1917" w:rsidRPr="00DA1EB7" w:rsidRDefault="005E1917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2AE3C7" w14:textId="1F5A7AA5" w:rsidR="000438B6" w:rsidRPr="00DA1EB7" w:rsidRDefault="000438B6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528070085"/>
    </w:p>
    <w:bookmarkEnd w:id="0"/>
    <w:p w14:paraId="00B930CC" w14:textId="4E9B7402" w:rsidR="00944DFA" w:rsidRDefault="00944DFA" w:rsidP="00546F2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44DFA" w:rsidSect="00944DF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1D2F923" w14:textId="77777777" w:rsidR="00DE35F8" w:rsidRDefault="00DE35F8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60ACBB" w14:textId="77777777" w:rsidR="0018553A" w:rsidRDefault="0018553A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432C29" w14:textId="77777777" w:rsidR="0018553A" w:rsidRDefault="0018553A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56A918" w14:textId="58CF497D" w:rsidR="00ED5FEE" w:rsidRDefault="00ED5FEE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Tucson- Volunteer Lawyers Program/ Southern Arizona Legal Aid </w:t>
      </w:r>
    </w:p>
    <w:p w14:paraId="5FA1FEE5" w14:textId="77777777" w:rsidR="00944DFA" w:rsidRDefault="00944DFA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4BC8230" w14:textId="77777777" w:rsidR="00ED5FEE" w:rsidRDefault="00ED5FEE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Attorneys:</w:t>
      </w:r>
    </w:p>
    <w:p w14:paraId="2EDB53F7" w14:textId="77777777" w:rsidR="008A2CAB" w:rsidRDefault="008A2CAB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A2CAB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BC52FE" w14:textId="77777777" w:rsidR="008A2CAB" w:rsidRDefault="008A2CAB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Rob Charles</w:t>
      </w:r>
    </w:p>
    <w:p w14:paraId="0348C673" w14:textId="77777777" w:rsidR="00D27F5A" w:rsidRDefault="00D27F5A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Fred Peterson</w:t>
      </w:r>
    </w:p>
    <w:p w14:paraId="19F1D6D0" w14:textId="3473B5F4" w:rsidR="00903D18" w:rsidRDefault="00776D04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Isaac Rothschild </w:t>
      </w:r>
      <w:r w:rsidR="00E2063B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</w:p>
    <w:p w14:paraId="62F44C48" w14:textId="24EB5CDD" w:rsidR="00E2063B" w:rsidRDefault="00E2063B" w:rsidP="00ED5F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Alan </w:t>
      </w:r>
      <w:proofErr w:type="spellStart"/>
      <w:r>
        <w:rPr>
          <w:rFonts w:ascii="Times New Roman" w:hAnsi="Times New Roman" w:cs="Times New Roman"/>
          <w:sz w:val="26"/>
          <w:szCs w:val="26"/>
        </w:rPr>
        <w:t>Solot</w:t>
      </w:r>
      <w:proofErr w:type="spellEnd"/>
    </w:p>
    <w:p w14:paraId="177DCD00" w14:textId="57482BA8" w:rsidR="00776D04" w:rsidRDefault="00E2063B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76D04" w:rsidSect="008A2C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Cs/>
          <w:sz w:val="26"/>
          <w:szCs w:val="26"/>
        </w:rPr>
        <w:t xml:space="preserve">Shirley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Spira</w:t>
      </w:r>
      <w:proofErr w:type="spellEnd"/>
    </w:p>
    <w:p w14:paraId="502E365E" w14:textId="77777777" w:rsidR="00ED5FEE" w:rsidRDefault="00ED5FEE" w:rsidP="00ED5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BBF9CDE" w14:textId="77777777" w:rsidR="00BB7EC3" w:rsidRPr="00BB7EC3" w:rsidRDefault="00BB7EC3" w:rsidP="00BB7E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A83781" w14:textId="2827E3FB" w:rsidR="007671F7" w:rsidRPr="007671F7" w:rsidRDefault="007F534A" w:rsidP="00767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Direct </w:t>
      </w:r>
      <w:r w:rsidR="007671F7" w:rsidRPr="007671F7">
        <w:rPr>
          <w:rFonts w:ascii="Times New Roman" w:hAnsi="Times New Roman" w:cs="Times New Roman"/>
          <w:b/>
          <w:sz w:val="28"/>
          <w:szCs w:val="28"/>
          <w:u w:val="single"/>
        </w:rPr>
        <w:t xml:space="preserve">Representation in Chapter 7 Cases to Assist Working Poor Families </w:t>
      </w:r>
    </w:p>
    <w:p w14:paraId="30662F40" w14:textId="77777777" w:rsidR="007671F7" w:rsidRDefault="007671F7" w:rsidP="007671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B2F667E" w14:textId="4CD9F8D2" w:rsidR="00ED5FEE" w:rsidRPr="007671F7" w:rsidRDefault="007671F7" w:rsidP="00DB77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71F7">
        <w:rPr>
          <w:rFonts w:ascii="Times New Roman" w:hAnsi="Times New Roman" w:cs="Times New Roman"/>
          <w:b/>
          <w:sz w:val="26"/>
          <w:szCs w:val="26"/>
        </w:rPr>
        <w:t xml:space="preserve">Phoenix- </w:t>
      </w:r>
      <w:r w:rsidR="00ED5FEE" w:rsidRPr="007671F7">
        <w:rPr>
          <w:rFonts w:ascii="Times New Roman" w:hAnsi="Times New Roman" w:cs="Times New Roman"/>
          <w:b/>
          <w:sz w:val="26"/>
          <w:szCs w:val="26"/>
        </w:rPr>
        <w:t>Volunteer Lawyer</w:t>
      </w:r>
      <w:r w:rsidR="00350658">
        <w:rPr>
          <w:rFonts w:ascii="Times New Roman" w:hAnsi="Times New Roman" w:cs="Times New Roman"/>
          <w:b/>
          <w:sz w:val="26"/>
          <w:szCs w:val="26"/>
        </w:rPr>
        <w:t>s</w:t>
      </w:r>
      <w:r w:rsidR="00ED5FEE" w:rsidRPr="007671F7">
        <w:rPr>
          <w:rFonts w:ascii="Times New Roman" w:hAnsi="Times New Roman" w:cs="Times New Roman"/>
          <w:b/>
          <w:sz w:val="26"/>
          <w:szCs w:val="26"/>
        </w:rPr>
        <w:t xml:space="preserve"> Program/ Community Legal Services </w:t>
      </w:r>
    </w:p>
    <w:p w14:paraId="447BCB1C" w14:textId="77777777" w:rsidR="007671F7" w:rsidRPr="00804865" w:rsidRDefault="007671F7" w:rsidP="00DB7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2BDB1E" w14:textId="77777777" w:rsidR="00BB7EC3" w:rsidRDefault="00BB7EC3" w:rsidP="00BB7EC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B7EC3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1811BE" w14:textId="227D7727" w:rsidR="00DA1EB7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Thomas Allen</w:t>
      </w:r>
    </w:p>
    <w:p w14:paraId="4250C765" w14:textId="118EB9FF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Stanley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Buzzelle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II</w:t>
      </w:r>
    </w:p>
    <w:p w14:paraId="2B8228A1" w14:textId="6AC4468E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Joseph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Cotterman</w:t>
      </w:r>
      <w:proofErr w:type="spellEnd"/>
    </w:p>
    <w:p w14:paraId="06D39CB1" w14:textId="2856CCEA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Diane Drain</w:t>
      </w:r>
    </w:p>
    <w:p w14:paraId="24FFE522" w14:textId="219FA617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David Wm Engelman</w:t>
      </w:r>
    </w:p>
    <w:p w14:paraId="04B39734" w14:textId="6CFB56E1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Jonathan B.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Frutkin</w:t>
      </w:r>
      <w:proofErr w:type="spellEnd"/>
    </w:p>
    <w:p w14:paraId="0140EA68" w14:textId="1B37A8AD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D. Lamar Hawkins</w:t>
      </w:r>
    </w:p>
    <w:p w14:paraId="414EAE18" w14:textId="28132861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Cristina Perez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Hesano</w:t>
      </w:r>
      <w:proofErr w:type="spellEnd"/>
    </w:p>
    <w:p w14:paraId="70729952" w14:textId="306DC29F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Jillian Hindo</w:t>
      </w:r>
    </w:p>
    <w:p w14:paraId="7DD00CA0" w14:textId="42EB6A5F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Michael A. Jones</w:t>
      </w:r>
    </w:p>
    <w:p w14:paraId="5C5C90EE" w14:textId="5C6911E1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Robert N. Mann</w:t>
      </w:r>
    </w:p>
    <w:p w14:paraId="45DFBE6D" w14:textId="4EEA0008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Joshua Blake Mayes</w:t>
      </w:r>
    </w:p>
    <w:p w14:paraId="02101AFC" w14:textId="4ED3AF3D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Kenneth Neeley</w:t>
      </w:r>
    </w:p>
    <w:p w14:paraId="29F68564" w14:textId="269A6EDC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Liz Nguyen</w:t>
      </w:r>
    </w:p>
    <w:p w14:paraId="0D9BB45C" w14:textId="4F19A960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Carolyn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Tatkin</w:t>
      </w:r>
      <w:proofErr w:type="spellEnd"/>
    </w:p>
    <w:p w14:paraId="26839DE5" w14:textId="16A1D52B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Robert Teague</w:t>
      </w:r>
    </w:p>
    <w:p w14:paraId="597B83C6" w14:textId="1F122DCB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Michael Thrall </w:t>
      </w:r>
    </w:p>
    <w:p w14:paraId="090CE39E" w14:textId="77777777" w:rsid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B62F3A" w:rsidSect="00B62F3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7739872" w14:textId="48ABFCC5" w:rsidR="00B62F3A" w:rsidRPr="00B62F3A" w:rsidRDefault="00B62F3A" w:rsidP="00BB7E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E77BFFB" w14:textId="612B804E" w:rsidR="00DB7714" w:rsidRPr="007671F7" w:rsidRDefault="007671F7" w:rsidP="00DB77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Tucson- </w:t>
      </w:r>
      <w:r w:rsidR="00DB7714" w:rsidRPr="007671F7">
        <w:rPr>
          <w:rFonts w:ascii="Times New Roman" w:hAnsi="Times New Roman" w:cs="Times New Roman"/>
          <w:b/>
          <w:sz w:val="26"/>
          <w:szCs w:val="26"/>
        </w:rPr>
        <w:t>Volunteer Lawyer</w:t>
      </w:r>
      <w:r w:rsidR="00350658">
        <w:rPr>
          <w:rFonts w:ascii="Times New Roman" w:hAnsi="Times New Roman" w:cs="Times New Roman"/>
          <w:b/>
          <w:sz w:val="26"/>
          <w:szCs w:val="26"/>
        </w:rPr>
        <w:t>s</w:t>
      </w:r>
      <w:r w:rsidR="00DB7714" w:rsidRPr="007671F7">
        <w:rPr>
          <w:rFonts w:ascii="Times New Roman" w:hAnsi="Times New Roman" w:cs="Times New Roman"/>
          <w:b/>
          <w:sz w:val="26"/>
          <w:szCs w:val="26"/>
        </w:rPr>
        <w:t xml:space="preserve"> Program/ Southern Arizona Legal Aid </w:t>
      </w:r>
    </w:p>
    <w:p w14:paraId="030CE065" w14:textId="77777777" w:rsidR="00DB7714" w:rsidRDefault="00DB7714" w:rsidP="00DB77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093EDC" w14:textId="77777777" w:rsidR="008A2CAB" w:rsidRDefault="008A2CAB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A2CAB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BD524C" w14:textId="77777777" w:rsidR="00DB7714" w:rsidRDefault="008A2CAB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Ron Allen</w:t>
      </w:r>
    </w:p>
    <w:p w14:paraId="5424B242" w14:textId="77777777" w:rsidR="008A2CAB" w:rsidRDefault="008A2CAB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George Carroll</w:t>
      </w:r>
    </w:p>
    <w:p w14:paraId="1ED7680C" w14:textId="77777777" w:rsidR="00D27F5A" w:rsidRDefault="00D27F5A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Noreen Cary</w:t>
      </w:r>
    </w:p>
    <w:p w14:paraId="48BF4536" w14:textId="77777777" w:rsidR="008A2CAB" w:rsidRDefault="008A2CAB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Rob Charles</w:t>
      </w:r>
    </w:p>
    <w:p w14:paraId="5F1677B9" w14:textId="476F08E5" w:rsidR="00D27F5A" w:rsidRDefault="008A2CAB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Dennis Clancy</w:t>
      </w:r>
    </w:p>
    <w:p w14:paraId="7BFBDBD4" w14:textId="77777777" w:rsidR="00D27F5A" w:rsidRDefault="00D27F5A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Steve Cox</w:t>
      </w:r>
    </w:p>
    <w:p w14:paraId="3075FA2C" w14:textId="77777777" w:rsidR="00D27F5A" w:rsidRDefault="00D27F5A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Michael McGrath</w:t>
      </w:r>
    </w:p>
    <w:p w14:paraId="7F3BB292" w14:textId="77777777" w:rsidR="008A2CAB" w:rsidRDefault="008A2CAB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Eric Ollason</w:t>
      </w:r>
    </w:p>
    <w:p w14:paraId="303E980E" w14:textId="77777777" w:rsidR="00D27F5A" w:rsidRDefault="00D27F5A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Jim Penny</w:t>
      </w:r>
    </w:p>
    <w:p w14:paraId="6C5C253A" w14:textId="53CC008D" w:rsidR="00D27F5A" w:rsidRDefault="00D27F5A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Fred Peters</w:t>
      </w:r>
      <w:r w:rsidR="00FE3286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</w:t>
      </w:r>
    </w:p>
    <w:p w14:paraId="260D219A" w14:textId="77777777" w:rsidR="00D27F5A" w:rsidRDefault="00D27F5A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John Richardson</w:t>
      </w:r>
    </w:p>
    <w:p w14:paraId="60CECA6A" w14:textId="77777777" w:rsidR="008A2CAB" w:rsidRDefault="008A2CAB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Isaac Rothschild</w:t>
      </w:r>
    </w:p>
    <w:p w14:paraId="78382A8F" w14:textId="77777777" w:rsidR="00903D18" w:rsidRDefault="00903D18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 Rylander</w:t>
      </w:r>
    </w:p>
    <w:p w14:paraId="1DC598ED" w14:textId="77777777" w:rsidR="00903D18" w:rsidRDefault="00903D18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Ron Ryan</w:t>
      </w:r>
    </w:p>
    <w:p w14:paraId="4FF04C42" w14:textId="4A290243" w:rsidR="00903D18" w:rsidRDefault="00903D18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Jeff</w:t>
      </w:r>
      <w:r w:rsidR="00FE3286">
        <w:rPr>
          <w:rFonts w:ascii="Times New Roman" w:hAnsi="Times New Roman" w:cs="Times New Roman"/>
          <w:sz w:val="26"/>
          <w:szCs w:val="26"/>
        </w:rPr>
        <w:t>rey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Sklar</w:t>
      </w:r>
      <w:proofErr w:type="spellEnd"/>
    </w:p>
    <w:p w14:paraId="50AA6F65" w14:textId="77777777" w:rsidR="00903D18" w:rsidRDefault="00903D18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Eric Sparks</w:t>
      </w:r>
    </w:p>
    <w:p w14:paraId="3580535A" w14:textId="77777777" w:rsidR="00D27F5A" w:rsidRDefault="00D27F5A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Charles Smith</w:t>
      </w:r>
    </w:p>
    <w:p w14:paraId="08C97F15" w14:textId="1A4E7141" w:rsidR="00D27F5A" w:rsidRDefault="001971D9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27F5A" w:rsidSect="008A2C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Shirley </w:t>
      </w:r>
      <w:proofErr w:type="spellStart"/>
      <w:r>
        <w:rPr>
          <w:rFonts w:ascii="Times New Roman" w:hAnsi="Times New Roman" w:cs="Times New Roman"/>
          <w:sz w:val="26"/>
          <w:szCs w:val="26"/>
        </w:rPr>
        <w:t>Spira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E2EC8A" w14:textId="77777777" w:rsidR="00350658" w:rsidRDefault="00350658" w:rsidP="00535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20DB39D" w14:textId="3AF1B614" w:rsidR="005356FE" w:rsidRPr="004A0A10" w:rsidRDefault="005356FE" w:rsidP="00535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A0A10">
        <w:rPr>
          <w:rFonts w:ascii="Times New Roman" w:hAnsi="Times New Roman" w:cs="Times New Roman"/>
          <w:b/>
          <w:sz w:val="26"/>
          <w:szCs w:val="26"/>
        </w:rPr>
        <w:t>Tucson- Step Up to Justice</w:t>
      </w:r>
      <w:r w:rsidR="004A0A10" w:rsidRPr="004A0A10">
        <w:rPr>
          <w:rFonts w:ascii="Times New Roman" w:hAnsi="Times New Roman" w:cs="Times New Roman"/>
          <w:b/>
          <w:sz w:val="26"/>
          <w:szCs w:val="26"/>
        </w:rPr>
        <w:t xml:space="preserve"> Pro Bono Law Center </w:t>
      </w:r>
      <w:r w:rsidRPr="004A0A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2B074D7" w14:textId="77777777" w:rsidR="005356FE" w:rsidRPr="005356FE" w:rsidRDefault="005356FE" w:rsidP="00535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9CBB14" w14:textId="77777777" w:rsidR="00145065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145065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AA9A24" w14:textId="37093134" w:rsidR="00145065" w:rsidRDefault="00350658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Ron Allen</w:t>
      </w:r>
    </w:p>
    <w:p w14:paraId="76B17B2B" w14:textId="264E8B43" w:rsidR="00145065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Caleb Brown </w:t>
      </w:r>
    </w:p>
    <w:p w14:paraId="2E414D27" w14:textId="751CBA66" w:rsidR="00145065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George Carroll</w:t>
      </w:r>
    </w:p>
    <w:p w14:paraId="6A27C6E0" w14:textId="77777777" w:rsidR="00145065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652DD85" w14:textId="5A2E67CF" w:rsidR="00145065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28545C2" w14:textId="77777777" w:rsidR="00145065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Rob Charles </w:t>
      </w:r>
    </w:p>
    <w:p w14:paraId="770632C4" w14:textId="181ED95B" w:rsidR="00145065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Jody Corrales</w:t>
      </w:r>
    </w:p>
    <w:p w14:paraId="516FCB4E" w14:textId="61062F51" w:rsidR="00145065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Michael McGrath</w:t>
      </w:r>
    </w:p>
    <w:p w14:paraId="0DEB12C3" w14:textId="648569FA" w:rsidR="00145065" w:rsidRDefault="00350658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</w:t>
      </w:r>
    </w:p>
    <w:p w14:paraId="51C58464" w14:textId="3A208680" w:rsidR="00145065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7846F6D" w14:textId="77777777" w:rsidR="00145065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Kasey Nye</w:t>
      </w:r>
    </w:p>
    <w:p w14:paraId="24FE09A5" w14:textId="3A054713" w:rsidR="00350658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Fred Petersen</w:t>
      </w:r>
      <w:r w:rsidR="00350658">
        <w:rPr>
          <w:rFonts w:ascii="Times New Roman" w:hAnsi="Times New Roman" w:cs="Times New Roman"/>
          <w:bCs/>
          <w:sz w:val="26"/>
          <w:szCs w:val="26"/>
        </w:rPr>
        <w:tab/>
      </w:r>
      <w:r w:rsidR="00350658">
        <w:rPr>
          <w:rFonts w:ascii="Times New Roman" w:hAnsi="Times New Roman" w:cs="Times New Roman"/>
          <w:bCs/>
          <w:sz w:val="26"/>
          <w:szCs w:val="26"/>
        </w:rPr>
        <w:tab/>
      </w:r>
      <w:r w:rsidR="00350658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</w:p>
    <w:p w14:paraId="4BC7B6D1" w14:textId="50C0AFBD" w:rsidR="00695468" w:rsidRDefault="00350658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56FE" w:rsidRPr="009A024E">
        <w:rPr>
          <w:rFonts w:ascii="Times New Roman" w:hAnsi="Times New Roman" w:cs="Times New Roman"/>
          <w:bCs/>
          <w:sz w:val="26"/>
          <w:szCs w:val="26"/>
        </w:rPr>
        <w:tab/>
      </w:r>
      <w:r w:rsidR="005356FE" w:rsidRPr="009A024E">
        <w:rPr>
          <w:rFonts w:ascii="Times New Roman" w:hAnsi="Times New Roman" w:cs="Times New Roman"/>
          <w:bCs/>
          <w:sz w:val="26"/>
          <w:szCs w:val="26"/>
        </w:rPr>
        <w:tab/>
      </w:r>
      <w:r w:rsidR="0069546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7CFF258" w14:textId="77777777" w:rsidR="00145065" w:rsidRDefault="00145065" w:rsidP="005356F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145065" w:rsidSect="001450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1EE8507" w14:textId="05729715" w:rsidR="005356FE" w:rsidRPr="00742707" w:rsidRDefault="005356FE" w:rsidP="0080486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0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546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9A024E">
        <w:rPr>
          <w:rFonts w:ascii="Times New Roman" w:hAnsi="Times New Roman" w:cs="Times New Roman"/>
          <w:bCs/>
          <w:sz w:val="26"/>
          <w:szCs w:val="26"/>
        </w:rPr>
        <w:tab/>
      </w:r>
      <w:r w:rsidRPr="009A024E">
        <w:rPr>
          <w:rFonts w:ascii="Times New Roman" w:hAnsi="Times New Roman" w:cs="Times New Roman"/>
          <w:bCs/>
          <w:sz w:val="26"/>
          <w:szCs w:val="26"/>
        </w:rPr>
        <w:tab/>
        <w:t xml:space="preserve">        </w:t>
      </w:r>
      <w:r w:rsidR="00695468">
        <w:rPr>
          <w:rFonts w:ascii="Times New Roman" w:hAnsi="Times New Roman" w:cs="Times New Roman"/>
          <w:bCs/>
          <w:sz w:val="26"/>
          <w:szCs w:val="26"/>
        </w:rPr>
        <w:tab/>
      </w:r>
      <w:r w:rsidRPr="009A0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024E">
        <w:rPr>
          <w:rFonts w:ascii="Times New Roman" w:hAnsi="Times New Roman" w:cs="Times New Roman"/>
          <w:bCs/>
          <w:sz w:val="26"/>
          <w:szCs w:val="26"/>
        </w:rPr>
        <w:tab/>
      </w:r>
      <w:r w:rsidRPr="009A024E">
        <w:rPr>
          <w:rFonts w:ascii="Times New Roman" w:hAnsi="Times New Roman" w:cs="Times New Roman"/>
          <w:bCs/>
          <w:sz w:val="26"/>
          <w:szCs w:val="26"/>
        </w:rPr>
        <w:tab/>
      </w:r>
      <w:r w:rsidRPr="009A024E">
        <w:rPr>
          <w:rFonts w:ascii="Times New Roman" w:hAnsi="Times New Roman" w:cs="Times New Roman"/>
          <w:bCs/>
          <w:sz w:val="26"/>
          <w:szCs w:val="26"/>
        </w:rPr>
        <w:tab/>
      </w:r>
    </w:p>
    <w:p w14:paraId="351FDC8D" w14:textId="0B7E28C3" w:rsidR="00623235" w:rsidRDefault="0084056F" w:rsidP="00804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Consumer </w:t>
      </w:r>
      <w:r w:rsidR="00E20E57">
        <w:rPr>
          <w:rFonts w:ascii="Times New Roman" w:hAnsi="Times New Roman" w:cs="Times New Roman"/>
          <w:b/>
          <w:sz w:val="28"/>
          <w:szCs w:val="28"/>
          <w:u w:val="single"/>
        </w:rPr>
        <w:t xml:space="preserve">Debt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Advice Clinics </w:t>
      </w:r>
    </w:p>
    <w:p w14:paraId="225CCA24" w14:textId="77777777" w:rsidR="0084056F" w:rsidRDefault="0084056F" w:rsidP="00804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C39467" w14:textId="7C5FD243" w:rsidR="0084056F" w:rsidRDefault="0084056F" w:rsidP="008048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056F">
        <w:rPr>
          <w:rFonts w:ascii="Times New Roman" w:hAnsi="Times New Roman" w:cs="Times New Roman"/>
          <w:b/>
          <w:sz w:val="26"/>
          <w:szCs w:val="26"/>
        </w:rPr>
        <w:t>Phoenix- Volunteer Lawye</w:t>
      </w:r>
      <w:r w:rsidR="00350658">
        <w:rPr>
          <w:rFonts w:ascii="Times New Roman" w:hAnsi="Times New Roman" w:cs="Times New Roman"/>
          <w:b/>
          <w:sz w:val="26"/>
          <w:szCs w:val="26"/>
        </w:rPr>
        <w:t>rs</w:t>
      </w:r>
      <w:r w:rsidRPr="0084056F">
        <w:rPr>
          <w:rFonts w:ascii="Times New Roman" w:hAnsi="Times New Roman" w:cs="Times New Roman"/>
          <w:b/>
          <w:sz w:val="26"/>
          <w:szCs w:val="26"/>
        </w:rPr>
        <w:t xml:space="preserve"> Program/ Community Legal Services </w:t>
      </w:r>
    </w:p>
    <w:p w14:paraId="36850D68" w14:textId="77777777" w:rsidR="00D04B69" w:rsidRDefault="00D04B69" w:rsidP="008048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D04B69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11EA4" w14:textId="7A51FDDD" w:rsidR="0084056F" w:rsidRDefault="0084056F" w:rsidP="008048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E6C5FDF" w14:textId="77777777" w:rsidR="009D5057" w:rsidRDefault="009D5057" w:rsidP="00804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D5057" w:rsidSect="00D04B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C6DF9" w14:textId="49C27EEB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Mel Anderson</w:t>
      </w:r>
    </w:p>
    <w:p w14:paraId="458BE2C0" w14:textId="76B0B36C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Nancy Anger</w:t>
      </w:r>
    </w:p>
    <w:p w14:paraId="73E03BC1" w14:textId="29262326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Lee Bennett</w:t>
      </w:r>
    </w:p>
    <w:p w14:paraId="371F2400" w14:textId="7084250F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Harold Campbell III</w:t>
      </w:r>
    </w:p>
    <w:p w14:paraId="188EA8DD" w14:textId="5E1C2E75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Robert Crawford</w:t>
      </w:r>
    </w:p>
    <w:p w14:paraId="7A2F26A7" w14:textId="27587F77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Romy Drysdale</w:t>
      </w:r>
    </w:p>
    <w:p w14:paraId="091EB05B" w14:textId="39B0158B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David Wm Engelman</w:t>
      </w:r>
    </w:p>
    <w:p w14:paraId="333740B0" w14:textId="6FA642EC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Tracy Essig</w:t>
      </w:r>
    </w:p>
    <w:p w14:paraId="586243C8" w14:textId="0E4C996F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Philip Jon Giles</w:t>
      </w:r>
    </w:p>
    <w:p w14:paraId="2BA6E3FC" w14:textId="6C72216B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John F. Gordon</w:t>
      </w:r>
    </w:p>
    <w:p w14:paraId="7178FF7A" w14:textId="0A286AFE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Hon. Hugh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Hegyi</w:t>
      </w:r>
      <w:proofErr w:type="spellEnd"/>
    </w:p>
    <w:p w14:paraId="4B9D4BF8" w14:textId="32B89604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Jillian Hindo</w:t>
      </w:r>
    </w:p>
    <w:p w14:paraId="6E5FF39D" w14:textId="7735A8EB" w:rsidR="00B62F3A" w:rsidRDefault="00B62F3A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Betty Hum</w:t>
      </w:r>
    </w:p>
    <w:p w14:paraId="609E30D0" w14:textId="68DB0501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Cody Jess</w:t>
      </w:r>
    </w:p>
    <w:p w14:paraId="355BE80E" w14:textId="1C1669BF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James Kahn</w:t>
      </w:r>
    </w:p>
    <w:p w14:paraId="22E38D25" w14:textId="6FA0A8BE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Peggy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LeMoine</w:t>
      </w:r>
      <w:proofErr w:type="spellEnd"/>
    </w:p>
    <w:p w14:paraId="01767923" w14:textId="7BBAB6C3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Ryan McBride</w:t>
      </w:r>
    </w:p>
    <w:p w14:paraId="450245A9" w14:textId="2E7DD030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Tom Moring</w:t>
      </w:r>
    </w:p>
    <w:p w14:paraId="2BA87DAE" w14:textId="70E3ACE2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Ross Mumme</w:t>
      </w:r>
    </w:p>
    <w:p w14:paraId="696C5D86" w14:textId="15F09F9F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Judith O’Neill</w:t>
      </w:r>
    </w:p>
    <w:p w14:paraId="4B285E3E" w14:textId="334ABBD2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Alan Petersen-Giles</w:t>
      </w:r>
    </w:p>
    <w:p w14:paraId="551445C6" w14:textId="0D47F7E5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Robin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Petrowski</w:t>
      </w:r>
      <w:proofErr w:type="spellEnd"/>
    </w:p>
    <w:p w14:paraId="1CFDB8C7" w14:textId="63A3EE4A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Jeremy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Poryes</w:t>
      </w:r>
      <w:proofErr w:type="spellEnd"/>
    </w:p>
    <w:p w14:paraId="22F98359" w14:textId="2755AB7B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Donald Powell </w:t>
      </w:r>
    </w:p>
    <w:p w14:paraId="1CA05CCF" w14:textId="71CDBFC9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Misbah Rashid</w:t>
      </w:r>
    </w:p>
    <w:p w14:paraId="7D437FBF" w14:textId="1267A1A5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Scott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Uthe</w:t>
      </w:r>
      <w:proofErr w:type="spellEnd"/>
    </w:p>
    <w:p w14:paraId="27B26D9D" w14:textId="77777777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A327DD" w:rsidSect="00A327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CB0FB0D" w14:textId="1C9BFFD6" w:rsidR="00A327DD" w:rsidRDefault="00A327DD" w:rsidP="00197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A6B1403" w14:textId="6323756B" w:rsidR="001971D9" w:rsidRPr="001971D9" w:rsidRDefault="001971D9" w:rsidP="001971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71D9">
        <w:rPr>
          <w:rFonts w:ascii="Times New Roman" w:hAnsi="Times New Roman" w:cs="Times New Roman"/>
          <w:b/>
          <w:sz w:val="26"/>
          <w:szCs w:val="26"/>
        </w:rPr>
        <w:t xml:space="preserve">Tucson- </w:t>
      </w:r>
      <w:r w:rsidR="00695468">
        <w:rPr>
          <w:rFonts w:ascii="Times New Roman" w:hAnsi="Times New Roman" w:cs="Times New Roman"/>
          <w:b/>
          <w:sz w:val="26"/>
          <w:szCs w:val="26"/>
        </w:rPr>
        <w:t>Volunteer Lawyer</w:t>
      </w:r>
      <w:r w:rsidR="00350658">
        <w:rPr>
          <w:rFonts w:ascii="Times New Roman" w:hAnsi="Times New Roman" w:cs="Times New Roman"/>
          <w:b/>
          <w:sz w:val="26"/>
          <w:szCs w:val="26"/>
        </w:rPr>
        <w:t>s</w:t>
      </w:r>
      <w:r w:rsidR="00695468">
        <w:rPr>
          <w:rFonts w:ascii="Times New Roman" w:hAnsi="Times New Roman" w:cs="Times New Roman"/>
          <w:b/>
          <w:sz w:val="26"/>
          <w:szCs w:val="26"/>
        </w:rPr>
        <w:t xml:space="preserve"> Program/ </w:t>
      </w:r>
      <w:r w:rsidRPr="001971D9">
        <w:rPr>
          <w:rFonts w:ascii="Times New Roman" w:hAnsi="Times New Roman" w:cs="Times New Roman"/>
          <w:b/>
          <w:sz w:val="26"/>
          <w:szCs w:val="26"/>
        </w:rPr>
        <w:t xml:space="preserve">Southern Arizona Legal Aid </w:t>
      </w:r>
    </w:p>
    <w:p w14:paraId="48EB63F9" w14:textId="77777777" w:rsidR="001971D9" w:rsidRPr="001971D9" w:rsidRDefault="001971D9" w:rsidP="00197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85F23B" w14:textId="2C7D30E5" w:rsidR="00141562" w:rsidRDefault="001971D9" w:rsidP="00197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1D9">
        <w:rPr>
          <w:rFonts w:ascii="Times New Roman" w:hAnsi="Times New Roman" w:cs="Times New Roman"/>
          <w:sz w:val="26"/>
          <w:szCs w:val="26"/>
        </w:rPr>
        <w:t xml:space="preserve">Rob Charles </w:t>
      </w:r>
      <w:r w:rsidRPr="001971D9">
        <w:rPr>
          <w:rFonts w:ascii="Times New Roman" w:hAnsi="Times New Roman" w:cs="Times New Roman"/>
          <w:sz w:val="26"/>
          <w:szCs w:val="26"/>
        </w:rPr>
        <w:tab/>
      </w:r>
      <w:r w:rsidR="00141562">
        <w:rPr>
          <w:rFonts w:ascii="Times New Roman" w:hAnsi="Times New Roman" w:cs="Times New Roman"/>
          <w:sz w:val="26"/>
          <w:szCs w:val="26"/>
        </w:rPr>
        <w:tab/>
      </w:r>
      <w:r w:rsidR="00141562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9A024E">
        <w:rPr>
          <w:rFonts w:ascii="Times New Roman" w:hAnsi="Times New Roman" w:cs="Times New Roman"/>
          <w:sz w:val="26"/>
          <w:szCs w:val="26"/>
        </w:rPr>
        <w:t>Robert Johnstone</w:t>
      </w:r>
      <w:r w:rsidR="00141562">
        <w:rPr>
          <w:rFonts w:ascii="Times New Roman" w:hAnsi="Times New Roman" w:cs="Times New Roman"/>
          <w:sz w:val="26"/>
          <w:szCs w:val="26"/>
        </w:rPr>
        <w:tab/>
      </w:r>
      <w:r w:rsidR="0014156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A024E">
        <w:rPr>
          <w:rFonts w:ascii="Times New Roman" w:hAnsi="Times New Roman" w:cs="Times New Roman"/>
          <w:sz w:val="26"/>
          <w:szCs w:val="26"/>
        </w:rPr>
        <w:t xml:space="preserve">Jeffrey </w:t>
      </w:r>
      <w:proofErr w:type="spellStart"/>
      <w:r w:rsidR="009A024E">
        <w:rPr>
          <w:rFonts w:ascii="Times New Roman" w:hAnsi="Times New Roman" w:cs="Times New Roman"/>
          <w:sz w:val="26"/>
          <w:szCs w:val="26"/>
        </w:rPr>
        <w:t>Sklar</w:t>
      </w:r>
      <w:proofErr w:type="spellEnd"/>
      <w:r w:rsidR="009A02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F31B41" w14:textId="0EA59DEF" w:rsidR="00695468" w:rsidRDefault="009A024E" w:rsidP="006954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Henry Jacobs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John Richardson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Marvin </w:t>
      </w:r>
      <w:proofErr w:type="spellStart"/>
      <w:r>
        <w:rPr>
          <w:rFonts w:ascii="Times New Roman" w:hAnsi="Times New Roman" w:cs="Times New Roman"/>
          <w:sz w:val="26"/>
          <w:szCs w:val="26"/>
        </w:rPr>
        <w:t>Zuransky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71D9" w:rsidRPr="001971D9">
        <w:rPr>
          <w:rFonts w:ascii="Times New Roman" w:hAnsi="Times New Roman" w:cs="Times New Roman"/>
          <w:sz w:val="26"/>
          <w:szCs w:val="26"/>
        </w:rPr>
        <w:tab/>
      </w:r>
      <w:r w:rsidR="001971D9" w:rsidRPr="001971D9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1971D9" w:rsidRPr="001971D9">
        <w:rPr>
          <w:rFonts w:ascii="Times New Roman" w:hAnsi="Times New Roman" w:cs="Times New Roman"/>
          <w:sz w:val="26"/>
          <w:szCs w:val="26"/>
        </w:rPr>
        <w:tab/>
      </w:r>
      <w:r w:rsidR="001971D9" w:rsidRPr="001971D9">
        <w:rPr>
          <w:rFonts w:ascii="Times New Roman" w:hAnsi="Times New Roman" w:cs="Times New Roman"/>
          <w:sz w:val="26"/>
          <w:szCs w:val="26"/>
        </w:rPr>
        <w:tab/>
      </w:r>
      <w:r w:rsidR="001971D9" w:rsidRPr="001971D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20E57">
        <w:rPr>
          <w:rFonts w:ascii="Times New Roman" w:hAnsi="Times New Roman" w:cs="Times New Roman"/>
          <w:sz w:val="26"/>
          <w:szCs w:val="26"/>
        </w:rPr>
        <w:tab/>
      </w:r>
      <w:r w:rsidR="00E20E57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14:paraId="13B1CBA5" w14:textId="156F80F9" w:rsidR="00695468" w:rsidRDefault="00695468" w:rsidP="006954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813D1">
        <w:rPr>
          <w:rFonts w:ascii="Times New Roman" w:hAnsi="Times New Roman" w:cs="Times New Roman"/>
          <w:b/>
          <w:sz w:val="26"/>
          <w:szCs w:val="26"/>
        </w:rPr>
        <w:t xml:space="preserve">Tucson- </w:t>
      </w:r>
      <w:r>
        <w:rPr>
          <w:rFonts w:ascii="Times New Roman" w:hAnsi="Times New Roman" w:cs="Times New Roman"/>
          <w:b/>
          <w:sz w:val="26"/>
          <w:szCs w:val="26"/>
        </w:rPr>
        <w:t xml:space="preserve">Step Up to Justice Pro Bono Law Center  </w:t>
      </w:r>
    </w:p>
    <w:p w14:paraId="71B3934B" w14:textId="112695FE" w:rsidR="00A327DD" w:rsidRDefault="00A327DD" w:rsidP="006954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23856AD" w14:textId="77777777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A327DD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54DA90" w14:textId="5F6509DD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Caleb Brown</w:t>
      </w:r>
    </w:p>
    <w:p w14:paraId="0A25929C" w14:textId="1DE9AF01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George Carroll</w:t>
      </w:r>
    </w:p>
    <w:p w14:paraId="28EB6D24" w14:textId="59B4230E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Rob Charles</w:t>
      </w:r>
    </w:p>
    <w:p w14:paraId="6EB1AB1F" w14:textId="608C99B2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Steve Cox</w:t>
      </w:r>
    </w:p>
    <w:p w14:paraId="0CF118F5" w14:textId="281CDD36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Robert Johnstone</w:t>
      </w:r>
    </w:p>
    <w:p w14:paraId="765F325C" w14:textId="389C7D57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Robert Kuhn</w:t>
      </w:r>
    </w:p>
    <w:p w14:paraId="66813A03" w14:textId="59946B29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Kasey Nye</w:t>
      </w:r>
    </w:p>
    <w:p w14:paraId="2DDFE9F3" w14:textId="1E337824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Fred Petersen</w:t>
      </w:r>
    </w:p>
    <w:p w14:paraId="3794C8E8" w14:textId="0BCD00AD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John Richardson</w:t>
      </w:r>
    </w:p>
    <w:p w14:paraId="529FB288" w14:textId="12F19E35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Dan Rylander</w:t>
      </w:r>
    </w:p>
    <w:p w14:paraId="5A4F1C43" w14:textId="4BCD22BF" w:rsid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Jeffrey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Sklar</w:t>
      </w:r>
      <w:proofErr w:type="spellEnd"/>
    </w:p>
    <w:p w14:paraId="17BAE9EF" w14:textId="00DAA7D3" w:rsidR="00A327DD" w:rsidRPr="00A327DD" w:rsidRDefault="00A327DD" w:rsidP="0069546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Bern Velasco </w:t>
      </w:r>
    </w:p>
    <w:p w14:paraId="798003ED" w14:textId="77777777" w:rsidR="00A327DD" w:rsidRDefault="00A327DD" w:rsidP="0069546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327DD" w:rsidSect="00A327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F5967C7" w14:textId="066205AA" w:rsidR="00695468" w:rsidRDefault="00695468" w:rsidP="006954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742707">
        <w:rPr>
          <w:rFonts w:ascii="Times New Roman" w:hAnsi="Times New Roman" w:cs="Times New Roman"/>
          <w:sz w:val="26"/>
          <w:szCs w:val="26"/>
        </w:rPr>
        <w:tab/>
      </w:r>
      <w:r w:rsidR="00742707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742707">
        <w:rPr>
          <w:rFonts w:ascii="Times New Roman" w:hAnsi="Times New Roman" w:cs="Times New Roman"/>
          <w:sz w:val="26"/>
          <w:szCs w:val="26"/>
        </w:rPr>
        <w:tab/>
      </w:r>
      <w:r w:rsidR="00742707">
        <w:rPr>
          <w:rFonts w:ascii="Times New Roman" w:hAnsi="Times New Roman" w:cs="Times New Roman"/>
          <w:sz w:val="26"/>
          <w:szCs w:val="26"/>
        </w:rPr>
        <w:tab/>
      </w:r>
    </w:p>
    <w:p w14:paraId="1CC68CD2" w14:textId="77777777" w:rsidR="00145065" w:rsidRDefault="00145065" w:rsidP="0069546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45065" w:rsidSect="00BE5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B056CE" w14:textId="0323F4B5" w:rsidR="00002131" w:rsidRPr="00002131" w:rsidRDefault="00002131" w:rsidP="00A32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02131" w:rsidRPr="00002131" w:rsidSect="00A327D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D5A5" w14:textId="77777777" w:rsidR="00223417" w:rsidRDefault="00223417" w:rsidP="003C3B7C">
      <w:pPr>
        <w:spacing w:after="0" w:line="240" w:lineRule="auto"/>
      </w:pPr>
      <w:r>
        <w:separator/>
      </w:r>
    </w:p>
  </w:endnote>
  <w:endnote w:type="continuationSeparator" w:id="0">
    <w:p w14:paraId="2991017A" w14:textId="77777777" w:rsidR="00223417" w:rsidRDefault="00223417" w:rsidP="003C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824E" w14:textId="77777777" w:rsidR="00223417" w:rsidRDefault="00223417" w:rsidP="003C3B7C">
      <w:pPr>
        <w:spacing w:after="0" w:line="240" w:lineRule="auto"/>
      </w:pPr>
      <w:r>
        <w:separator/>
      </w:r>
    </w:p>
  </w:footnote>
  <w:footnote w:type="continuationSeparator" w:id="0">
    <w:p w14:paraId="1ABA85D5" w14:textId="77777777" w:rsidR="00223417" w:rsidRDefault="00223417" w:rsidP="003C3B7C">
      <w:pPr>
        <w:spacing w:after="0" w:line="240" w:lineRule="auto"/>
      </w:pPr>
      <w:r>
        <w:continuationSeparator/>
      </w:r>
    </w:p>
  </w:footnote>
  <w:footnote w:id="1">
    <w:p w14:paraId="0BEB6DBD" w14:textId="1D3D415A" w:rsidR="00223417" w:rsidRPr="00105171" w:rsidRDefault="0022341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05171">
        <w:rPr>
          <w:rFonts w:ascii="Times New Roman" w:hAnsi="Times New Roman" w:cs="Times New Roman"/>
        </w:rPr>
        <w:t xml:space="preserve">The Honor Roll lists will be updated </w:t>
      </w:r>
      <w:r w:rsidR="00255084">
        <w:rPr>
          <w:rFonts w:ascii="Times New Roman" w:hAnsi="Times New Roman" w:cs="Times New Roman"/>
        </w:rPr>
        <w:t>annually</w:t>
      </w:r>
      <w:r w:rsidR="002F25FE">
        <w:rPr>
          <w:rFonts w:ascii="Times New Roman" w:hAnsi="Times New Roman" w:cs="Times New Roman"/>
        </w:rPr>
        <w:t xml:space="preserve"> during National Celebrate </w:t>
      </w:r>
      <w:r w:rsidR="002F25FE">
        <w:rPr>
          <w:rFonts w:ascii="Times New Roman" w:hAnsi="Times New Roman" w:cs="Times New Roman"/>
          <w:i/>
          <w:iCs/>
        </w:rPr>
        <w:t xml:space="preserve">Pro Bono </w:t>
      </w:r>
      <w:r w:rsidR="002F25FE">
        <w:rPr>
          <w:rFonts w:ascii="Times New Roman" w:hAnsi="Times New Roman" w:cs="Times New Roman"/>
        </w:rPr>
        <w:t>week</w:t>
      </w:r>
      <w:r w:rsidR="00255084">
        <w:rPr>
          <w:rFonts w:ascii="Times New Roman" w:hAnsi="Times New Roman" w:cs="Times New Roman"/>
        </w:rPr>
        <w:t xml:space="preserve">.  </w:t>
      </w:r>
      <w:r w:rsidR="0003395D">
        <w:rPr>
          <w:rFonts w:ascii="Times New Roman" w:hAnsi="Times New Roman" w:cs="Times New Roman"/>
        </w:rPr>
        <w:t xml:space="preserve">If you wish to volunteer for a pro bono program, please contact </w:t>
      </w:r>
      <w:r w:rsidRPr="00105171">
        <w:rPr>
          <w:rFonts w:ascii="Times New Roman" w:hAnsi="Times New Roman" w:cs="Times New Roman"/>
        </w:rPr>
        <w:t xml:space="preserve">Tami Johnson, Pro Se Law Clerk, at </w:t>
      </w:r>
      <w:hyperlink r:id="rId1" w:history="1">
        <w:r w:rsidRPr="00105171">
          <w:rPr>
            <w:rStyle w:val="Hyperlink"/>
            <w:rFonts w:ascii="Times New Roman" w:hAnsi="Times New Roman" w:cs="Times New Roman"/>
          </w:rPr>
          <w:t>tami_johnson@azb.uscourts.gov</w:t>
        </w:r>
      </w:hyperlink>
      <w:r w:rsidRPr="00105171">
        <w:rPr>
          <w:rFonts w:ascii="Times New Roman" w:hAnsi="Times New Roman" w:cs="Times New Roman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84"/>
    <w:rsid w:val="00002131"/>
    <w:rsid w:val="00015BD4"/>
    <w:rsid w:val="00017AF1"/>
    <w:rsid w:val="0003395D"/>
    <w:rsid w:val="000438B6"/>
    <w:rsid w:val="000630E7"/>
    <w:rsid w:val="00063228"/>
    <w:rsid w:val="00076768"/>
    <w:rsid w:val="00083E42"/>
    <w:rsid w:val="000C475C"/>
    <w:rsid w:val="000C5381"/>
    <w:rsid w:val="000D13DA"/>
    <w:rsid w:val="000F0B12"/>
    <w:rsid w:val="00105171"/>
    <w:rsid w:val="00124F7C"/>
    <w:rsid w:val="00141562"/>
    <w:rsid w:val="00141688"/>
    <w:rsid w:val="00145065"/>
    <w:rsid w:val="0018553A"/>
    <w:rsid w:val="0019098D"/>
    <w:rsid w:val="001971D9"/>
    <w:rsid w:val="001C6FF6"/>
    <w:rsid w:val="001F7B28"/>
    <w:rsid w:val="00201A04"/>
    <w:rsid w:val="0021605B"/>
    <w:rsid w:val="00223417"/>
    <w:rsid w:val="00237CA9"/>
    <w:rsid w:val="00255084"/>
    <w:rsid w:val="00270E9A"/>
    <w:rsid w:val="0029145B"/>
    <w:rsid w:val="002A1C41"/>
    <w:rsid w:val="002C0FB8"/>
    <w:rsid w:val="002C2474"/>
    <w:rsid w:val="002F25FE"/>
    <w:rsid w:val="00303A3C"/>
    <w:rsid w:val="00333E40"/>
    <w:rsid w:val="0033495B"/>
    <w:rsid w:val="00344601"/>
    <w:rsid w:val="003461C8"/>
    <w:rsid w:val="00350658"/>
    <w:rsid w:val="00352D5D"/>
    <w:rsid w:val="00354D62"/>
    <w:rsid w:val="0037614B"/>
    <w:rsid w:val="003C2FFC"/>
    <w:rsid w:val="003C3B7C"/>
    <w:rsid w:val="003E204A"/>
    <w:rsid w:val="003F5DB7"/>
    <w:rsid w:val="00453BEC"/>
    <w:rsid w:val="00454029"/>
    <w:rsid w:val="00456A82"/>
    <w:rsid w:val="004A0A10"/>
    <w:rsid w:val="004A3CCB"/>
    <w:rsid w:val="004C23BC"/>
    <w:rsid w:val="004E38A8"/>
    <w:rsid w:val="004F740D"/>
    <w:rsid w:val="00515820"/>
    <w:rsid w:val="005356FE"/>
    <w:rsid w:val="00546F23"/>
    <w:rsid w:val="005952A8"/>
    <w:rsid w:val="005C47EA"/>
    <w:rsid w:val="005D0A33"/>
    <w:rsid w:val="005D109F"/>
    <w:rsid w:val="005E1917"/>
    <w:rsid w:val="005E4DA6"/>
    <w:rsid w:val="00613824"/>
    <w:rsid w:val="00623235"/>
    <w:rsid w:val="00627778"/>
    <w:rsid w:val="0064038B"/>
    <w:rsid w:val="00654DA8"/>
    <w:rsid w:val="0068496B"/>
    <w:rsid w:val="00695468"/>
    <w:rsid w:val="006B472A"/>
    <w:rsid w:val="006C0321"/>
    <w:rsid w:val="006C734D"/>
    <w:rsid w:val="006D665B"/>
    <w:rsid w:val="007043E7"/>
    <w:rsid w:val="00722278"/>
    <w:rsid w:val="0073582E"/>
    <w:rsid w:val="00742707"/>
    <w:rsid w:val="00752639"/>
    <w:rsid w:val="00756F82"/>
    <w:rsid w:val="007671F7"/>
    <w:rsid w:val="00776D04"/>
    <w:rsid w:val="00797AC5"/>
    <w:rsid w:val="007A0AA5"/>
    <w:rsid w:val="007B06AE"/>
    <w:rsid w:val="007F534A"/>
    <w:rsid w:val="00804865"/>
    <w:rsid w:val="008255AB"/>
    <w:rsid w:val="00827A28"/>
    <w:rsid w:val="00831F43"/>
    <w:rsid w:val="0084056F"/>
    <w:rsid w:val="008801CD"/>
    <w:rsid w:val="008838E5"/>
    <w:rsid w:val="008A2CAB"/>
    <w:rsid w:val="008A49DE"/>
    <w:rsid w:val="008C3325"/>
    <w:rsid w:val="008F62BF"/>
    <w:rsid w:val="009017AF"/>
    <w:rsid w:val="00901954"/>
    <w:rsid w:val="00903D18"/>
    <w:rsid w:val="009054C5"/>
    <w:rsid w:val="00905E03"/>
    <w:rsid w:val="0091122A"/>
    <w:rsid w:val="0091341D"/>
    <w:rsid w:val="00944DFA"/>
    <w:rsid w:val="00965325"/>
    <w:rsid w:val="00980730"/>
    <w:rsid w:val="00987784"/>
    <w:rsid w:val="009A024E"/>
    <w:rsid w:val="009A11F7"/>
    <w:rsid w:val="009B0729"/>
    <w:rsid w:val="009C4ECB"/>
    <w:rsid w:val="009C72CC"/>
    <w:rsid w:val="009D5057"/>
    <w:rsid w:val="00A312F8"/>
    <w:rsid w:val="00A327DD"/>
    <w:rsid w:val="00A52640"/>
    <w:rsid w:val="00A813D1"/>
    <w:rsid w:val="00A92FFC"/>
    <w:rsid w:val="00AC4E51"/>
    <w:rsid w:val="00AE1AD3"/>
    <w:rsid w:val="00AE651B"/>
    <w:rsid w:val="00B24BB2"/>
    <w:rsid w:val="00B31125"/>
    <w:rsid w:val="00B33ED3"/>
    <w:rsid w:val="00B53CB8"/>
    <w:rsid w:val="00B62F3A"/>
    <w:rsid w:val="00B81A18"/>
    <w:rsid w:val="00BA481D"/>
    <w:rsid w:val="00BA7BA9"/>
    <w:rsid w:val="00BB7EC3"/>
    <w:rsid w:val="00BC26C1"/>
    <w:rsid w:val="00BE5BBD"/>
    <w:rsid w:val="00BF15FF"/>
    <w:rsid w:val="00C02243"/>
    <w:rsid w:val="00C51EA0"/>
    <w:rsid w:val="00C71D5D"/>
    <w:rsid w:val="00C75C37"/>
    <w:rsid w:val="00CB14DB"/>
    <w:rsid w:val="00CB63E4"/>
    <w:rsid w:val="00D04B69"/>
    <w:rsid w:val="00D07917"/>
    <w:rsid w:val="00D15C8E"/>
    <w:rsid w:val="00D16AF2"/>
    <w:rsid w:val="00D27F5A"/>
    <w:rsid w:val="00D74803"/>
    <w:rsid w:val="00DA1EB7"/>
    <w:rsid w:val="00DB7714"/>
    <w:rsid w:val="00DE0151"/>
    <w:rsid w:val="00DE35F8"/>
    <w:rsid w:val="00E000D7"/>
    <w:rsid w:val="00E2063B"/>
    <w:rsid w:val="00E20E57"/>
    <w:rsid w:val="00E45547"/>
    <w:rsid w:val="00E773ED"/>
    <w:rsid w:val="00EA7907"/>
    <w:rsid w:val="00ED5FEE"/>
    <w:rsid w:val="00F00746"/>
    <w:rsid w:val="00F02C4A"/>
    <w:rsid w:val="00F06B42"/>
    <w:rsid w:val="00F3548F"/>
    <w:rsid w:val="00F66F60"/>
    <w:rsid w:val="00FD550E"/>
    <w:rsid w:val="00FE3286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D8AC"/>
  <w15:docId w15:val="{7D5ED24D-0953-4CB1-AD2C-6BA99A9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C4E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3B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B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B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17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4E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C4E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ami_johnson@azb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8CDE-D1CA-4DF5-8BE4-099D40AF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Johnson</dc:creator>
  <cp:lastModifiedBy>Tami Johnson</cp:lastModifiedBy>
  <cp:revision>2</cp:revision>
  <cp:lastPrinted>2019-10-18T22:45:00Z</cp:lastPrinted>
  <dcterms:created xsi:type="dcterms:W3CDTF">2021-10-22T19:29:00Z</dcterms:created>
  <dcterms:modified xsi:type="dcterms:W3CDTF">2021-10-22T19:29:00Z</dcterms:modified>
</cp:coreProperties>
</file>