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DA" w:rsidRDefault="00A256DA" w:rsidP="00A256DA">
      <w:pPr>
        <w:tabs>
          <w:tab w:val="left" w:pos="1440"/>
        </w:tabs>
        <w:spacing w:line="245" w:lineRule="exact"/>
        <w:rPr>
          <w:sz w:val="20"/>
        </w:rPr>
      </w:pPr>
      <w:bookmarkStart w:id="0" w:name="_GoBack"/>
      <w:bookmarkEnd w:id="0"/>
    </w:p>
    <w:p w:rsidR="00A256DA" w:rsidRDefault="00A256DA" w:rsidP="00A256DA">
      <w:pPr>
        <w:tabs>
          <w:tab w:val="left" w:pos="1440"/>
        </w:tabs>
        <w:spacing w:line="245" w:lineRule="exact"/>
        <w:rPr>
          <w:sz w:val="20"/>
        </w:rPr>
      </w:pPr>
    </w:p>
    <w:p w:rsidR="00A256DA" w:rsidRDefault="00A256DA" w:rsidP="00A256DA">
      <w:pPr>
        <w:tabs>
          <w:tab w:val="left" w:pos="1440"/>
        </w:tabs>
        <w:spacing w:line="245" w:lineRule="exact"/>
        <w:rPr>
          <w:sz w:val="20"/>
        </w:rPr>
      </w:pPr>
    </w:p>
    <w:p w:rsidR="00A256DA" w:rsidRDefault="00A256DA" w:rsidP="00A256DA">
      <w:pPr>
        <w:pStyle w:val="SingleSpacing"/>
        <w:spacing w:line="245" w:lineRule="exact"/>
      </w:pPr>
    </w:p>
    <w:p w:rsidR="00A256DA" w:rsidRDefault="00A256DA" w:rsidP="00A256DA">
      <w:pPr>
        <w:spacing w:line="245" w:lineRule="exact"/>
      </w:pPr>
    </w:p>
    <w:p w:rsidR="00A256DA" w:rsidRDefault="00A256DA" w:rsidP="00A256DA">
      <w:pPr>
        <w:spacing w:line="245" w:lineRule="exact"/>
      </w:pPr>
    </w:p>
    <w:p w:rsidR="007D341C" w:rsidRDefault="007D341C" w:rsidP="00A256DA">
      <w:pPr>
        <w:pStyle w:val="Heading2"/>
        <w:keepNext w:val="0"/>
        <w:rPr>
          <w:b/>
          <w:bCs/>
        </w:rPr>
      </w:pPr>
    </w:p>
    <w:p w:rsidR="007D341C" w:rsidRDefault="007D341C" w:rsidP="00A256DA">
      <w:pPr>
        <w:pStyle w:val="Heading2"/>
        <w:keepNext w:val="0"/>
        <w:rPr>
          <w:b/>
          <w:bCs/>
        </w:rPr>
      </w:pPr>
    </w:p>
    <w:p w:rsidR="007D341C" w:rsidRDefault="007D341C" w:rsidP="00A256DA">
      <w:pPr>
        <w:pStyle w:val="Heading2"/>
        <w:keepNext w:val="0"/>
        <w:rPr>
          <w:b/>
          <w:bCs/>
        </w:rPr>
      </w:pPr>
    </w:p>
    <w:p w:rsidR="00A256DA" w:rsidRPr="00D12F3F" w:rsidRDefault="00A256DA" w:rsidP="00A256DA">
      <w:pPr>
        <w:pStyle w:val="Heading2"/>
        <w:keepNext w:val="0"/>
        <w:rPr>
          <w:b/>
          <w:bCs/>
          <w:sz w:val="26"/>
          <w:szCs w:val="26"/>
        </w:rPr>
      </w:pPr>
      <w:r w:rsidRPr="00D12F3F">
        <w:rPr>
          <w:b/>
          <w:bCs/>
          <w:sz w:val="26"/>
          <w:szCs w:val="26"/>
        </w:rPr>
        <w:t>UNITED STATES BANKRUPTCY COURT</w:t>
      </w:r>
    </w:p>
    <w:p w:rsidR="00A256DA" w:rsidRPr="00D12F3F" w:rsidRDefault="00A256DA" w:rsidP="00A256DA">
      <w:pPr>
        <w:pStyle w:val="Heading2"/>
        <w:keepNext w:val="0"/>
        <w:rPr>
          <w:b/>
          <w:bCs/>
          <w:sz w:val="26"/>
          <w:szCs w:val="26"/>
        </w:rPr>
      </w:pPr>
      <w:r w:rsidRPr="00D12F3F">
        <w:rPr>
          <w:b/>
          <w:bCs/>
          <w:sz w:val="26"/>
          <w:szCs w:val="26"/>
        </w:rPr>
        <w:t>FOR THE DISTRICT OF ARIZONA</w:t>
      </w:r>
    </w:p>
    <w:p w:rsidR="00D12F3F" w:rsidRPr="00D12F3F" w:rsidRDefault="00D12F3F" w:rsidP="00D12F3F">
      <w:pPr>
        <w:spacing w:line="240" w:lineRule="auto"/>
        <w:rPr>
          <w:sz w:val="26"/>
          <w:szCs w:val="26"/>
        </w:rPr>
      </w:pPr>
    </w:p>
    <w:tbl>
      <w:tblPr>
        <w:tblW w:w="9312" w:type="dxa"/>
        <w:tblLayout w:type="fixed"/>
        <w:tblCellMar>
          <w:left w:w="0" w:type="dxa"/>
          <w:right w:w="0" w:type="dxa"/>
        </w:tblCellMar>
        <w:tblLook w:val="0000" w:firstRow="0" w:lastRow="0" w:firstColumn="0" w:lastColumn="0" w:noHBand="0" w:noVBand="0"/>
      </w:tblPr>
      <w:tblGrid>
        <w:gridCol w:w="4770"/>
        <w:gridCol w:w="4542"/>
      </w:tblGrid>
      <w:tr w:rsidR="00B401EB" w:rsidRPr="00D12F3F" w:rsidTr="003968B6">
        <w:tc>
          <w:tcPr>
            <w:tcW w:w="4770" w:type="dxa"/>
            <w:tcBorders>
              <w:bottom w:val="single" w:sz="4" w:space="0" w:color="auto"/>
              <w:right w:val="single" w:sz="4" w:space="0" w:color="auto"/>
            </w:tcBorders>
          </w:tcPr>
          <w:p w:rsidR="00B401EB" w:rsidRPr="00D12F3F" w:rsidRDefault="00B401EB" w:rsidP="00ED586F">
            <w:pPr>
              <w:spacing w:line="245" w:lineRule="exact"/>
              <w:rPr>
                <w:sz w:val="26"/>
                <w:szCs w:val="26"/>
              </w:rPr>
            </w:pPr>
            <w:r w:rsidRPr="00D12F3F">
              <w:rPr>
                <w:sz w:val="26"/>
                <w:szCs w:val="26"/>
              </w:rPr>
              <w:t>In re:</w:t>
            </w:r>
          </w:p>
          <w:p w:rsidR="00B401EB" w:rsidRPr="00D12F3F" w:rsidRDefault="00B401EB" w:rsidP="00ED586F">
            <w:pPr>
              <w:pStyle w:val="SingleSpacing"/>
              <w:spacing w:line="245" w:lineRule="exact"/>
              <w:rPr>
                <w:sz w:val="26"/>
                <w:szCs w:val="26"/>
              </w:rPr>
            </w:pPr>
          </w:p>
          <w:p w:rsidR="00B401EB" w:rsidRPr="00D12F3F" w:rsidRDefault="00A87FAF" w:rsidP="00ED586F">
            <w:pPr>
              <w:spacing w:line="240" w:lineRule="auto"/>
              <w:rPr>
                <w:sz w:val="26"/>
                <w:szCs w:val="26"/>
              </w:rPr>
            </w:pPr>
            <w:sdt>
              <w:sdtPr>
                <w:rPr>
                  <w:sz w:val="26"/>
                  <w:szCs w:val="26"/>
                </w:rPr>
                <w:alias w:val="DEBTOR NAME(S)"/>
                <w:tag w:val="DEBTOR NAME(S)"/>
                <w:id w:val="-1871289003"/>
                <w:lock w:val="sdtLocked"/>
                <w:placeholder>
                  <w:docPart w:val="1E50D238D50F4B3D9F93F5BE5D61193B"/>
                </w:placeholder>
                <w:showingPlcHdr/>
                <w:text/>
              </w:sdtPr>
              <w:sdtEndPr/>
              <w:sdtContent>
                <w:r w:rsidR="006C3D98" w:rsidRPr="00093A65">
                  <w:rPr>
                    <w:rStyle w:val="PlaceholderText"/>
                    <w:color w:val="4F81BD" w:themeColor="accent1"/>
                    <w:sz w:val="26"/>
                    <w:szCs w:val="26"/>
                  </w:rPr>
                  <w:t>Click or tap here to enter DEBTOR NAME(S)</w:t>
                </w:r>
              </w:sdtContent>
            </w:sdt>
            <w:r w:rsidR="00093A65">
              <w:rPr>
                <w:sz w:val="26"/>
                <w:szCs w:val="26"/>
              </w:rPr>
              <w:t>,</w:t>
            </w:r>
            <w:r w:rsidR="002A348F" w:rsidRPr="00D12F3F">
              <w:rPr>
                <w:sz w:val="26"/>
                <w:szCs w:val="26"/>
              </w:rPr>
              <w:t xml:space="preserve"> </w:t>
            </w:r>
          </w:p>
          <w:p w:rsidR="00B401EB" w:rsidRPr="00D12F3F" w:rsidRDefault="00B401EB" w:rsidP="00ED586F">
            <w:pPr>
              <w:spacing w:line="245" w:lineRule="exact"/>
              <w:rPr>
                <w:sz w:val="26"/>
                <w:szCs w:val="26"/>
              </w:rPr>
            </w:pPr>
          </w:p>
          <w:p w:rsidR="00B401EB" w:rsidRPr="00D12F3F" w:rsidRDefault="00EF3872" w:rsidP="00ED586F">
            <w:pPr>
              <w:spacing w:line="245" w:lineRule="exact"/>
              <w:ind w:left="2880"/>
              <w:rPr>
                <w:sz w:val="26"/>
                <w:szCs w:val="26"/>
              </w:rPr>
            </w:pPr>
            <w:r w:rsidRPr="00D12F3F">
              <w:rPr>
                <w:sz w:val="26"/>
                <w:szCs w:val="26"/>
              </w:rPr>
              <w:t xml:space="preserve">                      </w:t>
            </w:r>
            <w:r w:rsidR="00ED586F">
              <w:rPr>
                <w:sz w:val="26"/>
                <w:szCs w:val="26"/>
              </w:rPr>
              <w:t xml:space="preserve">                      </w:t>
            </w:r>
            <w:r w:rsidR="00B401EB" w:rsidRPr="00D12F3F">
              <w:rPr>
                <w:sz w:val="26"/>
                <w:szCs w:val="26"/>
              </w:rPr>
              <w:t>Debtor.</w:t>
            </w:r>
          </w:p>
        </w:tc>
        <w:tc>
          <w:tcPr>
            <w:tcW w:w="4542" w:type="dxa"/>
            <w:tcBorders>
              <w:left w:val="single" w:sz="4" w:space="0" w:color="auto"/>
            </w:tcBorders>
          </w:tcPr>
          <w:p w:rsidR="00EF3872" w:rsidRPr="00D12F3F" w:rsidRDefault="00EF3872" w:rsidP="003968B6">
            <w:pPr>
              <w:pStyle w:val="SingleSpacing"/>
              <w:spacing w:line="240" w:lineRule="auto"/>
              <w:ind w:left="270"/>
              <w:rPr>
                <w:sz w:val="26"/>
                <w:szCs w:val="26"/>
              </w:rPr>
            </w:pPr>
            <w:r w:rsidRPr="00D12F3F">
              <w:rPr>
                <w:sz w:val="26"/>
                <w:szCs w:val="26"/>
              </w:rPr>
              <w:t xml:space="preserve">Chapter </w:t>
            </w:r>
            <w:sdt>
              <w:sdtPr>
                <w:rPr>
                  <w:sz w:val="26"/>
                  <w:szCs w:val="26"/>
                </w:rPr>
                <w:alias w:val="Chapter Number"/>
                <w:tag w:val="Chapter Number"/>
                <w:id w:val="-1815244398"/>
                <w:lock w:val="sdtLocked"/>
                <w:placeholder>
                  <w:docPart w:val="1425FA88FAE44D0CA0378A392665EDB5"/>
                </w:placeholder>
                <w:showingPlcHdr/>
                <w:dropDownList>
                  <w:listItem w:value="Choose an item."/>
                  <w:listItem w:displayText="7" w:value="7"/>
                  <w:listItem w:displayText="9" w:value="9"/>
                  <w:listItem w:displayText="11" w:value="11"/>
                  <w:listItem w:displayText="12" w:value="12"/>
                  <w:listItem w:displayText="13" w:value="13"/>
                </w:dropDownList>
              </w:sdtPr>
              <w:sdtEndPr/>
              <w:sdtContent>
                <w:r w:rsidR="006C3D98" w:rsidRPr="00D12F3F">
                  <w:rPr>
                    <w:rStyle w:val="PlaceholderText"/>
                    <w:color w:val="4F81BD" w:themeColor="accent1"/>
                    <w:sz w:val="26"/>
                    <w:szCs w:val="26"/>
                  </w:rPr>
                  <w:t>Choose Number</w:t>
                </w:r>
              </w:sdtContent>
            </w:sdt>
            <w:r w:rsidR="00587F7D" w:rsidRPr="00D12F3F">
              <w:rPr>
                <w:sz w:val="26"/>
                <w:szCs w:val="26"/>
              </w:rPr>
              <w:t xml:space="preserve"> Proceeding</w:t>
            </w:r>
          </w:p>
          <w:p w:rsidR="00EF3872" w:rsidRPr="00D12F3F" w:rsidRDefault="00EF3872" w:rsidP="00ED586F">
            <w:pPr>
              <w:pStyle w:val="SingleSpacing"/>
              <w:spacing w:line="240" w:lineRule="auto"/>
              <w:ind w:left="278"/>
              <w:rPr>
                <w:sz w:val="26"/>
                <w:szCs w:val="26"/>
              </w:rPr>
            </w:pPr>
          </w:p>
          <w:p w:rsidR="00B401EB" w:rsidRPr="00D12F3F" w:rsidRDefault="00D12F3F" w:rsidP="006C3D98">
            <w:pPr>
              <w:pStyle w:val="SingleSpacing"/>
              <w:spacing w:line="240" w:lineRule="auto"/>
              <w:ind w:left="278"/>
              <w:rPr>
                <w:sz w:val="26"/>
                <w:szCs w:val="26"/>
              </w:rPr>
            </w:pPr>
            <w:r w:rsidRPr="00D12F3F">
              <w:rPr>
                <w:sz w:val="26"/>
                <w:szCs w:val="26"/>
              </w:rPr>
              <w:t>Case No.</w:t>
            </w:r>
            <w:r>
              <w:rPr>
                <w:sz w:val="26"/>
                <w:szCs w:val="26"/>
              </w:rPr>
              <w:t xml:space="preserve"> </w:t>
            </w:r>
            <w:sdt>
              <w:sdtPr>
                <w:rPr>
                  <w:sz w:val="26"/>
                  <w:szCs w:val="26"/>
                </w:rPr>
                <w:alias w:val="Admin Case Number"/>
                <w:tag w:val="Admin Case Number"/>
                <w:id w:val="-769010131"/>
                <w:lock w:val="sdtLocked"/>
                <w:placeholder>
                  <w:docPart w:val="3E66CA0E097149CEA8E415BB5CA158E9"/>
                </w:placeholder>
                <w:showingPlcHdr/>
                <w:text/>
              </w:sdtPr>
              <w:sdtEndPr/>
              <w:sdtContent>
                <w:r w:rsidR="006C3D98">
                  <w:rPr>
                    <w:rStyle w:val="PlaceholderText"/>
                    <w:color w:val="4F81BD" w:themeColor="accent1"/>
                    <w:sz w:val="26"/>
                    <w:szCs w:val="26"/>
                  </w:rPr>
                  <w:t>Click or tap here to enter Admin Case Number</w:t>
                </w:r>
              </w:sdtContent>
            </w:sdt>
          </w:p>
        </w:tc>
      </w:tr>
      <w:tr w:rsidR="00B401EB" w:rsidRPr="00D12F3F" w:rsidTr="006C3D98">
        <w:trPr>
          <w:trHeight w:val="2978"/>
        </w:trPr>
        <w:tc>
          <w:tcPr>
            <w:tcW w:w="4770" w:type="dxa"/>
            <w:tcBorders>
              <w:top w:val="single" w:sz="4" w:space="0" w:color="auto"/>
              <w:bottom w:val="single" w:sz="4" w:space="0" w:color="auto"/>
              <w:right w:val="single" w:sz="4" w:space="0" w:color="auto"/>
            </w:tcBorders>
          </w:tcPr>
          <w:p w:rsidR="00D10002" w:rsidRPr="00D12F3F" w:rsidRDefault="00D10002" w:rsidP="00ED586F">
            <w:pPr>
              <w:spacing w:line="245" w:lineRule="exact"/>
              <w:rPr>
                <w:sz w:val="26"/>
                <w:szCs w:val="26"/>
              </w:rPr>
            </w:pPr>
          </w:p>
          <w:p w:rsidR="00EF3872" w:rsidRPr="00D12F3F" w:rsidRDefault="00A87FAF" w:rsidP="00ED586F">
            <w:pPr>
              <w:spacing w:line="245" w:lineRule="exact"/>
              <w:rPr>
                <w:sz w:val="26"/>
                <w:szCs w:val="26"/>
              </w:rPr>
            </w:pPr>
            <w:sdt>
              <w:sdtPr>
                <w:rPr>
                  <w:sz w:val="26"/>
                  <w:szCs w:val="26"/>
                </w:rPr>
                <w:alias w:val="PLAINTIFF NAME(S)"/>
                <w:tag w:val="PLAINTIFF NAME(S)"/>
                <w:id w:val="-1924711504"/>
                <w:lock w:val="sdtLocked"/>
                <w:placeholder>
                  <w:docPart w:val="194AFA3022D847EFAFCF18BEB0590B29"/>
                </w:placeholder>
                <w:showingPlcHdr/>
                <w:text/>
              </w:sdtPr>
              <w:sdtEndPr/>
              <w:sdtContent>
                <w:r w:rsidR="006C3D98" w:rsidRPr="00ED586F">
                  <w:rPr>
                    <w:rStyle w:val="PlaceholderText"/>
                    <w:color w:val="4F81BD" w:themeColor="accent1"/>
                    <w:sz w:val="26"/>
                    <w:szCs w:val="26"/>
                  </w:rPr>
                  <w:t>Click or tap here to enter</w:t>
                </w:r>
                <w:r w:rsidR="006C3D98">
                  <w:rPr>
                    <w:rStyle w:val="PlaceholderText"/>
                    <w:color w:val="4F81BD" w:themeColor="accent1"/>
                    <w:sz w:val="26"/>
                    <w:szCs w:val="26"/>
                  </w:rPr>
                  <w:t xml:space="preserve"> Plaintiff Name(s)</w:t>
                </w:r>
              </w:sdtContent>
            </w:sdt>
            <w:r w:rsidR="00587F7D" w:rsidRPr="00D12F3F">
              <w:rPr>
                <w:sz w:val="26"/>
                <w:szCs w:val="26"/>
              </w:rPr>
              <w:t>,</w:t>
            </w:r>
          </w:p>
          <w:p w:rsidR="00B401EB" w:rsidRPr="00D12F3F" w:rsidRDefault="00B401EB" w:rsidP="00ED586F">
            <w:pPr>
              <w:spacing w:line="245" w:lineRule="exact"/>
              <w:rPr>
                <w:sz w:val="26"/>
                <w:szCs w:val="26"/>
              </w:rPr>
            </w:pPr>
          </w:p>
          <w:p w:rsidR="00B401EB" w:rsidRPr="00D12F3F" w:rsidRDefault="00EF3872" w:rsidP="00ED586F">
            <w:pPr>
              <w:spacing w:line="245" w:lineRule="exact"/>
              <w:rPr>
                <w:sz w:val="26"/>
                <w:szCs w:val="26"/>
              </w:rPr>
            </w:pPr>
            <w:r w:rsidRPr="00D12F3F">
              <w:rPr>
                <w:sz w:val="26"/>
                <w:szCs w:val="26"/>
              </w:rPr>
              <w:t xml:space="preserve">                       </w:t>
            </w:r>
            <w:r w:rsidR="00ED586F">
              <w:rPr>
                <w:sz w:val="26"/>
                <w:szCs w:val="26"/>
              </w:rPr>
              <w:t xml:space="preserve">                     </w:t>
            </w:r>
            <w:r w:rsidR="00B401EB" w:rsidRPr="00D12F3F">
              <w:rPr>
                <w:sz w:val="26"/>
                <w:szCs w:val="26"/>
              </w:rPr>
              <w:t>Plaintiff</w:t>
            </w:r>
            <w:r w:rsidR="00ED586F">
              <w:rPr>
                <w:sz w:val="26"/>
                <w:szCs w:val="26"/>
              </w:rPr>
              <w:t>(s)</w:t>
            </w:r>
            <w:r w:rsidR="00B401EB" w:rsidRPr="00D12F3F">
              <w:rPr>
                <w:sz w:val="26"/>
                <w:szCs w:val="26"/>
              </w:rPr>
              <w:t xml:space="preserve">, </w:t>
            </w:r>
          </w:p>
          <w:p w:rsidR="00B401EB" w:rsidRPr="00D12F3F" w:rsidRDefault="00B401EB" w:rsidP="00ED586F">
            <w:pPr>
              <w:tabs>
                <w:tab w:val="left" w:pos="728"/>
              </w:tabs>
              <w:spacing w:line="245" w:lineRule="exact"/>
              <w:rPr>
                <w:sz w:val="26"/>
                <w:szCs w:val="26"/>
              </w:rPr>
            </w:pPr>
          </w:p>
          <w:p w:rsidR="00B401EB" w:rsidRPr="00D12F3F" w:rsidRDefault="00B401EB" w:rsidP="00ED586F">
            <w:pPr>
              <w:spacing w:line="245" w:lineRule="exact"/>
              <w:rPr>
                <w:sz w:val="26"/>
                <w:szCs w:val="26"/>
              </w:rPr>
            </w:pPr>
            <w:r w:rsidRPr="00D12F3F">
              <w:rPr>
                <w:sz w:val="26"/>
                <w:szCs w:val="26"/>
              </w:rPr>
              <w:t>v.</w:t>
            </w:r>
          </w:p>
          <w:p w:rsidR="00B401EB" w:rsidRPr="00D12F3F" w:rsidRDefault="00B401EB" w:rsidP="00ED586F">
            <w:pPr>
              <w:spacing w:line="245" w:lineRule="exact"/>
              <w:rPr>
                <w:sz w:val="26"/>
                <w:szCs w:val="26"/>
              </w:rPr>
            </w:pPr>
          </w:p>
          <w:p w:rsidR="00B401EB" w:rsidRPr="00D12F3F" w:rsidRDefault="00A87FAF" w:rsidP="00ED586F">
            <w:pPr>
              <w:spacing w:line="245" w:lineRule="exact"/>
              <w:rPr>
                <w:sz w:val="26"/>
                <w:szCs w:val="26"/>
              </w:rPr>
            </w:pPr>
            <w:sdt>
              <w:sdtPr>
                <w:rPr>
                  <w:sz w:val="26"/>
                  <w:szCs w:val="26"/>
                </w:rPr>
                <w:alias w:val="DEFENDANT NAME(S)"/>
                <w:tag w:val="DEFENDANT NAME(S)"/>
                <w:id w:val="-524564287"/>
                <w:lock w:val="sdtLocked"/>
                <w:placeholder>
                  <w:docPart w:val="5CC5ECB6D2CF4F8793278410C010E821"/>
                </w:placeholder>
                <w:showingPlcHdr/>
                <w:text/>
              </w:sdtPr>
              <w:sdtEndPr/>
              <w:sdtContent>
                <w:r w:rsidR="006C3D98" w:rsidRPr="00ED586F">
                  <w:rPr>
                    <w:rStyle w:val="PlaceholderText"/>
                    <w:color w:val="4F81BD" w:themeColor="accent1"/>
                    <w:sz w:val="26"/>
                    <w:szCs w:val="26"/>
                  </w:rPr>
                  <w:t>Click or tap here to enter DEFENDANT NAME(S)</w:t>
                </w:r>
              </w:sdtContent>
            </w:sdt>
            <w:r w:rsidR="008C6549" w:rsidRPr="00D12F3F">
              <w:rPr>
                <w:sz w:val="26"/>
                <w:szCs w:val="26"/>
              </w:rPr>
              <w:t>,</w:t>
            </w:r>
          </w:p>
          <w:p w:rsidR="00B401EB" w:rsidRPr="00D12F3F" w:rsidRDefault="00B401EB" w:rsidP="00ED586F">
            <w:pPr>
              <w:spacing w:line="245" w:lineRule="exact"/>
              <w:rPr>
                <w:sz w:val="26"/>
                <w:szCs w:val="26"/>
              </w:rPr>
            </w:pPr>
          </w:p>
          <w:p w:rsidR="00ED586F" w:rsidRPr="00D12F3F" w:rsidRDefault="00ED586F" w:rsidP="003968B6">
            <w:pPr>
              <w:spacing w:line="245" w:lineRule="exact"/>
              <w:rPr>
                <w:sz w:val="26"/>
                <w:szCs w:val="26"/>
              </w:rPr>
            </w:pPr>
            <w:r>
              <w:rPr>
                <w:sz w:val="26"/>
                <w:szCs w:val="26"/>
              </w:rPr>
              <w:t xml:space="preserve">                                              </w:t>
            </w:r>
            <w:r w:rsidR="00B401EB" w:rsidRPr="00D12F3F">
              <w:rPr>
                <w:sz w:val="26"/>
                <w:szCs w:val="26"/>
              </w:rPr>
              <w:t>Defendant</w:t>
            </w:r>
            <w:r>
              <w:rPr>
                <w:sz w:val="26"/>
                <w:szCs w:val="26"/>
              </w:rPr>
              <w:t>(s)</w:t>
            </w:r>
            <w:r w:rsidR="003968B6">
              <w:rPr>
                <w:sz w:val="26"/>
                <w:szCs w:val="26"/>
              </w:rPr>
              <w:t>.</w:t>
            </w:r>
          </w:p>
        </w:tc>
        <w:tc>
          <w:tcPr>
            <w:tcW w:w="4542" w:type="dxa"/>
            <w:tcBorders>
              <w:left w:val="single" w:sz="4" w:space="0" w:color="auto"/>
            </w:tcBorders>
          </w:tcPr>
          <w:p w:rsidR="00B401EB" w:rsidRPr="00D12F3F" w:rsidRDefault="00B401EB" w:rsidP="00ED586F">
            <w:pPr>
              <w:pStyle w:val="SingleSpacing"/>
              <w:spacing w:line="240" w:lineRule="auto"/>
              <w:ind w:left="278"/>
              <w:rPr>
                <w:sz w:val="26"/>
                <w:szCs w:val="26"/>
              </w:rPr>
            </w:pPr>
          </w:p>
          <w:p w:rsidR="00AB5CA6" w:rsidRPr="00D12F3F" w:rsidRDefault="00D12F3F" w:rsidP="00ED586F">
            <w:pPr>
              <w:pStyle w:val="SingleSpacing"/>
              <w:spacing w:line="240" w:lineRule="auto"/>
              <w:ind w:left="278"/>
              <w:rPr>
                <w:sz w:val="26"/>
                <w:szCs w:val="26"/>
              </w:rPr>
            </w:pPr>
            <w:r w:rsidRPr="00D12F3F">
              <w:rPr>
                <w:sz w:val="26"/>
                <w:szCs w:val="26"/>
              </w:rPr>
              <w:t xml:space="preserve">Adversary No. </w:t>
            </w:r>
            <w:sdt>
              <w:sdtPr>
                <w:rPr>
                  <w:sz w:val="26"/>
                  <w:szCs w:val="26"/>
                </w:rPr>
                <w:alias w:val="Adversary Case Number"/>
                <w:tag w:val="Adversary Case Number"/>
                <w:id w:val="1263884146"/>
                <w:lock w:val="sdtLocked"/>
                <w:placeholder>
                  <w:docPart w:val="4ABD7D459BBC4534AFB68A0CE9872254"/>
                </w:placeholder>
                <w:showingPlcHdr/>
                <w:text/>
              </w:sdtPr>
              <w:sdtEndPr/>
              <w:sdtContent>
                <w:r w:rsidR="006C3D98">
                  <w:rPr>
                    <w:rStyle w:val="PlaceholderText"/>
                    <w:color w:val="4F81BD" w:themeColor="accent1"/>
                    <w:sz w:val="26"/>
                    <w:szCs w:val="26"/>
                  </w:rPr>
                  <w:t>Click or tap here to enter Adv Case Number</w:t>
                </w:r>
              </w:sdtContent>
            </w:sdt>
          </w:p>
          <w:p w:rsidR="00ED586F" w:rsidRPr="00D12F3F" w:rsidRDefault="00ED586F" w:rsidP="00ED586F">
            <w:pPr>
              <w:pStyle w:val="SingleSpacing"/>
              <w:spacing w:line="240" w:lineRule="auto"/>
              <w:rPr>
                <w:sz w:val="26"/>
                <w:szCs w:val="26"/>
              </w:rPr>
            </w:pPr>
          </w:p>
          <w:p w:rsidR="00B401EB" w:rsidRPr="003968B6" w:rsidRDefault="00587F7D" w:rsidP="003968B6">
            <w:pPr>
              <w:pStyle w:val="SingleSpacing"/>
              <w:spacing w:line="240" w:lineRule="auto"/>
              <w:ind w:left="270"/>
              <w:jc w:val="center"/>
              <w:rPr>
                <w:sz w:val="26"/>
                <w:szCs w:val="26"/>
              </w:rPr>
            </w:pPr>
            <w:r w:rsidRPr="00D12F3F">
              <w:rPr>
                <w:b/>
                <w:sz w:val="26"/>
                <w:szCs w:val="26"/>
              </w:rPr>
              <w:t xml:space="preserve">NOTICE OF </w:t>
            </w:r>
            <w:r w:rsidR="00D10002" w:rsidRPr="00D12F3F">
              <w:rPr>
                <w:b/>
                <w:sz w:val="26"/>
                <w:szCs w:val="26"/>
              </w:rPr>
              <w:t>SCHEDULING</w:t>
            </w:r>
            <w:r w:rsidRPr="00D12F3F">
              <w:rPr>
                <w:b/>
                <w:sz w:val="26"/>
                <w:szCs w:val="26"/>
              </w:rPr>
              <w:t xml:space="preserve"> CONFERENCE AND ORDER RE: RULE 7016(b) OF </w:t>
            </w:r>
            <w:r w:rsidR="00D10002" w:rsidRPr="00D12F3F">
              <w:rPr>
                <w:b/>
                <w:sz w:val="26"/>
                <w:szCs w:val="26"/>
              </w:rPr>
              <w:t>FEDERAL</w:t>
            </w:r>
            <w:r w:rsidRPr="00D12F3F">
              <w:rPr>
                <w:b/>
                <w:sz w:val="26"/>
                <w:szCs w:val="26"/>
              </w:rPr>
              <w:t xml:space="preserve"> RULES OF BANKRUPTCY PROCEDURE</w:t>
            </w:r>
          </w:p>
        </w:tc>
      </w:tr>
    </w:tbl>
    <w:p w:rsidR="00D10002" w:rsidRPr="00D12F3F" w:rsidRDefault="00D10002" w:rsidP="00D10002">
      <w:pPr>
        <w:pStyle w:val="SingleSpacing"/>
        <w:spacing w:line="245" w:lineRule="exact"/>
        <w:rPr>
          <w:b/>
          <w:sz w:val="26"/>
          <w:szCs w:val="26"/>
          <w:u w:val="single"/>
        </w:rPr>
      </w:pPr>
    </w:p>
    <w:p w:rsidR="00587F7D" w:rsidRPr="00D12F3F" w:rsidRDefault="00587F7D" w:rsidP="00D10002">
      <w:pPr>
        <w:pStyle w:val="BodyText"/>
        <w:spacing w:after="0" w:line="490" w:lineRule="exact"/>
        <w:ind w:firstLine="720"/>
        <w:rPr>
          <w:sz w:val="26"/>
          <w:szCs w:val="26"/>
        </w:rPr>
      </w:pPr>
      <w:r w:rsidRPr="00D12F3F">
        <w:rPr>
          <w:sz w:val="26"/>
          <w:szCs w:val="26"/>
        </w:rPr>
        <w:t xml:space="preserve">All defendants having answered, and any non-answering defendants having been defaulted, </w:t>
      </w:r>
      <w:r w:rsidRPr="00D12F3F">
        <w:rPr>
          <w:b/>
          <w:sz w:val="26"/>
          <w:szCs w:val="26"/>
        </w:rPr>
        <w:t>IT IS HEREBY ORDERED</w:t>
      </w:r>
      <w:r w:rsidRPr="00D12F3F">
        <w:rPr>
          <w:sz w:val="26"/>
          <w:szCs w:val="26"/>
        </w:rPr>
        <w:t>:</w:t>
      </w:r>
    </w:p>
    <w:p w:rsidR="00587F7D" w:rsidRPr="00D12F3F" w:rsidRDefault="00587F7D" w:rsidP="00D10002">
      <w:pPr>
        <w:spacing w:line="490" w:lineRule="exact"/>
        <w:ind w:firstLine="720"/>
        <w:jc w:val="both"/>
        <w:rPr>
          <w:sz w:val="26"/>
          <w:szCs w:val="26"/>
        </w:rPr>
      </w:pPr>
      <w:r w:rsidRPr="00D12F3F">
        <w:rPr>
          <w:sz w:val="26"/>
          <w:szCs w:val="26"/>
        </w:rPr>
        <w:t>1.</w:t>
      </w:r>
      <w:r w:rsidRPr="00D12F3F">
        <w:rPr>
          <w:sz w:val="26"/>
          <w:szCs w:val="26"/>
        </w:rPr>
        <w:tab/>
        <w:t xml:space="preserve">Pursuant to Federal Rule of Bankruptcy Procedure 7016, the parties are to appear at a Scheduling Conference not to exceed </w:t>
      </w:r>
      <w:r w:rsidR="00971150">
        <w:rPr>
          <w:sz w:val="26"/>
          <w:szCs w:val="26"/>
        </w:rPr>
        <w:t>fifteen (</w:t>
      </w:r>
      <w:r w:rsidRPr="00D12F3F">
        <w:rPr>
          <w:sz w:val="26"/>
          <w:szCs w:val="26"/>
        </w:rPr>
        <w:t>15</w:t>
      </w:r>
      <w:r w:rsidR="00971150">
        <w:rPr>
          <w:sz w:val="26"/>
          <w:szCs w:val="26"/>
        </w:rPr>
        <w:t>)</w:t>
      </w:r>
      <w:r w:rsidRPr="00D12F3F">
        <w:rPr>
          <w:sz w:val="26"/>
          <w:szCs w:val="26"/>
        </w:rPr>
        <w:t xml:space="preserve"> minutes on </w:t>
      </w:r>
      <w:sdt>
        <w:sdtPr>
          <w:rPr>
            <w:sz w:val="26"/>
            <w:szCs w:val="26"/>
          </w:rPr>
          <w:alias w:val="Hearing date for Scheduling Conference"/>
          <w:tag w:val="Hearing date for Scheduling Conference"/>
          <w:id w:val="-698244859"/>
          <w:lock w:val="sdtLocked"/>
          <w:placeholder>
            <w:docPart w:val="3DA0108DC8C34A09AE398224BFBA7F27"/>
          </w:placeholder>
          <w:showingPlcHdr/>
          <w:date w:fullDate="2018-06-21T00:00:00Z">
            <w:dateFormat w:val="MMMM d, yyyy"/>
            <w:lid w:val="en-US"/>
            <w:storeMappedDataAs w:val="dateTime"/>
            <w:calendar w:val="gregorian"/>
          </w:date>
        </w:sdtPr>
        <w:sdtEndPr/>
        <w:sdtContent>
          <w:r w:rsidR="00301902" w:rsidRPr="002551C7">
            <w:rPr>
              <w:rStyle w:val="PlaceholderText"/>
              <w:color w:val="4F81BD" w:themeColor="accent1"/>
              <w:sz w:val="26"/>
              <w:szCs w:val="26"/>
            </w:rPr>
            <w:t>Click or tap to enter a date</w:t>
          </w:r>
        </w:sdtContent>
      </w:sdt>
      <w:r w:rsidRPr="00D12F3F">
        <w:rPr>
          <w:sz w:val="26"/>
          <w:szCs w:val="26"/>
        </w:rPr>
        <w:t xml:space="preserve"> at </w:t>
      </w:r>
      <w:sdt>
        <w:sdtPr>
          <w:rPr>
            <w:sz w:val="26"/>
            <w:szCs w:val="26"/>
          </w:rPr>
          <w:alias w:val="Time set for Scheduling Conf (hh:mm)"/>
          <w:tag w:val="Time set for Scheduling Conference (hh:mm)"/>
          <w:id w:val="1110700420"/>
          <w:lock w:val="sdtLocked"/>
          <w:placeholder>
            <w:docPart w:val="4067DFCDE7D044B6BF39D28E6C47FF47"/>
          </w:placeholder>
          <w:showingPlcHdr/>
          <w:text/>
        </w:sdtPr>
        <w:sdtEndPr/>
        <w:sdtContent>
          <w:r w:rsidR="006C3D98" w:rsidRPr="00901559">
            <w:rPr>
              <w:rStyle w:val="PlaceholderText"/>
              <w:color w:val="4F81BD" w:themeColor="accent1"/>
              <w:sz w:val="26"/>
              <w:szCs w:val="26"/>
            </w:rPr>
            <w:t>Click or tap here to enter t</w:t>
          </w:r>
          <w:r w:rsidR="006C3D98">
            <w:rPr>
              <w:rStyle w:val="PlaceholderText"/>
              <w:color w:val="4F81BD" w:themeColor="accent1"/>
              <w:sz w:val="26"/>
              <w:szCs w:val="26"/>
            </w:rPr>
            <w:t>ime (hh:mm)</w:t>
          </w:r>
        </w:sdtContent>
      </w:sdt>
      <w:r w:rsidR="006F64D6">
        <w:rPr>
          <w:sz w:val="26"/>
          <w:szCs w:val="26"/>
        </w:rPr>
        <w:t xml:space="preserve"> </w:t>
      </w:r>
      <w:sdt>
        <w:sdtPr>
          <w:rPr>
            <w:sz w:val="26"/>
            <w:szCs w:val="26"/>
          </w:rPr>
          <w:alias w:val="Select a.m. or p.m."/>
          <w:tag w:val="Select a.m. or p.m."/>
          <w:id w:val="1374192347"/>
          <w:lock w:val="sdtLocked"/>
          <w:placeholder>
            <w:docPart w:val="B5560579340B4C7780E4C1F14B8EF02E"/>
          </w:placeholder>
          <w:showingPlcHdr/>
          <w:dropDownList>
            <w:listItem w:value="Choose an item."/>
            <w:listItem w:displayText="a.m." w:value="a.m."/>
            <w:listItem w:displayText="p.m." w:value="p.m."/>
          </w:dropDownList>
        </w:sdtPr>
        <w:sdtEndPr/>
        <w:sdtContent>
          <w:r w:rsidR="006C3D98">
            <w:rPr>
              <w:rStyle w:val="PlaceholderText"/>
              <w:color w:val="4F81BD" w:themeColor="accent1"/>
              <w:sz w:val="26"/>
              <w:szCs w:val="26"/>
            </w:rPr>
            <w:t>Click or tap here to s</w:t>
          </w:r>
          <w:r w:rsidR="006C3D98" w:rsidRPr="00DA11F9">
            <w:rPr>
              <w:rStyle w:val="PlaceholderText"/>
              <w:color w:val="4F81BD" w:themeColor="accent1"/>
              <w:sz w:val="26"/>
              <w:szCs w:val="26"/>
            </w:rPr>
            <w:t>elect a.m. or p.m.</w:t>
          </w:r>
        </w:sdtContent>
      </w:sdt>
      <w:r w:rsidRPr="00D12F3F">
        <w:rPr>
          <w:sz w:val="26"/>
          <w:szCs w:val="26"/>
        </w:rPr>
        <w:t xml:space="preserve"> </w:t>
      </w:r>
      <w:r w:rsidR="006C3D98">
        <w:rPr>
          <w:sz w:val="26"/>
          <w:szCs w:val="26"/>
        </w:rPr>
        <w:t xml:space="preserve">in Courtroom </w:t>
      </w:r>
      <w:sdt>
        <w:sdtPr>
          <w:rPr>
            <w:sz w:val="26"/>
            <w:szCs w:val="26"/>
          </w:rPr>
          <w:alias w:val="Courtroom number or letter"/>
          <w:id w:val="-1667005260"/>
          <w:lock w:val="sdtLocked"/>
          <w:placeholder>
            <w:docPart w:val="04992E3D6E194D87B9E3636A5C4861DF"/>
          </w:placeholder>
          <w:showingPlcHdr/>
          <w:text/>
        </w:sdtPr>
        <w:sdtEndPr/>
        <w:sdtContent>
          <w:r w:rsidR="006C3D98" w:rsidRPr="006C3D98">
            <w:rPr>
              <w:rStyle w:val="PlaceholderText"/>
              <w:color w:val="4F81BD" w:themeColor="accent1"/>
              <w:sz w:val="26"/>
              <w:szCs w:val="26"/>
            </w:rPr>
            <w:t xml:space="preserve">Click or tap here to enter </w:t>
          </w:r>
          <w:r w:rsidR="006C3D98">
            <w:rPr>
              <w:rStyle w:val="PlaceholderText"/>
              <w:color w:val="4F81BD" w:themeColor="accent1"/>
              <w:sz w:val="26"/>
              <w:szCs w:val="26"/>
            </w:rPr>
            <w:t>Courtroom number or letter</w:t>
          </w:r>
        </w:sdtContent>
      </w:sdt>
      <w:r w:rsidR="006C3D98">
        <w:rPr>
          <w:sz w:val="26"/>
          <w:szCs w:val="26"/>
        </w:rPr>
        <w:t xml:space="preserve"> </w:t>
      </w:r>
      <w:r w:rsidRPr="00D12F3F">
        <w:rPr>
          <w:sz w:val="26"/>
          <w:szCs w:val="26"/>
        </w:rPr>
        <w:t>at</w:t>
      </w:r>
      <w:r w:rsidR="006F64D6">
        <w:rPr>
          <w:sz w:val="26"/>
          <w:szCs w:val="26"/>
        </w:rPr>
        <w:t xml:space="preserve"> </w:t>
      </w:r>
      <w:sdt>
        <w:sdtPr>
          <w:rPr>
            <w:sz w:val="26"/>
            <w:szCs w:val="26"/>
          </w:rPr>
          <w:alias w:val="Court address/location"/>
          <w:tag w:val="Court address/location"/>
          <w:id w:val="304663237"/>
          <w:lock w:val="sdtLocked"/>
          <w:placeholder>
            <w:docPart w:val="FAD0FB1C79EA4592A80CB0CEB82AF3BF"/>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E56B32" w:rsidRPr="00DA11F9">
            <w:rPr>
              <w:rStyle w:val="PlaceholderText"/>
              <w:color w:val="4F81BD" w:themeColor="accent1"/>
              <w:sz w:val="26"/>
              <w:szCs w:val="26"/>
            </w:rPr>
            <w:t>Click or tap</w:t>
          </w:r>
          <w:r w:rsidR="00E56B32">
            <w:rPr>
              <w:rStyle w:val="PlaceholderText"/>
              <w:color w:val="4F81BD" w:themeColor="accent1"/>
              <w:sz w:val="26"/>
              <w:szCs w:val="26"/>
            </w:rPr>
            <w:t xml:space="preserve"> here</w:t>
          </w:r>
          <w:r w:rsidR="00E56B32" w:rsidRPr="00DA11F9">
            <w:rPr>
              <w:rStyle w:val="PlaceholderText"/>
              <w:color w:val="4F81BD" w:themeColor="accent1"/>
              <w:sz w:val="26"/>
              <w:szCs w:val="26"/>
            </w:rPr>
            <w:t xml:space="preserve"> to </w:t>
          </w:r>
          <w:r w:rsidR="00E56B32">
            <w:rPr>
              <w:rStyle w:val="PlaceholderText"/>
              <w:color w:val="4F81BD" w:themeColor="accent1"/>
              <w:sz w:val="26"/>
              <w:szCs w:val="26"/>
            </w:rPr>
            <w:t>choose</w:t>
          </w:r>
          <w:r w:rsidR="00E56B32" w:rsidRPr="00DA11F9">
            <w:rPr>
              <w:rStyle w:val="PlaceholderText"/>
              <w:color w:val="4F81BD" w:themeColor="accent1"/>
              <w:sz w:val="26"/>
              <w:szCs w:val="26"/>
            </w:rPr>
            <w:t xml:space="preserve"> Court </w:t>
          </w:r>
          <w:r w:rsidR="00E56B32">
            <w:rPr>
              <w:rStyle w:val="PlaceholderText"/>
              <w:color w:val="4F81BD" w:themeColor="accent1"/>
              <w:sz w:val="26"/>
              <w:szCs w:val="26"/>
            </w:rPr>
            <w:t>address/</w:t>
          </w:r>
          <w:r w:rsidR="00E56B32" w:rsidRPr="00DA11F9">
            <w:rPr>
              <w:rStyle w:val="PlaceholderText"/>
              <w:color w:val="4F81BD" w:themeColor="accent1"/>
              <w:sz w:val="26"/>
              <w:szCs w:val="26"/>
            </w:rPr>
            <w:t>location</w:t>
          </w:r>
        </w:sdtContent>
      </w:sdt>
      <w:r w:rsidR="00E56B32" w:rsidRPr="00E56B32">
        <w:rPr>
          <w:sz w:val="26"/>
          <w:szCs w:val="26"/>
        </w:rPr>
        <w:t>.</w:t>
      </w:r>
      <w:r w:rsidRPr="00D12F3F">
        <w:rPr>
          <w:b/>
          <w:sz w:val="26"/>
          <w:szCs w:val="26"/>
        </w:rPr>
        <w:t xml:space="preserve"> </w:t>
      </w:r>
      <w:r w:rsidR="00F75EB3">
        <w:rPr>
          <w:sz w:val="26"/>
          <w:szCs w:val="26"/>
        </w:rPr>
        <w:t xml:space="preserve">Parties may also appear by video from </w:t>
      </w:r>
      <w:sdt>
        <w:sdtPr>
          <w:rPr>
            <w:sz w:val="26"/>
            <w:szCs w:val="26"/>
          </w:rPr>
          <w:alias w:val="Video Courtroom location(s)"/>
          <w:tag w:val="Video Courtroom location(s)"/>
          <w:id w:val="1127893321"/>
          <w:placeholder>
            <w:docPart w:val="FB8F31C5AB5942098AC1E6B158BE8083"/>
          </w:placeholder>
          <w:showingPlcHdr/>
          <w:dropDownList>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dropDownList>
        </w:sdtPr>
        <w:sdtEndPr/>
        <w:sdtContent>
          <w:r w:rsidR="00F75EB3" w:rsidRPr="00F75EB3">
            <w:rPr>
              <w:rStyle w:val="PlaceholderText"/>
              <w:color w:val="4F81BD" w:themeColor="accent1"/>
              <w:sz w:val="26"/>
              <w:szCs w:val="26"/>
            </w:rPr>
            <w:t xml:space="preserve">Click or tap </w:t>
          </w:r>
          <w:r w:rsidR="00F75EB3" w:rsidRPr="00F75EB3">
            <w:rPr>
              <w:rStyle w:val="PlaceholderText"/>
              <w:color w:val="4F81BD" w:themeColor="accent1"/>
              <w:sz w:val="26"/>
              <w:szCs w:val="26"/>
            </w:rPr>
            <w:lastRenderedPageBreak/>
            <w:t>here to choose Video location(s)</w:t>
          </w:r>
        </w:sdtContent>
      </w:sdt>
      <w:r w:rsidR="00F75EB3">
        <w:rPr>
          <w:sz w:val="26"/>
          <w:szCs w:val="26"/>
        </w:rPr>
        <w:t>.</w:t>
      </w:r>
      <w:r w:rsidR="00922394">
        <w:rPr>
          <w:rStyle w:val="FootnoteReference"/>
          <w:sz w:val="26"/>
          <w:szCs w:val="26"/>
        </w:rPr>
        <w:footnoteReference w:id="1"/>
      </w:r>
      <w:r w:rsidR="00F75EB3">
        <w:rPr>
          <w:sz w:val="26"/>
          <w:szCs w:val="26"/>
        </w:rPr>
        <w:t xml:space="preserve"> </w:t>
      </w:r>
      <w:r w:rsidRPr="00D12F3F">
        <w:rPr>
          <w:b/>
          <w:sz w:val="26"/>
          <w:szCs w:val="26"/>
        </w:rPr>
        <w:t xml:space="preserve">ALL COUNSEL SHALL HAVE ACCESS TO THEIR CALENDARS AT THE SCHEDULING CONFERENCE </w:t>
      </w:r>
      <w:r w:rsidRPr="00D12F3F">
        <w:rPr>
          <w:sz w:val="26"/>
          <w:szCs w:val="26"/>
        </w:rPr>
        <w:t>as the</w:t>
      </w:r>
      <w:r w:rsidRPr="00D12F3F">
        <w:rPr>
          <w:spacing w:val="-3"/>
          <w:sz w:val="26"/>
          <w:szCs w:val="26"/>
        </w:rPr>
        <w:t xml:space="preserve"> </w:t>
      </w:r>
      <w:r w:rsidRPr="00D12F3F">
        <w:rPr>
          <w:sz w:val="26"/>
          <w:szCs w:val="26"/>
        </w:rPr>
        <w:t>Court will set deadlines and may</w:t>
      </w:r>
      <w:r w:rsidRPr="00D12F3F">
        <w:rPr>
          <w:spacing w:val="-8"/>
          <w:sz w:val="26"/>
          <w:szCs w:val="26"/>
        </w:rPr>
        <w:t xml:space="preserve"> </w:t>
      </w:r>
      <w:r w:rsidRPr="00D12F3F">
        <w:rPr>
          <w:sz w:val="26"/>
          <w:szCs w:val="26"/>
        </w:rPr>
        <w:t xml:space="preserve">schedule the matter </w:t>
      </w:r>
      <w:r w:rsidRPr="00D12F3F">
        <w:rPr>
          <w:spacing w:val="-3"/>
          <w:sz w:val="26"/>
          <w:szCs w:val="26"/>
        </w:rPr>
        <w:t>f</w:t>
      </w:r>
      <w:r w:rsidRPr="00D12F3F">
        <w:rPr>
          <w:sz w:val="26"/>
          <w:szCs w:val="26"/>
        </w:rPr>
        <w:t>or trial.</w:t>
      </w:r>
    </w:p>
    <w:p w:rsidR="00D10002" w:rsidRPr="00D12F3F" w:rsidRDefault="00D10002" w:rsidP="00D10002">
      <w:pPr>
        <w:spacing w:line="490" w:lineRule="exact"/>
        <w:ind w:firstLine="720"/>
        <w:jc w:val="both"/>
        <w:rPr>
          <w:sz w:val="26"/>
          <w:szCs w:val="26"/>
        </w:rPr>
      </w:pPr>
      <w:r w:rsidRPr="00D12F3F">
        <w:rPr>
          <w:sz w:val="26"/>
          <w:szCs w:val="26"/>
        </w:rPr>
        <w:t>2.</w:t>
      </w:r>
      <w:r w:rsidRPr="00D12F3F">
        <w:rPr>
          <w:sz w:val="26"/>
          <w:szCs w:val="26"/>
        </w:rPr>
        <w:tab/>
        <w:t xml:space="preserve">At least </w:t>
      </w:r>
      <w:r w:rsidR="00971150">
        <w:rPr>
          <w:sz w:val="26"/>
          <w:szCs w:val="26"/>
        </w:rPr>
        <w:t>fourteen (</w:t>
      </w:r>
      <w:r w:rsidRPr="00D12F3F">
        <w:rPr>
          <w:sz w:val="26"/>
          <w:szCs w:val="26"/>
        </w:rPr>
        <w:t>14</w:t>
      </w:r>
      <w:r w:rsidR="00971150">
        <w:rPr>
          <w:sz w:val="26"/>
          <w:szCs w:val="26"/>
        </w:rPr>
        <w:t>)</w:t>
      </w:r>
      <w:r w:rsidRPr="00D12F3F">
        <w:rPr>
          <w:sz w:val="26"/>
          <w:szCs w:val="26"/>
        </w:rPr>
        <w:t xml:space="preserve"> days </w:t>
      </w:r>
      <w:r w:rsidR="00FC52F4" w:rsidRPr="00D12F3F">
        <w:rPr>
          <w:sz w:val="26"/>
          <w:szCs w:val="26"/>
        </w:rPr>
        <w:t xml:space="preserve">before </w:t>
      </w:r>
      <w:r w:rsidRPr="00D12F3F">
        <w:rPr>
          <w:sz w:val="26"/>
          <w:szCs w:val="26"/>
        </w:rPr>
        <w:t>the Scheduling Conference the parties shall hold the initial meeting requi</w:t>
      </w:r>
      <w:r w:rsidR="00922394">
        <w:rPr>
          <w:sz w:val="26"/>
          <w:szCs w:val="26"/>
        </w:rPr>
        <w:t>red by Bankruptcy Rule 7026(f).</w:t>
      </w:r>
      <w:r w:rsidRPr="00D12F3F">
        <w:rPr>
          <w:sz w:val="26"/>
          <w:szCs w:val="26"/>
        </w:rPr>
        <w:t xml:space="preserve"> This meeting may be held telephonically.</w:t>
      </w:r>
    </w:p>
    <w:p w:rsidR="00D10002" w:rsidRPr="00D12F3F" w:rsidRDefault="00D10002" w:rsidP="00D10002">
      <w:pPr>
        <w:spacing w:line="490" w:lineRule="exact"/>
        <w:ind w:firstLine="720"/>
        <w:jc w:val="both"/>
        <w:rPr>
          <w:sz w:val="26"/>
          <w:szCs w:val="26"/>
        </w:rPr>
      </w:pPr>
      <w:r w:rsidRPr="00D12F3F">
        <w:rPr>
          <w:sz w:val="26"/>
          <w:szCs w:val="26"/>
        </w:rPr>
        <w:t>3.</w:t>
      </w:r>
      <w:r w:rsidRPr="00D12F3F">
        <w:rPr>
          <w:sz w:val="26"/>
          <w:szCs w:val="26"/>
        </w:rPr>
        <w:tab/>
        <w:t>The parties shall make the initial disclosures required by Rule 7026(a) and file the discovery plan required by Rule 7026(f) at least two</w:t>
      </w:r>
      <w:r w:rsidR="00971150">
        <w:rPr>
          <w:sz w:val="26"/>
          <w:szCs w:val="26"/>
        </w:rPr>
        <w:t xml:space="preserve"> (2)</w:t>
      </w:r>
      <w:r w:rsidRPr="00D12F3F">
        <w:rPr>
          <w:sz w:val="26"/>
          <w:szCs w:val="26"/>
        </w:rPr>
        <w:t xml:space="preserve"> business days before the Scheduling Conference.  </w:t>
      </w:r>
    </w:p>
    <w:p w:rsidR="00D10002" w:rsidRPr="00D12F3F" w:rsidRDefault="00D10002" w:rsidP="00D10002">
      <w:pPr>
        <w:spacing w:line="490" w:lineRule="exact"/>
        <w:ind w:firstLine="720"/>
        <w:jc w:val="both"/>
        <w:rPr>
          <w:sz w:val="26"/>
          <w:szCs w:val="26"/>
        </w:rPr>
      </w:pPr>
      <w:r w:rsidRPr="00D12F3F">
        <w:rPr>
          <w:sz w:val="26"/>
          <w:szCs w:val="26"/>
        </w:rPr>
        <w:t>4.</w:t>
      </w:r>
      <w:r w:rsidRPr="00D12F3F">
        <w:rPr>
          <w:sz w:val="26"/>
          <w:szCs w:val="26"/>
        </w:rPr>
        <w:tab/>
      </w:r>
      <w:r w:rsidRPr="00D12F3F">
        <w:rPr>
          <w:b/>
          <w:sz w:val="26"/>
          <w:szCs w:val="26"/>
        </w:rPr>
        <w:t>AT THE SCHEDULING CONFERENCE, THE PARTIES SHALL BE PREPARED TO DISCUSS THE FOLLOWING:</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t>Whether the parties have complied with the requirement of Bankruptcy Rules 7008(a) and 7012(b) and local Bankruptcy Rules 7008-1 and 7012-1 regarding designation of the matter as core or non-core and whether they consent to the entry of final orders or judgments by the Bankruptcy Court;</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t>all matters relevant to the entry of a scheduling order, including all matters set forth in Bankruptcy Rule 7016(b);</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t>whether a trial is required;</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t>whether expert testimony will be proffered;</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t>deadlines for disclosure of experts and deadline for exchanges of expert reports;</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t>deadlines to complete expert and non-expert discovery;</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t>deadline for filing dispositive motions;</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t>deadlines for filing motions in limine and pretrial briefs;</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lastRenderedPageBreak/>
        <w:t>deadlines for exchanging and filing lists of witnesses and exhibits, and exchanging copies of exhibits;</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t>deadline for filing the joint pretrial statement;</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t>deadline for making a request for a mediation or settlement conference;</w:t>
      </w:r>
    </w:p>
    <w:p w:rsidR="00D10002" w:rsidRPr="00D12F3F" w:rsidRDefault="00D10002" w:rsidP="00D10002">
      <w:pPr>
        <w:pStyle w:val="BodyText"/>
        <w:numPr>
          <w:ilvl w:val="1"/>
          <w:numId w:val="19"/>
        </w:numPr>
        <w:spacing w:after="0" w:line="490" w:lineRule="exact"/>
        <w:jc w:val="both"/>
        <w:rPr>
          <w:sz w:val="26"/>
          <w:szCs w:val="26"/>
        </w:rPr>
      </w:pPr>
      <w:r w:rsidRPr="00D12F3F">
        <w:rPr>
          <w:sz w:val="26"/>
          <w:szCs w:val="26"/>
        </w:rPr>
        <w:t>whether all parties agree on use of declarations for direct testimony of fa</w:t>
      </w:r>
      <w:r w:rsidR="00922394">
        <w:rPr>
          <w:sz w:val="26"/>
          <w:szCs w:val="26"/>
        </w:rPr>
        <w:t>ct and/or expert witnesses; and</w:t>
      </w:r>
    </w:p>
    <w:p w:rsidR="00D10002" w:rsidRPr="00D12F3F" w:rsidRDefault="00D10002" w:rsidP="00D10002">
      <w:pPr>
        <w:pStyle w:val="BodyText"/>
        <w:numPr>
          <w:ilvl w:val="1"/>
          <w:numId w:val="19"/>
        </w:numPr>
        <w:spacing w:after="0" w:line="480" w:lineRule="exact"/>
        <w:jc w:val="both"/>
        <w:rPr>
          <w:sz w:val="26"/>
          <w:szCs w:val="26"/>
        </w:rPr>
      </w:pPr>
      <w:r w:rsidRPr="00D12F3F">
        <w:rPr>
          <w:sz w:val="26"/>
          <w:szCs w:val="26"/>
        </w:rPr>
        <w:t>the estimated time for trial.</w:t>
      </w:r>
    </w:p>
    <w:p w:rsidR="00D10002" w:rsidRPr="00D12F3F" w:rsidRDefault="00D10002" w:rsidP="001C5B1E">
      <w:pPr>
        <w:pStyle w:val="BodyText"/>
        <w:numPr>
          <w:ilvl w:val="0"/>
          <w:numId w:val="19"/>
        </w:numPr>
        <w:spacing w:after="0" w:line="480" w:lineRule="exact"/>
        <w:jc w:val="both"/>
        <w:rPr>
          <w:sz w:val="26"/>
          <w:szCs w:val="26"/>
        </w:rPr>
      </w:pPr>
      <w:r w:rsidRPr="00D12F3F">
        <w:rPr>
          <w:sz w:val="26"/>
          <w:szCs w:val="26"/>
        </w:rPr>
        <w:t>Federal Rules of Bankruptcy Procedure 7026 through 7037 and local Bankruptcy Rule 7037-1 shall apply to al</w:t>
      </w:r>
      <w:r w:rsidR="00922394">
        <w:rPr>
          <w:sz w:val="26"/>
          <w:szCs w:val="26"/>
        </w:rPr>
        <w:t>l discovery in this proceeding.</w:t>
      </w:r>
      <w:r w:rsidRPr="00D12F3F">
        <w:rPr>
          <w:sz w:val="26"/>
          <w:szCs w:val="26"/>
        </w:rPr>
        <w:t xml:space="preserve"> At the Scheduling Conference, and after consultation with the parties and considering the nature of the claims to be resolved, the Court will decide whether further compliance with the Bankruptcy Rule</w:t>
      </w:r>
      <w:r w:rsidR="00922394">
        <w:rPr>
          <w:sz w:val="26"/>
          <w:szCs w:val="26"/>
        </w:rPr>
        <w:t xml:space="preserve">s is necessary or appropriate. </w:t>
      </w:r>
      <w:r w:rsidRPr="00D12F3F">
        <w:rPr>
          <w:sz w:val="26"/>
          <w:szCs w:val="26"/>
        </w:rPr>
        <w:t>If further compliance is excused, limited or conditioned, the Court will enter such further scheduling orders at the Scheduling Conference as may be appropriate in the circumstances.</w:t>
      </w:r>
    </w:p>
    <w:p w:rsidR="00D10002" w:rsidRPr="00D12F3F" w:rsidRDefault="00D10002" w:rsidP="00D10002">
      <w:pPr>
        <w:pStyle w:val="BodyText"/>
        <w:numPr>
          <w:ilvl w:val="0"/>
          <w:numId w:val="19"/>
        </w:numPr>
        <w:spacing w:after="0" w:line="480" w:lineRule="exact"/>
        <w:jc w:val="both"/>
        <w:rPr>
          <w:sz w:val="26"/>
          <w:szCs w:val="26"/>
        </w:rPr>
      </w:pPr>
      <w:r w:rsidRPr="00D12F3F">
        <w:rPr>
          <w:sz w:val="26"/>
          <w:szCs w:val="26"/>
          <w:u w:val="single" w:color="000000"/>
        </w:rPr>
        <w:t>E</w:t>
      </w:r>
      <w:r w:rsidRPr="00D12F3F">
        <w:rPr>
          <w:spacing w:val="2"/>
          <w:sz w:val="26"/>
          <w:szCs w:val="26"/>
          <w:u w:val="single" w:color="000000"/>
        </w:rPr>
        <w:t>x</w:t>
      </w:r>
      <w:r w:rsidRPr="00D12F3F">
        <w:rPr>
          <w:sz w:val="26"/>
          <w:szCs w:val="26"/>
          <w:u w:val="single" w:color="000000"/>
        </w:rPr>
        <w:t>tension for Good Cause</w:t>
      </w:r>
      <w:r w:rsidRPr="00D12F3F">
        <w:rPr>
          <w:spacing w:val="-3"/>
          <w:sz w:val="26"/>
          <w:szCs w:val="26"/>
          <w:u w:val="single" w:color="000000"/>
        </w:rPr>
        <w:t xml:space="preserve"> </w:t>
      </w:r>
      <w:r w:rsidRPr="00D12F3F">
        <w:rPr>
          <w:sz w:val="26"/>
          <w:szCs w:val="26"/>
          <w:u w:val="single" w:color="000000"/>
        </w:rPr>
        <w:t>and Requ</w:t>
      </w:r>
      <w:r w:rsidRPr="00D12F3F">
        <w:rPr>
          <w:spacing w:val="-2"/>
          <w:sz w:val="26"/>
          <w:szCs w:val="26"/>
          <w:u w:val="single" w:color="000000"/>
        </w:rPr>
        <w:t>e</w:t>
      </w:r>
      <w:r w:rsidRPr="00D12F3F">
        <w:rPr>
          <w:sz w:val="26"/>
          <w:szCs w:val="26"/>
          <w:u w:val="single" w:color="000000"/>
        </w:rPr>
        <w:t>sts for Pre-t</w:t>
      </w:r>
      <w:r w:rsidRPr="00D12F3F">
        <w:rPr>
          <w:spacing w:val="-2"/>
          <w:sz w:val="26"/>
          <w:szCs w:val="26"/>
          <w:u w:val="single" w:color="000000"/>
        </w:rPr>
        <w:t>r</w:t>
      </w:r>
      <w:r w:rsidRPr="00D12F3F">
        <w:rPr>
          <w:sz w:val="26"/>
          <w:szCs w:val="26"/>
          <w:u w:val="single" w:color="000000"/>
        </w:rPr>
        <w:t>ial Confer</w:t>
      </w:r>
      <w:r w:rsidRPr="00D12F3F">
        <w:rPr>
          <w:spacing w:val="-3"/>
          <w:sz w:val="26"/>
          <w:szCs w:val="26"/>
          <w:u w:val="single" w:color="000000"/>
        </w:rPr>
        <w:t>e</w:t>
      </w:r>
      <w:r w:rsidRPr="00D12F3F">
        <w:rPr>
          <w:sz w:val="26"/>
          <w:szCs w:val="26"/>
          <w:u w:val="single" w:color="000000"/>
        </w:rPr>
        <w:t>nces.</w:t>
      </w:r>
      <w:r w:rsidRPr="00D12F3F">
        <w:rPr>
          <w:sz w:val="26"/>
          <w:szCs w:val="26"/>
        </w:rPr>
        <w:t xml:space="preserve"> </w:t>
      </w:r>
      <w:r w:rsidRPr="00D12F3F">
        <w:rPr>
          <w:b/>
          <w:sz w:val="26"/>
          <w:szCs w:val="26"/>
        </w:rPr>
        <w:t>T</w:t>
      </w:r>
      <w:r w:rsidRPr="00D12F3F">
        <w:rPr>
          <w:b/>
          <w:spacing w:val="-2"/>
          <w:sz w:val="26"/>
          <w:szCs w:val="26"/>
        </w:rPr>
        <w:t>H</w:t>
      </w:r>
      <w:r w:rsidRPr="00D12F3F">
        <w:rPr>
          <w:b/>
          <w:sz w:val="26"/>
          <w:szCs w:val="26"/>
        </w:rPr>
        <w:t>E DEAD</w:t>
      </w:r>
      <w:r w:rsidRPr="00D12F3F">
        <w:rPr>
          <w:b/>
          <w:spacing w:val="-7"/>
          <w:sz w:val="26"/>
          <w:szCs w:val="26"/>
        </w:rPr>
        <w:t>L</w:t>
      </w:r>
      <w:r w:rsidRPr="00D12F3F">
        <w:rPr>
          <w:b/>
          <w:spacing w:val="-6"/>
          <w:sz w:val="26"/>
          <w:szCs w:val="26"/>
        </w:rPr>
        <w:t>I</w:t>
      </w:r>
      <w:r w:rsidRPr="00D12F3F">
        <w:rPr>
          <w:b/>
          <w:sz w:val="26"/>
          <w:szCs w:val="26"/>
        </w:rPr>
        <w:t xml:space="preserve">NES SET FORTH </w:t>
      </w:r>
      <w:r w:rsidRPr="00D12F3F">
        <w:rPr>
          <w:b/>
          <w:spacing w:val="-7"/>
          <w:sz w:val="26"/>
          <w:szCs w:val="26"/>
        </w:rPr>
        <w:t>I</w:t>
      </w:r>
      <w:r w:rsidRPr="00D12F3F">
        <w:rPr>
          <w:b/>
          <w:sz w:val="26"/>
          <w:szCs w:val="26"/>
        </w:rPr>
        <w:t>N TH</w:t>
      </w:r>
      <w:r w:rsidRPr="00D12F3F">
        <w:rPr>
          <w:b/>
          <w:spacing w:val="-7"/>
          <w:sz w:val="26"/>
          <w:szCs w:val="26"/>
        </w:rPr>
        <w:t>I</w:t>
      </w:r>
      <w:r w:rsidRPr="00D12F3F">
        <w:rPr>
          <w:b/>
          <w:sz w:val="26"/>
          <w:szCs w:val="26"/>
        </w:rPr>
        <w:t xml:space="preserve">S ORDER MAY </w:t>
      </w:r>
      <w:r w:rsidRPr="00D12F3F">
        <w:rPr>
          <w:b/>
          <w:spacing w:val="-2"/>
          <w:sz w:val="26"/>
          <w:szCs w:val="26"/>
        </w:rPr>
        <w:t>B</w:t>
      </w:r>
      <w:r w:rsidRPr="00D12F3F">
        <w:rPr>
          <w:b/>
          <w:sz w:val="26"/>
          <w:szCs w:val="26"/>
        </w:rPr>
        <w:t>E EXTEN</w:t>
      </w:r>
      <w:r w:rsidRPr="00D12F3F">
        <w:rPr>
          <w:b/>
          <w:spacing w:val="-2"/>
          <w:sz w:val="26"/>
          <w:szCs w:val="26"/>
        </w:rPr>
        <w:t>D</w:t>
      </w:r>
      <w:r w:rsidRPr="00D12F3F">
        <w:rPr>
          <w:b/>
          <w:sz w:val="26"/>
          <w:szCs w:val="26"/>
        </w:rPr>
        <w:t xml:space="preserve">ED ONLY </w:t>
      </w:r>
      <w:r w:rsidRPr="00D12F3F">
        <w:rPr>
          <w:b/>
          <w:spacing w:val="-2"/>
          <w:sz w:val="26"/>
          <w:szCs w:val="26"/>
        </w:rPr>
        <w:t>B</w:t>
      </w:r>
      <w:r w:rsidRPr="00D12F3F">
        <w:rPr>
          <w:b/>
          <w:sz w:val="26"/>
          <w:szCs w:val="26"/>
        </w:rPr>
        <w:t>Y APPROVAL</w:t>
      </w:r>
      <w:r w:rsidRPr="00D12F3F">
        <w:rPr>
          <w:b/>
          <w:spacing w:val="-6"/>
          <w:sz w:val="26"/>
          <w:szCs w:val="26"/>
        </w:rPr>
        <w:t xml:space="preserve"> </w:t>
      </w:r>
      <w:r w:rsidRPr="00D12F3F">
        <w:rPr>
          <w:b/>
          <w:sz w:val="26"/>
          <w:szCs w:val="26"/>
        </w:rPr>
        <w:t>OF THE COURT.</w:t>
      </w:r>
      <w:r w:rsidR="00922394">
        <w:rPr>
          <w:sz w:val="26"/>
          <w:szCs w:val="26"/>
        </w:rPr>
        <w:t xml:space="preserve"> </w:t>
      </w:r>
      <w:r w:rsidRPr="00D12F3F">
        <w:rPr>
          <w:sz w:val="26"/>
          <w:szCs w:val="26"/>
        </w:rPr>
        <w:t>The Court will consider</w:t>
      </w:r>
      <w:r w:rsidRPr="00D12F3F">
        <w:rPr>
          <w:spacing w:val="-2"/>
          <w:sz w:val="26"/>
          <w:szCs w:val="26"/>
        </w:rPr>
        <w:t xml:space="preserve"> </w:t>
      </w:r>
      <w:r w:rsidRPr="00D12F3F">
        <w:rPr>
          <w:sz w:val="26"/>
          <w:szCs w:val="26"/>
        </w:rPr>
        <w:t>a r</w:t>
      </w:r>
      <w:r w:rsidRPr="00D12F3F">
        <w:rPr>
          <w:spacing w:val="-3"/>
          <w:sz w:val="26"/>
          <w:szCs w:val="26"/>
        </w:rPr>
        <w:t>e</w:t>
      </w:r>
      <w:r w:rsidRPr="00D12F3F">
        <w:rPr>
          <w:sz w:val="26"/>
          <w:szCs w:val="26"/>
        </w:rPr>
        <w:t>quest for a</w:t>
      </w:r>
      <w:r w:rsidRPr="00D12F3F">
        <w:rPr>
          <w:spacing w:val="-3"/>
          <w:sz w:val="26"/>
          <w:szCs w:val="26"/>
        </w:rPr>
        <w:t xml:space="preserve"> </w:t>
      </w:r>
      <w:r w:rsidRPr="00D12F3F">
        <w:rPr>
          <w:sz w:val="26"/>
          <w:szCs w:val="26"/>
        </w:rPr>
        <w:t>pre</w:t>
      </w:r>
      <w:r w:rsidRPr="00D12F3F">
        <w:rPr>
          <w:spacing w:val="-2"/>
          <w:sz w:val="26"/>
          <w:szCs w:val="26"/>
        </w:rPr>
        <w:t>-</w:t>
      </w:r>
      <w:r w:rsidRPr="00D12F3F">
        <w:rPr>
          <w:sz w:val="26"/>
          <w:szCs w:val="26"/>
        </w:rPr>
        <w:t>hea</w:t>
      </w:r>
      <w:r w:rsidRPr="00D12F3F">
        <w:rPr>
          <w:spacing w:val="-4"/>
          <w:sz w:val="26"/>
          <w:szCs w:val="26"/>
        </w:rPr>
        <w:t>r</w:t>
      </w:r>
      <w:r w:rsidRPr="00D12F3F">
        <w:rPr>
          <w:sz w:val="26"/>
          <w:szCs w:val="26"/>
        </w:rPr>
        <w:t xml:space="preserve">ing </w:t>
      </w:r>
      <w:r w:rsidRPr="00D12F3F">
        <w:rPr>
          <w:spacing w:val="-3"/>
          <w:sz w:val="26"/>
          <w:szCs w:val="26"/>
        </w:rPr>
        <w:t>c</w:t>
      </w:r>
      <w:r w:rsidRPr="00D12F3F">
        <w:rPr>
          <w:sz w:val="26"/>
          <w:szCs w:val="26"/>
        </w:rPr>
        <w:t>onfe</w:t>
      </w:r>
      <w:r w:rsidRPr="00D12F3F">
        <w:rPr>
          <w:spacing w:val="-2"/>
          <w:sz w:val="26"/>
          <w:szCs w:val="26"/>
        </w:rPr>
        <w:t>r</w:t>
      </w:r>
      <w:r w:rsidRPr="00D12F3F">
        <w:rPr>
          <w:sz w:val="26"/>
          <w:szCs w:val="26"/>
        </w:rPr>
        <w:t>ence</w:t>
      </w:r>
      <w:r w:rsidRPr="00D12F3F">
        <w:rPr>
          <w:spacing w:val="-3"/>
          <w:sz w:val="26"/>
          <w:szCs w:val="26"/>
        </w:rPr>
        <w:t xml:space="preserve"> </w:t>
      </w:r>
      <w:r w:rsidRPr="00D12F3F">
        <w:rPr>
          <w:sz w:val="26"/>
          <w:szCs w:val="26"/>
        </w:rPr>
        <w:t xml:space="preserve">to adjust the dates </w:t>
      </w:r>
      <w:r w:rsidRPr="00D12F3F">
        <w:rPr>
          <w:spacing w:val="-3"/>
          <w:sz w:val="26"/>
          <w:szCs w:val="26"/>
        </w:rPr>
        <w:t>a</w:t>
      </w:r>
      <w:r w:rsidRPr="00D12F3F">
        <w:rPr>
          <w:sz w:val="26"/>
          <w:szCs w:val="26"/>
        </w:rPr>
        <w:t>nd proc</w:t>
      </w:r>
      <w:r w:rsidRPr="00D12F3F">
        <w:rPr>
          <w:spacing w:val="-4"/>
          <w:sz w:val="26"/>
          <w:szCs w:val="26"/>
        </w:rPr>
        <w:t>e</w:t>
      </w:r>
      <w:r w:rsidRPr="00D12F3F">
        <w:rPr>
          <w:sz w:val="26"/>
          <w:szCs w:val="26"/>
        </w:rPr>
        <w:t>dures s</w:t>
      </w:r>
      <w:r w:rsidRPr="00D12F3F">
        <w:rPr>
          <w:spacing w:val="-2"/>
          <w:sz w:val="26"/>
          <w:szCs w:val="26"/>
        </w:rPr>
        <w:t>e</w:t>
      </w:r>
      <w:r w:rsidR="00922394">
        <w:rPr>
          <w:sz w:val="26"/>
          <w:szCs w:val="26"/>
        </w:rPr>
        <w:t xml:space="preserve">t forth in this order. </w:t>
      </w:r>
      <w:r w:rsidRPr="00D12F3F">
        <w:rPr>
          <w:sz w:val="26"/>
          <w:szCs w:val="26"/>
        </w:rPr>
        <w:t>Any</w:t>
      </w:r>
      <w:r w:rsidRPr="00D12F3F">
        <w:rPr>
          <w:spacing w:val="-9"/>
          <w:sz w:val="26"/>
          <w:szCs w:val="26"/>
        </w:rPr>
        <w:t xml:space="preserve"> </w:t>
      </w:r>
      <w:r w:rsidRPr="00D12F3F">
        <w:rPr>
          <w:sz w:val="26"/>
          <w:szCs w:val="26"/>
        </w:rPr>
        <w:t>requ</w:t>
      </w:r>
      <w:r w:rsidRPr="00D12F3F">
        <w:rPr>
          <w:spacing w:val="-3"/>
          <w:sz w:val="26"/>
          <w:szCs w:val="26"/>
        </w:rPr>
        <w:t>e</w:t>
      </w:r>
      <w:r w:rsidRPr="00D12F3F">
        <w:rPr>
          <w:sz w:val="26"/>
          <w:szCs w:val="26"/>
        </w:rPr>
        <w:t>st for a p</w:t>
      </w:r>
      <w:r w:rsidRPr="00D12F3F">
        <w:rPr>
          <w:spacing w:val="-2"/>
          <w:sz w:val="26"/>
          <w:szCs w:val="26"/>
        </w:rPr>
        <w:t>r</w:t>
      </w:r>
      <w:r w:rsidRPr="00D12F3F">
        <w:rPr>
          <w:sz w:val="26"/>
          <w:szCs w:val="26"/>
        </w:rPr>
        <w:t>e-h</w:t>
      </w:r>
      <w:r w:rsidRPr="00D12F3F">
        <w:rPr>
          <w:spacing w:val="-3"/>
          <w:sz w:val="26"/>
          <w:szCs w:val="26"/>
        </w:rPr>
        <w:t>e</w:t>
      </w:r>
      <w:r w:rsidRPr="00D12F3F">
        <w:rPr>
          <w:sz w:val="26"/>
          <w:szCs w:val="26"/>
        </w:rPr>
        <w:t>aring conf</w:t>
      </w:r>
      <w:r w:rsidRPr="00D12F3F">
        <w:rPr>
          <w:spacing w:val="-3"/>
          <w:sz w:val="26"/>
          <w:szCs w:val="26"/>
        </w:rPr>
        <w:t>e</w:t>
      </w:r>
      <w:r w:rsidRPr="00D12F3F">
        <w:rPr>
          <w:sz w:val="26"/>
          <w:szCs w:val="26"/>
        </w:rPr>
        <w:t>ren</w:t>
      </w:r>
      <w:r w:rsidRPr="00D12F3F">
        <w:rPr>
          <w:spacing w:val="-3"/>
          <w:sz w:val="26"/>
          <w:szCs w:val="26"/>
        </w:rPr>
        <w:t>c</w:t>
      </w:r>
      <w:r w:rsidRPr="00D12F3F">
        <w:rPr>
          <w:sz w:val="26"/>
          <w:szCs w:val="26"/>
        </w:rPr>
        <w:t>e must be made</w:t>
      </w:r>
      <w:r w:rsidRPr="00D12F3F">
        <w:rPr>
          <w:spacing w:val="-2"/>
          <w:sz w:val="26"/>
          <w:szCs w:val="26"/>
        </w:rPr>
        <w:t xml:space="preserve"> </w:t>
      </w:r>
      <w:r w:rsidRPr="00D12F3F">
        <w:rPr>
          <w:sz w:val="26"/>
          <w:szCs w:val="26"/>
        </w:rPr>
        <w:t>by</w:t>
      </w:r>
      <w:r w:rsidRPr="00D12F3F">
        <w:rPr>
          <w:spacing w:val="-7"/>
          <w:sz w:val="26"/>
          <w:szCs w:val="26"/>
        </w:rPr>
        <w:t xml:space="preserve"> </w:t>
      </w:r>
      <w:r w:rsidRPr="00D12F3F">
        <w:rPr>
          <w:sz w:val="26"/>
          <w:szCs w:val="26"/>
        </w:rPr>
        <w:t>motion and must set forth why</w:t>
      </w:r>
      <w:r w:rsidRPr="00D12F3F">
        <w:rPr>
          <w:spacing w:val="-8"/>
          <w:sz w:val="26"/>
          <w:szCs w:val="26"/>
        </w:rPr>
        <w:t xml:space="preserve"> </w:t>
      </w:r>
      <w:r w:rsidRPr="00D12F3F">
        <w:rPr>
          <w:sz w:val="26"/>
          <w:szCs w:val="26"/>
        </w:rPr>
        <w:t>the de</w:t>
      </w:r>
      <w:r w:rsidRPr="00D12F3F">
        <w:rPr>
          <w:spacing w:val="-2"/>
          <w:sz w:val="26"/>
          <w:szCs w:val="26"/>
        </w:rPr>
        <w:t>a</w:t>
      </w:r>
      <w:r w:rsidRPr="00D12F3F">
        <w:rPr>
          <w:sz w:val="26"/>
          <w:szCs w:val="26"/>
        </w:rPr>
        <w:t>dlines and proc</w:t>
      </w:r>
      <w:r w:rsidRPr="00D12F3F">
        <w:rPr>
          <w:spacing w:val="-3"/>
          <w:sz w:val="26"/>
          <w:szCs w:val="26"/>
        </w:rPr>
        <w:t>e</w:t>
      </w:r>
      <w:r w:rsidRPr="00D12F3F">
        <w:rPr>
          <w:sz w:val="26"/>
          <w:szCs w:val="26"/>
        </w:rPr>
        <w:t>dures in this order</w:t>
      </w:r>
      <w:r w:rsidRPr="00D12F3F">
        <w:rPr>
          <w:spacing w:val="-2"/>
          <w:sz w:val="26"/>
          <w:szCs w:val="26"/>
        </w:rPr>
        <w:t xml:space="preserve"> </w:t>
      </w:r>
      <w:r w:rsidRPr="00D12F3F">
        <w:rPr>
          <w:sz w:val="26"/>
          <w:szCs w:val="26"/>
        </w:rPr>
        <w:t>need to be</w:t>
      </w:r>
      <w:r w:rsidRPr="00D12F3F">
        <w:rPr>
          <w:spacing w:val="-2"/>
          <w:sz w:val="26"/>
          <w:szCs w:val="26"/>
        </w:rPr>
        <w:t xml:space="preserve"> </w:t>
      </w:r>
      <w:r w:rsidRPr="00D12F3F">
        <w:rPr>
          <w:sz w:val="26"/>
          <w:szCs w:val="26"/>
        </w:rPr>
        <w:t>extended or other</w:t>
      </w:r>
      <w:r w:rsidRPr="00D12F3F">
        <w:rPr>
          <w:spacing w:val="-2"/>
          <w:sz w:val="26"/>
          <w:szCs w:val="26"/>
        </w:rPr>
        <w:t>w</w:t>
      </w:r>
      <w:r w:rsidRPr="00D12F3F">
        <w:rPr>
          <w:sz w:val="26"/>
          <w:szCs w:val="26"/>
        </w:rPr>
        <w:t>ise adjuste</w:t>
      </w:r>
      <w:r w:rsidRPr="00D12F3F">
        <w:rPr>
          <w:spacing w:val="-1"/>
          <w:sz w:val="26"/>
          <w:szCs w:val="26"/>
        </w:rPr>
        <w:t>d</w:t>
      </w:r>
      <w:r w:rsidRPr="00D12F3F">
        <w:rPr>
          <w:sz w:val="26"/>
          <w:szCs w:val="26"/>
        </w:rPr>
        <w:t xml:space="preserve">.  </w:t>
      </w:r>
    </w:p>
    <w:p w:rsidR="001C5B1E" w:rsidRPr="0069630F" w:rsidRDefault="00D10002" w:rsidP="0069630F">
      <w:pPr>
        <w:pStyle w:val="BodyText"/>
        <w:numPr>
          <w:ilvl w:val="0"/>
          <w:numId w:val="19"/>
        </w:numPr>
        <w:spacing w:after="0" w:line="480" w:lineRule="exact"/>
        <w:jc w:val="both"/>
        <w:rPr>
          <w:sz w:val="26"/>
          <w:szCs w:val="26"/>
        </w:rPr>
      </w:pPr>
      <w:r w:rsidRPr="00D12F3F">
        <w:rPr>
          <w:sz w:val="26"/>
          <w:szCs w:val="26"/>
        </w:rPr>
        <w:t>Plaintiff shall provide notice of this order on ALL defendants and interested parties and file a certificate of service with the Court.</w:t>
      </w:r>
      <w:r w:rsidR="001C5B1E" w:rsidRPr="00D12F3F">
        <w:rPr>
          <w:sz w:val="26"/>
          <w:szCs w:val="26"/>
        </w:rPr>
        <w:t xml:space="preserve"> </w:t>
      </w:r>
    </w:p>
    <w:p w:rsidR="001C5B1E" w:rsidRPr="00D12F3F" w:rsidRDefault="001C5B1E" w:rsidP="007423B3">
      <w:pPr>
        <w:pStyle w:val="BodyText"/>
        <w:ind w:left="4320"/>
        <w:rPr>
          <w:b/>
          <w:sz w:val="26"/>
          <w:szCs w:val="26"/>
        </w:rPr>
      </w:pPr>
      <w:r w:rsidRPr="00D12F3F">
        <w:rPr>
          <w:b/>
          <w:sz w:val="26"/>
          <w:szCs w:val="26"/>
        </w:rPr>
        <w:t>DATED AND SIGNED ABOVE</w:t>
      </w:r>
      <w:r w:rsidR="0069630F">
        <w:rPr>
          <w:b/>
          <w:sz w:val="26"/>
          <w:szCs w:val="26"/>
        </w:rPr>
        <w:t>.</w:t>
      </w:r>
    </w:p>
    <w:p w:rsidR="001F336C" w:rsidRPr="00D12F3F" w:rsidRDefault="001F336C" w:rsidP="001F336C">
      <w:pPr>
        <w:spacing w:line="240" w:lineRule="auto"/>
        <w:rPr>
          <w:sz w:val="26"/>
          <w:szCs w:val="26"/>
        </w:rPr>
      </w:pPr>
    </w:p>
    <w:p w:rsidR="006A7D45" w:rsidRPr="00D12F3F" w:rsidRDefault="006A7D45" w:rsidP="00922394">
      <w:pPr>
        <w:spacing w:line="453" w:lineRule="exact"/>
        <w:jc w:val="both"/>
        <w:rPr>
          <w:sz w:val="26"/>
          <w:szCs w:val="26"/>
        </w:rPr>
      </w:pPr>
    </w:p>
    <w:sectPr w:rsidR="006A7D45" w:rsidRPr="00D12F3F" w:rsidSect="00A720F2">
      <w:headerReference w:type="default" r:id="rId8"/>
      <w:footerReference w:type="default" r:id="rId9"/>
      <w:pgSz w:w="12240" w:h="15840" w:code="1"/>
      <w:pgMar w:top="-1728" w:right="864" w:bottom="1152" w:left="216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06" w:rsidRDefault="00BE6706">
      <w:r>
        <w:separator/>
      </w:r>
    </w:p>
  </w:endnote>
  <w:endnote w:type="continuationSeparator" w:id="0">
    <w:p w:rsidR="00BE6706" w:rsidRDefault="00BE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FB" w:rsidRDefault="00A720F2" w:rsidP="0081717D">
    <w:pPr>
      <w:pStyle w:val="Footer"/>
      <w:spacing w:line="245" w:lineRule="exact"/>
    </w:pPr>
    <w:r>
      <w:t>Local Form 7016(b)</w:t>
    </w:r>
    <w:r w:rsidR="001E0BEB">
      <w:t xml:space="preserve"> (08/18)     </w:t>
    </w:r>
    <w:r>
      <w:ptab w:relativeTo="margin" w:alignment="center" w:leader="none"/>
    </w:r>
    <w:r>
      <w:t>Notice of Scheduling Conference and Order</w:t>
    </w:r>
    <w:r>
      <w:ptab w:relativeTo="margin" w:alignment="right" w:leader="none"/>
    </w:r>
    <w:r>
      <w:t xml:space="preserve">Page </w:t>
    </w:r>
    <w:r w:rsidR="009E2D1C">
      <w:fldChar w:fldCharType="begin"/>
    </w:r>
    <w:r w:rsidR="009E2D1C">
      <w:instrText xml:space="preserve"> PAGE  \* Arabic  \* MERGEFORMAT </w:instrText>
    </w:r>
    <w:r w:rsidR="009E2D1C">
      <w:fldChar w:fldCharType="separate"/>
    </w:r>
    <w:r w:rsidR="00A87FAF">
      <w:rPr>
        <w:noProof/>
      </w:rPr>
      <w:t>1</w:t>
    </w:r>
    <w:r w:rsidR="009E2D1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06" w:rsidRDefault="00BE6706">
      <w:r>
        <w:separator/>
      </w:r>
    </w:p>
  </w:footnote>
  <w:footnote w:type="continuationSeparator" w:id="0">
    <w:p w:rsidR="00BE6706" w:rsidRDefault="00BE6706">
      <w:r>
        <w:continuationSeparator/>
      </w:r>
    </w:p>
  </w:footnote>
  <w:footnote w:id="1">
    <w:p w:rsidR="00922394" w:rsidRPr="00922394" w:rsidRDefault="00922394">
      <w:pPr>
        <w:pStyle w:val="FootnoteText"/>
        <w:rPr>
          <w:rFonts w:ascii="Times New Roman" w:hAnsi="Times New Roman"/>
          <w:sz w:val="22"/>
          <w:szCs w:val="22"/>
        </w:rPr>
      </w:pPr>
      <w:r w:rsidRPr="00922394">
        <w:rPr>
          <w:rStyle w:val="FootnoteReference"/>
          <w:rFonts w:ascii="Times New Roman" w:hAnsi="Times New Roman"/>
          <w:sz w:val="22"/>
          <w:szCs w:val="22"/>
        </w:rPr>
        <w:footnoteRef/>
      </w:r>
      <w:r w:rsidRPr="00922394">
        <w:rPr>
          <w:rFonts w:ascii="Times New Roman" w:hAnsi="Times New Roman"/>
          <w:sz w:val="22"/>
          <w:szCs w:val="22"/>
        </w:rPr>
        <w:t xml:space="preserve"> </w:t>
      </w:r>
      <w:r>
        <w:rPr>
          <w:rFonts w:ascii="Times New Roman" w:hAnsi="Times New Roman"/>
          <w:sz w:val="22"/>
          <w:szCs w:val="22"/>
        </w:rPr>
        <w:t>If video appearances/locations are not set by the Court, please delete from “Parties may also appear by video from” and fillable field “Click or tap here to choose Video location(s)” and footnote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FB" w:rsidRDefault="009C70FB">
    <w:pPr>
      <w:pStyle w:val="Header"/>
    </w:pPr>
    <w:r>
      <w:rPr>
        <w:noProof/>
      </w:rPr>
      <mc:AlternateContent>
        <mc:Choice Requires="wps">
          <w:drawing>
            <wp:anchor distT="0" distB="0" distL="114300" distR="114300" simplePos="0" relativeHeight="251659264" behindDoc="0" locked="0" layoutInCell="0" allowOverlap="1" wp14:anchorId="5EAB19CB" wp14:editId="65096DEA">
              <wp:simplePos x="0" y="0"/>
              <wp:positionH relativeFrom="margin">
                <wp:posOffset>-640080</wp:posOffset>
              </wp:positionH>
              <wp:positionV relativeFrom="margin">
                <wp:posOffset>8890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FB" w:rsidRDefault="009C70FB" w:rsidP="00C71D5C">
                          <w:pPr>
                            <w:spacing w:line="490" w:lineRule="exact"/>
                            <w:jc w:val="right"/>
                          </w:pPr>
                          <w:r>
                            <w:t>1</w:t>
                          </w:r>
                        </w:p>
                        <w:p w:rsidR="009C70FB" w:rsidRDefault="009C70FB" w:rsidP="00C71D5C">
                          <w:pPr>
                            <w:spacing w:line="490" w:lineRule="exact"/>
                            <w:jc w:val="right"/>
                          </w:pPr>
                          <w:r>
                            <w:t>2</w:t>
                          </w:r>
                        </w:p>
                        <w:p w:rsidR="009C70FB" w:rsidRDefault="009C70FB" w:rsidP="00C71D5C">
                          <w:pPr>
                            <w:spacing w:line="490" w:lineRule="exact"/>
                            <w:jc w:val="right"/>
                          </w:pPr>
                          <w:r>
                            <w:t>3</w:t>
                          </w:r>
                        </w:p>
                        <w:p w:rsidR="009C70FB" w:rsidRDefault="009C70FB" w:rsidP="00C71D5C">
                          <w:pPr>
                            <w:spacing w:line="490" w:lineRule="exact"/>
                            <w:jc w:val="right"/>
                          </w:pPr>
                          <w:r>
                            <w:t>4</w:t>
                          </w:r>
                        </w:p>
                        <w:p w:rsidR="009C70FB" w:rsidRDefault="009C70FB" w:rsidP="00C71D5C">
                          <w:pPr>
                            <w:spacing w:line="490" w:lineRule="exact"/>
                            <w:jc w:val="right"/>
                          </w:pPr>
                          <w:r>
                            <w:t>5</w:t>
                          </w:r>
                        </w:p>
                        <w:p w:rsidR="009C70FB" w:rsidRDefault="009C70FB" w:rsidP="00C71D5C">
                          <w:pPr>
                            <w:spacing w:line="490" w:lineRule="exact"/>
                            <w:jc w:val="right"/>
                          </w:pPr>
                          <w:r>
                            <w:t>6</w:t>
                          </w:r>
                        </w:p>
                        <w:p w:rsidR="009C70FB" w:rsidRDefault="009C70FB" w:rsidP="00C71D5C">
                          <w:pPr>
                            <w:spacing w:line="490" w:lineRule="exact"/>
                            <w:jc w:val="right"/>
                          </w:pPr>
                          <w:r>
                            <w:t>7</w:t>
                          </w:r>
                        </w:p>
                        <w:p w:rsidR="009C70FB" w:rsidRDefault="009C70FB" w:rsidP="00C71D5C">
                          <w:pPr>
                            <w:spacing w:line="490" w:lineRule="exact"/>
                            <w:jc w:val="right"/>
                          </w:pPr>
                          <w:r>
                            <w:t>8</w:t>
                          </w:r>
                        </w:p>
                        <w:p w:rsidR="009C70FB" w:rsidRDefault="009C70FB" w:rsidP="00C71D5C">
                          <w:pPr>
                            <w:spacing w:line="490" w:lineRule="exact"/>
                            <w:jc w:val="right"/>
                          </w:pPr>
                          <w:r>
                            <w:t>9</w:t>
                          </w:r>
                        </w:p>
                        <w:p w:rsidR="009C70FB" w:rsidRDefault="009C70FB" w:rsidP="00C71D5C">
                          <w:pPr>
                            <w:spacing w:line="490" w:lineRule="exact"/>
                            <w:jc w:val="right"/>
                          </w:pPr>
                          <w:r>
                            <w:t>10</w:t>
                          </w:r>
                        </w:p>
                        <w:p w:rsidR="009C70FB" w:rsidRDefault="009C70FB" w:rsidP="00C71D5C">
                          <w:pPr>
                            <w:spacing w:line="490" w:lineRule="exact"/>
                            <w:jc w:val="right"/>
                          </w:pPr>
                          <w:r>
                            <w:t>11</w:t>
                          </w:r>
                        </w:p>
                        <w:p w:rsidR="009C70FB" w:rsidRDefault="009C70FB" w:rsidP="00C71D5C">
                          <w:pPr>
                            <w:spacing w:line="490" w:lineRule="exact"/>
                            <w:jc w:val="right"/>
                          </w:pPr>
                          <w:r>
                            <w:t>12</w:t>
                          </w:r>
                        </w:p>
                        <w:p w:rsidR="009C70FB" w:rsidRDefault="009C70FB" w:rsidP="00C71D5C">
                          <w:pPr>
                            <w:spacing w:line="490" w:lineRule="exact"/>
                            <w:jc w:val="right"/>
                          </w:pPr>
                          <w:r>
                            <w:t>13</w:t>
                          </w:r>
                        </w:p>
                        <w:p w:rsidR="009C70FB" w:rsidRDefault="009C70FB" w:rsidP="00C71D5C">
                          <w:pPr>
                            <w:spacing w:line="490" w:lineRule="exact"/>
                            <w:jc w:val="right"/>
                          </w:pPr>
                          <w:r>
                            <w:t>14</w:t>
                          </w:r>
                        </w:p>
                        <w:p w:rsidR="009C70FB" w:rsidRDefault="009C70FB" w:rsidP="00C71D5C">
                          <w:pPr>
                            <w:spacing w:line="490" w:lineRule="exact"/>
                            <w:jc w:val="right"/>
                          </w:pPr>
                          <w:r>
                            <w:t>15</w:t>
                          </w:r>
                        </w:p>
                        <w:p w:rsidR="009C70FB" w:rsidRDefault="009C70FB" w:rsidP="00C71D5C">
                          <w:pPr>
                            <w:spacing w:line="490" w:lineRule="exact"/>
                            <w:jc w:val="right"/>
                          </w:pPr>
                          <w:r>
                            <w:t>16</w:t>
                          </w:r>
                        </w:p>
                        <w:p w:rsidR="009C70FB" w:rsidRDefault="009C70FB" w:rsidP="00C71D5C">
                          <w:pPr>
                            <w:spacing w:line="490" w:lineRule="exact"/>
                            <w:jc w:val="right"/>
                          </w:pPr>
                          <w:r>
                            <w:t>17</w:t>
                          </w:r>
                        </w:p>
                        <w:p w:rsidR="009C70FB" w:rsidRDefault="009C70FB" w:rsidP="00C71D5C">
                          <w:pPr>
                            <w:spacing w:line="490" w:lineRule="exact"/>
                            <w:jc w:val="right"/>
                          </w:pPr>
                          <w:r>
                            <w:t>18</w:t>
                          </w:r>
                        </w:p>
                        <w:p w:rsidR="009C70FB" w:rsidRDefault="009C70FB" w:rsidP="00C71D5C">
                          <w:pPr>
                            <w:spacing w:line="490" w:lineRule="exact"/>
                            <w:jc w:val="right"/>
                          </w:pPr>
                          <w:r>
                            <w:t>19</w:t>
                          </w:r>
                        </w:p>
                        <w:p w:rsidR="009C70FB" w:rsidRDefault="009C70FB" w:rsidP="00C71D5C">
                          <w:pPr>
                            <w:spacing w:line="490" w:lineRule="exact"/>
                            <w:jc w:val="right"/>
                          </w:pPr>
                          <w:r>
                            <w:t>20</w:t>
                          </w:r>
                        </w:p>
                        <w:p w:rsidR="009C70FB" w:rsidRDefault="009C70FB" w:rsidP="00C71D5C">
                          <w:pPr>
                            <w:spacing w:line="490" w:lineRule="exact"/>
                            <w:jc w:val="right"/>
                          </w:pPr>
                          <w:r>
                            <w:t>21</w:t>
                          </w:r>
                        </w:p>
                        <w:p w:rsidR="009C70FB" w:rsidRDefault="009C70FB" w:rsidP="00C71D5C">
                          <w:pPr>
                            <w:spacing w:line="490" w:lineRule="exact"/>
                            <w:jc w:val="right"/>
                          </w:pPr>
                          <w:r>
                            <w:t>22</w:t>
                          </w:r>
                        </w:p>
                        <w:p w:rsidR="009C70FB" w:rsidRDefault="009C70FB" w:rsidP="00C71D5C">
                          <w:pPr>
                            <w:spacing w:line="490" w:lineRule="exact"/>
                            <w:jc w:val="right"/>
                          </w:pPr>
                          <w:r>
                            <w:t>23</w:t>
                          </w:r>
                        </w:p>
                        <w:p w:rsidR="009C70FB" w:rsidRDefault="009C70FB" w:rsidP="00C71D5C">
                          <w:pPr>
                            <w:spacing w:line="490" w:lineRule="exact"/>
                            <w:jc w:val="right"/>
                          </w:pPr>
                          <w:r>
                            <w:t>24</w:t>
                          </w:r>
                        </w:p>
                        <w:p w:rsidR="009C70FB" w:rsidRDefault="009C70FB" w:rsidP="00C71D5C">
                          <w:pPr>
                            <w:spacing w:line="490" w:lineRule="exact"/>
                            <w:jc w:val="right"/>
                          </w:pPr>
                          <w:r>
                            <w:t>25</w:t>
                          </w:r>
                        </w:p>
                        <w:p w:rsidR="009C70FB" w:rsidRDefault="009C70FB" w:rsidP="00C71D5C">
                          <w:pPr>
                            <w:spacing w:line="490" w:lineRule="exact"/>
                            <w:jc w:val="right"/>
                          </w:pPr>
                          <w:r>
                            <w:t>26</w:t>
                          </w:r>
                        </w:p>
                        <w:p w:rsidR="009C70FB" w:rsidRDefault="009C70FB" w:rsidP="00C71D5C">
                          <w:pPr>
                            <w:spacing w:line="49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EAB19CB" id="_x0000_t202" coordsize="21600,21600" o:spt="202" path="m,l,21600r21600,l21600,xe">
              <v:stroke joinstyle="miter"/>
              <v:path gradientshapeok="t" o:connecttype="rect"/>
            </v:shapetype>
            <v:shape id="LineNumbers" o:spid="_x0000_s1026" type="#_x0000_t202" style="position:absolute;margin-left:-50.4pt;margin-top:.7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" o:allowincell="f" filled="f" stroked="f">
              <v:textbox inset="0,0,0,0">
                <w:txbxContent>
                  <w:p w:rsidR="009C70FB" w:rsidRDefault="009C70FB" w:rsidP="00C71D5C">
                    <w:pPr>
                      <w:spacing w:line="490" w:lineRule="exact"/>
                      <w:jc w:val="right"/>
                    </w:pPr>
                    <w:r>
                      <w:t>1</w:t>
                    </w:r>
                  </w:p>
                  <w:p w:rsidR="009C70FB" w:rsidRDefault="009C70FB" w:rsidP="00C71D5C">
                    <w:pPr>
                      <w:spacing w:line="490" w:lineRule="exact"/>
                      <w:jc w:val="right"/>
                    </w:pPr>
                    <w:r>
                      <w:t>2</w:t>
                    </w:r>
                  </w:p>
                  <w:p w:rsidR="009C70FB" w:rsidRDefault="009C70FB" w:rsidP="00C71D5C">
                    <w:pPr>
                      <w:spacing w:line="490" w:lineRule="exact"/>
                      <w:jc w:val="right"/>
                    </w:pPr>
                    <w:r>
                      <w:t>3</w:t>
                    </w:r>
                  </w:p>
                  <w:p w:rsidR="009C70FB" w:rsidRDefault="009C70FB" w:rsidP="00C71D5C">
                    <w:pPr>
                      <w:spacing w:line="490" w:lineRule="exact"/>
                      <w:jc w:val="right"/>
                    </w:pPr>
                    <w:r>
                      <w:t>4</w:t>
                    </w:r>
                  </w:p>
                  <w:p w:rsidR="009C70FB" w:rsidRDefault="009C70FB" w:rsidP="00C71D5C">
                    <w:pPr>
                      <w:spacing w:line="490" w:lineRule="exact"/>
                      <w:jc w:val="right"/>
                    </w:pPr>
                    <w:r>
                      <w:t>5</w:t>
                    </w:r>
                  </w:p>
                  <w:p w:rsidR="009C70FB" w:rsidRDefault="009C70FB" w:rsidP="00C71D5C">
                    <w:pPr>
                      <w:spacing w:line="490" w:lineRule="exact"/>
                      <w:jc w:val="right"/>
                    </w:pPr>
                    <w:r>
                      <w:t>6</w:t>
                    </w:r>
                  </w:p>
                  <w:p w:rsidR="009C70FB" w:rsidRDefault="009C70FB" w:rsidP="00C71D5C">
                    <w:pPr>
                      <w:spacing w:line="490" w:lineRule="exact"/>
                      <w:jc w:val="right"/>
                    </w:pPr>
                    <w:r>
                      <w:t>7</w:t>
                    </w:r>
                  </w:p>
                  <w:p w:rsidR="009C70FB" w:rsidRDefault="009C70FB" w:rsidP="00C71D5C">
                    <w:pPr>
                      <w:spacing w:line="490" w:lineRule="exact"/>
                      <w:jc w:val="right"/>
                    </w:pPr>
                    <w:r>
                      <w:t>8</w:t>
                    </w:r>
                  </w:p>
                  <w:p w:rsidR="009C70FB" w:rsidRDefault="009C70FB" w:rsidP="00C71D5C">
                    <w:pPr>
                      <w:spacing w:line="490" w:lineRule="exact"/>
                      <w:jc w:val="right"/>
                    </w:pPr>
                    <w:r>
                      <w:t>9</w:t>
                    </w:r>
                  </w:p>
                  <w:p w:rsidR="009C70FB" w:rsidRDefault="009C70FB" w:rsidP="00C71D5C">
                    <w:pPr>
                      <w:spacing w:line="490" w:lineRule="exact"/>
                      <w:jc w:val="right"/>
                    </w:pPr>
                    <w:r>
                      <w:t>10</w:t>
                    </w:r>
                  </w:p>
                  <w:p w:rsidR="009C70FB" w:rsidRDefault="009C70FB" w:rsidP="00C71D5C">
                    <w:pPr>
                      <w:spacing w:line="490" w:lineRule="exact"/>
                      <w:jc w:val="right"/>
                    </w:pPr>
                    <w:r>
                      <w:t>11</w:t>
                    </w:r>
                  </w:p>
                  <w:p w:rsidR="009C70FB" w:rsidRDefault="009C70FB" w:rsidP="00C71D5C">
                    <w:pPr>
                      <w:spacing w:line="490" w:lineRule="exact"/>
                      <w:jc w:val="right"/>
                    </w:pPr>
                    <w:r>
                      <w:t>12</w:t>
                    </w:r>
                  </w:p>
                  <w:p w:rsidR="009C70FB" w:rsidRDefault="009C70FB" w:rsidP="00C71D5C">
                    <w:pPr>
                      <w:spacing w:line="490" w:lineRule="exact"/>
                      <w:jc w:val="right"/>
                    </w:pPr>
                    <w:r>
                      <w:t>13</w:t>
                    </w:r>
                  </w:p>
                  <w:p w:rsidR="009C70FB" w:rsidRDefault="009C70FB" w:rsidP="00C71D5C">
                    <w:pPr>
                      <w:spacing w:line="490" w:lineRule="exact"/>
                      <w:jc w:val="right"/>
                    </w:pPr>
                    <w:r>
                      <w:t>14</w:t>
                    </w:r>
                  </w:p>
                  <w:p w:rsidR="009C70FB" w:rsidRDefault="009C70FB" w:rsidP="00C71D5C">
                    <w:pPr>
                      <w:spacing w:line="490" w:lineRule="exact"/>
                      <w:jc w:val="right"/>
                    </w:pPr>
                    <w:r>
                      <w:t>15</w:t>
                    </w:r>
                  </w:p>
                  <w:p w:rsidR="009C70FB" w:rsidRDefault="009C70FB" w:rsidP="00C71D5C">
                    <w:pPr>
                      <w:spacing w:line="490" w:lineRule="exact"/>
                      <w:jc w:val="right"/>
                    </w:pPr>
                    <w:r>
                      <w:t>16</w:t>
                    </w:r>
                  </w:p>
                  <w:p w:rsidR="009C70FB" w:rsidRDefault="009C70FB" w:rsidP="00C71D5C">
                    <w:pPr>
                      <w:spacing w:line="490" w:lineRule="exact"/>
                      <w:jc w:val="right"/>
                    </w:pPr>
                    <w:r>
                      <w:t>17</w:t>
                    </w:r>
                  </w:p>
                  <w:p w:rsidR="009C70FB" w:rsidRDefault="009C70FB" w:rsidP="00C71D5C">
                    <w:pPr>
                      <w:spacing w:line="490" w:lineRule="exact"/>
                      <w:jc w:val="right"/>
                    </w:pPr>
                    <w:r>
                      <w:t>18</w:t>
                    </w:r>
                  </w:p>
                  <w:p w:rsidR="009C70FB" w:rsidRDefault="009C70FB" w:rsidP="00C71D5C">
                    <w:pPr>
                      <w:spacing w:line="490" w:lineRule="exact"/>
                      <w:jc w:val="right"/>
                    </w:pPr>
                    <w:r>
                      <w:t>19</w:t>
                    </w:r>
                  </w:p>
                  <w:p w:rsidR="009C70FB" w:rsidRDefault="009C70FB" w:rsidP="00C71D5C">
                    <w:pPr>
                      <w:spacing w:line="490" w:lineRule="exact"/>
                      <w:jc w:val="right"/>
                    </w:pPr>
                    <w:r>
                      <w:t>20</w:t>
                    </w:r>
                  </w:p>
                  <w:p w:rsidR="009C70FB" w:rsidRDefault="009C70FB" w:rsidP="00C71D5C">
                    <w:pPr>
                      <w:spacing w:line="490" w:lineRule="exact"/>
                      <w:jc w:val="right"/>
                    </w:pPr>
                    <w:r>
                      <w:t>21</w:t>
                    </w:r>
                  </w:p>
                  <w:p w:rsidR="009C70FB" w:rsidRDefault="009C70FB" w:rsidP="00C71D5C">
                    <w:pPr>
                      <w:spacing w:line="490" w:lineRule="exact"/>
                      <w:jc w:val="right"/>
                    </w:pPr>
                    <w:r>
                      <w:t>22</w:t>
                    </w:r>
                  </w:p>
                  <w:p w:rsidR="009C70FB" w:rsidRDefault="009C70FB" w:rsidP="00C71D5C">
                    <w:pPr>
                      <w:spacing w:line="490" w:lineRule="exact"/>
                      <w:jc w:val="right"/>
                    </w:pPr>
                    <w:r>
                      <w:t>23</w:t>
                    </w:r>
                  </w:p>
                  <w:p w:rsidR="009C70FB" w:rsidRDefault="009C70FB" w:rsidP="00C71D5C">
                    <w:pPr>
                      <w:spacing w:line="490" w:lineRule="exact"/>
                      <w:jc w:val="right"/>
                    </w:pPr>
                    <w:r>
                      <w:t>24</w:t>
                    </w:r>
                  </w:p>
                  <w:p w:rsidR="009C70FB" w:rsidRDefault="009C70FB" w:rsidP="00C71D5C">
                    <w:pPr>
                      <w:spacing w:line="490" w:lineRule="exact"/>
                      <w:jc w:val="right"/>
                    </w:pPr>
                    <w:r>
                      <w:t>25</w:t>
                    </w:r>
                  </w:p>
                  <w:p w:rsidR="009C70FB" w:rsidRDefault="009C70FB" w:rsidP="00C71D5C">
                    <w:pPr>
                      <w:spacing w:line="490" w:lineRule="exact"/>
                      <w:jc w:val="right"/>
                    </w:pPr>
                    <w:r>
                      <w:t>26</w:t>
                    </w:r>
                  </w:p>
                  <w:p w:rsidR="009C70FB" w:rsidRDefault="009C70FB" w:rsidP="00C71D5C">
                    <w:pPr>
                      <w:spacing w:line="49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35CA9CCD" wp14:editId="38EE2270">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72D80"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7216" behindDoc="0" locked="0" layoutInCell="0" allowOverlap="1" wp14:anchorId="22AC04D8" wp14:editId="3C42AA5C">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21E8F"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14:anchorId="648E67BB" wp14:editId="462E68BE">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B768"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904"/>
    <w:multiLevelType w:val="hybridMultilevel"/>
    <w:tmpl w:val="EFA072BE"/>
    <w:lvl w:ilvl="0" w:tplc="1F0C7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C92471"/>
    <w:multiLevelType w:val="hybridMultilevel"/>
    <w:tmpl w:val="D1A40396"/>
    <w:lvl w:ilvl="0" w:tplc="A6161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07E90"/>
    <w:multiLevelType w:val="hybridMultilevel"/>
    <w:tmpl w:val="B150BA46"/>
    <w:lvl w:ilvl="0" w:tplc="5EC2C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C34626"/>
    <w:multiLevelType w:val="hybridMultilevel"/>
    <w:tmpl w:val="AC2CAA68"/>
    <w:lvl w:ilvl="0" w:tplc="CE1A75C0">
      <w:start w:val="4"/>
      <w:numFmt w:val="decimal"/>
      <w:lvlText w:val="%1."/>
      <w:lvlJc w:val="left"/>
      <w:pPr>
        <w:ind w:left="0" w:firstLine="720"/>
      </w:pPr>
      <w:rPr>
        <w:rFonts w:hint="default"/>
      </w:rPr>
    </w:lvl>
    <w:lvl w:ilvl="1" w:tplc="41B40F92">
      <w:start w:val="1"/>
      <w:numFmt w:val="lowerLetter"/>
      <w:lvlText w:val="%2."/>
      <w:lvlJc w:val="left"/>
      <w:pPr>
        <w:ind w:left="720" w:firstLine="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B784A"/>
    <w:multiLevelType w:val="hybridMultilevel"/>
    <w:tmpl w:val="454C06F0"/>
    <w:lvl w:ilvl="0" w:tplc="8CBEEB1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823D98"/>
    <w:multiLevelType w:val="singleLevel"/>
    <w:tmpl w:val="C9904FD6"/>
    <w:lvl w:ilvl="0">
      <w:start w:val="1"/>
      <w:numFmt w:val="decimal"/>
      <w:lvlText w:val="%1."/>
      <w:lvlJc w:val="left"/>
      <w:pPr>
        <w:tabs>
          <w:tab w:val="num" w:pos="1800"/>
        </w:tabs>
        <w:ind w:left="0" w:firstLine="1440"/>
      </w:pPr>
      <w:rPr>
        <w:rFonts w:ascii="Times New Roman" w:hAnsi="Times New Roman" w:hint="default"/>
        <w:b w:val="0"/>
        <w:i w:val="0"/>
        <w:sz w:val="24"/>
      </w:rPr>
    </w:lvl>
  </w:abstractNum>
  <w:abstractNum w:abstractNumId="6" w15:restartNumberingAfterBreak="0">
    <w:nsid w:val="31A005B8"/>
    <w:multiLevelType w:val="hybridMultilevel"/>
    <w:tmpl w:val="3CBC5114"/>
    <w:lvl w:ilvl="0" w:tplc="6E807E4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22D28E7"/>
    <w:multiLevelType w:val="hybridMultilevel"/>
    <w:tmpl w:val="70CE0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23FD3"/>
    <w:multiLevelType w:val="hybridMultilevel"/>
    <w:tmpl w:val="83EEDB5E"/>
    <w:lvl w:ilvl="0" w:tplc="B80A0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AB748C"/>
    <w:multiLevelType w:val="multilevel"/>
    <w:tmpl w:val="07DE2504"/>
    <w:name w:val="zzmpTabbed||Tabbed|2|3|1|1|0|9||1|0|1||1|0|1||1|0|1||1|0|0||1|0|0||1|0|0||1|0|0||1|0|0||"/>
    <w:lvl w:ilvl="0">
      <w:start w:val="26"/>
      <w:numFmt w:val="decimal"/>
      <w:pStyle w:val="TabbedL1"/>
      <w:lvlText w:val="%1."/>
      <w:lvlJc w:val="left"/>
      <w:pPr>
        <w:tabs>
          <w:tab w:val="num" w:pos="1080"/>
        </w:tabs>
        <w:ind w:left="0" w:firstLine="720"/>
      </w:pPr>
      <w:rPr>
        <w:rFonts w:ascii="Times New Roman" w:hAnsi="Times New Roman" w:hint="default"/>
        <w:b w:val="0"/>
        <w:i w:val="0"/>
        <w:caps w:val="0"/>
        <w:color w:val="auto"/>
        <w:sz w:val="24"/>
        <w:u w:val="none"/>
      </w:rPr>
    </w:lvl>
    <w:lvl w:ilvl="1">
      <w:start w:val="1"/>
      <w:numFmt w:val="lowerLetter"/>
      <w:pStyle w:val="TabbedL2"/>
      <w:lvlText w:val="(%2)"/>
      <w:lvlJc w:val="left"/>
      <w:pPr>
        <w:tabs>
          <w:tab w:val="num" w:pos="2160"/>
        </w:tabs>
        <w:ind w:left="0" w:firstLine="1440"/>
      </w:pPr>
      <w:rPr>
        <w:rFonts w:ascii="Times New Roman" w:hAnsi="Times New Roman" w:hint="default"/>
        <w:b w:val="0"/>
        <w:i w:val="0"/>
        <w:caps w:val="0"/>
        <w:color w:val="auto"/>
        <w:sz w:val="24"/>
        <w:u w:val="none"/>
      </w:rPr>
    </w:lvl>
    <w:lvl w:ilvl="2">
      <w:start w:val="1"/>
      <w:numFmt w:val="lowerRoman"/>
      <w:pStyle w:val="TabbedL3"/>
      <w:lvlText w:val="(%3)"/>
      <w:lvlJc w:val="left"/>
      <w:pPr>
        <w:tabs>
          <w:tab w:val="num" w:pos="2880"/>
        </w:tabs>
        <w:ind w:left="0" w:firstLine="2160"/>
      </w:pPr>
      <w:rPr>
        <w:rFonts w:ascii="Times New Roman" w:hAnsi="Times New Roman" w:hint="default"/>
        <w:b w:val="0"/>
        <w:i w:val="0"/>
        <w:caps w:val="0"/>
        <w:color w:val="auto"/>
        <w:sz w:val="24"/>
        <w:u w:val="none"/>
      </w:rPr>
    </w:lvl>
    <w:lvl w:ilvl="3">
      <w:start w:val="1"/>
      <w:numFmt w:val="decimal"/>
      <w:pStyle w:val="TabbedL4"/>
      <w:lvlText w:val="(%4)"/>
      <w:lvlJc w:val="left"/>
      <w:pPr>
        <w:tabs>
          <w:tab w:val="num" w:pos="3600"/>
        </w:tabs>
        <w:ind w:left="0" w:firstLine="2880"/>
      </w:pPr>
      <w:rPr>
        <w:rFonts w:ascii="Times New Roman" w:hAnsi="Times New Roman" w:hint="default"/>
        <w:b w:val="0"/>
        <w:i w:val="0"/>
        <w:caps w:val="0"/>
        <w:color w:val="auto"/>
        <w:sz w:val="24"/>
        <w:u w:val="none"/>
      </w:rPr>
    </w:lvl>
    <w:lvl w:ilvl="4">
      <w:start w:val="1"/>
      <w:numFmt w:val="lowerLetter"/>
      <w:pStyle w:val="TabbedL5"/>
      <w:lvlText w:val="%5."/>
      <w:lvlJc w:val="left"/>
      <w:pPr>
        <w:tabs>
          <w:tab w:val="num" w:pos="4320"/>
        </w:tabs>
        <w:ind w:left="0" w:firstLine="3600"/>
      </w:pPr>
      <w:rPr>
        <w:rFonts w:ascii="Times New Roman" w:hAnsi="Times New Roman" w:hint="default"/>
        <w:b w:val="0"/>
        <w:i w:val="0"/>
        <w:caps w:val="0"/>
        <w:color w:val="auto"/>
        <w:sz w:val="24"/>
        <w:u w:val="none"/>
      </w:rPr>
    </w:lvl>
    <w:lvl w:ilvl="5">
      <w:start w:val="1"/>
      <w:numFmt w:val="lowerRoman"/>
      <w:pStyle w:val="TabbedL6"/>
      <w:lvlText w:val="%6."/>
      <w:lvlJc w:val="left"/>
      <w:pPr>
        <w:tabs>
          <w:tab w:val="num" w:pos="5040"/>
        </w:tabs>
        <w:ind w:left="0" w:firstLine="4320"/>
      </w:pPr>
      <w:rPr>
        <w:rFonts w:ascii="Times New Roman" w:hAnsi="Times New Roman" w:hint="default"/>
        <w:b w:val="0"/>
        <w:i w:val="0"/>
        <w:caps w:val="0"/>
        <w:color w:val="auto"/>
        <w:sz w:val="24"/>
        <w:u w:val="none"/>
      </w:rPr>
    </w:lvl>
    <w:lvl w:ilvl="6">
      <w:start w:val="1"/>
      <w:numFmt w:val="decimal"/>
      <w:pStyle w:val="TabbedL7"/>
      <w:lvlText w:val="%7)"/>
      <w:lvlJc w:val="left"/>
      <w:pPr>
        <w:tabs>
          <w:tab w:val="num" w:pos="5760"/>
        </w:tabs>
        <w:ind w:left="0" w:firstLine="5040"/>
      </w:pPr>
      <w:rPr>
        <w:rFonts w:ascii="Times New Roman" w:hAnsi="Times New Roman" w:hint="default"/>
        <w:b w:val="0"/>
        <w:i w:val="0"/>
        <w:caps w:val="0"/>
        <w:color w:val="auto"/>
        <w:sz w:val="24"/>
        <w:u w:val="none"/>
      </w:rPr>
    </w:lvl>
    <w:lvl w:ilvl="7">
      <w:start w:val="1"/>
      <w:numFmt w:val="lowerLetter"/>
      <w:pStyle w:val="TabbedL8"/>
      <w:lvlText w:val="%8)"/>
      <w:lvlJc w:val="left"/>
      <w:pPr>
        <w:tabs>
          <w:tab w:val="num" w:pos="6480"/>
        </w:tabs>
        <w:ind w:left="0" w:firstLine="5760"/>
      </w:pPr>
      <w:rPr>
        <w:rFonts w:ascii="Times New Roman" w:hAnsi="Times New Roman" w:hint="default"/>
        <w:b w:val="0"/>
        <w:i w:val="0"/>
        <w:caps w:val="0"/>
        <w:color w:val="auto"/>
        <w:sz w:val="24"/>
        <w:u w:val="none"/>
      </w:rPr>
    </w:lvl>
    <w:lvl w:ilvl="8">
      <w:start w:val="1"/>
      <w:numFmt w:val="lowerRoman"/>
      <w:pStyle w:val="TabbedL9"/>
      <w:lvlText w:val="%9)"/>
      <w:lvlJc w:val="left"/>
      <w:pPr>
        <w:tabs>
          <w:tab w:val="num" w:pos="7200"/>
        </w:tabs>
        <w:ind w:left="0" w:firstLine="6480"/>
      </w:pPr>
      <w:rPr>
        <w:rFonts w:ascii="Times New Roman" w:hAnsi="Times New Roman" w:hint="default"/>
        <w:b w:val="0"/>
        <w:i w:val="0"/>
        <w:caps w:val="0"/>
        <w:color w:val="auto"/>
        <w:sz w:val="24"/>
        <w:u w:val="none"/>
      </w:rPr>
    </w:lvl>
  </w:abstractNum>
  <w:abstractNum w:abstractNumId="10" w15:restartNumberingAfterBreak="0">
    <w:nsid w:val="42A97E04"/>
    <w:multiLevelType w:val="hybridMultilevel"/>
    <w:tmpl w:val="83D64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A3534"/>
    <w:multiLevelType w:val="hybridMultilevel"/>
    <w:tmpl w:val="7A50D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9656D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25E6AE4"/>
    <w:multiLevelType w:val="hybridMultilevel"/>
    <w:tmpl w:val="C1B00958"/>
    <w:lvl w:ilvl="0" w:tplc="DE483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C0A5C"/>
    <w:multiLevelType w:val="singleLevel"/>
    <w:tmpl w:val="D0C0EBC6"/>
    <w:lvl w:ilvl="0">
      <w:start w:val="1"/>
      <w:numFmt w:val="decimal"/>
      <w:lvlText w:val="%1."/>
      <w:lvlJc w:val="left"/>
      <w:pPr>
        <w:tabs>
          <w:tab w:val="num" w:pos="1800"/>
        </w:tabs>
        <w:ind w:left="0" w:firstLine="1440"/>
      </w:pPr>
      <w:rPr>
        <w:rFonts w:ascii="Times New Roman" w:hAnsi="Times New Roman" w:hint="default"/>
        <w:sz w:val="24"/>
      </w:rPr>
    </w:lvl>
  </w:abstractNum>
  <w:abstractNum w:abstractNumId="15" w15:restartNumberingAfterBreak="0">
    <w:nsid w:val="724A4E9B"/>
    <w:multiLevelType w:val="multilevel"/>
    <w:tmpl w:val="7A50D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D00B31"/>
    <w:multiLevelType w:val="hybridMultilevel"/>
    <w:tmpl w:val="85884F5A"/>
    <w:lvl w:ilvl="0" w:tplc="F00A569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72104C3"/>
    <w:multiLevelType w:val="hybridMultilevel"/>
    <w:tmpl w:val="C1B00958"/>
    <w:lvl w:ilvl="0" w:tplc="DE483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1"/>
  </w:num>
  <w:num w:numId="4">
    <w:abstractNumId w:val="15"/>
  </w:num>
  <w:num w:numId="5">
    <w:abstractNumId w:val="14"/>
    <w:lvlOverride w:ilvl="0">
      <w:startOverride w:val="1"/>
    </w:lvlOverride>
  </w:num>
  <w:num w:numId="6">
    <w:abstractNumId w:val="12"/>
  </w:num>
  <w:num w:numId="7">
    <w:abstractNumId w:val="16"/>
  </w:num>
  <w:num w:numId="8">
    <w:abstractNumId w:val="4"/>
  </w:num>
  <w:num w:numId="9">
    <w:abstractNumId w:val="17"/>
  </w:num>
  <w:num w:numId="10">
    <w:abstractNumId w:val="13"/>
  </w:num>
  <w:num w:numId="11">
    <w:abstractNumId w:val="1"/>
  </w:num>
  <w:num w:numId="12">
    <w:abstractNumId w:val="7"/>
  </w:num>
  <w:num w:numId="13">
    <w:abstractNumId w:val="10"/>
  </w:num>
  <w:num w:numId="14">
    <w:abstractNumId w:val="2"/>
  </w:num>
  <w:num w:numId="15">
    <w:abstractNumId w:val="8"/>
  </w:num>
  <w:num w:numId="16">
    <w:abstractNumId w:val="6"/>
  </w:num>
  <w:num w:numId="17">
    <w:abstractNumId w:val="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dgnword-docGUID" w:val="{AC095841-D4C0-41DF-BA5D-61C3BB8F9235}"/>
    <w:docVar w:name="dgnword-eventsink" w:val="200050016"/>
    <w:docVar w:name="FirmInFtr" w:val="0"/>
    <w:docVar w:name="FirmInSigBlkStyle" w:val="0"/>
    <w:docVar w:name="FirstLineNum" w:val="1"/>
    <w:docVar w:name="FirstPleadingLine" w:val="1"/>
    <w:docVar w:name="Font" w:val="Courier"/>
    <w:docVar w:name="IncludeDate" w:val="0"/>
    <w:docVar w:name="IncludeLineNumbers" w:val="-1"/>
    <w:docVar w:name="JudgeName" w:val="0"/>
    <w:docVar w:name="LeftBorderStyle" w:val="2"/>
    <w:docVar w:name="LineNumIncByOne" w:val="-1"/>
    <w:docVar w:name="LineSpacing" w:val="2"/>
    <w:docVar w:name="LinesPerPage" w:val="26"/>
    <w:docVar w:name="PageNumsInFtr" w:val="-1"/>
    <w:docVar w:name="RightBorderStyle" w:val="1"/>
    <w:docVar w:name="SigBlkYes" w:val="-1"/>
    <w:docVar w:name="SignWith" w:val=" "/>
    <w:docVar w:name="SummaryInFtr" w:val="0"/>
  </w:docVars>
  <w:rsids>
    <w:rsidRoot w:val="00795F03"/>
    <w:rsid w:val="00001279"/>
    <w:rsid w:val="00002710"/>
    <w:rsid w:val="00006784"/>
    <w:rsid w:val="00020E49"/>
    <w:rsid w:val="00032729"/>
    <w:rsid w:val="00044EE0"/>
    <w:rsid w:val="00046B61"/>
    <w:rsid w:val="0004735B"/>
    <w:rsid w:val="00050258"/>
    <w:rsid w:val="00064C55"/>
    <w:rsid w:val="00072E61"/>
    <w:rsid w:val="00073611"/>
    <w:rsid w:val="00093A65"/>
    <w:rsid w:val="000B1BB2"/>
    <w:rsid w:val="000D2DAC"/>
    <w:rsid w:val="000D6F92"/>
    <w:rsid w:val="000E20F5"/>
    <w:rsid w:val="000E5B7F"/>
    <w:rsid w:val="000E66CE"/>
    <w:rsid w:val="000F1CE4"/>
    <w:rsid w:val="00101888"/>
    <w:rsid w:val="00110935"/>
    <w:rsid w:val="00114ECF"/>
    <w:rsid w:val="00123C7D"/>
    <w:rsid w:val="00126330"/>
    <w:rsid w:val="001354A7"/>
    <w:rsid w:val="0015249E"/>
    <w:rsid w:val="001529CE"/>
    <w:rsid w:val="00154AAB"/>
    <w:rsid w:val="00161822"/>
    <w:rsid w:val="001664AF"/>
    <w:rsid w:val="001664FE"/>
    <w:rsid w:val="00167523"/>
    <w:rsid w:val="0017068C"/>
    <w:rsid w:val="0017237A"/>
    <w:rsid w:val="00174089"/>
    <w:rsid w:val="00182147"/>
    <w:rsid w:val="0018668D"/>
    <w:rsid w:val="001902A6"/>
    <w:rsid w:val="00193305"/>
    <w:rsid w:val="0019576E"/>
    <w:rsid w:val="001B62D5"/>
    <w:rsid w:val="001C5B10"/>
    <w:rsid w:val="001C5B1E"/>
    <w:rsid w:val="001C78BF"/>
    <w:rsid w:val="001D5AEE"/>
    <w:rsid w:val="001E0BEB"/>
    <w:rsid w:val="001E36B2"/>
    <w:rsid w:val="001F336C"/>
    <w:rsid w:val="001F67C8"/>
    <w:rsid w:val="001F6D67"/>
    <w:rsid w:val="0020103B"/>
    <w:rsid w:val="00202ED9"/>
    <w:rsid w:val="002051F9"/>
    <w:rsid w:val="0020615A"/>
    <w:rsid w:val="00216ABB"/>
    <w:rsid w:val="00224C6E"/>
    <w:rsid w:val="00225BCE"/>
    <w:rsid w:val="002278D6"/>
    <w:rsid w:val="00246525"/>
    <w:rsid w:val="002551C7"/>
    <w:rsid w:val="002624C9"/>
    <w:rsid w:val="002763B3"/>
    <w:rsid w:val="002A348F"/>
    <w:rsid w:val="002B5E84"/>
    <w:rsid w:val="002C7BC5"/>
    <w:rsid w:val="002D7B08"/>
    <w:rsid w:val="002E0346"/>
    <w:rsid w:val="002E55B7"/>
    <w:rsid w:val="00301902"/>
    <w:rsid w:val="00314815"/>
    <w:rsid w:val="003228C4"/>
    <w:rsid w:val="00325B68"/>
    <w:rsid w:val="0033747F"/>
    <w:rsid w:val="003412B4"/>
    <w:rsid w:val="00344639"/>
    <w:rsid w:val="003512B1"/>
    <w:rsid w:val="003552C3"/>
    <w:rsid w:val="00356341"/>
    <w:rsid w:val="0035768A"/>
    <w:rsid w:val="00357A9B"/>
    <w:rsid w:val="00357BB6"/>
    <w:rsid w:val="00357FE9"/>
    <w:rsid w:val="0036524B"/>
    <w:rsid w:val="0037186D"/>
    <w:rsid w:val="00373E00"/>
    <w:rsid w:val="00376951"/>
    <w:rsid w:val="003834FC"/>
    <w:rsid w:val="00387566"/>
    <w:rsid w:val="003876F9"/>
    <w:rsid w:val="00393B5B"/>
    <w:rsid w:val="0039424D"/>
    <w:rsid w:val="003949E3"/>
    <w:rsid w:val="003955BA"/>
    <w:rsid w:val="003968B6"/>
    <w:rsid w:val="0039799A"/>
    <w:rsid w:val="003A5912"/>
    <w:rsid w:val="003A7417"/>
    <w:rsid w:val="003C537A"/>
    <w:rsid w:val="003C6C0A"/>
    <w:rsid w:val="003D246D"/>
    <w:rsid w:val="003D3A9B"/>
    <w:rsid w:val="003D465C"/>
    <w:rsid w:val="003D4807"/>
    <w:rsid w:val="003E00B2"/>
    <w:rsid w:val="003F2D38"/>
    <w:rsid w:val="003F710F"/>
    <w:rsid w:val="003F7F2B"/>
    <w:rsid w:val="0043041A"/>
    <w:rsid w:val="00436352"/>
    <w:rsid w:val="00436A18"/>
    <w:rsid w:val="0043717E"/>
    <w:rsid w:val="0044005A"/>
    <w:rsid w:val="0044389A"/>
    <w:rsid w:val="00444C9B"/>
    <w:rsid w:val="00445CAB"/>
    <w:rsid w:val="004462BB"/>
    <w:rsid w:val="004534A3"/>
    <w:rsid w:val="004564A0"/>
    <w:rsid w:val="004577FA"/>
    <w:rsid w:val="00457997"/>
    <w:rsid w:val="00466CC8"/>
    <w:rsid w:val="004737CB"/>
    <w:rsid w:val="00474308"/>
    <w:rsid w:val="00477A5D"/>
    <w:rsid w:val="00483803"/>
    <w:rsid w:val="00484F48"/>
    <w:rsid w:val="004861C2"/>
    <w:rsid w:val="004A2B53"/>
    <w:rsid w:val="004B0D3A"/>
    <w:rsid w:val="004D3A84"/>
    <w:rsid w:val="004E539E"/>
    <w:rsid w:val="004F0BEB"/>
    <w:rsid w:val="004F12F7"/>
    <w:rsid w:val="004F7F57"/>
    <w:rsid w:val="00505943"/>
    <w:rsid w:val="00512079"/>
    <w:rsid w:val="005125D8"/>
    <w:rsid w:val="005227BD"/>
    <w:rsid w:val="0052421E"/>
    <w:rsid w:val="0053062E"/>
    <w:rsid w:val="00536772"/>
    <w:rsid w:val="00545FC3"/>
    <w:rsid w:val="0055462C"/>
    <w:rsid w:val="0056635D"/>
    <w:rsid w:val="0057377F"/>
    <w:rsid w:val="0057427F"/>
    <w:rsid w:val="0057605C"/>
    <w:rsid w:val="005813CB"/>
    <w:rsid w:val="00584999"/>
    <w:rsid w:val="00587EC9"/>
    <w:rsid w:val="00587F7D"/>
    <w:rsid w:val="00591496"/>
    <w:rsid w:val="00591A71"/>
    <w:rsid w:val="00595229"/>
    <w:rsid w:val="00596C28"/>
    <w:rsid w:val="005A1805"/>
    <w:rsid w:val="005C05B9"/>
    <w:rsid w:val="005C696D"/>
    <w:rsid w:val="005C7AAD"/>
    <w:rsid w:val="005D0AD2"/>
    <w:rsid w:val="005D5169"/>
    <w:rsid w:val="005E3AEF"/>
    <w:rsid w:val="005F40DC"/>
    <w:rsid w:val="00602FF1"/>
    <w:rsid w:val="0061065A"/>
    <w:rsid w:val="00615745"/>
    <w:rsid w:val="00622668"/>
    <w:rsid w:val="0062526A"/>
    <w:rsid w:val="00636A14"/>
    <w:rsid w:val="00644979"/>
    <w:rsid w:val="006561BD"/>
    <w:rsid w:val="0066505A"/>
    <w:rsid w:val="00672F7C"/>
    <w:rsid w:val="00675F38"/>
    <w:rsid w:val="00676BA2"/>
    <w:rsid w:val="00677CCC"/>
    <w:rsid w:val="0069630F"/>
    <w:rsid w:val="00696DE3"/>
    <w:rsid w:val="006A0B68"/>
    <w:rsid w:val="006A14D0"/>
    <w:rsid w:val="006A7D45"/>
    <w:rsid w:val="006B1D7E"/>
    <w:rsid w:val="006B4C4E"/>
    <w:rsid w:val="006B7421"/>
    <w:rsid w:val="006C0B64"/>
    <w:rsid w:val="006C122B"/>
    <w:rsid w:val="006C3D98"/>
    <w:rsid w:val="006D2387"/>
    <w:rsid w:val="006D459B"/>
    <w:rsid w:val="006E305C"/>
    <w:rsid w:val="006E350C"/>
    <w:rsid w:val="006F64D6"/>
    <w:rsid w:val="00700E4A"/>
    <w:rsid w:val="007124D6"/>
    <w:rsid w:val="00714B1D"/>
    <w:rsid w:val="00715D18"/>
    <w:rsid w:val="007161D0"/>
    <w:rsid w:val="00741FE2"/>
    <w:rsid w:val="007423B3"/>
    <w:rsid w:val="00742581"/>
    <w:rsid w:val="00747287"/>
    <w:rsid w:val="00747445"/>
    <w:rsid w:val="00751F03"/>
    <w:rsid w:val="00757F2A"/>
    <w:rsid w:val="00774707"/>
    <w:rsid w:val="00780E8F"/>
    <w:rsid w:val="007929FB"/>
    <w:rsid w:val="0079352F"/>
    <w:rsid w:val="00795F03"/>
    <w:rsid w:val="007A760A"/>
    <w:rsid w:val="007B1F26"/>
    <w:rsid w:val="007B3E78"/>
    <w:rsid w:val="007C0887"/>
    <w:rsid w:val="007D2B86"/>
    <w:rsid w:val="007D341C"/>
    <w:rsid w:val="007E502F"/>
    <w:rsid w:val="007E5C11"/>
    <w:rsid w:val="007E5D1D"/>
    <w:rsid w:val="007F3C23"/>
    <w:rsid w:val="00800985"/>
    <w:rsid w:val="008018B8"/>
    <w:rsid w:val="00804598"/>
    <w:rsid w:val="00816DBF"/>
    <w:rsid w:val="0081717D"/>
    <w:rsid w:val="008251D9"/>
    <w:rsid w:val="00830368"/>
    <w:rsid w:val="00840024"/>
    <w:rsid w:val="00847D9C"/>
    <w:rsid w:val="0085063D"/>
    <w:rsid w:val="00876689"/>
    <w:rsid w:val="00877571"/>
    <w:rsid w:val="00882B90"/>
    <w:rsid w:val="008A0982"/>
    <w:rsid w:val="008A5FC2"/>
    <w:rsid w:val="008A6945"/>
    <w:rsid w:val="008A7928"/>
    <w:rsid w:val="008B1032"/>
    <w:rsid w:val="008B127C"/>
    <w:rsid w:val="008B3D90"/>
    <w:rsid w:val="008B65C2"/>
    <w:rsid w:val="008C1105"/>
    <w:rsid w:val="008C1BC9"/>
    <w:rsid w:val="008C6549"/>
    <w:rsid w:val="008D3DD6"/>
    <w:rsid w:val="008D44B9"/>
    <w:rsid w:val="008E73B2"/>
    <w:rsid w:val="008F17EF"/>
    <w:rsid w:val="008F4957"/>
    <w:rsid w:val="009009F6"/>
    <w:rsid w:val="00901559"/>
    <w:rsid w:val="00903C0C"/>
    <w:rsid w:val="00903F0F"/>
    <w:rsid w:val="00912BB7"/>
    <w:rsid w:val="00916096"/>
    <w:rsid w:val="009162D1"/>
    <w:rsid w:val="0092037F"/>
    <w:rsid w:val="00922394"/>
    <w:rsid w:val="00934262"/>
    <w:rsid w:val="009360B5"/>
    <w:rsid w:val="00941428"/>
    <w:rsid w:val="009521B0"/>
    <w:rsid w:val="00961127"/>
    <w:rsid w:val="00971150"/>
    <w:rsid w:val="00971DC5"/>
    <w:rsid w:val="00975D26"/>
    <w:rsid w:val="009830EF"/>
    <w:rsid w:val="009958CB"/>
    <w:rsid w:val="00997B68"/>
    <w:rsid w:val="009A539F"/>
    <w:rsid w:val="009B230E"/>
    <w:rsid w:val="009B2AAF"/>
    <w:rsid w:val="009B6062"/>
    <w:rsid w:val="009C4290"/>
    <w:rsid w:val="009C444A"/>
    <w:rsid w:val="009C70FB"/>
    <w:rsid w:val="009E268F"/>
    <w:rsid w:val="009E2D1C"/>
    <w:rsid w:val="00A072EA"/>
    <w:rsid w:val="00A22E04"/>
    <w:rsid w:val="00A256DA"/>
    <w:rsid w:val="00A34F4E"/>
    <w:rsid w:val="00A479B8"/>
    <w:rsid w:val="00A47FF4"/>
    <w:rsid w:val="00A51BDA"/>
    <w:rsid w:val="00A52727"/>
    <w:rsid w:val="00A54582"/>
    <w:rsid w:val="00A57E51"/>
    <w:rsid w:val="00A70FB5"/>
    <w:rsid w:val="00A715EF"/>
    <w:rsid w:val="00A71630"/>
    <w:rsid w:val="00A71AD2"/>
    <w:rsid w:val="00A720F2"/>
    <w:rsid w:val="00A87FAF"/>
    <w:rsid w:val="00A90107"/>
    <w:rsid w:val="00A96CA9"/>
    <w:rsid w:val="00A97B62"/>
    <w:rsid w:val="00AA6379"/>
    <w:rsid w:val="00AB2201"/>
    <w:rsid w:val="00AB5CA6"/>
    <w:rsid w:val="00AB61B4"/>
    <w:rsid w:val="00AD40FE"/>
    <w:rsid w:val="00AD5209"/>
    <w:rsid w:val="00AD60DE"/>
    <w:rsid w:val="00AD63B0"/>
    <w:rsid w:val="00AE5EA8"/>
    <w:rsid w:val="00AE67ED"/>
    <w:rsid w:val="00AE7201"/>
    <w:rsid w:val="00AF6021"/>
    <w:rsid w:val="00B252F5"/>
    <w:rsid w:val="00B32C22"/>
    <w:rsid w:val="00B34DF5"/>
    <w:rsid w:val="00B401EB"/>
    <w:rsid w:val="00B40451"/>
    <w:rsid w:val="00B530C7"/>
    <w:rsid w:val="00B5626C"/>
    <w:rsid w:val="00B6167B"/>
    <w:rsid w:val="00B6181D"/>
    <w:rsid w:val="00B62555"/>
    <w:rsid w:val="00B63683"/>
    <w:rsid w:val="00B6563F"/>
    <w:rsid w:val="00B657EF"/>
    <w:rsid w:val="00B6700F"/>
    <w:rsid w:val="00B67F2B"/>
    <w:rsid w:val="00B71BAD"/>
    <w:rsid w:val="00B8001E"/>
    <w:rsid w:val="00B840CE"/>
    <w:rsid w:val="00B86522"/>
    <w:rsid w:val="00B90742"/>
    <w:rsid w:val="00BB0442"/>
    <w:rsid w:val="00BB320C"/>
    <w:rsid w:val="00BB604A"/>
    <w:rsid w:val="00BC33F5"/>
    <w:rsid w:val="00BC57D8"/>
    <w:rsid w:val="00BD5520"/>
    <w:rsid w:val="00BD5F99"/>
    <w:rsid w:val="00BE0950"/>
    <w:rsid w:val="00BE6706"/>
    <w:rsid w:val="00BF2543"/>
    <w:rsid w:val="00BF62A8"/>
    <w:rsid w:val="00C222C3"/>
    <w:rsid w:val="00C22D44"/>
    <w:rsid w:val="00C26F7F"/>
    <w:rsid w:val="00C3391D"/>
    <w:rsid w:val="00C43E71"/>
    <w:rsid w:val="00C44596"/>
    <w:rsid w:val="00C45470"/>
    <w:rsid w:val="00C50618"/>
    <w:rsid w:val="00C53FD6"/>
    <w:rsid w:val="00C62858"/>
    <w:rsid w:val="00C66F0B"/>
    <w:rsid w:val="00C71D5C"/>
    <w:rsid w:val="00C72EEF"/>
    <w:rsid w:val="00C75650"/>
    <w:rsid w:val="00C9204C"/>
    <w:rsid w:val="00C944B5"/>
    <w:rsid w:val="00C96AEE"/>
    <w:rsid w:val="00CA3E30"/>
    <w:rsid w:val="00CC3330"/>
    <w:rsid w:val="00CD1FCD"/>
    <w:rsid w:val="00CD3BC8"/>
    <w:rsid w:val="00CD71B5"/>
    <w:rsid w:val="00CE36C2"/>
    <w:rsid w:val="00CE3FF4"/>
    <w:rsid w:val="00CE5AF6"/>
    <w:rsid w:val="00CF38B0"/>
    <w:rsid w:val="00CF5A69"/>
    <w:rsid w:val="00D03B08"/>
    <w:rsid w:val="00D07B95"/>
    <w:rsid w:val="00D10002"/>
    <w:rsid w:val="00D12F3F"/>
    <w:rsid w:val="00D22992"/>
    <w:rsid w:val="00D33AE8"/>
    <w:rsid w:val="00D55990"/>
    <w:rsid w:val="00D851AD"/>
    <w:rsid w:val="00D913D2"/>
    <w:rsid w:val="00D94B54"/>
    <w:rsid w:val="00DA0321"/>
    <w:rsid w:val="00DA11F9"/>
    <w:rsid w:val="00DA205E"/>
    <w:rsid w:val="00DA3082"/>
    <w:rsid w:val="00DB303D"/>
    <w:rsid w:val="00DD0F8E"/>
    <w:rsid w:val="00DD1F81"/>
    <w:rsid w:val="00DD3125"/>
    <w:rsid w:val="00DD4097"/>
    <w:rsid w:val="00DD42E6"/>
    <w:rsid w:val="00DE11FD"/>
    <w:rsid w:val="00DE37AE"/>
    <w:rsid w:val="00DE535F"/>
    <w:rsid w:val="00E061AD"/>
    <w:rsid w:val="00E115B0"/>
    <w:rsid w:val="00E32F9D"/>
    <w:rsid w:val="00E35777"/>
    <w:rsid w:val="00E40ED2"/>
    <w:rsid w:val="00E554D9"/>
    <w:rsid w:val="00E56B32"/>
    <w:rsid w:val="00E678E2"/>
    <w:rsid w:val="00E7439B"/>
    <w:rsid w:val="00E748DA"/>
    <w:rsid w:val="00E76DD9"/>
    <w:rsid w:val="00E77694"/>
    <w:rsid w:val="00E93F14"/>
    <w:rsid w:val="00E958D2"/>
    <w:rsid w:val="00EA4147"/>
    <w:rsid w:val="00EA5948"/>
    <w:rsid w:val="00EB1DF5"/>
    <w:rsid w:val="00EB251C"/>
    <w:rsid w:val="00EB3185"/>
    <w:rsid w:val="00EB3EB1"/>
    <w:rsid w:val="00EB55E9"/>
    <w:rsid w:val="00EC17CD"/>
    <w:rsid w:val="00EC7787"/>
    <w:rsid w:val="00ED33BC"/>
    <w:rsid w:val="00ED3A8A"/>
    <w:rsid w:val="00ED586F"/>
    <w:rsid w:val="00ED7143"/>
    <w:rsid w:val="00EF101E"/>
    <w:rsid w:val="00EF3872"/>
    <w:rsid w:val="00F0152C"/>
    <w:rsid w:val="00F03D6C"/>
    <w:rsid w:val="00F11FDB"/>
    <w:rsid w:val="00F27659"/>
    <w:rsid w:val="00F40809"/>
    <w:rsid w:val="00F4450F"/>
    <w:rsid w:val="00F507AF"/>
    <w:rsid w:val="00F5326D"/>
    <w:rsid w:val="00F64895"/>
    <w:rsid w:val="00F75EB3"/>
    <w:rsid w:val="00F7722E"/>
    <w:rsid w:val="00F81D59"/>
    <w:rsid w:val="00F849B7"/>
    <w:rsid w:val="00F855A3"/>
    <w:rsid w:val="00F85BAB"/>
    <w:rsid w:val="00F874B8"/>
    <w:rsid w:val="00FA3B50"/>
    <w:rsid w:val="00FB2FFA"/>
    <w:rsid w:val="00FB32B7"/>
    <w:rsid w:val="00FB4715"/>
    <w:rsid w:val="00FC30D4"/>
    <w:rsid w:val="00FC52F4"/>
    <w:rsid w:val="00FD052F"/>
    <w:rsid w:val="00FE1F2E"/>
    <w:rsid w:val="00F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CCD964A-4CFF-4F19-98E1-4A896F93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57"/>
    <w:pPr>
      <w:spacing w:line="484" w:lineRule="exact"/>
    </w:pPr>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style>
  <w:style w:type="paragraph" w:styleId="Heading3">
    <w:name w:val="heading 3"/>
    <w:basedOn w:val="Normal"/>
    <w:next w:val="Normal"/>
    <w:qFormat/>
    <w:pPr>
      <w:keepNext/>
      <w:spacing w:line="242" w:lineRule="exact"/>
      <w:outlineLvl w:val="2"/>
    </w:pPr>
  </w:style>
  <w:style w:type="paragraph" w:styleId="Heading4">
    <w:name w:val="heading 4"/>
    <w:basedOn w:val="Normal"/>
    <w:next w:val="Normal"/>
    <w:qFormat/>
    <w:rsid w:val="001664AF"/>
    <w:pPr>
      <w:keepNext/>
      <w:spacing w:before="240" w:after="60"/>
      <w:outlineLvl w:val="3"/>
    </w:pPr>
    <w:rPr>
      <w:b/>
      <w:bCs/>
      <w:sz w:val="28"/>
      <w:szCs w:val="28"/>
    </w:rPr>
  </w:style>
  <w:style w:type="paragraph" w:styleId="Heading5">
    <w:name w:val="heading 5"/>
    <w:basedOn w:val="Normal"/>
    <w:next w:val="Normal"/>
    <w:qFormat/>
    <w:rsid w:val="001664AF"/>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E66CE"/>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2" w:lineRule="exact"/>
    </w:pPr>
  </w:style>
  <w:style w:type="paragraph" w:customStyle="1" w:styleId="15Spacing">
    <w:name w:val="1.5 Spacing"/>
    <w:basedOn w:val="Normal"/>
    <w:pPr>
      <w:spacing w:line="363"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BF62A8"/>
    <w:pPr>
      <w:tabs>
        <w:tab w:val="center" w:pos="4608"/>
        <w:tab w:val="right" w:pos="9216"/>
      </w:tabs>
    </w:pPr>
  </w:style>
  <w:style w:type="paragraph" w:styleId="BodyTextIndent">
    <w:name w:val="Body Text Indent"/>
    <w:basedOn w:val="Normal"/>
    <w:pPr>
      <w:tabs>
        <w:tab w:val="left" w:pos="4752"/>
        <w:tab w:val="left" w:pos="5130"/>
      </w:tabs>
      <w:spacing w:line="240" w:lineRule="auto"/>
      <w:ind w:left="4752"/>
    </w:pPr>
  </w:style>
  <w:style w:type="paragraph" w:customStyle="1" w:styleId="DefaultText">
    <w:name w:val="Default Text"/>
    <w:basedOn w:val="Normal"/>
    <w:rsid w:val="00795F03"/>
    <w:pPr>
      <w:spacing w:line="240" w:lineRule="auto"/>
    </w:pPr>
  </w:style>
  <w:style w:type="character" w:customStyle="1" w:styleId="InitialStyle">
    <w:name w:val="InitialStyle"/>
    <w:rsid w:val="00795F03"/>
    <w:rPr>
      <w:rFonts w:ascii="Times New Roman" w:hAnsi="Times New Roman"/>
      <w:color w:val="auto"/>
      <w:spacing w:val="0"/>
      <w:sz w:val="24"/>
    </w:rPr>
  </w:style>
  <w:style w:type="character" w:customStyle="1" w:styleId="Heading1Char">
    <w:name w:val="Heading 1 Char"/>
    <w:link w:val="Heading1"/>
    <w:rsid w:val="009E268F"/>
    <w:rPr>
      <w:b/>
      <w:sz w:val="24"/>
    </w:rPr>
  </w:style>
  <w:style w:type="character" w:customStyle="1" w:styleId="Heading2Char">
    <w:name w:val="Heading 2 Char"/>
    <w:link w:val="Heading2"/>
    <w:rsid w:val="009E268F"/>
    <w:rPr>
      <w:sz w:val="24"/>
    </w:rPr>
  </w:style>
  <w:style w:type="paragraph" w:styleId="BalloonText">
    <w:name w:val="Balloon Text"/>
    <w:basedOn w:val="Normal"/>
    <w:link w:val="BalloonTextChar"/>
    <w:rsid w:val="006D23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D2387"/>
    <w:rPr>
      <w:rFonts w:ascii="Tahoma" w:hAnsi="Tahoma" w:cs="Tahoma"/>
      <w:sz w:val="16"/>
      <w:szCs w:val="16"/>
    </w:rPr>
  </w:style>
  <w:style w:type="character" w:styleId="Hyperlink">
    <w:name w:val="Hyperlink"/>
    <w:uiPriority w:val="99"/>
    <w:unhideWhenUsed/>
    <w:rsid w:val="00A256DA"/>
    <w:rPr>
      <w:color w:val="0000FF"/>
      <w:u w:val="single"/>
    </w:rPr>
  </w:style>
  <w:style w:type="character" w:customStyle="1" w:styleId="Heading6Char">
    <w:name w:val="Heading 6 Char"/>
    <w:basedOn w:val="DefaultParagraphFont"/>
    <w:link w:val="Heading6"/>
    <w:semiHidden/>
    <w:rsid w:val="000E66CE"/>
    <w:rPr>
      <w:rFonts w:asciiTheme="minorHAnsi" w:eastAsiaTheme="minorEastAsia" w:hAnsiTheme="minorHAnsi" w:cstheme="minorBidi"/>
      <w:b/>
      <w:bCs/>
      <w:sz w:val="22"/>
      <w:szCs w:val="22"/>
    </w:rPr>
  </w:style>
  <w:style w:type="paragraph" w:styleId="BodyText2">
    <w:name w:val="Body Text 2"/>
    <w:basedOn w:val="Normal"/>
    <w:link w:val="BodyText2Char"/>
    <w:rsid w:val="000E66CE"/>
    <w:pPr>
      <w:spacing w:after="120" w:line="480" w:lineRule="auto"/>
    </w:pPr>
  </w:style>
  <w:style w:type="character" w:customStyle="1" w:styleId="BodyText2Char">
    <w:name w:val="Body Text 2 Char"/>
    <w:basedOn w:val="DefaultParagraphFont"/>
    <w:link w:val="BodyText2"/>
    <w:rsid w:val="000E66CE"/>
    <w:rPr>
      <w:sz w:val="24"/>
    </w:rPr>
  </w:style>
  <w:style w:type="paragraph" w:styleId="BodyTextIndent2">
    <w:name w:val="Body Text Indent 2"/>
    <w:basedOn w:val="Normal"/>
    <w:link w:val="BodyTextIndent2Char"/>
    <w:rsid w:val="006D459B"/>
    <w:pPr>
      <w:spacing w:after="120" w:line="480" w:lineRule="auto"/>
      <w:ind w:left="360"/>
    </w:pPr>
  </w:style>
  <w:style w:type="character" w:customStyle="1" w:styleId="BodyTextIndent2Char">
    <w:name w:val="Body Text Indent 2 Char"/>
    <w:basedOn w:val="DefaultParagraphFont"/>
    <w:link w:val="BodyTextIndent2"/>
    <w:rsid w:val="006D459B"/>
    <w:rPr>
      <w:sz w:val="24"/>
    </w:rPr>
  </w:style>
  <w:style w:type="paragraph" w:styleId="FootnoteText">
    <w:name w:val="footnote text"/>
    <w:basedOn w:val="Normal"/>
    <w:link w:val="FootnoteTextChar"/>
    <w:unhideWhenUsed/>
    <w:rsid w:val="00EF3872"/>
    <w:pPr>
      <w:spacing w:line="240" w:lineRule="auto"/>
    </w:pPr>
    <w:rPr>
      <w:rFonts w:ascii="Courier New" w:hAnsi="Courier New"/>
      <w:sz w:val="20"/>
    </w:rPr>
  </w:style>
  <w:style w:type="character" w:customStyle="1" w:styleId="FootnoteTextChar">
    <w:name w:val="Footnote Text Char"/>
    <w:basedOn w:val="DefaultParagraphFont"/>
    <w:link w:val="FootnoteText"/>
    <w:rsid w:val="00EF3872"/>
    <w:rPr>
      <w:rFonts w:ascii="Courier New" w:hAnsi="Courier New"/>
    </w:rPr>
  </w:style>
  <w:style w:type="character" w:styleId="FootnoteReference">
    <w:name w:val="footnote reference"/>
    <w:uiPriority w:val="99"/>
    <w:unhideWhenUsed/>
    <w:rsid w:val="00EF3872"/>
    <w:rPr>
      <w:vertAlign w:val="superscript"/>
    </w:rPr>
  </w:style>
  <w:style w:type="paragraph" w:styleId="ListParagraph">
    <w:name w:val="List Paragraph"/>
    <w:basedOn w:val="Normal"/>
    <w:uiPriority w:val="34"/>
    <w:qFormat/>
    <w:rsid w:val="00EF3872"/>
    <w:pPr>
      <w:spacing w:line="455" w:lineRule="exact"/>
      <w:ind w:left="720"/>
      <w:contextualSpacing/>
    </w:pPr>
    <w:rPr>
      <w:rFonts w:ascii="Courier New" w:hAnsi="Courier New"/>
      <w:sz w:val="18"/>
    </w:rPr>
  </w:style>
  <w:style w:type="paragraph" w:styleId="BodyText">
    <w:name w:val="Body Text"/>
    <w:basedOn w:val="Normal"/>
    <w:link w:val="BodyTextChar"/>
    <w:unhideWhenUsed/>
    <w:rsid w:val="00587F7D"/>
    <w:pPr>
      <w:spacing w:after="120"/>
    </w:pPr>
  </w:style>
  <w:style w:type="character" w:customStyle="1" w:styleId="BodyTextChar">
    <w:name w:val="Body Text Char"/>
    <w:basedOn w:val="DefaultParagraphFont"/>
    <w:link w:val="BodyText"/>
    <w:rsid w:val="00587F7D"/>
    <w:rPr>
      <w:sz w:val="24"/>
    </w:rPr>
  </w:style>
  <w:style w:type="paragraph" w:customStyle="1" w:styleId="TabbedL1">
    <w:name w:val="Tabbed_L1"/>
    <w:basedOn w:val="Normal"/>
    <w:next w:val="BodyText"/>
    <w:rsid w:val="00D10002"/>
    <w:pPr>
      <w:numPr>
        <w:numId w:val="18"/>
      </w:numPr>
      <w:spacing w:line="480" w:lineRule="auto"/>
      <w:outlineLvl w:val="0"/>
    </w:pPr>
    <w:rPr>
      <w:lang w:bidi="he-IL"/>
    </w:rPr>
  </w:style>
  <w:style w:type="paragraph" w:customStyle="1" w:styleId="TabbedL2">
    <w:name w:val="Tabbed_L2"/>
    <w:basedOn w:val="TabbedL1"/>
    <w:next w:val="BodyText"/>
    <w:rsid w:val="00D10002"/>
    <w:pPr>
      <w:numPr>
        <w:ilvl w:val="1"/>
      </w:numPr>
      <w:outlineLvl w:val="1"/>
    </w:pPr>
  </w:style>
  <w:style w:type="paragraph" w:customStyle="1" w:styleId="TabbedL3">
    <w:name w:val="Tabbed_L3"/>
    <w:basedOn w:val="TabbedL2"/>
    <w:next w:val="BodyText"/>
    <w:rsid w:val="00D10002"/>
    <w:pPr>
      <w:numPr>
        <w:ilvl w:val="2"/>
      </w:numPr>
      <w:outlineLvl w:val="2"/>
    </w:pPr>
  </w:style>
  <w:style w:type="paragraph" w:customStyle="1" w:styleId="TabbedL4">
    <w:name w:val="Tabbed_L4"/>
    <w:basedOn w:val="TabbedL3"/>
    <w:next w:val="BodyText"/>
    <w:rsid w:val="00D10002"/>
    <w:pPr>
      <w:numPr>
        <w:ilvl w:val="3"/>
      </w:numPr>
      <w:outlineLvl w:val="3"/>
    </w:pPr>
  </w:style>
  <w:style w:type="paragraph" w:customStyle="1" w:styleId="TabbedL5">
    <w:name w:val="Tabbed_L5"/>
    <w:basedOn w:val="TabbedL4"/>
    <w:next w:val="BodyText"/>
    <w:rsid w:val="00D10002"/>
    <w:pPr>
      <w:numPr>
        <w:ilvl w:val="4"/>
      </w:numPr>
      <w:outlineLvl w:val="4"/>
    </w:pPr>
  </w:style>
  <w:style w:type="paragraph" w:customStyle="1" w:styleId="TabbedL6">
    <w:name w:val="Tabbed_L6"/>
    <w:basedOn w:val="TabbedL5"/>
    <w:next w:val="BodyText"/>
    <w:rsid w:val="00D10002"/>
    <w:pPr>
      <w:numPr>
        <w:ilvl w:val="5"/>
      </w:numPr>
      <w:outlineLvl w:val="5"/>
    </w:pPr>
  </w:style>
  <w:style w:type="paragraph" w:customStyle="1" w:styleId="TabbedL7">
    <w:name w:val="Tabbed_L7"/>
    <w:basedOn w:val="TabbedL6"/>
    <w:next w:val="BodyText"/>
    <w:rsid w:val="00D10002"/>
    <w:pPr>
      <w:numPr>
        <w:ilvl w:val="6"/>
      </w:numPr>
      <w:outlineLvl w:val="6"/>
    </w:pPr>
  </w:style>
  <w:style w:type="paragraph" w:customStyle="1" w:styleId="TabbedL8">
    <w:name w:val="Tabbed_L8"/>
    <w:basedOn w:val="TabbedL7"/>
    <w:next w:val="BodyText"/>
    <w:rsid w:val="00D10002"/>
    <w:pPr>
      <w:numPr>
        <w:ilvl w:val="7"/>
      </w:numPr>
      <w:outlineLvl w:val="7"/>
    </w:pPr>
  </w:style>
  <w:style w:type="paragraph" w:customStyle="1" w:styleId="TabbedL9">
    <w:name w:val="Tabbed_L9"/>
    <w:basedOn w:val="TabbedL8"/>
    <w:next w:val="BodyText"/>
    <w:rsid w:val="00D10002"/>
    <w:pPr>
      <w:numPr>
        <w:ilvl w:val="8"/>
      </w:numPr>
      <w:outlineLvl w:val="8"/>
    </w:pPr>
  </w:style>
  <w:style w:type="character" w:customStyle="1" w:styleId="FooterChar">
    <w:name w:val="Footer Char"/>
    <w:basedOn w:val="DefaultParagraphFont"/>
    <w:link w:val="Footer"/>
    <w:uiPriority w:val="99"/>
    <w:rsid w:val="00A720F2"/>
    <w:rPr>
      <w:sz w:val="24"/>
    </w:rPr>
  </w:style>
  <w:style w:type="character" w:customStyle="1" w:styleId="HeaderChar">
    <w:name w:val="Header Char"/>
    <w:basedOn w:val="DefaultParagraphFont"/>
    <w:link w:val="Header"/>
    <w:uiPriority w:val="99"/>
    <w:rsid w:val="00A720F2"/>
    <w:rPr>
      <w:sz w:val="24"/>
    </w:rPr>
  </w:style>
  <w:style w:type="character" w:styleId="PlaceholderText">
    <w:name w:val="Placeholder Text"/>
    <w:basedOn w:val="DefaultParagraphFont"/>
    <w:uiPriority w:val="99"/>
    <w:semiHidden/>
    <w:rsid w:val="00D12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9766">
      <w:bodyDiv w:val="1"/>
      <w:marLeft w:val="0"/>
      <w:marRight w:val="0"/>
      <w:marTop w:val="0"/>
      <w:marBottom w:val="0"/>
      <w:divBdr>
        <w:top w:val="none" w:sz="0" w:space="0" w:color="auto"/>
        <w:left w:val="none" w:sz="0" w:space="0" w:color="auto"/>
        <w:bottom w:val="none" w:sz="0" w:space="0" w:color="auto"/>
        <w:right w:val="none" w:sz="0" w:space="0" w:color="auto"/>
      </w:divBdr>
    </w:div>
    <w:div w:id="25066129">
      <w:bodyDiv w:val="1"/>
      <w:marLeft w:val="0"/>
      <w:marRight w:val="0"/>
      <w:marTop w:val="0"/>
      <w:marBottom w:val="0"/>
      <w:divBdr>
        <w:top w:val="none" w:sz="0" w:space="0" w:color="auto"/>
        <w:left w:val="none" w:sz="0" w:space="0" w:color="auto"/>
        <w:bottom w:val="none" w:sz="0" w:space="0" w:color="auto"/>
        <w:right w:val="none" w:sz="0" w:space="0" w:color="auto"/>
      </w:divBdr>
    </w:div>
    <w:div w:id="216665312">
      <w:bodyDiv w:val="1"/>
      <w:marLeft w:val="0"/>
      <w:marRight w:val="0"/>
      <w:marTop w:val="0"/>
      <w:marBottom w:val="0"/>
      <w:divBdr>
        <w:top w:val="none" w:sz="0" w:space="0" w:color="auto"/>
        <w:left w:val="none" w:sz="0" w:space="0" w:color="auto"/>
        <w:bottom w:val="none" w:sz="0" w:space="0" w:color="auto"/>
        <w:right w:val="none" w:sz="0" w:space="0" w:color="auto"/>
      </w:divBdr>
    </w:div>
    <w:div w:id="486939311">
      <w:bodyDiv w:val="1"/>
      <w:marLeft w:val="0"/>
      <w:marRight w:val="0"/>
      <w:marTop w:val="0"/>
      <w:marBottom w:val="0"/>
      <w:divBdr>
        <w:top w:val="none" w:sz="0" w:space="0" w:color="auto"/>
        <w:left w:val="none" w:sz="0" w:space="0" w:color="auto"/>
        <w:bottom w:val="none" w:sz="0" w:space="0" w:color="auto"/>
        <w:right w:val="none" w:sz="0" w:space="0" w:color="auto"/>
      </w:divBdr>
    </w:div>
    <w:div w:id="569585479">
      <w:bodyDiv w:val="1"/>
      <w:marLeft w:val="0"/>
      <w:marRight w:val="0"/>
      <w:marTop w:val="0"/>
      <w:marBottom w:val="0"/>
      <w:divBdr>
        <w:top w:val="none" w:sz="0" w:space="0" w:color="auto"/>
        <w:left w:val="none" w:sz="0" w:space="0" w:color="auto"/>
        <w:bottom w:val="none" w:sz="0" w:space="0" w:color="auto"/>
        <w:right w:val="none" w:sz="0" w:space="0" w:color="auto"/>
      </w:divBdr>
    </w:div>
    <w:div w:id="590284239">
      <w:bodyDiv w:val="1"/>
      <w:marLeft w:val="0"/>
      <w:marRight w:val="0"/>
      <w:marTop w:val="0"/>
      <w:marBottom w:val="0"/>
      <w:divBdr>
        <w:top w:val="none" w:sz="0" w:space="0" w:color="auto"/>
        <w:left w:val="none" w:sz="0" w:space="0" w:color="auto"/>
        <w:bottom w:val="none" w:sz="0" w:space="0" w:color="auto"/>
        <w:right w:val="none" w:sz="0" w:space="0" w:color="auto"/>
      </w:divBdr>
    </w:div>
    <w:div w:id="634532056">
      <w:bodyDiv w:val="1"/>
      <w:marLeft w:val="0"/>
      <w:marRight w:val="0"/>
      <w:marTop w:val="0"/>
      <w:marBottom w:val="0"/>
      <w:divBdr>
        <w:top w:val="none" w:sz="0" w:space="0" w:color="auto"/>
        <w:left w:val="none" w:sz="0" w:space="0" w:color="auto"/>
        <w:bottom w:val="none" w:sz="0" w:space="0" w:color="auto"/>
        <w:right w:val="none" w:sz="0" w:space="0" w:color="auto"/>
      </w:divBdr>
    </w:div>
    <w:div w:id="821242263">
      <w:bodyDiv w:val="1"/>
      <w:marLeft w:val="0"/>
      <w:marRight w:val="0"/>
      <w:marTop w:val="0"/>
      <w:marBottom w:val="0"/>
      <w:divBdr>
        <w:top w:val="none" w:sz="0" w:space="0" w:color="auto"/>
        <w:left w:val="none" w:sz="0" w:space="0" w:color="auto"/>
        <w:bottom w:val="none" w:sz="0" w:space="0" w:color="auto"/>
        <w:right w:val="none" w:sz="0" w:space="0" w:color="auto"/>
      </w:divBdr>
    </w:div>
    <w:div w:id="849490995">
      <w:bodyDiv w:val="1"/>
      <w:marLeft w:val="0"/>
      <w:marRight w:val="0"/>
      <w:marTop w:val="0"/>
      <w:marBottom w:val="0"/>
      <w:divBdr>
        <w:top w:val="none" w:sz="0" w:space="0" w:color="auto"/>
        <w:left w:val="none" w:sz="0" w:space="0" w:color="auto"/>
        <w:bottom w:val="none" w:sz="0" w:space="0" w:color="auto"/>
        <w:right w:val="none" w:sz="0" w:space="0" w:color="auto"/>
      </w:divBdr>
    </w:div>
    <w:div w:id="932473452">
      <w:bodyDiv w:val="1"/>
      <w:marLeft w:val="0"/>
      <w:marRight w:val="0"/>
      <w:marTop w:val="0"/>
      <w:marBottom w:val="0"/>
      <w:divBdr>
        <w:top w:val="none" w:sz="0" w:space="0" w:color="auto"/>
        <w:left w:val="none" w:sz="0" w:space="0" w:color="auto"/>
        <w:bottom w:val="none" w:sz="0" w:space="0" w:color="auto"/>
        <w:right w:val="none" w:sz="0" w:space="0" w:color="auto"/>
      </w:divBdr>
    </w:div>
    <w:div w:id="1265265542">
      <w:bodyDiv w:val="1"/>
      <w:marLeft w:val="0"/>
      <w:marRight w:val="0"/>
      <w:marTop w:val="0"/>
      <w:marBottom w:val="0"/>
      <w:divBdr>
        <w:top w:val="none" w:sz="0" w:space="0" w:color="auto"/>
        <w:left w:val="none" w:sz="0" w:space="0" w:color="auto"/>
        <w:bottom w:val="none" w:sz="0" w:space="0" w:color="auto"/>
        <w:right w:val="none" w:sz="0" w:space="0" w:color="auto"/>
      </w:divBdr>
    </w:div>
    <w:div w:id="1405223346">
      <w:bodyDiv w:val="1"/>
      <w:marLeft w:val="0"/>
      <w:marRight w:val="0"/>
      <w:marTop w:val="0"/>
      <w:marBottom w:val="0"/>
      <w:divBdr>
        <w:top w:val="none" w:sz="0" w:space="0" w:color="auto"/>
        <w:left w:val="none" w:sz="0" w:space="0" w:color="auto"/>
        <w:bottom w:val="none" w:sz="0" w:space="0" w:color="auto"/>
        <w:right w:val="none" w:sz="0" w:space="0" w:color="auto"/>
      </w:divBdr>
    </w:div>
    <w:div w:id="1414278426">
      <w:bodyDiv w:val="1"/>
      <w:marLeft w:val="0"/>
      <w:marRight w:val="0"/>
      <w:marTop w:val="0"/>
      <w:marBottom w:val="0"/>
      <w:divBdr>
        <w:top w:val="none" w:sz="0" w:space="0" w:color="auto"/>
        <w:left w:val="none" w:sz="0" w:space="0" w:color="auto"/>
        <w:bottom w:val="none" w:sz="0" w:space="0" w:color="auto"/>
        <w:right w:val="none" w:sz="0" w:space="0" w:color="auto"/>
      </w:divBdr>
    </w:div>
    <w:div w:id="1428691347">
      <w:bodyDiv w:val="1"/>
      <w:marLeft w:val="0"/>
      <w:marRight w:val="0"/>
      <w:marTop w:val="0"/>
      <w:marBottom w:val="0"/>
      <w:divBdr>
        <w:top w:val="none" w:sz="0" w:space="0" w:color="auto"/>
        <w:left w:val="none" w:sz="0" w:space="0" w:color="auto"/>
        <w:bottom w:val="none" w:sz="0" w:space="0" w:color="auto"/>
        <w:right w:val="none" w:sz="0" w:space="0" w:color="auto"/>
      </w:divBdr>
    </w:div>
    <w:div w:id="1486049248">
      <w:bodyDiv w:val="1"/>
      <w:marLeft w:val="0"/>
      <w:marRight w:val="0"/>
      <w:marTop w:val="0"/>
      <w:marBottom w:val="0"/>
      <w:divBdr>
        <w:top w:val="none" w:sz="0" w:space="0" w:color="auto"/>
        <w:left w:val="none" w:sz="0" w:space="0" w:color="auto"/>
        <w:bottom w:val="none" w:sz="0" w:space="0" w:color="auto"/>
        <w:right w:val="none" w:sz="0" w:space="0" w:color="auto"/>
      </w:divBdr>
    </w:div>
    <w:div w:id="1491864912">
      <w:bodyDiv w:val="1"/>
      <w:marLeft w:val="0"/>
      <w:marRight w:val="0"/>
      <w:marTop w:val="0"/>
      <w:marBottom w:val="0"/>
      <w:divBdr>
        <w:top w:val="none" w:sz="0" w:space="0" w:color="auto"/>
        <w:left w:val="none" w:sz="0" w:space="0" w:color="auto"/>
        <w:bottom w:val="none" w:sz="0" w:space="0" w:color="auto"/>
        <w:right w:val="none" w:sz="0" w:space="0" w:color="auto"/>
      </w:divBdr>
    </w:div>
    <w:div w:id="1535726727">
      <w:bodyDiv w:val="1"/>
      <w:marLeft w:val="0"/>
      <w:marRight w:val="0"/>
      <w:marTop w:val="0"/>
      <w:marBottom w:val="0"/>
      <w:divBdr>
        <w:top w:val="none" w:sz="0" w:space="0" w:color="auto"/>
        <w:left w:val="none" w:sz="0" w:space="0" w:color="auto"/>
        <w:bottom w:val="none" w:sz="0" w:space="0" w:color="auto"/>
        <w:right w:val="none" w:sz="0" w:space="0" w:color="auto"/>
      </w:divBdr>
    </w:div>
    <w:div w:id="1635060030">
      <w:bodyDiv w:val="1"/>
      <w:marLeft w:val="0"/>
      <w:marRight w:val="0"/>
      <w:marTop w:val="0"/>
      <w:marBottom w:val="0"/>
      <w:divBdr>
        <w:top w:val="none" w:sz="0" w:space="0" w:color="auto"/>
        <w:left w:val="none" w:sz="0" w:space="0" w:color="auto"/>
        <w:bottom w:val="none" w:sz="0" w:space="0" w:color="auto"/>
        <w:right w:val="none" w:sz="0" w:space="0" w:color="auto"/>
      </w:divBdr>
    </w:div>
    <w:div w:id="1641034024">
      <w:bodyDiv w:val="1"/>
      <w:marLeft w:val="0"/>
      <w:marRight w:val="0"/>
      <w:marTop w:val="0"/>
      <w:marBottom w:val="0"/>
      <w:divBdr>
        <w:top w:val="none" w:sz="0" w:space="0" w:color="auto"/>
        <w:left w:val="none" w:sz="0" w:space="0" w:color="auto"/>
        <w:bottom w:val="none" w:sz="0" w:space="0" w:color="auto"/>
        <w:right w:val="none" w:sz="0" w:space="0" w:color="auto"/>
      </w:divBdr>
    </w:div>
    <w:div w:id="1834878892">
      <w:bodyDiv w:val="1"/>
      <w:marLeft w:val="0"/>
      <w:marRight w:val="0"/>
      <w:marTop w:val="0"/>
      <w:marBottom w:val="0"/>
      <w:divBdr>
        <w:top w:val="none" w:sz="0" w:space="0" w:color="auto"/>
        <w:left w:val="none" w:sz="0" w:space="0" w:color="auto"/>
        <w:bottom w:val="none" w:sz="0" w:space="0" w:color="auto"/>
        <w:right w:val="none" w:sz="0" w:space="0" w:color="auto"/>
      </w:divBdr>
    </w:div>
    <w:div w:id="1889678334">
      <w:bodyDiv w:val="1"/>
      <w:marLeft w:val="0"/>
      <w:marRight w:val="0"/>
      <w:marTop w:val="0"/>
      <w:marBottom w:val="0"/>
      <w:divBdr>
        <w:top w:val="none" w:sz="0" w:space="0" w:color="auto"/>
        <w:left w:val="none" w:sz="0" w:space="0" w:color="auto"/>
        <w:bottom w:val="none" w:sz="0" w:space="0" w:color="auto"/>
        <w:right w:val="none" w:sz="0" w:space="0" w:color="auto"/>
      </w:divBdr>
    </w:div>
    <w:div w:id="1957640422">
      <w:bodyDiv w:val="1"/>
      <w:marLeft w:val="0"/>
      <w:marRight w:val="0"/>
      <w:marTop w:val="0"/>
      <w:marBottom w:val="0"/>
      <w:divBdr>
        <w:top w:val="none" w:sz="0" w:space="0" w:color="auto"/>
        <w:left w:val="none" w:sz="0" w:space="0" w:color="auto"/>
        <w:bottom w:val="none" w:sz="0" w:space="0" w:color="auto"/>
        <w:right w:val="none" w:sz="0" w:space="0" w:color="auto"/>
      </w:divBdr>
    </w:div>
    <w:div w:id="2045204243">
      <w:bodyDiv w:val="1"/>
      <w:marLeft w:val="0"/>
      <w:marRight w:val="0"/>
      <w:marTop w:val="0"/>
      <w:marBottom w:val="0"/>
      <w:divBdr>
        <w:top w:val="none" w:sz="0" w:space="0" w:color="auto"/>
        <w:left w:val="none" w:sz="0" w:space="0" w:color="auto"/>
        <w:bottom w:val="none" w:sz="0" w:space="0" w:color="auto"/>
        <w:right w:val="none" w:sz="0" w:space="0" w:color="auto"/>
      </w:divBdr>
    </w:div>
    <w:div w:id="2106684006">
      <w:bodyDiv w:val="1"/>
      <w:marLeft w:val="0"/>
      <w:marRight w:val="0"/>
      <w:marTop w:val="0"/>
      <w:marBottom w:val="0"/>
      <w:divBdr>
        <w:top w:val="none" w:sz="0" w:space="0" w:color="auto"/>
        <w:left w:val="none" w:sz="0" w:space="0" w:color="auto"/>
        <w:bottom w:val="none" w:sz="0" w:space="0" w:color="auto"/>
        <w:right w:val="none" w:sz="0" w:space="0" w:color="auto"/>
      </w:divBdr>
    </w:div>
    <w:div w:id="21429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Pleading%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25FA88FAE44D0CA0378A392665EDB5"/>
        <w:category>
          <w:name w:val="General"/>
          <w:gallery w:val="placeholder"/>
        </w:category>
        <w:types>
          <w:type w:val="bbPlcHdr"/>
        </w:types>
        <w:behaviors>
          <w:behavior w:val="content"/>
        </w:behaviors>
        <w:guid w:val="{556B90EB-4942-4DF4-8DA8-5ED19860894B}"/>
      </w:docPartPr>
      <w:docPartBody>
        <w:p w:rsidR="007C5420" w:rsidRDefault="000F3B89" w:rsidP="000F3B89">
          <w:pPr>
            <w:pStyle w:val="1425FA88FAE44D0CA0378A392665EDB526"/>
          </w:pPr>
          <w:r w:rsidRPr="00D12F3F">
            <w:rPr>
              <w:rStyle w:val="PlaceholderText"/>
              <w:color w:val="5B9BD5" w:themeColor="accent1"/>
              <w:sz w:val="26"/>
              <w:szCs w:val="26"/>
            </w:rPr>
            <w:t>Choose Number</w:t>
          </w:r>
        </w:p>
      </w:docPartBody>
    </w:docPart>
    <w:docPart>
      <w:docPartPr>
        <w:name w:val="3E66CA0E097149CEA8E415BB5CA158E9"/>
        <w:category>
          <w:name w:val="General"/>
          <w:gallery w:val="placeholder"/>
        </w:category>
        <w:types>
          <w:type w:val="bbPlcHdr"/>
        </w:types>
        <w:behaviors>
          <w:behavior w:val="content"/>
        </w:behaviors>
        <w:guid w:val="{5AC7591C-C6B0-47FF-B704-CE7B1290864A}"/>
      </w:docPartPr>
      <w:docPartBody>
        <w:p w:rsidR="007C5420" w:rsidRDefault="000F3B89" w:rsidP="000F3B89">
          <w:pPr>
            <w:pStyle w:val="3E66CA0E097149CEA8E415BB5CA158E925"/>
          </w:pPr>
          <w:r>
            <w:rPr>
              <w:rStyle w:val="PlaceholderText"/>
              <w:color w:val="5B9BD5" w:themeColor="accent1"/>
              <w:sz w:val="26"/>
              <w:szCs w:val="26"/>
            </w:rPr>
            <w:t>Click or tap here to enter Admin Case Number</w:t>
          </w:r>
        </w:p>
      </w:docPartBody>
    </w:docPart>
    <w:docPart>
      <w:docPartPr>
        <w:name w:val="4ABD7D459BBC4534AFB68A0CE9872254"/>
        <w:category>
          <w:name w:val="General"/>
          <w:gallery w:val="placeholder"/>
        </w:category>
        <w:types>
          <w:type w:val="bbPlcHdr"/>
        </w:types>
        <w:behaviors>
          <w:behavior w:val="content"/>
        </w:behaviors>
        <w:guid w:val="{BFE7C14B-2780-439A-A65D-43FFD22A6E61}"/>
      </w:docPartPr>
      <w:docPartBody>
        <w:p w:rsidR="007C5420" w:rsidRDefault="000F3B89" w:rsidP="000F3B89">
          <w:pPr>
            <w:pStyle w:val="4ABD7D459BBC4534AFB68A0CE987225425"/>
          </w:pPr>
          <w:r>
            <w:rPr>
              <w:rStyle w:val="PlaceholderText"/>
              <w:color w:val="5B9BD5" w:themeColor="accent1"/>
              <w:sz w:val="26"/>
              <w:szCs w:val="26"/>
            </w:rPr>
            <w:t>Click or tap here to enter Adv Case Number</w:t>
          </w:r>
        </w:p>
      </w:docPartBody>
    </w:docPart>
    <w:docPart>
      <w:docPartPr>
        <w:name w:val="194AFA3022D847EFAFCF18BEB0590B29"/>
        <w:category>
          <w:name w:val="General"/>
          <w:gallery w:val="placeholder"/>
        </w:category>
        <w:types>
          <w:type w:val="bbPlcHdr"/>
        </w:types>
        <w:behaviors>
          <w:behavior w:val="content"/>
        </w:behaviors>
        <w:guid w:val="{1F579600-7A40-424A-B509-B39AF1600E3D}"/>
      </w:docPartPr>
      <w:docPartBody>
        <w:p w:rsidR="007C5420" w:rsidRDefault="000F3B89" w:rsidP="000F3B89">
          <w:pPr>
            <w:pStyle w:val="194AFA3022D847EFAFCF18BEB0590B2923"/>
          </w:pPr>
          <w:r w:rsidRPr="00ED586F">
            <w:rPr>
              <w:rStyle w:val="PlaceholderText"/>
              <w:color w:val="5B9BD5" w:themeColor="accent1"/>
              <w:sz w:val="26"/>
              <w:szCs w:val="26"/>
            </w:rPr>
            <w:t>Click or tap here to enter</w:t>
          </w:r>
          <w:r>
            <w:rPr>
              <w:rStyle w:val="PlaceholderText"/>
              <w:color w:val="5B9BD5" w:themeColor="accent1"/>
              <w:sz w:val="26"/>
              <w:szCs w:val="26"/>
            </w:rPr>
            <w:t xml:space="preserve"> Plaintiff Name(s)</w:t>
          </w:r>
        </w:p>
      </w:docPartBody>
    </w:docPart>
    <w:docPart>
      <w:docPartPr>
        <w:name w:val="5CC5ECB6D2CF4F8793278410C010E821"/>
        <w:category>
          <w:name w:val="General"/>
          <w:gallery w:val="placeholder"/>
        </w:category>
        <w:types>
          <w:type w:val="bbPlcHdr"/>
        </w:types>
        <w:behaviors>
          <w:behavior w:val="content"/>
        </w:behaviors>
        <w:guid w:val="{BC1A11E2-FFD4-4000-9DA6-CCEB2AE37942}"/>
      </w:docPartPr>
      <w:docPartBody>
        <w:p w:rsidR="00A34DE9" w:rsidRDefault="000F3B89" w:rsidP="000F3B89">
          <w:pPr>
            <w:pStyle w:val="5CC5ECB6D2CF4F8793278410C010E82122"/>
          </w:pPr>
          <w:r w:rsidRPr="00ED586F">
            <w:rPr>
              <w:rStyle w:val="PlaceholderText"/>
              <w:color w:val="5B9BD5" w:themeColor="accent1"/>
              <w:sz w:val="26"/>
              <w:szCs w:val="26"/>
            </w:rPr>
            <w:t>Click or tap here to enter DEFENDANT NAME(S)</w:t>
          </w:r>
        </w:p>
      </w:docPartBody>
    </w:docPart>
    <w:docPart>
      <w:docPartPr>
        <w:name w:val="4067DFCDE7D044B6BF39D28E6C47FF47"/>
        <w:category>
          <w:name w:val="General"/>
          <w:gallery w:val="placeholder"/>
        </w:category>
        <w:types>
          <w:type w:val="bbPlcHdr"/>
        </w:types>
        <w:behaviors>
          <w:behavior w:val="content"/>
        </w:behaviors>
        <w:guid w:val="{7E14E26D-FABA-487C-B027-388F20D9CC40}"/>
      </w:docPartPr>
      <w:docPartBody>
        <w:p w:rsidR="00A34DE9" w:rsidRDefault="000F3B89" w:rsidP="000F3B89">
          <w:pPr>
            <w:pStyle w:val="4067DFCDE7D044B6BF39D28E6C47FF4719"/>
          </w:pPr>
          <w:r w:rsidRPr="00901559">
            <w:rPr>
              <w:rStyle w:val="PlaceholderText"/>
              <w:color w:val="5B9BD5" w:themeColor="accent1"/>
              <w:sz w:val="26"/>
              <w:szCs w:val="26"/>
            </w:rPr>
            <w:t>Click or tap here to enter t</w:t>
          </w:r>
          <w:r>
            <w:rPr>
              <w:rStyle w:val="PlaceholderText"/>
              <w:color w:val="5B9BD5" w:themeColor="accent1"/>
              <w:sz w:val="26"/>
              <w:szCs w:val="26"/>
            </w:rPr>
            <w:t>ime (hh:mm)</w:t>
          </w:r>
        </w:p>
      </w:docPartBody>
    </w:docPart>
    <w:docPart>
      <w:docPartPr>
        <w:name w:val="B5560579340B4C7780E4C1F14B8EF02E"/>
        <w:category>
          <w:name w:val="General"/>
          <w:gallery w:val="placeholder"/>
        </w:category>
        <w:types>
          <w:type w:val="bbPlcHdr"/>
        </w:types>
        <w:behaviors>
          <w:behavior w:val="content"/>
        </w:behaviors>
        <w:guid w:val="{6AE47906-2263-4812-9382-662C84906BE6}"/>
      </w:docPartPr>
      <w:docPartBody>
        <w:p w:rsidR="00A34DE9" w:rsidRDefault="000F3B89" w:rsidP="000F3B89">
          <w:pPr>
            <w:pStyle w:val="B5560579340B4C7780E4C1F14B8EF02E18"/>
          </w:pPr>
          <w:r>
            <w:rPr>
              <w:rStyle w:val="PlaceholderText"/>
              <w:color w:val="5B9BD5" w:themeColor="accent1"/>
              <w:sz w:val="26"/>
              <w:szCs w:val="26"/>
            </w:rPr>
            <w:t>Click or tap here to s</w:t>
          </w:r>
          <w:r w:rsidRPr="00DA11F9">
            <w:rPr>
              <w:rStyle w:val="PlaceholderText"/>
              <w:color w:val="5B9BD5" w:themeColor="accent1"/>
              <w:sz w:val="26"/>
              <w:szCs w:val="26"/>
            </w:rPr>
            <w:t>elect a.m. or p.m.</w:t>
          </w:r>
        </w:p>
      </w:docPartBody>
    </w:docPart>
    <w:docPart>
      <w:docPartPr>
        <w:name w:val="3DA0108DC8C34A09AE398224BFBA7F27"/>
        <w:category>
          <w:name w:val="General"/>
          <w:gallery w:val="placeholder"/>
        </w:category>
        <w:types>
          <w:type w:val="bbPlcHdr"/>
        </w:types>
        <w:behaviors>
          <w:behavior w:val="content"/>
        </w:behaviors>
        <w:guid w:val="{57D76FA8-3D85-4E27-A056-A780FCC1D1BD}"/>
      </w:docPartPr>
      <w:docPartBody>
        <w:p w:rsidR="00B237A2" w:rsidRDefault="000F3B89" w:rsidP="000F3B89">
          <w:pPr>
            <w:pStyle w:val="3DA0108DC8C34A09AE398224BFBA7F2715"/>
          </w:pPr>
          <w:r w:rsidRPr="002551C7">
            <w:rPr>
              <w:rStyle w:val="PlaceholderText"/>
              <w:color w:val="5B9BD5" w:themeColor="accent1"/>
              <w:sz w:val="26"/>
              <w:szCs w:val="26"/>
            </w:rPr>
            <w:t>Click or tap to enter a date</w:t>
          </w:r>
        </w:p>
      </w:docPartBody>
    </w:docPart>
    <w:docPart>
      <w:docPartPr>
        <w:name w:val="FAD0FB1C79EA4592A80CB0CEB82AF3BF"/>
        <w:category>
          <w:name w:val="General"/>
          <w:gallery w:val="placeholder"/>
        </w:category>
        <w:types>
          <w:type w:val="bbPlcHdr"/>
        </w:types>
        <w:behaviors>
          <w:behavior w:val="content"/>
        </w:behaviors>
        <w:guid w:val="{7EEBB780-11BB-4E0E-AEE8-564849B659DC}"/>
      </w:docPartPr>
      <w:docPartBody>
        <w:p w:rsidR="00B237A2" w:rsidRDefault="000F3B89" w:rsidP="000F3B89">
          <w:pPr>
            <w:pStyle w:val="FAD0FB1C79EA4592A80CB0CEB82AF3BF9"/>
          </w:pPr>
          <w:r w:rsidRPr="00DA11F9">
            <w:rPr>
              <w:rStyle w:val="PlaceholderText"/>
              <w:color w:val="5B9BD5" w:themeColor="accent1"/>
              <w:sz w:val="26"/>
              <w:szCs w:val="26"/>
            </w:rPr>
            <w:t>Click or tap</w:t>
          </w:r>
          <w:r>
            <w:rPr>
              <w:rStyle w:val="PlaceholderText"/>
              <w:color w:val="5B9BD5" w:themeColor="accent1"/>
              <w:sz w:val="26"/>
              <w:szCs w:val="26"/>
            </w:rPr>
            <w:t xml:space="preserve"> here</w:t>
          </w:r>
          <w:r w:rsidRPr="00DA11F9">
            <w:rPr>
              <w:rStyle w:val="PlaceholderText"/>
              <w:color w:val="5B9BD5" w:themeColor="accent1"/>
              <w:sz w:val="26"/>
              <w:szCs w:val="26"/>
            </w:rPr>
            <w:t xml:space="preserve"> to </w:t>
          </w:r>
          <w:r>
            <w:rPr>
              <w:rStyle w:val="PlaceholderText"/>
              <w:color w:val="5B9BD5" w:themeColor="accent1"/>
              <w:sz w:val="26"/>
              <w:szCs w:val="26"/>
            </w:rPr>
            <w:t>choose</w:t>
          </w:r>
          <w:r w:rsidRPr="00DA11F9">
            <w:rPr>
              <w:rStyle w:val="PlaceholderText"/>
              <w:color w:val="5B9BD5" w:themeColor="accent1"/>
              <w:sz w:val="26"/>
              <w:szCs w:val="26"/>
            </w:rPr>
            <w:t xml:space="preserve"> Court </w:t>
          </w:r>
          <w:r>
            <w:rPr>
              <w:rStyle w:val="PlaceholderText"/>
              <w:color w:val="5B9BD5" w:themeColor="accent1"/>
              <w:sz w:val="26"/>
              <w:szCs w:val="26"/>
            </w:rPr>
            <w:t>address/</w:t>
          </w:r>
          <w:r w:rsidRPr="00DA11F9">
            <w:rPr>
              <w:rStyle w:val="PlaceholderText"/>
              <w:color w:val="5B9BD5" w:themeColor="accent1"/>
              <w:sz w:val="26"/>
              <w:szCs w:val="26"/>
            </w:rPr>
            <w:t>location</w:t>
          </w:r>
        </w:p>
      </w:docPartBody>
    </w:docPart>
    <w:docPart>
      <w:docPartPr>
        <w:name w:val="FB8F31C5AB5942098AC1E6B158BE8083"/>
        <w:category>
          <w:name w:val="General"/>
          <w:gallery w:val="placeholder"/>
        </w:category>
        <w:types>
          <w:type w:val="bbPlcHdr"/>
        </w:types>
        <w:behaviors>
          <w:behavior w:val="content"/>
        </w:behaviors>
        <w:guid w:val="{F9B3B299-D559-4410-83E6-9878B5CA18B2}"/>
      </w:docPartPr>
      <w:docPartBody>
        <w:p w:rsidR="00AD2517" w:rsidRDefault="000F3B89" w:rsidP="000F3B89">
          <w:pPr>
            <w:pStyle w:val="FB8F31C5AB5942098AC1E6B158BE80836"/>
          </w:pPr>
          <w:r w:rsidRPr="00F75EB3">
            <w:rPr>
              <w:rStyle w:val="PlaceholderText"/>
              <w:color w:val="5B9BD5" w:themeColor="accent1"/>
              <w:sz w:val="26"/>
              <w:szCs w:val="26"/>
            </w:rPr>
            <w:t>Click or tap here to choose Video location(s)</w:t>
          </w:r>
        </w:p>
      </w:docPartBody>
    </w:docPart>
    <w:docPart>
      <w:docPartPr>
        <w:name w:val="1E50D238D50F4B3D9F93F5BE5D61193B"/>
        <w:category>
          <w:name w:val="General"/>
          <w:gallery w:val="placeholder"/>
        </w:category>
        <w:types>
          <w:type w:val="bbPlcHdr"/>
        </w:types>
        <w:behaviors>
          <w:behavior w:val="content"/>
        </w:behaviors>
        <w:guid w:val="{51BBC84E-930B-447F-B540-BCB20775A022}"/>
      </w:docPartPr>
      <w:docPartBody>
        <w:p w:rsidR="00030502" w:rsidRDefault="000F3B89" w:rsidP="000F3B89">
          <w:pPr>
            <w:pStyle w:val="1E50D238D50F4B3D9F93F5BE5D61193B2"/>
          </w:pPr>
          <w:r w:rsidRPr="00093A65">
            <w:rPr>
              <w:rStyle w:val="PlaceholderText"/>
              <w:color w:val="5B9BD5" w:themeColor="accent1"/>
              <w:sz w:val="26"/>
              <w:szCs w:val="26"/>
            </w:rPr>
            <w:t>Click or tap here to enter DEBTOR NAME(S)</w:t>
          </w:r>
        </w:p>
      </w:docPartBody>
    </w:docPart>
    <w:docPart>
      <w:docPartPr>
        <w:name w:val="04992E3D6E194D87B9E3636A5C4861DF"/>
        <w:category>
          <w:name w:val="General"/>
          <w:gallery w:val="placeholder"/>
        </w:category>
        <w:types>
          <w:type w:val="bbPlcHdr"/>
        </w:types>
        <w:behaviors>
          <w:behavior w:val="content"/>
        </w:behaviors>
        <w:guid w:val="{0505258F-1120-4EEC-9B5D-3E294B7A094C}"/>
      </w:docPartPr>
      <w:docPartBody>
        <w:p w:rsidR="00030502" w:rsidRDefault="000F3B89" w:rsidP="000F3B89">
          <w:pPr>
            <w:pStyle w:val="04992E3D6E194D87B9E3636A5C4861DF1"/>
          </w:pPr>
          <w:r w:rsidRPr="006C3D98">
            <w:rPr>
              <w:rStyle w:val="PlaceholderText"/>
              <w:color w:val="5B9BD5" w:themeColor="accent1"/>
              <w:sz w:val="26"/>
              <w:szCs w:val="26"/>
            </w:rPr>
            <w:t xml:space="preserve">Click or tap here to enter </w:t>
          </w:r>
          <w:r>
            <w:rPr>
              <w:rStyle w:val="PlaceholderText"/>
              <w:color w:val="5B9BD5" w:themeColor="accent1"/>
              <w:sz w:val="26"/>
              <w:szCs w:val="26"/>
            </w:rPr>
            <w:t>Courtroom number or 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70"/>
    <w:rsid w:val="00030502"/>
    <w:rsid w:val="000F3B89"/>
    <w:rsid w:val="003D6770"/>
    <w:rsid w:val="007C5420"/>
    <w:rsid w:val="009E466F"/>
    <w:rsid w:val="00A34DE9"/>
    <w:rsid w:val="00AD2517"/>
    <w:rsid w:val="00B2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B89"/>
    <w:rPr>
      <w:color w:val="808080"/>
    </w:rPr>
  </w:style>
  <w:style w:type="paragraph" w:customStyle="1" w:styleId="1425FA88FAE44D0CA0378A392665EDB5">
    <w:name w:val="1425FA88FAE44D0CA0378A392665EDB5"/>
    <w:rsid w:val="003D6770"/>
    <w:pPr>
      <w:spacing w:after="0" w:line="242" w:lineRule="exact"/>
    </w:pPr>
    <w:rPr>
      <w:rFonts w:ascii="Times New Roman" w:eastAsia="Times New Roman" w:hAnsi="Times New Roman" w:cs="Times New Roman"/>
      <w:sz w:val="24"/>
      <w:szCs w:val="20"/>
    </w:rPr>
  </w:style>
  <w:style w:type="paragraph" w:customStyle="1" w:styleId="1425FA88FAE44D0CA0378A392665EDB51">
    <w:name w:val="1425FA88FAE44D0CA0378A392665EDB51"/>
    <w:rsid w:val="003D6770"/>
    <w:pPr>
      <w:spacing w:after="0" w:line="242" w:lineRule="exact"/>
    </w:pPr>
    <w:rPr>
      <w:rFonts w:ascii="Times New Roman" w:eastAsia="Times New Roman" w:hAnsi="Times New Roman" w:cs="Times New Roman"/>
      <w:sz w:val="24"/>
      <w:szCs w:val="20"/>
    </w:rPr>
  </w:style>
  <w:style w:type="paragraph" w:customStyle="1" w:styleId="3E66CA0E097149CEA8E415BB5CA158E9">
    <w:name w:val="3E66CA0E097149CEA8E415BB5CA158E9"/>
    <w:rsid w:val="003D6770"/>
    <w:pPr>
      <w:spacing w:after="0" w:line="242" w:lineRule="exact"/>
    </w:pPr>
    <w:rPr>
      <w:rFonts w:ascii="Times New Roman" w:eastAsia="Times New Roman" w:hAnsi="Times New Roman" w:cs="Times New Roman"/>
      <w:sz w:val="24"/>
      <w:szCs w:val="20"/>
    </w:rPr>
  </w:style>
  <w:style w:type="paragraph" w:customStyle="1" w:styleId="4ABD7D459BBC4534AFB68A0CE9872254">
    <w:name w:val="4ABD7D459BBC4534AFB68A0CE9872254"/>
    <w:rsid w:val="003D6770"/>
  </w:style>
  <w:style w:type="paragraph" w:customStyle="1" w:styleId="1425FA88FAE44D0CA0378A392665EDB52">
    <w:name w:val="1425FA88FAE44D0CA0378A392665EDB52"/>
    <w:rsid w:val="003D6770"/>
    <w:pPr>
      <w:spacing w:after="0" w:line="242" w:lineRule="exact"/>
    </w:pPr>
    <w:rPr>
      <w:rFonts w:ascii="Times New Roman" w:eastAsia="Times New Roman" w:hAnsi="Times New Roman" w:cs="Times New Roman"/>
      <w:sz w:val="24"/>
      <w:szCs w:val="20"/>
    </w:rPr>
  </w:style>
  <w:style w:type="paragraph" w:customStyle="1" w:styleId="3E66CA0E097149CEA8E415BB5CA158E91">
    <w:name w:val="3E66CA0E097149CEA8E415BB5CA158E91"/>
    <w:rsid w:val="003D6770"/>
    <w:pPr>
      <w:spacing w:after="0" w:line="242" w:lineRule="exact"/>
    </w:pPr>
    <w:rPr>
      <w:rFonts w:ascii="Times New Roman" w:eastAsia="Times New Roman" w:hAnsi="Times New Roman" w:cs="Times New Roman"/>
      <w:sz w:val="24"/>
      <w:szCs w:val="20"/>
    </w:rPr>
  </w:style>
  <w:style w:type="paragraph" w:customStyle="1" w:styleId="4ABD7D459BBC4534AFB68A0CE98722541">
    <w:name w:val="4ABD7D459BBC4534AFB68A0CE98722541"/>
    <w:rsid w:val="003D6770"/>
    <w:pPr>
      <w:spacing w:after="0" w:line="242" w:lineRule="exact"/>
    </w:pPr>
    <w:rPr>
      <w:rFonts w:ascii="Times New Roman" w:eastAsia="Times New Roman" w:hAnsi="Times New Roman" w:cs="Times New Roman"/>
      <w:sz w:val="24"/>
      <w:szCs w:val="20"/>
    </w:rPr>
  </w:style>
  <w:style w:type="paragraph" w:customStyle="1" w:styleId="1425FA88FAE44D0CA0378A392665EDB53">
    <w:name w:val="1425FA88FAE44D0CA0378A392665EDB53"/>
    <w:rsid w:val="003D6770"/>
    <w:pPr>
      <w:spacing w:after="0" w:line="242" w:lineRule="exact"/>
    </w:pPr>
    <w:rPr>
      <w:rFonts w:ascii="Times New Roman" w:eastAsia="Times New Roman" w:hAnsi="Times New Roman" w:cs="Times New Roman"/>
      <w:sz w:val="24"/>
      <w:szCs w:val="20"/>
    </w:rPr>
  </w:style>
  <w:style w:type="paragraph" w:customStyle="1" w:styleId="3E66CA0E097149CEA8E415BB5CA158E92">
    <w:name w:val="3E66CA0E097149CEA8E415BB5CA158E92"/>
    <w:rsid w:val="003D6770"/>
    <w:pPr>
      <w:spacing w:after="0" w:line="242" w:lineRule="exact"/>
    </w:pPr>
    <w:rPr>
      <w:rFonts w:ascii="Times New Roman" w:eastAsia="Times New Roman" w:hAnsi="Times New Roman" w:cs="Times New Roman"/>
      <w:sz w:val="24"/>
      <w:szCs w:val="20"/>
    </w:rPr>
  </w:style>
  <w:style w:type="paragraph" w:customStyle="1" w:styleId="194AFA3022D847EFAFCF18BEB0590B29">
    <w:name w:val="194AFA3022D847EFAFCF18BEB0590B29"/>
    <w:rsid w:val="003D6770"/>
    <w:pPr>
      <w:spacing w:after="0" w:line="484" w:lineRule="exact"/>
    </w:pPr>
    <w:rPr>
      <w:rFonts w:ascii="Times New Roman" w:eastAsia="Times New Roman" w:hAnsi="Times New Roman" w:cs="Times New Roman"/>
      <w:sz w:val="24"/>
      <w:szCs w:val="20"/>
    </w:rPr>
  </w:style>
  <w:style w:type="paragraph" w:customStyle="1" w:styleId="4ABD7D459BBC4534AFB68A0CE98722542">
    <w:name w:val="4ABD7D459BBC4534AFB68A0CE98722542"/>
    <w:rsid w:val="003D6770"/>
    <w:pPr>
      <w:spacing w:after="0" w:line="242" w:lineRule="exact"/>
    </w:pPr>
    <w:rPr>
      <w:rFonts w:ascii="Times New Roman" w:eastAsia="Times New Roman" w:hAnsi="Times New Roman" w:cs="Times New Roman"/>
      <w:sz w:val="24"/>
      <w:szCs w:val="20"/>
    </w:rPr>
  </w:style>
  <w:style w:type="paragraph" w:customStyle="1" w:styleId="1425FA88FAE44D0CA0378A392665EDB54">
    <w:name w:val="1425FA88FAE44D0CA0378A392665EDB54"/>
    <w:rsid w:val="007C5420"/>
    <w:pPr>
      <w:spacing w:after="0" w:line="242" w:lineRule="exact"/>
    </w:pPr>
    <w:rPr>
      <w:rFonts w:ascii="Times New Roman" w:eastAsia="Times New Roman" w:hAnsi="Times New Roman" w:cs="Times New Roman"/>
      <w:sz w:val="24"/>
      <w:szCs w:val="20"/>
    </w:rPr>
  </w:style>
  <w:style w:type="paragraph" w:customStyle="1" w:styleId="3E66CA0E097149CEA8E415BB5CA158E93">
    <w:name w:val="3E66CA0E097149CEA8E415BB5CA158E93"/>
    <w:rsid w:val="007C5420"/>
    <w:pPr>
      <w:spacing w:after="0" w:line="242" w:lineRule="exact"/>
    </w:pPr>
    <w:rPr>
      <w:rFonts w:ascii="Times New Roman" w:eastAsia="Times New Roman" w:hAnsi="Times New Roman" w:cs="Times New Roman"/>
      <w:sz w:val="24"/>
      <w:szCs w:val="20"/>
    </w:rPr>
  </w:style>
  <w:style w:type="paragraph" w:customStyle="1" w:styleId="194AFA3022D847EFAFCF18BEB0590B291">
    <w:name w:val="194AFA3022D847EFAFCF18BEB0590B291"/>
    <w:rsid w:val="007C5420"/>
    <w:pPr>
      <w:spacing w:after="0" w:line="484" w:lineRule="exact"/>
    </w:pPr>
    <w:rPr>
      <w:rFonts w:ascii="Times New Roman" w:eastAsia="Times New Roman" w:hAnsi="Times New Roman" w:cs="Times New Roman"/>
      <w:sz w:val="24"/>
      <w:szCs w:val="20"/>
    </w:rPr>
  </w:style>
  <w:style w:type="paragraph" w:customStyle="1" w:styleId="5CC5ECB6D2CF4F8793278410C010E821">
    <w:name w:val="5CC5ECB6D2CF4F8793278410C010E821"/>
    <w:rsid w:val="007C5420"/>
    <w:pPr>
      <w:spacing w:after="0" w:line="484" w:lineRule="exact"/>
    </w:pPr>
    <w:rPr>
      <w:rFonts w:ascii="Times New Roman" w:eastAsia="Times New Roman" w:hAnsi="Times New Roman" w:cs="Times New Roman"/>
      <w:sz w:val="24"/>
      <w:szCs w:val="20"/>
    </w:rPr>
  </w:style>
  <w:style w:type="paragraph" w:customStyle="1" w:styleId="4ABD7D459BBC4534AFB68A0CE98722543">
    <w:name w:val="4ABD7D459BBC4534AFB68A0CE98722543"/>
    <w:rsid w:val="007C5420"/>
    <w:pPr>
      <w:spacing w:after="0" w:line="242" w:lineRule="exact"/>
    </w:pPr>
    <w:rPr>
      <w:rFonts w:ascii="Times New Roman" w:eastAsia="Times New Roman" w:hAnsi="Times New Roman" w:cs="Times New Roman"/>
      <w:sz w:val="24"/>
      <w:szCs w:val="20"/>
    </w:rPr>
  </w:style>
  <w:style w:type="paragraph" w:customStyle="1" w:styleId="1425FA88FAE44D0CA0378A392665EDB55">
    <w:name w:val="1425FA88FAE44D0CA0378A392665EDB55"/>
    <w:rsid w:val="007C5420"/>
    <w:pPr>
      <w:spacing w:after="0" w:line="242" w:lineRule="exact"/>
    </w:pPr>
    <w:rPr>
      <w:rFonts w:ascii="Times New Roman" w:eastAsia="Times New Roman" w:hAnsi="Times New Roman" w:cs="Times New Roman"/>
      <w:sz w:val="24"/>
      <w:szCs w:val="20"/>
    </w:rPr>
  </w:style>
  <w:style w:type="paragraph" w:customStyle="1" w:styleId="3E66CA0E097149CEA8E415BB5CA158E94">
    <w:name w:val="3E66CA0E097149CEA8E415BB5CA158E94"/>
    <w:rsid w:val="007C5420"/>
    <w:pPr>
      <w:spacing w:after="0" w:line="242" w:lineRule="exact"/>
    </w:pPr>
    <w:rPr>
      <w:rFonts w:ascii="Times New Roman" w:eastAsia="Times New Roman" w:hAnsi="Times New Roman" w:cs="Times New Roman"/>
      <w:sz w:val="24"/>
      <w:szCs w:val="20"/>
    </w:rPr>
  </w:style>
  <w:style w:type="paragraph" w:customStyle="1" w:styleId="194AFA3022D847EFAFCF18BEB0590B292">
    <w:name w:val="194AFA3022D847EFAFCF18BEB0590B292"/>
    <w:rsid w:val="007C5420"/>
    <w:pPr>
      <w:spacing w:after="0" w:line="484" w:lineRule="exact"/>
    </w:pPr>
    <w:rPr>
      <w:rFonts w:ascii="Times New Roman" w:eastAsia="Times New Roman" w:hAnsi="Times New Roman" w:cs="Times New Roman"/>
      <w:sz w:val="24"/>
      <w:szCs w:val="20"/>
    </w:rPr>
  </w:style>
  <w:style w:type="paragraph" w:customStyle="1" w:styleId="5CC5ECB6D2CF4F8793278410C010E8211">
    <w:name w:val="5CC5ECB6D2CF4F8793278410C010E8211"/>
    <w:rsid w:val="007C5420"/>
    <w:pPr>
      <w:spacing w:after="0" w:line="484" w:lineRule="exact"/>
    </w:pPr>
    <w:rPr>
      <w:rFonts w:ascii="Times New Roman" w:eastAsia="Times New Roman" w:hAnsi="Times New Roman" w:cs="Times New Roman"/>
      <w:sz w:val="24"/>
      <w:szCs w:val="20"/>
    </w:rPr>
  </w:style>
  <w:style w:type="paragraph" w:customStyle="1" w:styleId="4ABD7D459BBC4534AFB68A0CE98722544">
    <w:name w:val="4ABD7D459BBC4534AFB68A0CE98722544"/>
    <w:rsid w:val="007C5420"/>
    <w:pPr>
      <w:spacing w:after="0" w:line="242" w:lineRule="exact"/>
    </w:pPr>
    <w:rPr>
      <w:rFonts w:ascii="Times New Roman" w:eastAsia="Times New Roman" w:hAnsi="Times New Roman" w:cs="Times New Roman"/>
      <w:sz w:val="24"/>
      <w:szCs w:val="20"/>
    </w:rPr>
  </w:style>
  <w:style w:type="paragraph" w:customStyle="1" w:styleId="1425FA88FAE44D0CA0378A392665EDB56">
    <w:name w:val="1425FA88FAE44D0CA0378A392665EDB56"/>
    <w:rsid w:val="007C5420"/>
    <w:pPr>
      <w:spacing w:after="0" w:line="242" w:lineRule="exact"/>
    </w:pPr>
    <w:rPr>
      <w:rFonts w:ascii="Times New Roman" w:eastAsia="Times New Roman" w:hAnsi="Times New Roman" w:cs="Times New Roman"/>
      <w:sz w:val="24"/>
      <w:szCs w:val="20"/>
    </w:rPr>
  </w:style>
  <w:style w:type="paragraph" w:customStyle="1" w:styleId="3E66CA0E097149CEA8E415BB5CA158E95">
    <w:name w:val="3E66CA0E097149CEA8E415BB5CA158E95"/>
    <w:rsid w:val="007C5420"/>
    <w:pPr>
      <w:spacing w:after="0" w:line="242" w:lineRule="exact"/>
    </w:pPr>
    <w:rPr>
      <w:rFonts w:ascii="Times New Roman" w:eastAsia="Times New Roman" w:hAnsi="Times New Roman" w:cs="Times New Roman"/>
      <w:sz w:val="24"/>
      <w:szCs w:val="20"/>
    </w:rPr>
  </w:style>
  <w:style w:type="paragraph" w:customStyle="1" w:styleId="194AFA3022D847EFAFCF18BEB0590B293">
    <w:name w:val="194AFA3022D847EFAFCF18BEB0590B293"/>
    <w:rsid w:val="007C5420"/>
    <w:pPr>
      <w:spacing w:after="0" w:line="484" w:lineRule="exact"/>
    </w:pPr>
    <w:rPr>
      <w:rFonts w:ascii="Times New Roman" w:eastAsia="Times New Roman" w:hAnsi="Times New Roman" w:cs="Times New Roman"/>
      <w:sz w:val="24"/>
      <w:szCs w:val="20"/>
    </w:rPr>
  </w:style>
  <w:style w:type="paragraph" w:customStyle="1" w:styleId="5CC5ECB6D2CF4F8793278410C010E8212">
    <w:name w:val="5CC5ECB6D2CF4F8793278410C010E8212"/>
    <w:rsid w:val="007C5420"/>
    <w:pPr>
      <w:spacing w:after="0" w:line="484" w:lineRule="exact"/>
    </w:pPr>
    <w:rPr>
      <w:rFonts w:ascii="Times New Roman" w:eastAsia="Times New Roman" w:hAnsi="Times New Roman" w:cs="Times New Roman"/>
      <w:sz w:val="24"/>
      <w:szCs w:val="20"/>
    </w:rPr>
  </w:style>
  <w:style w:type="paragraph" w:customStyle="1" w:styleId="4ABD7D459BBC4534AFB68A0CE98722545">
    <w:name w:val="4ABD7D459BBC4534AFB68A0CE98722545"/>
    <w:rsid w:val="007C5420"/>
    <w:pPr>
      <w:spacing w:after="0" w:line="242" w:lineRule="exact"/>
    </w:pPr>
    <w:rPr>
      <w:rFonts w:ascii="Times New Roman" w:eastAsia="Times New Roman" w:hAnsi="Times New Roman" w:cs="Times New Roman"/>
      <w:sz w:val="24"/>
      <w:szCs w:val="20"/>
    </w:rPr>
  </w:style>
  <w:style w:type="paragraph" w:customStyle="1" w:styleId="1425FA88FAE44D0CA0378A392665EDB57">
    <w:name w:val="1425FA88FAE44D0CA0378A392665EDB57"/>
    <w:rsid w:val="007C5420"/>
    <w:pPr>
      <w:spacing w:after="0" w:line="242" w:lineRule="exact"/>
    </w:pPr>
    <w:rPr>
      <w:rFonts w:ascii="Times New Roman" w:eastAsia="Times New Roman" w:hAnsi="Times New Roman" w:cs="Times New Roman"/>
      <w:sz w:val="24"/>
      <w:szCs w:val="20"/>
    </w:rPr>
  </w:style>
  <w:style w:type="paragraph" w:customStyle="1" w:styleId="3E66CA0E097149CEA8E415BB5CA158E96">
    <w:name w:val="3E66CA0E097149CEA8E415BB5CA158E96"/>
    <w:rsid w:val="007C5420"/>
    <w:pPr>
      <w:spacing w:after="0" w:line="242" w:lineRule="exact"/>
    </w:pPr>
    <w:rPr>
      <w:rFonts w:ascii="Times New Roman" w:eastAsia="Times New Roman" w:hAnsi="Times New Roman" w:cs="Times New Roman"/>
      <w:sz w:val="24"/>
      <w:szCs w:val="20"/>
    </w:rPr>
  </w:style>
  <w:style w:type="paragraph" w:customStyle="1" w:styleId="194AFA3022D847EFAFCF18BEB0590B294">
    <w:name w:val="194AFA3022D847EFAFCF18BEB0590B294"/>
    <w:rsid w:val="007C5420"/>
    <w:pPr>
      <w:spacing w:after="0" w:line="484" w:lineRule="exact"/>
    </w:pPr>
    <w:rPr>
      <w:rFonts w:ascii="Times New Roman" w:eastAsia="Times New Roman" w:hAnsi="Times New Roman" w:cs="Times New Roman"/>
      <w:sz w:val="24"/>
      <w:szCs w:val="20"/>
    </w:rPr>
  </w:style>
  <w:style w:type="paragraph" w:customStyle="1" w:styleId="5CC5ECB6D2CF4F8793278410C010E8213">
    <w:name w:val="5CC5ECB6D2CF4F8793278410C010E8213"/>
    <w:rsid w:val="007C5420"/>
    <w:pPr>
      <w:spacing w:after="0" w:line="484" w:lineRule="exact"/>
    </w:pPr>
    <w:rPr>
      <w:rFonts w:ascii="Times New Roman" w:eastAsia="Times New Roman" w:hAnsi="Times New Roman" w:cs="Times New Roman"/>
      <w:sz w:val="24"/>
      <w:szCs w:val="20"/>
    </w:rPr>
  </w:style>
  <w:style w:type="paragraph" w:customStyle="1" w:styleId="4ABD7D459BBC4534AFB68A0CE98722546">
    <w:name w:val="4ABD7D459BBC4534AFB68A0CE98722546"/>
    <w:rsid w:val="007C5420"/>
    <w:pPr>
      <w:spacing w:after="0" w:line="242" w:lineRule="exact"/>
    </w:pPr>
    <w:rPr>
      <w:rFonts w:ascii="Times New Roman" w:eastAsia="Times New Roman" w:hAnsi="Times New Roman" w:cs="Times New Roman"/>
      <w:sz w:val="24"/>
      <w:szCs w:val="20"/>
    </w:rPr>
  </w:style>
  <w:style w:type="paragraph" w:customStyle="1" w:styleId="4067DFCDE7D044B6BF39D28E6C47FF47">
    <w:name w:val="4067DFCDE7D044B6BF39D28E6C47FF47"/>
    <w:rsid w:val="007C5420"/>
    <w:pPr>
      <w:spacing w:after="0" w:line="484" w:lineRule="exact"/>
    </w:pPr>
    <w:rPr>
      <w:rFonts w:ascii="Times New Roman" w:eastAsia="Times New Roman" w:hAnsi="Times New Roman" w:cs="Times New Roman"/>
      <w:sz w:val="24"/>
      <w:szCs w:val="20"/>
    </w:rPr>
  </w:style>
  <w:style w:type="paragraph" w:customStyle="1" w:styleId="1425FA88FAE44D0CA0378A392665EDB58">
    <w:name w:val="1425FA88FAE44D0CA0378A392665EDB58"/>
    <w:rsid w:val="007C5420"/>
    <w:pPr>
      <w:spacing w:after="0" w:line="242" w:lineRule="exact"/>
    </w:pPr>
    <w:rPr>
      <w:rFonts w:ascii="Times New Roman" w:eastAsia="Times New Roman" w:hAnsi="Times New Roman" w:cs="Times New Roman"/>
      <w:sz w:val="24"/>
      <w:szCs w:val="20"/>
    </w:rPr>
  </w:style>
  <w:style w:type="paragraph" w:customStyle="1" w:styleId="3E66CA0E097149CEA8E415BB5CA158E97">
    <w:name w:val="3E66CA0E097149CEA8E415BB5CA158E97"/>
    <w:rsid w:val="007C5420"/>
    <w:pPr>
      <w:spacing w:after="0" w:line="242" w:lineRule="exact"/>
    </w:pPr>
    <w:rPr>
      <w:rFonts w:ascii="Times New Roman" w:eastAsia="Times New Roman" w:hAnsi="Times New Roman" w:cs="Times New Roman"/>
      <w:sz w:val="24"/>
      <w:szCs w:val="20"/>
    </w:rPr>
  </w:style>
  <w:style w:type="paragraph" w:customStyle="1" w:styleId="194AFA3022D847EFAFCF18BEB0590B295">
    <w:name w:val="194AFA3022D847EFAFCF18BEB0590B295"/>
    <w:rsid w:val="007C5420"/>
    <w:pPr>
      <w:spacing w:after="0" w:line="484" w:lineRule="exact"/>
    </w:pPr>
    <w:rPr>
      <w:rFonts w:ascii="Times New Roman" w:eastAsia="Times New Roman" w:hAnsi="Times New Roman" w:cs="Times New Roman"/>
      <w:sz w:val="24"/>
      <w:szCs w:val="20"/>
    </w:rPr>
  </w:style>
  <w:style w:type="paragraph" w:customStyle="1" w:styleId="5CC5ECB6D2CF4F8793278410C010E8214">
    <w:name w:val="5CC5ECB6D2CF4F8793278410C010E8214"/>
    <w:rsid w:val="007C5420"/>
    <w:pPr>
      <w:spacing w:after="0" w:line="484" w:lineRule="exact"/>
    </w:pPr>
    <w:rPr>
      <w:rFonts w:ascii="Times New Roman" w:eastAsia="Times New Roman" w:hAnsi="Times New Roman" w:cs="Times New Roman"/>
      <w:sz w:val="24"/>
      <w:szCs w:val="20"/>
    </w:rPr>
  </w:style>
  <w:style w:type="paragraph" w:customStyle="1" w:styleId="4ABD7D459BBC4534AFB68A0CE98722547">
    <w:name w:val="4ABD7D459BBC4534AFB68A0CE98722547"/>
    <w:rsid w:val="007C5420"/>
    <w:pPr>
      <w:spacing w:after="0" w:line="242" w:lineRule="exact"/>
    </w:pPr>
    <w:rPr>
      <w:rFonts w:ascii="Times New Roman" w:eastAsia="Times New Roman" w:hAnsi="Times New Roman" w:cs="Times New Roman"/>
      <w:sz w:val="24"/>
      <w:szCs w:val="20"/>
    </w:rPr>
  </w:style>
  <w:style w:type="paragraph" w:customStyle="1" w:styleId="4067DFCDE7D044B6BF39D28E6C47FF471">
    <w:name w:val="4067DFCDE7D044B6BF39D28E6C47FF471"/>
    <w:rsid w:val="007C5420"/>
    <w:pPr>
      <w:spacing w:after="0" w:line="484" w:lineRule="exact"/>
    </w:pPr>
    <w:rPr>
      <w:rFonts w:ascii="Times New Roman" w:eastAsia="Times New Roman" w:hAnsi="Times New Roman" w:cs="Times New Roman"/>
      <w:sz w:val="24"/>
      <w:szCs w:val="20"/>
    </w:rPr>
  </w:style>
  <w:style w:type="paragraph" w:customStyle="1" w:styleId="B5560579340B4C7780E4C1F14B8EF02E">
    <w:name w:val="B5560579340B4C7780E4C1F14B8EF02E"/>
    <w:rsid w:val="007C5420"/>
    <w:pPr>
      <w:spacing w:after="0" w:line="484" w:lineRule="exact"/>
    </w:pPr>
    <w:rPr>
      <w:rFonts w:ascii="Times New Roman" w:eastAsia="Times New Roman" w:hAnsi="Times New Roman" w:cs="Times New Roman"/>
      <w:sz w:val="24"/>
      <w:szCs w:val="20"/>
    </w:rPr>
  </w:style>
  <w:style w:type="paragraph" w:customStyle="1" w:styleId="1425FA88FAE44D0CA0378A392665EDB59">
    <w:name w:val="1425FA88FAE44D0CA0378A392665EDB59"/>
    <w:rsid w:val="00A34DE9"/>
    <w:pPr>
      <w:spacing w:after="0" w:line="242" w:lineRule="exact"/>
    </w:pPr>
    <w:rPr>
      <w:rFonts w:ascii="Times New Roman" w:eastAsia="Times New Roman" w:hAnsi="Times New Roman" w:cs="Times New Roman"/>
      <w:sz w:val="24"/>
      <w:szCs w:val="20"/>
    </w:rPr>
  </w:style>
  <w:style w:type="paragraph" w:customStyle="1" w:styleId="3E66CA0E097149CEA8E415BB5CA158E98">
    <w:name w:val="3E66CA0E097149CEA8E415BB5CA158E98"/>
    <w:rsid w:val="00A34DE9"/>
    <w:pPr>
      <w:spacing w:after="0" w:line="242" w:lineRule="exact"/>
    </w:pPr>
    <w:rPr>
      <w:rFonts w:ascii="Times New Roman" w:eastAsia="Times New Roman" w:hAnsi="Times New Roman" w:cs="Times New Roman"/>
      <w:sz w:val="24"/>
      <w:szCs w:val="20"/>
    </w:rPr>
  </w:style>
  <w:style w:type="paragraph" w:customStyle="1" w:styleId="194AFA3022D847EFAFCF18BEB0590B296">
    <w:name w:val="194AFA3022D847EFAFCF18BEB0590B296"/>
    <w:rsid w:val="00A34DE9"/>
    <w:pPr>
      <w:spacing w:after="0" w:line="484" w:lineRule="exact"/>
    </w:pPr>
    <w:rPr>
      <w:rFonts w:ascii="Times New Roman" w:eastAsia="Times New Roman" w:hAnsi="Times New Roman" w:cs="Times New Roman"/>
      <w:sz w:val="24"/>
      <w:szCs w:val="20"/>
    </w:rPr>
  </w:style>
  <w:style w:type="paragraph" w:customStyle="1" w:styleId="5CC5ECB6D2CF4F8793278410C010E8215">
    <w:name w:val="5CC5ECB6D2CF4F8793278410C010E8215"/>
    <w:rsid w:val="00A34DE9"/>
    <w:pPr>
      <w:spacing w:after="0" w:line="484" w:lineRule="exact"/>
    </w:pPr>
    <w:rPr>
      <w:rFonts w:ascii="Times New Roman" w:eastAsia="Times New Roman" w:hAnsi="Times New Roman" w:cs="Times New Roman"/>
      <w:sz w:val="24"/>
      <w:szCs w:val="20"/>
    </w:rPr>
  </w:style>
  <w:style w:type="paragraph" w:customStyle="1" w:styleId="4ABD7D459BBC4534AFB68A0CE98722548">
    <w:name w:val="4ABD7D459BBC4534AFB68A0CE98722548"/>
    <w:rsid w:val="00A34DE9"/>
    <w:pPr>
      <w:spacing w:after="0" w:line="242" w:lineRule="exact"/>
    </w:pPr>
    <w:rPr>
      <w:rFonts w:ascii="Times New Roman" w:eastAsia="Times New Roman" w:hAnsi="Times New Roman" w:cs="Times New Roman"/>
      <w:sz w:val="24"/>
      <w:szCs w:val="20"/>
    </w:rPr>
  </w:style>
  <w:style w:type="paragraph" w:customStyle="1" w:styleId="4067DFCDE7D044B6BF39D28E6C47FF472">
    <w:name w:val="4067DFCDE7D044B6BF39D28E6C47FF472"/>
    <w:rsid w:val="00A34DE9"/>
    <w:pPr>
      <w:spacing w:after="0" w:line="484" w:lineRule="exact"/>
    </w:pPr>
    <w:rPr>
      <w:rFonts w:ascii="Times New Roman" w:eastAsia="Times New Roman" w:hAnsi="Times New Roman" w:cs="Times New Roman"/>
      <w:sz w:val="24"/>
      <w:szCs w:val="20"/>
    </w:rPr>
  </w:style>
  <w:style w:type="paragraph" w:customStyle="1" w:styleId="B5560579340B4C7780E4C1F14B8EF02E1">
    <w:name w:val="B5560579340B4C7780E4C1F14B8EF02E1"/>
    <w:rsid w:val="00A34DE9"/>
    <w:pPr>
      <w:spacing w:after="0" w:line="484" w:lineRule="exact"/>
    </w:pPr>
    <w:rPr>
      <w:rFonts w:ascii="Times New Roman" w:eastAsia="Times New Roman" w:hAnsi="Times New Roman" w:cs="Times New Roman"/>
      <w:sz w:val="24"/>
      <w:szCs w:val="20"/>
    </w:rPr>
  </w:style>
  <w:style w:type="paragraph" w:customStyle="1" w:styleId="14FA06B891E44B06A7DE72B921673F0C">
    <w:name w:val="14FA06B891E44B06A7DE72B921673F0C"/>
    <w:rsid w:val="00A34DE9"/>
    <w:pPr>
      <w:spacing w:after="0" w:line="484" w:lineRule="exact"/>
    </w:pPr>
    <w:rPr>
      <w:rFonts w:ascii="Times New Roman" w:eastAsia="Times New Roman" w:hAnsi="Times New Roman" w:cs="Times New Roman"/>
      <w:sz w:val="24"/>
      <w:szCs w:val="20"/>
    </w:rPr>
  </w:style>
  <w:style w:type="paragraph" w:customStyle="1" w:styleId="1425FA88FAE44D0CA0378A392665EDB510">
    <w:name w:val="1425FA88FAE44D0CA0378A392665EDB510"/>
    <w:rsid w:val="00A34DE9"/>
    <w:pPr>
      <w:spacing w:after="0" w:line="242" w:lineRule="exact"/>
    </w:pPr>
    <w:rPr>
      <w:rFonts w:ascii="Times New Roman" w:eastAsia="Times New Roman" w:hAnsi="Times New Roman" w:cs="Times New Roman"/>
      <w:sz w:val="24"/>
      <w:szCs w:val="20"/>
    </w:rPr>
  </w:style>
  <w:style w:type="paragraph" w:customStyle="1" w:styleId="3E66CA0E097149CEA8E415BB5CA158E99">
    <w:name w:val="3E66CA0E097149CEA8E415BB5CA158E99"/>
    <w:rsid w:val="00A34DE9"/>
    <w:pPr>
      <w:spacing w:after="0" w:line="242" w:lineRule="exact"/>
    </w:pPr>
    <w:rPr>
      <w:rFonts w:ascii="Times New Roman" w:eastAsia="Times New Roman" w:hAnsi="Times New Roman" w:cs="Times New Roman"/>
      <w:sz w:val="24"/>
      <w:szCs w:val="20"/>
    </w:rPr>
  </w:style>
  <w:style w:type="paragraph" w:customStyle="1" w:styleId="194AFA3022D847EFAFCF18BEB0590B297">
    <w:name w:val="194AFA3022D847EFAFCF18BEB0590B297"/>
    <w:rsid w:val="00A34DE9"/>
    <w:pPr>
      <w:spacing w:after="0" w:line="484" w:lineRule="exact"/>
    </w:pPr>
    <w:rPr>
      <w:rFonts w:ascii="Times New Roman" w:eastAsia="Times New Roman" w:hAnsi="Times New Roman" w:cs="Times New Roman"/>
      <w:sz w:val="24"/>
      <w:szCs w:val="20"/>
    </w:rPr>
  </w:style>
  <w:style w:type="paragraph" w:customStyle="1" w:styleId="5CC5ECB6D2CF4F8793278410C010E8216">
    <w:name w:val="5CC5ECB6D2CF4F8793278410C010E8216"/>
    <w:rsid w:val="00A34DE9"/>
    <w:pPr>
      <w:spacing w:after="0" w:line="484" w:lineRule="exact"/>
    </w:pPr>
    <w:rPr>
      <w:rFonts w:ascii="Times New Roman" w:eastAsia="Times New Roman" w:hAnsi="Times New Roman" w:cs="Times New Roman"/>
      <w:sz w:val="24"/>
      <w:szCs w:val="20"/>
    </w:rPr>
  </w:style>
  <w:style w:type="paragraph" w:customStyle="1" w:styleId="4ABD7D459BBC4534AFB68A0CE98722549">
    <w:name w:val="4ABD7D459BBC4534AFB68A0CE98722549"/>
    <w:rsid w:val="00A34DE9"/>
    <w:pPr>
      <w:spacing w:after="0" w:line="242" w:lineRule="exact"/>
    </w:pPr>
    <w:rPr>
      <w:rFonts w:ascii="Times New Roman" w:eastAsia="Times New Roman" w:hAnsi="Times New Roman" w:cs="Times New Roman"/>
      <w:sz w:val="24"/>
      <w:szCs w:val="20"/>
    </w:rPr>
  </w:style>
  <w:style w:type="paragraph" w:customStyle="1" w:styleId="4067DFCDE7D044B6BF39D28E6C47FF473">
    <w:name w:val="4067DFCDE7D044B6BF39D28E6C47FF473"/>
    <w:rsid w:val="00A34DE9"/>
    <w:pPr>
      <w:spacing w:after="0" w:line="484" w:lineRule="exact"/>
    </w:pPr>
    <w:rPr>
      <w:rFonts w:ascii="Times New Roman" w:eastAsia="Times New Roman" w:hAnsi="Times New Roman" w:cs="Times New Roman"/>
      <w:sz w:val="24"/>
      <w:szCs w:val="20"/>
    </w:rPr>
  </w:style>
  <w:style w:type="paragraph" w:customStyle="1" w:styleId="B5560579340B4C7780E4C1F14B8EF02E2">
    <w:name w:val="B5560579340B4C7780E4C1F14B8EF02E2"/>
    <w:rsid w:val="00A34DE9"/>
    <w:pPr>
      <w:spacing w:after="0" w:line="484" w:lineRule="exact"/>
    </w:pPr>
    <w:rPr>
      <w:rFonts w:ascii="Times New Roman" w:eastAsia="Times New Roman" w:hAnsi="Times New Roman" w:cs="Times New Roman"/>
      <w:sz w:val="24"/>
      <w:szCs w:val="20"/>
    </w:rPr>
  </w:style>
  <w:style w:type="paragraph" w:customStyle="1" w:styleId="14FA06B891E44B06A7DE72B921673F0C1">
    <w:name w:val="14FA06B891E44B06A7DE72B921673F0C1"/>
    <w:rsid w:val="00A34DE9"/>
    <w:pPr>
      <w:spacing w:after="0" w:line="484" w:lineRule="exact"/>
    </w:pPr>
    <w:rPr>
      <w:rFonts w:ascii="Times New Roman" w:eastAsia="Times New Roman" w:hAnsi="Times New Roman" w:cs="Times New Roman"/>
      <w:sz w:val="24"/>
      <w:szCs w:val="20"/>
    </w:rPr>
  </w:style>
  <w:style w:type="paragraph" w:customStyle="1" w:styleId="1425FA88FAE44D0CA0378A392665EDB511">
    <w:name w:val="1425FA88FAE44D0CA0378A392665EDB511"/>
    <w:rsid w:val="00A34DE9"/>
    <w:pPr>
      <w:spacing w:after="0" w:line="242" w:lineRule="exact"/>
    </w:pPr>
    <w:rPr>
      <w:rFonts w:ascii="Times New Roman" w:eastAsia="Times New Roman" w:hAnsi="Times New Roman" w:cs="Times New Roman"/>
      <w:sz w:val="24"/>
      <w:szCs w:val="20"/>
    </w:rPr>
  </w:style>
  <w:style w:type="paragraph" w:customStyle="1" w:styleId="3E66CA0E097149CEA8E415BB5CA158E910">
    <w:name w:val="3E66CA0E097149CEA8E415BB5CA158E910"/>
    <w:rsid w:val="00A34DE9"/>
    <w:pPr>
      <w:spacing w:after="0" w:line="242" w:lineRule="exact"/>
    </w:pPr>
    <w:rPr>
      <w:rFonts w:ascii="Times New Roman" w:eastAsia="Times New Roman" w:hAnsi="Times New Roman" w:cs="Times New Roman"/>
      <w:sz w:val="24"/>
      <w:szCs w:val="20"/>
    </w:rPr>
  </w:style>
  <w:style w:type="paragraph" w:customStyle="1" w:styleId="194AFA3022D847EFAFCF18BEB0590B298">
    <w:name w:val="194AFA3022D847EFAFCF18BEB0590B298"/>
    <w:rsid w:val="00A34DE9"/>
    <w:pPr>
      <w:spacing w:after="0" w:line="484" w:lineRule="exact"/>
    </w:pPr>
    <w:rPr>
      <w:rFonts w:ascii="Times New Roman" w:eastAsia="Times New Roman" w:hAnsi="Times New Roman" w:cs="Times New Roman"/>
      <w:sz w:val="24"/>
      <w:szCs w:val="20"/>
    </w:rPr>
  </w:style>
  <w:style w:type="paragraph" w:customStyle="1" w:styleId="5CC5ECB6D2CF4F8793278410C010E8217">
    <w:name w:val="5CC5ECB6D2CF4F8793278410C010E8217"/>
    <w:rsid w:val="00A34DE9"/>
    <w:pPr>
      <w:spacing w:after="0" w:line="484" w:lineRule="exact"/>
    </w:pPr>
    <w:rPr>
      <w:rFonts w:ascii="Times New Roman" w:eastAsia="Times New Roman" w:hAnsi="Times New Roman" w:cs="Times New Roman"/>
      <w:sz w:val="24"/>
      <w:szCs w:val="20"/>
    </w:rPr>
  </w:style>
  <w:style w:type="paragraph" w:customStyle="1" w:styleId="4ABD7D459BBC4534AFB68A0CE987225410">
    <w:name w:val="4ABD7D459BBC4534AFB68A0CE987225410"/>
    <w:rsid w:val="00A34DE9"/>
    <w:pPr>
      <w:spacing w:after="0" w:line="242" w:lineRule="exact"/>
    </w:pPr>
    <w:rPr>
      <w:rFonts w:ascii="Times New Roman" w:eastAsia="Times New Roman" w:hAnsi="Times New Roman" w:cs="Times New Roman"/>
      <w:sz w:val="24"/>
      <w:szCs w:val="20"/>
    </w:rPr>
  </w:style>
  <w:style w:type="paragraph" w:customStyle="1" w:styleId="3DA0108DC8C34A09AE398224BFBA7F27">
    <w:name w:val="3DA0108DC8C34A09AE398224BFBA7F27"/>
    <w:rsid w:val="00A34DE9"/>
    <w:pPr>
      <w:spacing w:after="0" w:line="484" w:lineRule="exact"/>
    </w:pPr>
    <w:rPr>
      <w:rFonts w:ascii="Times New Roman" w:eastAsia="Times New Roman" w:hAnsi="Times New Roman" w:cs="Times New Roman"/>
      <w:sz w:val="24"/>
      <w:szCs w:val="20"/>
    </w:rPr>
  </w:style>
  <w:style w:type="paragraph" w:customStyle="1" w:styleId="4067DFCDE7D044B6BF39D28E6C47FF474">
    <w:name w:val="4067DFCDE7D044B6BF39D28E6C47FF474"/>
    <w:rsid w:val="00A34DE9"/>
    <w:pPr>
      <w:spacing w:after="0" w:line="484" w:lineRule="exact"/>
    </w:pPr>
    <w:rPr>
      <w:rFonts w:ascii="Times New Roman" w:eastAsia="Times New Roman" w:hAnsi="Times New Roman" w:cs="Times New Roman"/>
      <w:sz w:val="24"/>
      <w:szCs w:val="20"/>
    </w:rPr>
  </w:style>
  <w:style w:type="paragraph" w:customStyle="1" w:styleId="B5560579340B4C7780E4C1F14B8EF02E3">
    <w:name w:val="B5560579340B4C7780E4C1F14B8EF02E3"/>
    <w:rsid w:val="00A34DE9"/>
    <w:pPr>
      <w:spacing w:after="0" w:line="484" w:lineRule="exact"/>
    </w:pPr>
    <w:rPr>
      <w:rFonts w:ascii="Times New Roman" w:eastAsia="Times New Roman" w:hAnsi="Times New Roman" w:cs="Times New Roman"/>
      <w:sz w:val="24"/>
      <w:szCs w:val="20"/>
    </w:rPr>
  </w:style>
  <w:style w:type="paragraph" w:customStyle="1" w:styleId="14FA06B891E44B06A7DE72B921673F0C2">
    <w:name w:val="14FA06B891E44B06A7DE72B921673F0C2"/>
    <w:rsid w:val="00A34DE9"/>
    <w:pPr>
      <w:spacing w:after="0" w:line="484" w:lineRule="exact"/>
    </w:pPr>
    <w:rPr>
      <w:rFonts w:ascii="Times New Roman" w:eastAsia="Times New Roman" w:hAnsi="Times New Roman" w:cs="Times New Roman"/>
      <w:sz w:val="24"/>
      <w:szCs w:val="20"/>
    </w:rPr>
  </w:style>
  <w:style w:type="paragraph" w:customStyle="1" w:styleId="1425FA88FAE44D0CA0378A392665EDB512">
    <w:name w:val="1425FA88FAE44D0CA0378A392665EDB512"/>
    <w:rsid w:val="00A34DE9"/>
    <w:pPr>
      <w:spacing w:after="0" w:line="242" w:lineRule="exact"/>
    </w:pPr>
    <w:rPr>
      <w:rFonts w:ascii="Times New Roman" w:eastAsia="Times New Roman" w:hAnsi="Times New Roman" w:cs="Times New Roman"/>
      <w:sz w:val="24"/>
      <w:szCs w:val="20"/>
    </w:rPr>
  </w:style>
  <w:style w:type="paragraph" w:customStyle="1" w:styleId="3E66CA0E097149CEA8E415BB5CA158E911">
    <w:name w:val="3E66CA0E097149CEA8E415BB5CA158E911"/>
    <w:rsid w:val="00A34DE9"/>
    <w:pPr>
      <w:spacing w:after="0" w:line="242" w:lineRule="exact"/>
    </w:pPr>
    <w:rPr>
      <w:rFonts w:ascii="Times New Roman" w:eastAsia="Times New Roman" w:hAnsi="Times New Roman" w:cs="Times New Roman"/>
      <w:sz w:val="24"/>
      <w:szCs w:val="20"/>
    </w:rPr>
  </w:style>
  <w:style w:type="paragraph" w:customStyle="1" w:styleId="194AFA3022D847EFAFCF18BEB0590B299">
    <w:name w:val="194AFA3022D847EFAFCF18BEB0590B299"/>
    <w:rsid w:val="00A34DE9"/>
    <w:pPr>
      <w:spacing w:after="0" w:line="484" w:lineRule="exact"/>
    </w:pPr>
    <w:rPr>
      <w:rFonts w:ascii="Times New Roman" w:eastAsia="Times New Roman" w:hAnsi="Times New Roman" w:cs="Times New Roman"/>
      <w:sz w:val="24"/>
      <w:szCs w:val="20"/>
    </w:rPr>
  </w:style>
  <w:style w:type="paragraph" w:customStyle="1" w:styleId="5CC5ECB6D2CF4F8793278410C010E8218">
    <w:name w:val="5CC5ECB6D2CF4F8793278410C010E8218"/>
    <w:rsid w:val="00A34DE9"/>
    <w:pPr>
      <w:spacing w:after="0" w:line="484" w:lineRule="exact"/>
    </w:pPr>
    <w:rPr>
      <w:rFonts w:ascii="Times New Roman" w:eastAsia="Times New Roman" w:hAnsi="Times New Roman" w:cs="Times New Roman"/>
      <w:sz w:val="24"/>
      <w:szCs w:val="20"/>
    </w:rPr>
  </w:style>
  <w:style w:type="paragraph" w:customStyle="1" w:styleId="4ABD7D459BBC4534AFB68A0CE987225411">
    <w:name w:val="4ABD7D459BBC4534AFB68A0CE987225411"/>
    <w:rsid w:val="00A34DE9"/>
    <w:pPr>
      <w:spacing w:after="0" w:line="242" w:lineRule="exact"/>
    </w:pPr>
    <w:rPr>
      <w:rFonts w:ascii="Times New Roman" w:eastAsia="Times New Roman" w:hAnsi="Times New Roman" w:cs="Times New Roman"/>
      <w:sz w:val="24"/>
      <w:szCs w:val="20"/>
    </w:rPr>
  </w:style>
  <w:style w:type="paragraph" w:customStyle="1" w:styleId="3DA0108DC8C34A09AE398224BFBA7F271">
    <w:name w:val="3DA0108DC8C34A09AE398224BFBA7F271"/>
    <w:rsid w:val="00A34DE9"/>
    <w:pPr>
      <w:spacing w:after="0" w:line="484" w:lineRule="exact"/>
    </w:pPr>
    <w:rPr>
      <w:rFonts w:ascii="Times New Roman" w:eastAsia="Times New Roman" w:hAnsi="Times New Roman" w:cs="Times New Roman"/>
      <w:sz w:val="24"/>
      <w:szCs w:val="20"/>
    </w:rPr>
  </w:style>
  <w:style w:type="paragraph" w:customStyle="1" w:styleId="4067DFCDE7D044B6BF39D28E6C47FF475">
    <w:name w:val="4067DFCDE7D044B6BF39D28E6C47FF475"/>
    <w:rsid w:val="00A34DE9"/>
    <w:pPr>
      <w:spacing w:after="0" w:line="484" w:lineRule="exact"/>
    </w:pPr>
    <w:rPr>
      <w:rFonts w:ascii="Times New Roman" w:eastAsia="Times New Roman" w:hAnsi="Times New Roman" w:cs="Times New Roman"/>
      <w:sz w:val="24"/>
      <w:szCs w:val="20"/>
    </w:rPr>
  </w:style>
  <w:style w:type="paragraph" w:customStyle="1" w:styleId="B5560579340B4C7780E4C1F14B8EF02E4">
    <w:name w:val="B5560579340B4C7780E4C1F14B8EF02E4"/>
    <w:rsid w:val="00A34DE9"/>
    <w:pPr>
      <w:spacing w:after="0" w:line="484" w:lineRule="exact"/>
    </w:pPr>
    <w:rPr>
      <w:rFonts w:ascii="Times New Roman" w:eastAsia="Times New Roman" w:hAnsi="Times New Roman" w:cs="Times New Roman"/>
      <w:sz w:val="24"/>
      <w:szCs w:val="20"/>
    </w:rPr>
  </w:style>
  <w:style w:type="paragraph" w:customStyle="1" w:styleId="14FA06B891E44B06A7DE72B921673F0C3">
    <w:name w:val="14FA06B891E44B06A7DE72B921673F0C3"/>
    <w:rsid w:val="00A34DE9"/>
    <w:pPr>
      <w:spacing w:after="0" w:line="484" w:lineRule="exact"/>
    </w:pPr>
    <w:rPr>
      <w:rFonts w:ascii="Times New Roman" w:eastAsia="Times New Roman" w:hAnsi="Times New Roman" w:cs="Times New Roman"/>
      <w:sz w:val="24"/>
      <w:szCs w:val="20"/>
    </w:rPr>
  </w:style>
  <w:style w:type="paragraph" w:customStyle="1" w:styleId="1425FA88FAE44D0CA0378A392665EDB513">
    <w:name w:val="1425FA88FAE44D0CA0378A392665EDB513"/>
    <w:rsid w:val="00A34DE9"/>
    <w:pPr>
      <w:spacing w:after="0" w:line="242" w:lineRule="exact"/>
    </w:pPr>
    <w:rPr>
      <w:rFonts w:ascii="Times New Roman" w:eastAsia="Times New Roman" w:hAnsi="Times New Roman" w:cs="Times New Roman"/>
      <w:sz w:val="24"/>
      <w:szCs w:val="20"/>
    </w:rPr>
  </w:style>
  <w:style w:type="paragraph" w:customStyle="1" w:styleId="3E66CA0E097149CEA8E415BB5CA158E912">
    <w:name w:val="3E66CA0E097149CEA8E415BB5CA158E912"/>
    <w:rsid w:val="00A34DE9"/>
    <w:pPr>
      <w:spacing w:after="0" w:line="242" w:lineRule="exact"/>
    </w:pPr>
    <w:rPr>
      <w:rFonts w:ascii="Times New Roman" w:eastAsia="Times New Roman" w:hAnsi="Times New Roman" w:cs="Times New Roman"/>
      <w:sz w:val="24"/>
      <w:szCs w:val="20"/>
    </w:rPr>
  </w:style>
  <w:style w:type="paragraph" w:customStyle="1" w:styleId="194AFA3022D847EFAFCF18BEB0590B2910">
    <w:name w:val="194AFA3022D847EFAFCF18BEB0590B2910"/>
    <w:rsid w:val="00A34DE9"/>
    <w:pPr>
      <w:spacing w:after="0" w:line="484" w:lineRule="exact"/>
    </w:pPr>
    <w:rPr>
      <w:rFonts w:ascii="Times New Roman" w:eastAsia="Times New Roman" w:hAnsi="Times New Roman" w:cs="Times New Roman"/>
      <w:sz w:val="24"/>
      <w:szCs w:val="20"/>
    </w:rPr>
  </w:style>
  <w:style w:type="paragraph" w:customStyle="1" w:styleId="5CC5ECB6D2CF4F8793278410C010E8219">
    <w:name w:val="5CC5ECB6D2CF4F8793278410C010E8219"/>
    <w:rsid w:val="00A34DE9"/>
    <w:pPr>
      <w:spacing w:after="0" w:line="484" w:lineRule="exact"/>
    </w:pPr>
    <w:rPr>
      <w:rFonts w:ascii="Times New Roman" w:eastAsia="Times New Roman" w:hAnsi="Times New Roman" w:cs="Times New Roman"/>
      <w:sz w:val="24"/>
      <w:szCs w:val="20"/>
    </w:rPr>
  </w:style>
  <w:style w:type="paragraph" w:customStyle="1" w:styleId="4ABD7D459BBC4534AFB68A0CE987225412">
    <w:name w:val="4ABD7D459BBC4534AFB68A0CE987225412"/>
    <w:rsid w:val="00A34DE9"/>
    <w:pPr>
      <w:spacing w:after="0" w:line="242" w:lineRule="exact"/>
    </w:pPr>
    <w:rPr>
      <w:rFonts w:ascii="Times New Roman" w:eastAsia="Times New Roman" w:hAnsi="Times New Roman" w:cs="Times New Roman"/>
      <w:sz w:val="24"/>
      <w:szCs w:val="20"/>
    </w:rPr>
  </w:style>
  <w:style w:type="paragraph" w:customStyle="1" w:styleId="3DA0108DC8C34A09AE398224BFBA7F272">
    <w:name w:val="3DA0108DC8C34A09AE398224BFBA7F272"/>
    <w:rsid w:val="00A34DE9"/>
    <w:pPr>
      <w:spacing w:after="0" w:line="484" w:lineRule="exact"/>
    </w:pPr>
    <w:rPr>
      <w:rFonts w:ascii="Times New Roman" w:eastAsia="Times New Roman" w:hAnsi="Times New Roman" w:cs="Times New Roman"/>
      <w:sz w:val="24"/>
      <w:szCs w:val="20"/>
    </w:rPr>
  </w:style>
  <w:style w:type="paragraph" w:customStyle="1" w:styleId="4067DFCDE7D044B6BF39D28E6C47FF476">
    <w:name w:val="4067DFCDE7D044B6BF39D28E6C47FF476"/>
    <w:rsid w:val="00A34DE9"/>
    <w:pPr>
      <w:spacing w:after="0" w:line="484" w:lineRule="exact"/>
    </w:pPr>
    <w:rPr>
      <w:rFonts w:ascii="Times New Roman" w:eastAsia="Times New Roman" w:hAnsi="Times New Roman" w:cs="Times New Roman"/>
      <w:sz w:val="24"/>
      <w:szCs w:val="20"/>
    </w:rPr>
  </w:style>
  <w:style w:type="paragraph" w:customStyle="1" w:styleId="B5560579340B4C7780E4C1F14B8EF02E5">
    <w:name w:val="B5560579340B4C7780E4C1F14B8EF02E5"/>
    <w:rsid w:val="00A34DE9"/>
    <w:pPr>
      <w:spacing w:after="0" w:line="484" w:lineRule="exact"/>
    </w:pPr>
    <w:rPr>
      <w:rFonts w:ascii="Times New Roman" w:eastAsia="Times New Roman" w:hAnsi="Times New Roman" w:cs="Times New Roman"/>
      <w:sz w:val="24"/>
      <w:szCs w:val="20"/>
    </w:rPr>
  </w:style>
  <w:style w:type="paragraph" w:customStyle="1" w:styleId="14FA06B891E44B06A7DE72B921673F0C4">
    <w:name w:val="14FA06B891E44B06A7DE72B921673F0C4"/>
    <w:rsid w:val="00A34DE9"/>
    <w:pPr>
      <w:spacing w:after="0" w:line="484" w:lineRule="exact"/>
    </w:pPr>
    <w:rPr>
      <w:rFonts w:ascii="Times New Roman" w:eastAsia="Times New Roman" w:hAnsi="Times New Roman" w:cs="Times New Roman"/>
      <w:sz w:val="24"/>
      <w:szCs w:val="20"/>
    </w:rPr>
  </w:style>
  <w:style w:type="paragraph" w:customStyle="1" w:styleId="1425FA88FAE44D0CA0378A392665EDB514">
    <w:name w:val="1425FA88FAE44D0CA0378A392665EDB514"/>
    <w:rsid w:val="00A34DE9"/>
    <w:pPr>
      <w:spacing w:after="0" w:line="242" w:lineRule="exact"/>
    </w:pPr>
    <w:rPr>
      <w:rFonts w:ascii="Times New Roman" w:eastAsia="Times New Roman" w:hAnsi="Times New Roman" w:cs="Times New Roman"/>
      <w:sz w:val="24"/>
      <w:szCs w:val="20"/>
    </w:rPr>
  </w:style>
  <w:style w:type="paragraph" w:customStyle="1" w:styleId="3E66CA0E097149CEA8E415BB5CA158E913">
    <w:name w:val="3E66CA0E097149CEA8E415BB5CA158E913"/>
    <w:rsid w:val="00A34DE9"/>
    <w:pPr>
      <w:spacing w:after="0" w:line="242" w:lineRule="exact"/>
    </w:pPr>
    <w:rPr>
      <w:rFonts w:ascii="Times New Roman" w:eastAsia="Times New Roman" w:hAnsi="Times New Roman" w:cs="Times New Roman"/>
      <w:sz w:val="24"/>
      <w:szCs w:val="20"/>
    </w:rPr>
  </w:style>
  <w:style w:type="paragraph" w:customStyle="1" w:styleId="194AFA3022D847EFAFCF18BEB0590B2911">
    <w:name w:val="194AFA3022D847EFAFCF18BEB0590B2911"/>
    <w:rsid w:val="00A34DE9"/>
    <w:pPr>
      <w:spacing w:after="0" w:line="484" w:lineRule="exact"/>
    </w:pPr>
    <w:rPr>
      <w:rFonts w:ascii="Times New Roman" w:eastAsia="Times New Roman" w:hAnsi="Times New Roman" w:cs="Times New Roman"/>
      <w:sz w:val="24"/>
      <w:szCs w:val="20"/>
    </w:rPr>
  </w:style>
  <w:style w:type="paragraph" w:customStyle="1" w:styleId="5CC5ECB6D2CF4F8793278410C010E82110">
    <w:name w:val="5CC5ECB6D2CF4F8793278410C010E82110"/>
    <w:rsid w:val="00A34DE9"/>
    <w:pPr>
      <w:spacing w:after="0" w:line="484" w:lineRule="exact"/>
    </w:pPr>
    <w:rPr>
      <w:rFonts w:ascii="Times New Roman" w:eastAsia="Times New Roman" w:hAnsi="Times New Roman" w:cs="Times New Roman"/>
      <w:sz w:val="24"/>
      <w:szCs w:val="20"/>
    </w:rPr>
  </w:style>
  <w:style w:type="paragraph" w:customStyle="1" w:styleId="4ABD7D459BBC4534AFB68A0CE987225413">
    <w:name w:val="4ABD7D459BBC4534AFB68A0CE987225413"/>
    <w:rsid w:val="00A34DE9"/>
    <w:pPr>
      <w:spacing w:after="0" w:line="242" w:lineRule="exact"/>
    </w:pPr>
    <w:rPr>
      <w:rFonts w:ascii="Times New Roman" w:eastAsia="Times New Roman" w:hAnsi="Times New Roman" w:cs="Times New Roman"/>
      <w:sz w:val="24"/>
      <w:szCs w:val="20"/>
    </w:rPr>
  </w:style>
  <w:style w:type="paragraph" w:customStyle="1" w:styleId="3DA0108DC8C34A09AE398224BFBA7F273">
    <w:name w:val="3DA0108DC8C34A09AE398224BFBA7F273"/>
    <w:rsid w:val="00A34DE9"/>
    <w:pPr>
      <w:spacing w:after="0" w:line="484" w:lineRule="exact"/>
    </w:pPr>
    <w:rPr>
      <w:rFonts w:ascii="Times New Roman" w:eastAsia="Times New Roman" w:hAnsi="Times New Roman" w:cs="Times New Roman"/>
      <w:sz w:val="24"/>
      <w:szCs w:val="20"/>
    </w:rPr>
  </w:style>
  <w:style w:type="paragraph" w:customStyle="1" w:styleId="4067DFCDE7D044B6BF39D28E6C47FF477">
    <w:name w:val="4067DFCDE7D044B6BF39D28E6C47FF477"/>
    <w:rsid w:val="00A34DE9"/>
    <w:pPr>
      <w:spacing w:after="0" w:line="484" w:lineRule="exact"/>
    </w:pPr>
    <w:rPr>
      <w:rFonts w:ascii="Times New Roman" w:eastAsia="Times New Roman" w:hAnsi="Times New Roman" w:cs="Times New Roman"/>
      <w:sz w:val="24"/>
      <w:szCs w:val="20"/>
    </w:rPr>
  </w:style>
  <w:style w:type="paragraph" w:customStyle="1" w:styleId="B5560579340B4C7780E4C1F14B8EF02E6">
    <w:name w:val="B5560579340B4C7780E4C1F14B8EF02E6"/>
    <w:rsid w:val="00A34DE9"/>
    <w:pPr>
      <w:spacing w:after="0" w:line="484" w:lineRule="exact"/>
    </w:pPr>
    <w:rPr>
      <w:rFonts w:ascii="Times New Roman" w:eastAsia="Times New Roman" w:hAnsi="Times New Roman" w:cs="Times New Roman"/>
      <w:sz w:val="24"/>
      <w:szCs w:val="20"/>
    </w:rPr>
  </w:style>
  <w:style w:type="paragraph" w:customStyle="1" w:styleId="14FA06B891E44B06A7DE72B921673F0C5">
    <w:name w:val="14FA06B891E44B06A7DE72B921673F0C5"/>
    <w:rsid w:val="00A34DE9"/>
    <w:pPr>
      <w:spacing w:after="0" w:line="484" w:lineRule="exact"/>
    </w:pPr>
    <w:rPr>
      <w:rFonts w:ascii="Times New Roman" w:eastAsia="Times New Roman" w:hAnsi="Times New Roman" w:cs="Times New Roman"/>
      <w:sz w:val="24"/>
      <w:szCs w:val="20"/>
    </w:rPr>
  </w:style>
  <w:style w:type="paragraph" w:customStyle="1" w:styleId="1425FA88FAE44D0CA0378A392665EDB515">
    <w:name w:val="1425FA88FAE44D0CA0378A392665EDB515"/>
    <w:rsid w:val="00A34DE9"/>
    <w:pPr>
      <w:spacing w:after="0" w:line="242" w:lineRule="exact"/>
    </w:pPr>
    <w:rPr>
      <w:rFonts w:ascii="Times New Roman" w:eastAsia="Times New Roman" w:hAnsi="Times New Roman" w:cs="Times New Roman"/>
      <w:sz w:val="24"/>
      <w:szCs w:val="20"/>
    </w:rPr>
  </w:style>
  <w:style w:type="paragraph" w:customStyle="1" w:styleId="3E66CA0E097149CEA8E415BB5CA158E914">
    <w:name w:val="3E66CA0E097149CEA8E415BB5CA158E914"/>
    <w:rsid w:val="00A34DE9"/>
    <w:pPr>
      <w:spacing w:after="0" w:line="242" w:lineRule="exact"/>
    </w:pPr>
    <w:rPr>
      <w:rFonts w:ascii="Times New Roman" w:eastAsia="Times New Roman" w:hAnsi="Times New Roman" w:cs="Times New Roman"/>
      <w:sz w:val="24"/>
      <w:szCs w:val="20"/>
    </w:rPr>
  </w:style>
  <w:style w:type="paragraph" w:customStyle="1" w:styleId="194AFA3022D847EFAFCF18BEB0590B2912">
    <w:name w:val="194AFA3022D847EFAFCF18BEB0590B2912"/>
    <w:rsid w:val="00A34DE9"/>
    <w:pPr>
      <w:spacing w:after="0" w:line="484" w:lineRule="exact"/>
    </w:pPr>
    <w:rPr>
      <w:rFonts w:ascii="Times New Roman" w:eastAsia="Times New Roman" w:hAnsi="Times New Roman" w:cs="Times New Roman"/>
      <w:sz w:val="24"/>
      <w:szCs w:val="20"/>
    </w:rPr>
  </w:style>
  <w:style w:type="paragraph" w:customStyle="1" w:styleId="5CC5ECB6D2CF4F8793278410C010E82111">
    <w:name w:val="5CC5ECB6D2CF4F8793278410C010E82111"/>
    <w:rsid w:val="00A34DE9"/>
    <w:pPr>
      <w:spacing w:after="0" w:line="484" w:lineRule="exact"/>
    </w:pPr>
    <w:rPr>
      <w:rFonts w:ascii="Times New Roman" w:eastAsia="Times New Roman" w:hAnsi="Times New Roman" w:cs="Times New Roman"/>
      <w:sz w:val="24"/>
      <w:szCs w:val="20"/>
    </w:rPr>
  </w:style>
  <w:style w:type="paragraph" w:customStyle="1" w:styleId="4ABD7D459BBC4534AFB68A0CE987225414">
    <w:name w:val="4ABD7D459BBC4534AFB68A0CE987225414"/>
    <w:rsid w:val="00A34DE9"/>
    <w:pPr>
      <w:spacing w:after="0" w:line="242" w:lineRule="exact"/>
    </w:pPr>
    <w:rPr>
      <w:rFonts w:ascii="Times New Roman" w:eastAsia="Times New Roman" w:hAnsi="Times New Roman" w:cs="Times New Roman"/>
      <w:sz w:val="24"/>
      <w:szCs w:val="20"/>
    </w:rPr>
  </w:style>
  <w:style w:type="paragraph" w:customStyle="1" w:styleId="3DA0108DC8C34A09AE398224BFBA7F274">
    <w:name w:val="3DA0108DC8C34A09AE398224BFBA7F274"/>
    <w:rsid w:val="00A34DE9"/>
    <w:pPr>
      <w:spacing w:after="0" w:line="484" w:lineRule="exact"/>
    </w:pPr>
    <w:rPr>
      <w:rFonts w:ascii="Times New Roman" w:eastAsia="Times New Roman" w:hAnsi="Times New Roman" w:cs="Times New Roman"/>
      <w:sz w:val="24"/>
      <w:szCs w:val="20"/>
    </w:rPr>
  </w:style>
  <w:style w:type="paragraph" w:customStyle="1" w:styleId="4067DFCDE7D044B6BF39D28E6C47FF478">
    <w:name w:val="4067DFCDE7D044B6BF39D28E6C47FF478"/>
    <w:rsid w:val="00A34DE9"/>
    <w:pPr>
      <w:spacing w:after="0" w:line="484" w:lineRule="exact"/>
    </w:pPr>
    <w:rPr>
      <w:rFonts w:ascii="Times New Roman" w:eastAsia="Times New Roman" w:hAnsi="Times New Roman" w:cs="Times New Roman"/>
      <w:sz w:val="24"/>
      <w:szCs w:val="20"/>
    </w:rPr>
  </w:style>
  <w:style w:type="paragraph" w:customStyle="1" w:styleId="B5560579340B4C7780E4C1F14B8EF02E7">
    <w:name w:val="B5560579340B4C7780E4C1F14B8EF02E7"/>
    <w:rsid w:val="00A34DE9"/>
    <w:pPr>
      <w:spacing w:after="0" w:line="484" w:lineRule="exact"/>
    </w:pPr>
    <w:rPr>
      <w:rFonts w:ascii="Times New Roman" w:eastAsia="Times New Roman" w:hAnsi="Times New Roman" w:cs="Times New Roman"/>
      <w:sz w:val="24"/>
      <w:szCs w:val="20"/>
    </w:rPr>
  </w:style>
  <w:style w:type="paragraph" w:customStyle="1" w:styleId="14FA06B891E44B06A7DE72B921673F0C6">
    <w:name w:val="14FA06B891E44B06A7DE72B921673F0C6"/>
    <w:rsid w:val="00A34DE9"/>
    <w:pPr>
      <w:spacing w:after="0" w:line="484" w:lineRule="exact"/>
    </w:pPr>
    <w:rPr>
      <w:rFonts w:ascii="Times New Roman" w:eastAsia="Times New Roman" w:hAnsi="Times New Roman" w:cs="Times New Roman"/>
      <w:sz w:val="24"/>
      <w:szCs w:val="20"/>
    </w:rPr>
  </w:style>
  <w:style w:type="paragraph" w:customStyle="1" w:styleId="1425FA88FAE44D0CA0378A392665EDB516">
    <w:name w:val="1425FA88FAE44D0CA0378A392665EDB516"/>
    <w:rsid w:val="00A34DE9"/>
    <w:pPr>
      <w:spacing w:after="0" w:line="242" w:lineRule="exact"/>
    </w:pPr>
    <w:rPr>
      <w:rFonts w:ascii="Times New Roman" w:eastAsia="Times New Roman" w:hAnsi="Times New Roman" w:cs="Times New Roman"/>
      <w:sz w:val="24"/>
      <w:szCs w:val="20"/>
    </w:rPr>
  </w:style>
  <w:style w:type="paragraph" w:customStyle="1" w:styleId="3E66CA0E097149CEA8E415BB5CA158E915">
    <w:name w:val="3E66CA0E097149CEA8E415BB5CA158E915"/>
    <w:rsid w:val="00A34DE9"/>
    <w:pPr>
      <w:spacing w:after="0" w:line="242" w:lineRule="exact"/>
    </w:pPr>
    <w:rPr>
      <w:rFonts w:ascii="Times New Roman" w:eastAsia="Times New Roman" w:hAnsi="Times New Roman" w:cs="Times New Roman"/>
      <w:sz w:val="24"/>
      <w:szCs w:val="20"/>
    </w:rPr>
  </w:style>
  <w:style w:type="paragraph" w:customStyle="1" w:styleId="194AFA3022D847EFAFCF18BEB0590B2913">
    <w:name w:val="194AFA3022D847EFAFCF18BEB0590B2913"/>
    <w:rsid w:val="00A34DE9"/>
    <w:pPr>
      <w:spacing w:after="0" w:line="484" w:lineRule="exact"/>
    </w:pPr>
    <w:rPr>
      <w:rFonts w:ascii="Times New Roman" w:eastAsia="Times New Roman" w:hAnsi="Times New Roman" w:cs="Times New Roman"/>
      <w:sz w:val="24"/>
      <w:szCs w:val="20"/>
    </w:rPr>
  </w:style>
  <w:style w:type="paragraph" w:customStyle="1" w:styleId="5CC5ECB6D2CF4F8793278410C010E82112">
    <w:name w:val="5CC5ECB6D2CF4F8793278410C010E82112"/>
    <w:rsid w:val="00A34DE9"/>
    <w:pPr>
      <w:spacing w:after="0" w:line="484" w:lineRule="exact"/>
    </w:pPr>
    <w:rPr>
      <w:rFonts w:ascii="Times New Roman" w:eastAsia="Times New Roman" w:hAnsi="Times New Roman" w:cs="Times New Roman"/>
      <w:sz w:val="24"/>
      <w:szCs w:val="20"/>
    </w:rPr>
  </w:style>
  <w:style w:type="paragraph" w:customStyle="1" w:styleId="4ABD7D459BBC4534AFB68A0CE987225415">
    <w:name w:val="4ABD7D459BBC4534AFB68A0CE987225415"/>
    <w:rsid w:val="00A34DE9"/>
    <w:pPr>
      <w:spacing w:after="0" w:line="242" w:lineRule="exact"/>
    </w:pPr>
    <w:rPr>
      <w:rFonts w:ascii="Times New Roman" w:eastAsia="Times New Roman" w:hAnsi="Times New Roman" w:cs="Times New Roman"/>
      <w:sz w:val="24"/>
      <w:szCs w:val="20"/>
    </w:rPr>
  </w:style>
  <w:style w:type="paragraph" w:customStyle="1" w:styleId="3DA0108DC8C34A09AE398224BFBA7F275">
    <w:name w:val="3DA0108DC8C34A09AE398224BFBA7F275"/>
    <w:rsid w:val="00A34DE9"/>
    <w:pPr>
      <w:spacing w:after="0" w:line="484" w:lineRule="exact"/>
    </w:pPr>
    <w:rPr>
      <w:rFonts w:ascii="Times New Roman" w:eastAsia="Times New Roman" w:hAnsi="Times New Roman" w:cs="Times New Roman"/>
      <w:sz w:val="24"/>
      <w:szCs w:val="20"/>
    </w:rPr>
  </w:style>
  <w:style w:type="paragraph" w:customStyle="1" w:styleId="4067DFCDE7D044B6BF39D28E6C47FF479">
    <w:name w:val="4067DFCDE7D044B6BF39D28E6C47FF479"/>
    <w:rsid w:val="00A34DE9"/>
    <w:pPr>
      <w:spacing w:after="0" w:line="484" w:lineRule="exact"/>
    </w:pPr>
    <w:rPr>
      <w:rFonts w:ascii="Times New Roman" w:eastAsia="Times New Roman" w:hAnsi="Times New Roman" w:cs="Times New Roman"/>
      <w:sz w:val="24"/>
      <w:szCs w:val="20"/>
    </w:rPr>
  </w:style>
  <w:style w:type="paragraph" w:customStyle="1" w:styleId="B5560579340B4C7780E4C1F14B8EF02E8">
    <w:name w:val="B5560579340B4C7780E4C1F14B8EF02E8"/>
    <w:rsid w:val="00A34DE9"/>
    <w:pPr>
      <w:spacing w:after="0" w:line="484" w:lineRule="exact"/>
    </w:pPr>
    <w:rPr>
      <w:rFonts w:ascii="Times New Roman" w:eastAsia="Times New Roman" w:hAnsi="Times New Roman" w:cs="Times New Roman"/>
      <w:sz w:val="24"/>
      <w:szCs w:val="20"/>
    </w:rPr>
  </w:style>
  <w:style w:type="paragraph" w:customStyle="1" w:styleId="14FA06B891E44B06A7DE72B921673F0C7">
    <w:name w:val="14FA06B891E44B06A7DE72B921673F0C7"/>
    <w:rsid w:val="00A34DE9"/>
    <w:pPr>
      <w:spacing w:after="0" w:line="484" w:lineRule="exact"/>
    </w:pPr>
    <w:rPr>
      <w:rFonts w:ascii="Times New Roman" w:eastAsia="Times New Roman" w:hAnsi="Times New Roman" w:cs="Times New Roman"/>
      <w:sz w:val="24"/>
      <w:szCs w:val="20"/>
    </w:rPr>
  </w:style>
  <w:style w:type="paragraph" w:customStyle="1" w:styleId="1425FA88FAE44D0CA0378A392665EDB517">
    <w:name w:val="1425FA88FAE44D0CA0378A392665EDB517"/>
    <w:rsid w:val="00A34DE9"/>
    <w:pPr>
      <w:spacing w:after="0" w:line="242" w:lineRule="exact"/>
    </w:pPr>
    <w:rPr>
      <w:rFonts w:ascii="Times New Roman" w:eastAsia="Times New Roman" w:hAnsi="Times New Roman" w:cs="Times New Roman"/>
      <w:sz w:val="24"/>
      <w:szCs w:val="20"/>
    </w:rPr>
  </w:style>
  <w:style w:type="paragraph" w:customStyle="1" w:styleId="3E66CA0E097149CEA8E415BB5CA158E916">
    <w:name w:val="3E66CA0E097149CEA8E415BB5CA158E916"/>
    <w:rsid w:val="00A34DE9"/>
    <w:pPr>
      <w:spacing w:after="0" w:line="242" w:lineRule="exact"/>
    </w:pPr>
    <w:rPr>
      <w:rFonts w:ascii="Times New Roman" w:eastAsia="Times New Roman" w:hAnsi="Times New Roman" w:cs="Times New Roman"/>
      <w:sz w:val="24"/>
      <w:szCs w:val="20"/>
    </w:rPr>
  </w:style>
  <w:style w:type="paragraph" w:customStyle="1" w:styleId="194AFA3022D847EFAFCF18BEB0590B2914">
    <w:name w:val="194AFA3022D847EFAFCF18BEB0590B2914"/>
    <w:rsid w:val="00A34DE9"/>
    <w:pPr>
      <w:spacing w:after="0" w:line="484" w:lineRule="exact"/>
    </w:pPr>
    <w:rPr>
      <w:rFonts w:ascii="Times New Roman" w:eastAsia="Times New Roman" w:hAnsi="Times New Roman" w:cs="Times New Roman"/>
      <w:sz w:val="24"/>
      <w:szCs w:val="20"/>
    </w:rPr>
  </w:style>
  <w:style w:type="paragraph" w:customStyle="1" w:styleId="5CC5ECB6D2CF4F8793278410C010E82113">
    <w:name w:val="5CC5ECB6D2CF4F8793278410C010E82113"/>
    <w:rsid w:val="00A34DE9"/>
    <w:pPr>
      <w:spacing w:after="0" w:line="484" w:lineRule="exact"/>
    </w:pPr>
    <w:rPr>
      <w:rFonts w:ascii="Times New Roman" w:eastAsia="Times New Roman" w:hAnsi="Times New Roman" w:cs="Times New Roman"/>
      <w:sz w:val="24"/>
      <w:szCs w:val="20"/>
    </w:rPr>
  </w:style>
  <w:style w:type="paragraph" w:customStyle="1" w:styleId="4ABD7D459BBC4534AFB68A0CE987225416">
    <w:name w:val="4ABD7D459BBC4534AFB68A0CE987225416"/>
    <w:rsid w:val="00A34DE9"/>
    <w:pPr>
      <w:spacing w:after="0" w:line="242" w:lineRule="exact"/>
    </w:pPr>
    <w:rPr>
      <w:rFonts w:ascii="Times New Roman" w:eastAsia="Times New Roman" w:hAnsi="Times New Roman" w:cs="Times New Roman"/>
      <w:sz w:val="24"/>
      <w:szCs w:val="20"/>
    </w:rPr>
  </w:style>
  <w:style w:type="paragraph" w:customStyle="1" w:styleId="3DA0108DC8C34A09AE398224BFBA7F276">
    <w:name w:val="3DA0108DC8C34A09AE398224BFBA7F276"/>
    <w:rsid w:val="00A34DE9"/>
    <w:pPr>
      <w:spacing w:after="0" w:line="484" w:lineRule="exact"/>
    </w:pPr>
    <w:rPr>
      <w:rFonts w:ascii="Times New Roman" w:eastAsia="Times New Roman" w:hAnsi="Times New Roman" w:cs="Times New Roman"/>
      <w:sz w:val="24"/>
      <w:szCs w:val="20"/>
    </w:rPr>
  </w:style>
  <w:style w:type="paragraph" w:customStyle="1" w:styleId="4067DFCDE7D044B6BF39D28E6C47FF4710">
    <w:name w:val="4067DFCDE7D044B6BF39D28E6C47FF4710"/>
    <w:rsid w:val="00A34DE9"/>
    <w:pPr>
      <w:spacing w:after="0" w:line="484" w:lineRule="exact"/>
    </w:pPr>
    <w:rPr>
      <w:rFonts w:ascii="Times New Roman" w:eastAsia="Times New Roman" w:hAnsi="Times New Roman" w:cs="Times New Roman"/>
      <w:sz w:val="24"/>
      <w:szCs w:val="20"/>
    </w:rPr>
  </w:style>
  <w:style w:type="paragraph" w:customStyle="1" w:styleId="B5560579340B4C7780E4C1F14B8EF02E9">
    <w:name w:val="B5560579340B4C7780E4C1F14B8EF02E9"/>
    <w:rsid w:val="00A34DE9"/>
    <w:pPr>
      <w:spacing w:after="0" w:line="484" w:lineRule="exact"/>
    </w:pPr>
    <w:rPr>
      <w:rFonts w:ascii="Times New Roman" w:eastAsia="Times New Roman" w:hAnsi="Times New Roman" w:cs="Times New Roman"/>
      <w:sz w:val="24"/>
      <w:szCs w:val="20"/>
    </w:rPr>
  </w:style>
  <w:style w:type="paragraph" w:customStyle="1" w:styleId="FAD0FB1C79EA4592A80CB0CEB82AF3BF">
    <w:name w:val="FAD0FB1C79EA4592A80CB0CEB82AF3BF"/>
    <w:rsid w:val="00A34DE9"/>
    <w:pPr>
      <w:spacing w:after="0" w:line="484" w:lineRule="exact"/>
    </w:pPr>
    <w:rPr>
      <w:rFonts w:ascii="Times New Roman" w:eastAsia="Times New Roman" w:hAnsi="Times New Roman" w:cs="Times New Roman"/>
      <w:sz w:val="24"/>
      <w:szCs w:val="20"/>
    </w:rPr>
  </w:style>
  <w:style w:type="paragraph" w:customStyle="1" w:styleId="1425FA88FAE44D0CA0378A392665EDB518">
    <w:name w:val="1425FA88FAE44D0CA0378A392665EDB518"/>
    <w:rsid w:val="00B237A2"/>
    <w:pPr>
      <w:spacing w:after="0" w:line="242" w:lineRule="exact"/>
    </w:pPr>
    <w:rPr>
      <w:rFonts w:ascii="Times New Roman" w:eastAsia="Times New Roman" w:hAnsi="Times New Roman" w:cs="Times New Roman"/>
      <w:sz w:val="24"/>
      <w:szCs w:val="20"/>
    </w:rPr>
  </w:style>
  <w:style w:type="paragraph" w:customStyle="1" w:styleId="3E66CA0E097149CEA8E415BB5CA158E917">
    <w:name w:val="3E66CA0E097149CEA8E415BB5CA158E917"/>
    <w:rsid w:val="00B237A2"/>
    <w:pPr>
      <w:spacing w:after="0" w:line="242" w:lineRule="exact"/>
    </w:pPr>
    <w:rPr>
      <w:rFonts w:ascii="Times New Roman" w:eastAsia="Times New Roman" w:hAnsi="Times New Roman" w:cs="Times New Roman"/>
      <w:sz w:val="24"/>
      <w:szCs w:val="20"/>
    </w:rPr>
  </w:style>
  <w:style w:type="paragraph" w:customStyle="1" w:styleId="194AFA3022D847EFAFCF18BEB0590B2915">
    <w:name w:val="194AFA3022D847EFAFCF18BEB0590B2915"/>
    <w:rsid w:val="00B237A2"/>
    <w:pPr>
      <w:spacing w:after="0" w:line="484" w:lineRule="exact"/>
    </w:pPr>
    <w:rPr>
      <w:rFonts w:ascii="Times New Roman" w:eastAsia="Times New Roman" w:hAnsi="Times New Roman" w:cs="Times New Roman"/>
      <w:sz w:val="24"/>
      <w:szCs w:val="20"/>
    </w:rPr>
  </w:style>
  <w:style w:type="paragraph" w:customStyle="1" w:styleId="5CC5ECB6D2CF4F8793278410C010E82114">
    <w:name w:val="5CC5ECB6D2CF4F8793278410C010E82114"/>
    <w:rsid w:val="00B237A2"/>
    <w:pPr>
      <w:spacing w:after="0" w:line="484" w:lineRule="exact"/>
    </w:pPr>
    <w:rPr>
      <w:rFonts w:ascii="Times New Roman" w:eastAsia="Times New Roman" w:hAnsi="Times New Roman" w:cs="Times New Roman"/>
      <w:sz w:val="24"/>
      <w:szCs w:val="20"/>
    </w:rPr>
  </w:style>
  <w:style w:type="paragraph" w:customStyle="1" w:styleId="4ABD7D459BBC4534AFB68A0CE987225417">
    <w:name w:val="4ABD7D459BBC4534AFB68A0CE987225417"/>
    <w:rsid w:val="00B237A2"/>
    <w:pPr>
      <w:spacing w:after="0" w:line="242" w:lineRule="exact"/>
    </w:pPr>
    <w:rPr>
      <w:rFonts w:ascii="Times New Roman" w:eastAsia="Times New Roman" w:hAnsi="Times New Roman" w:cs="Times New Roman"/>
      <w:sz w:val="24"/>
      <w:szCs w:val="20"/>
    </w:rPr>
  </w:style>
  <w:style w:type="paragraph" w:customStyle="1" w:styleId="3DA0108DC8C34A09AE398224BFBA7F277">
    <w:name w:val="3DA0108DC8C34A09AE398224BFBA7F277"/>
    <w:rsid w:val="00B237A2"/>
    <w:pPr>
      <w:spacing w:after="0" w:line="484" w:lineRule="exact"/>
    </w:pPr>
    <w:rPr>
      <w:rFonts w:ascii="Times New Roman" w:eastAsia="Times New Roman" w:hAnsi="Times New Roman" w:cs="Times New Roman"/>
      <w:sz w:val="24"/>
      <w:szCs w:val="20"/>
    </w:rPr>
  </w:style>
  <w:style w:type="paragraph" w:customStyle="1" w:styleId="4067DFCDE7D044B6BF39D28E6C47FF4711">
    <w:name w:val="4067DFCDE7D044B6BF39D28E6C47FF4711"/>
    <w:rsid w:val="00B237A2"/>
    <w:pPr>
      <w:spacing w:after="0" w:line="484" w:lineRule="exact"/>
    </w:pPr>
    <w:rPr>
      <w:rFonts w:ascii="Times New Roman" w:eastAsia="Times New Roman" w:hAnsi="Times New Roman" w:cs="Times New Roman"/>
      <w:sz w:val="24"/>
      <w:szCs w:val="20"/>
    </w:rPr>
  </w:style>
  <w:style w:type="paragraph" w:customStyle="1" w:styleId="B5560579340B4C7780E4C1F14B8EF02E10">
    <w:name w:val="B5560579340B4C7780E4C1F14B8EF02E10"/>
    <w:rsid w:val="00B237A2"/>
    <w:pPr>
      <w:spacing w:after="0" w:line="484" w:lineRule="exact"/>
    </w:pPr>
    <w:rPr>
      <w:rFonts w:ascii="Times New Roman" w:eastAsia="Times New Roman" w:hAnsi="Times New Roman" w:cs="Times New Roman"/>
      <w:sz w:val="24"/>
      <w:szCs w:val="20"/>
    </w:rPr>
  </w:style>
  <w:style w:type="paragraph" w:customStyle="1" w:styleId="FAD0FB1C79EA4592A80CB0CEB82AF3BF1">
    <w:name w:val="FAD0FB1C79EA4592A80CB0CEB82AF3BF1"/>
    <w:rsid w:val="00B237A2"/>
    <w:pPr>
      <w:spacing w:after="0" w:line="484" w:lineRule="exact"/>
    </w:pPr>
    <w:rPr>
      <w:rFonts w:ascii="Times New Roman" w:eastAsia="Times New Roman" w:hAnsi="Times New Roman" w:cs="Times New Roman"/>
      <w:sz w:val="24"/>
      <w:szCs w:val="20"/>
    </w:rPr>
  </w:style>
  <w:style w:type="paragraph" w:customStyle="1" w:styleId="1425FA88FAE44D0CA0378A392665EDB519">
    <w:name w:val="1425FA88FAE44D0CA0378A392665EDB519"/>
    <w:rsid w:val="00B237A2"/>
    <w:pPr>
      <w:spacing w:after="0" w:line="242" w:lineRule="exact"/>
    </w:pPr>
    <w:rPr>
      <w:rFonts w:ascii="Times New Roman" w:eastAsia="Times New Roman" w:hAnsi="Times New Roman" w:cs="Times New Roman"/>
      <w:sz w:val="24"/>
      <w:szCs w:val="20"/>
    </w:rPr>
  </w:style>
  <w:style w:type="paragraph" w:customStyle="1" w:styleId="3E66CA0E097149CEA8E415BB5CA158E918">
    <w:name w:val="3E66CA0E097149CEA8E415BB5CA158E918"/>
    <w:rsid w:val="00B237A2"/>
    <w:pPr>
      <w:spacing w:after="0" w:line="242" w:lineRule="exact"/>
    </w:pPr>
    <w:rPr>
      <w:rFonts w:ascii="Times New Roman" w:eastAsia="Times New Roman" w:hAnsi="Times New Roman" w:cs="Times New Roman"/>
      <w:sz w:val="24"/>
      <w:szCs w:val="20"/>
    </w:rPr>
  </w:style>
  <w:style w:type="paragraph" w:customStyle="1" w:styleId="194AFA3022D847EFAFCF18BEB0590B2916">
    <w:name w:val="194AFA3022D847EFAFCF18BEB0590B2916"/>
    <w:rsid w:val="00B237A2"/>
    <w:pPr>
      <w:spacing w:after="0" w:line="484" w:lineRule="exact"/>
    </w:pPr>
    <w:rPr>
      <w:rFonts w:ascii="Times New Roman" w:eastAsia="Times New Roman" w:hAnsi="Times New Roman" w:cs="Times New Roman"/>
      <w:sz w:val="24"/>
      <w:szCs w:val="20"/>
    </w:rPr>
  </w:style>
  <w:style w:type="paragraph" w:customStyle="1" w:styleId="5CC5ECB6D2CF4F8793278410C010E82115">
    <w:name w:val="5CC5ECB6D2CF4F8793278410C010E82115"/>
    <w:rsid w:val="00B237A2"/>
    <w:pPr>
      <w:spacing w:after="0" w:line="484" w:lineRule="exact"/>
    </w:pPr>
    <w:rPr>
      <w:rFonts w:ascii="Times New Roman" w:eastAsia="Times New Roman" w:hAnsi="Times New Roman" w:cs="Times New Roman"/>
      <w:sz w:val="24"/>
      <w:szCs w:val="20"/>
    </w:rPr>
  </w:style>
  <w:style w:type="paragraph" w:customStyle="1" w:styleId="4ABD7D459BBC4534AFB68A0CE987225418">
    <w:name w:val="4ABD7D459BBC4534AFB68A0CE987225418"/>
    <w:rsid w:val="00B237A2"/>
    <w:pPr>
      <w:spacing w:after="0" w:line="242" w:lineRule="exact"/>
    </w:pPr>
    <w:rPr>
      <w:rFonts w:ascii="Times New Roman" w:eastAsia="Times New Roman" w:hAnsi="Times New Roman" w:cs="Times New Roman"/>
      <w:sz w:val="24"/>
      <w:szCs w:val="20"/>
    </w:rPr>
  </w:style>
  <w:style w:type="paragraph" w:customStyle="1" w:styleId="3DA0108DC8C34A09AE398224BFBA7F278">
    <w:name w:val="3DA0108DC8C34A09AE398224BFBA7F278"/>
    <w:rsid w:val="00B237A2"/>
    <w:pPr>
      <w:spacing w:after="0" w:line="484" w:lineRule="exact"/>
    </w:pPr>
    <w:rPr>
      <w:rFonts w:ascii="Times New Roman" w:eastAsia="Times New Roman" w:hAnsi="Times New Roman" w:cs="Times New Roman"/>
      <w:sz w:val="24"/>
      <w:szCs w:val="20"/>
    </w:rPr>
  </w:style>
  <w:style w:type="paragraph" w:customStyle="1" w:styleId="4067DFCDE7D044B6BF39D28E6C47FF4712">
    <w:name w:val="4067DFCDE7D044B6BF39D28E6C47FF4712"/>
    <w:rsid w:val="00B237A2"/>
    <w:pPr>
      <w:spacing w:after="0" w:line="484" w:lineRule="exact"/>
    </w:pPr>
    <w:rPr>
      <w:rFonts w:ascii="Times New Roman" w:eastAsia="Times New Roman" w:hAnsi="Times New Roman" w:cs="Times New Roman"/>
      <w:sz w:val="24"/>
      <w:szCs w:val="20"/>
    </w:rPr>
  </w:style>
  <w:style w:type="paragraph" w:customStyle="1" w:styleId="B5560579340B4C7780E4C1F14B8EF02E11">
    <w:name w:val="B5560579340B4C7780E4C1F14B8EF02E11"/>
    <w:rsid w:val="00B237A2"/>
    <w:pPr>
      <w:spacing w:after="0" w:line="484" w:lineRule="exact"/>
    </w:pPr>
    <w:rPr>
      <w:rFonts w:ascii="Times New Roman" w:eastAsia="Times New Roman" w:hAnsi="Times New Roman" w:cs="Times New Roman"/>
      <w:sz w:val="24"/>
      <w:szCs w:val="20"/>
    </w:rPr>
  </w:style>
  <w:style w:type="paragraph" w:customStyle="1" w:styleId="FAD0FB1C79EA4592A80CB0CEB82AF3BF2">
    <w:name w:val="FAD0FB1C79EA4592A80CB0CEB82AF3BF2"/>
    <w:rsid w:val="00B237A2"/>
    <w:pPr>
      <w:spacing w:after="0" w:line="484" w:lineRule="exact"/>
    </w:pPr>
    <w:rPr>
      <w:rFonts w:ascii="Times New Roman" w:eastAsia="Times New Roman" w:hAnsi="Times New Roman" w:cs="Times New Roman"/>
      <w:sz w:val="24"/>
      <w:szCs w:val="20"/>
    </w:rPr>
  </w:style>
  <w:style w:type="paragraph" w:customStyle="1" w:styleId="1425FA88FAE44D0CA0378A392665EDB520">
    <w:name w:val="1425FA88FAE44D0CA0378A392665EDB520"/>
    <w:rsid w:val="00B237A2"/>
    <w:pPr>
      <w:spacing w:after="0" w:line="242" w:lineRule="exact"/>
    </w:pPr>
    <w:rPr>
      <w:rFonts w:ascii="Times New Roman" w:eastAsia="Times New Roman" w:hAnsi="Times New Roman" w:cs="Times New Roman"/>
      <w:sz w:val="24"/>
      <w:szCs w:val="20"/>
    </w:rPr>
  </w:style>
  <w:style w:type="paragraph" w:customStyle="1" w:styleId="3E66CA0E097149CEA8E415BB5CA158E919">
    <w:name w:val="3E66CA0E097149CEA8E415BB5CA158E919"/>
    <w:rsid w:val="00B237A2"/>
    <w:pPr>
      <w:spacing w:after="0" w:line="242" w:lineRule="exact"/>
    </w:pPr>
    <w:rPr>
      <w:rFonts w:ascii="Times New Roman" w:eastAsia="Times New Roman" w:hAnsi="Times New Roman" w:cs="Times New Roman"/>
      <w:sz w:val="24"/>
      <w:szCs w:val="20"/>
    </w:rPr>
  </w:style>
  <w:style w:type="paragraph" w:customStyle="1" w:styleId="194AFA3022D847EFAFCF18BEB0590B2917">
    <w:name w:val="194AFA3022D847EFAFCF18BEB0590B2917"/>
    <w:rsid w:val="00B237A2"/>
    <w:pPr>
      <w:spacing w:after="0" w:line="484" w:lineRule="exact"/>
    </w:pPr>
    <w:rPr>
      <w:rFonts w:ascii="Times New Roman" w:eastAsia="Times New Roman" w:hAnsi="Times New Roman" w:cs="Times New Roman"/>
      <w:sz w:val="24"/>
      <w:szCs w:val="20"/>
    </w:rPr>
  </w:style>
  <w:style w:type="paragraph" w:customStyle="1" w:styleId="5CC5ECB6D2CF4F8793278410C010E82116">
    <w:name w:val="5CC5ECB6D2CF4F8793278410C010E82116"/>
    <w:rsid w:val="00B237A2"/>
    <w:pPr>
      <w:spacing w:after="0" w:line="484" w:lineRule="exact"/>
    </w:pPr>
    <w:rPr>
      <w:rFonts w:ascii="Times New Roman" w:eastAsia="Times New Roman" w:hAnsi="Times New Roman" w:cs="Times New Roman"/>
      <w:sz w:val="24"/>
      <w:szCs w:val="20"/>
    </w:rPr>
  </w:style>
  <w:style w:type="paragraph" w:customStyle="1" w:styleId="4ABD7D459BBC4534AFB68A0CE987225419">
    <w:name w:val="4ABD7D459BBC4534AFB68A0CE987225419"/>
    <w:rsid w:val="00B237A2"/>
    <w:pPr>
      <w:spacing w:after="0" w:line="242" w:lineRule="exact"/>
    </w:pPr>
    <w:rPr>
      <w:rFonts w:ascii="Times New Roman" w:eastAsia="Times New Roman" w:hAnsi="Times New Roman" w:cs="Times New Roman"/>
      <w:sz w:val="24"/>
      <w:szCs w:val="20"/>
    </w:rPr>
  </w:style>
  <w:style w:type="paragraph" w:customStyle="1" w:styleId="3DA0108DC8C34A09AE398224BFBA7F279">
    <w:name w:val="3DA0108DC8C34A09AE398224BFBA7F279"/>
    <w:rsid w:val="00B237A2"/>
    <w:pPr>
      <w:spacing w:after="0" w:line="484" w:lineRule="exact"/>
    </w:pPr>
    <w:rPr>
      <w:rFonts w:ascii="Times New Roman" w:eastAsia="Times New Roman" w:hAnsi="Times New Roman" w:cs="Times New Roman"/>
      <w:sz w:val="24"/>
      <w:szCs w:val="20"/>
    </w:rPr>
  </w:style>
  <w:style w:type="paragraph" w:customStyle="1" w:styleId="4067DFCDE7D044B6BF39D28E6C47FF4713">
    <w:name w:val="4067DFCDE7D044B6BF39D28E6C47FF4713"/>
    <w:rsid w:val="00B237A2"/>
    <w:pPr>
      <w:spacing w:after="0" w:line="484" w:lineRule="exact"/>
    </w:pPr>
    <w:rPr>
      <w:rFonts w:ascii="Times New Roman" w:eastAsia="Times New Roman" w:hAnsi="Times New Roman" w:cs="Times New Roman"/>
      <w:sz w:val="24"/>
      <w:szCs w:val="20"/>
    </w:rPr>
  </w:style>
  <w:style w:type="paragraph" w:customStyle="1" w:styleId="B5560579340B4C7780E4C1F14B8EF02E12">
    <w:name w:val="B5560579340B4C7780E4C1F14B8EF02E12"/>
    <w:rsid w:val="00B237A2"/>
    <w:pPr>
      <w:spacing w:after="0" w:line="484" w:lineRule="exact"/>
    </w:pPr>
    <w:rPr>
      <w:rFonts w:ascii="Times New Roman" w:eastAsia="Times New Roman" w:hAnsi="Times New Roman" w:cs="Times New Roman"/>
      <w:sz w:val="24"/>
      <w:szCs w:val="20"/>
    </w:rPr>
  </w:style>
  <w:style w:type="paragraph" w:customStyle="1" w:styleId="FAD0FB1C79EA4592A80CB0CEB82AF3BF3">
    <w:name w:val="FAD0FB1C79EA4592A80CB0CEB82AF3BF3"/>
    <w:rsid w:val="00B237A2"/>
    <w:pPr>
      <w:spacing w:after="0" w:line="484" w:lineRule="exact"/>
    </w:pPr>
    <w:rPr>
      <w:rFonts w:ascii="Times New Roman" w:eastAsia="Times New Roman" w:hAnsi="Times New Roman" w:cs="Times New Roman"/>
      <w:sz w:val="24"/>
      <w:szCs w:val="20"/>
    </w:rPr>
  </w:style>
  <w:style w:type="paragraph" w:customStyle="1" w:styleId="FB8F31C5AB5942098AC1E6B158BE8083">
    <w:name w:val="FB8F31C5AB5942098AC1E6B158BE8083"/>
    <w:rsid w:val="00B237A2"/>
    <w:pPr>
      <w:spacing w:after="0" w:line="484" w:lineRule="exact"/>
    </w:pPr>
    <w:rPr>
      <w:rFonts w:ascii="Times New Roman" w:eastAsia="Times New Roman" w:hAnsi="Times New Roman" w:cs="Times New Roman"/>
      <w:sz w:val="24"/>
      <w:szCs w:val="20"/>
    </w:rPr>
  </w:style>
  <w:style w:type="paragraph" w:customStyle="1" w:styleId="1425FA88FAE44D0CA0378A392665EDB521">
    <w:name w:val="1425FA88FAE44D0CA0378A392665EDB521"/>
    <w:rsid w:val="00B237A2"/>
    <w:pPr>
      <w:spacing w:after="0" w:line="242" w:lineRule="exact"/>
    </w:pPr>
    <w:rPr>
      <w:rFonts w:ascii="Times New Roman" w:eastAsia="Times New Roman" w:hAnsi="Times New Roman" w:cs="Times New Roman"/>
      <w:sz w:val="24"/>
      <w:szCs w:val="20"/>
    </w:rPr>
  </w:style>
  <w:style w:type="paragraph" w:customStyle="1" w:styleId="3E66CA0E097149CEA8E415BB5CA158E920">
    <w:name w:val="3E66CA0E097149CEA8E415BB5CA158E920"/>
    <w:rsid w:val="00B237A2"/>
    <w:pPr>
      <w:spacing w:after="0" w:line="242" w:lineRule="exact"/>
    </w:pPr>
    <w:rPr>
      <w:rFonts w:ascii="Times New Roman" w:eastAsia="Times New Roman" w:hAnsi="Times New Roman" w:cs="Times New Roman"/>
      <w:sz w:val="24"/>
      <w:szCs w:val="20"/>
    </w:rPr>
  </w:style>
  <w:style w:type="paragraph" w:customStyle="1" w:styleId="194AFA3022D847EFAFCF18BEB0590B2918">
    <w:name w:val="194AFA3022D847EFAFCF18BEB0590B2918"/>
    <w:rsid w:val="00B237A2"/>
    <w:pPr>
      <w:spacing w:after="0" w:line="484" w:lineRule="exact"/>
    </w:pPr>
    <w:rPr>
      <w:rFonts w:ascii="Times New Roman" w:eastAsia="Times New Roman" w:hAnsi="Times New Roman" w:cs="Times New Roman"/>
      <w:sz w:val="24"/>
      <w:szCs w:val="20"/>
    </w:rPr>
  </w:style>
  <w:style w:type="paragraph" w:customStyle="1" w:styleId="5CC5ECB6D2CF4F8793278410C010E82117">
    <w:name w:val="5CC5ECB6D2CF4F8793278410C010E82117"/>
    <w:rsid w:val="00B237A2"/>
    <w:pPr>
      <w:spacing w:after="0" w:line="484" w:lineRule="exact"/>
    </w:pPr>
    <w:rPr>
      <w:rFonts w:ascii="Times New Roman" w:eastAsia="Times New Roman" w:hAnsi="Times New Roman" w:cs="Times New Roman"/>
      <w:sz w:val="24"/>
      <w:szCs w:val="20"/>
    </w:rPr>
  </w:style>
  <w:style w:type="paragraph" w:customStyle="1" w:styleId="4ABD7D459BBC4534AFB68A0CE987225420">
    <w:name w:val="4ABD7D459BBC4534AFB68A0CE987225420"/>
    <w:rsid w:val="00B237A2"/>
    <w:pPr>
      <w:spacing w:after="0" w:line="242" w:lineRule="exact"/>
    </w:pPr>
    <w:rPr>
      <w:rFonts w:ascii="Times New Roman" w:eastAsia="Times New Roman" w:hAnsi="Times New Roman" w:cs="Times New Roman"/>
      <w:sz w:val="24"/>
      <w:szCs w:val="20"/>
    </w:rPr>
  </w:style>
  <w:style w:type="paragraph" w:customStyle="1" w:styleId="3DA0108DC8C34A09AE398224BFBA7F2710">
    <w:name w:val="3DA0108DC8C34A09AE398224BFBA7F2710"/>
    <w:rsid w:val="00B237A2"/>
    <w:pPr>
      <w:spacing w:after="0" w:line="484" w:lineRule="exact"/>
    </w:pPr>
    <w:rPr>
      <w:rFonts w:ascii="Times New Roman" w:eastAsia="Times New Roman" w:hAnsi="Times New Roman" w:cs="Times New Roman"/>
      <w:sz w:val="24"/>
      <w:szCs w:val="20"/>
    </w:rPr>
  </w:style>
  <w:style w:type="paragraph" w:customStyle="1" w:styleId="4067DFCDE7D044B6BF39D28E6C47FF4714">
    <w:name w:val="4067DFCDE7D044B6BF39D28E6C47FF4714"/>
    <w:rsid w:val="00B237A2"/>
    <w:pPr>
      <w:spacing w:after="0" w:line="484" w:lineRule="exact"/>
    </w:pPr>
    <w:rPr>
      <w:rFonts w:ascii="Times New Roman" w:eastAsia="Times New Roman" w:hAnsi="Times New Roman" w:cs="Times New Roman"/>
      <w:sz w:val="24"/>
      <w:szCs w:val="20"/>
    </w:rPr>
  </w:style>
  <w:style w:type="paragraph" w:customStyle="1" w:styleId="B5560579340B4C7780E4C1F14B8EF02E13">
    <w:name w:val="B5560579340B4C7780E4C1F14B8EF02E13"/>
    <w:rsid w:val="00B237A2"/>
    <w:pPr>
      <w:spacing w:after="0" w:line="484" w:lineRule="exact"/>
    </w:pPr>
    <w:rPr>
      <w:rFonts w:ascii="Times New Roman" w:eastAsia="Times New Roman" w:hAnsi="Times New Roman" w:cs="Times New Roman"/>
      <w:sz w:val="24"/>
      <w:szCs w:val="20"/>
    </w:rPr>
  </w:style>
  <w:style w:type="paragraph" w:customStyle="1" w:styleId="FAD0FB1C79EA4592A80CB0CEB82AF3BF4">
    <w:name w:val="FAD0FB1C79EA4592A80CB0CEB82AF3BF4"/>
    <w:rsid w:val="00B237A2"/>
    <w:pPr>
      <w:spacing w:after="0" w:line="484" w:lineRule="exact"/>
    </w:pPr>
    <w:rPr>
      <w:rFonts w:ascii="Times New Roman" w:eastAsia="Times New Roman" w:hAnsi="Times New Roman" w:cs="Times New Roman"/>
      <w:sz w:val="24"/>
      <w:szCs w:val="20"/>
    </w:rPr>
  </w:style>
  <w:style w:type="paragraph" w:customStyle="1" w:styleId="FB8F31C5AB5942098AC1E6B158BE80831">
    <w:name w:val="FB8F31C5AB5942098AC1E6B158BE80831"/>
    <w:rsid w:val="00B237A2"/>
    <w:pPr>
      <w:spacing w:after="0" w:line="484" w:lineRule="exact"/>
    </w:pPr>
    <w:rPr>
      <w:rFonts w:ascii="Times New Roman" w:eastAsia="Times New Roman" w:hAnsi="Times New Roman" w:cs="Times New Roman"/>
      <w:sz w:val="24"/>
      <w:szCs w:val="20"/>
    </w:rPr>
  </w:style>
  <w:style w:type="paragraph" w:customStyle="1" w:styleId="1425FA88FAE44D0CA0378A392665EDB522">
    <w:name w:val="1425FA88FAE44D0CA0378A392665EDB522"/>
    <w:rsid w:val="00B237A2"/>
    <w:pPr>
      <w:spacing w:after="0" w:line="242" w:lineRule="exact"/>
    </w:pPr>
    <w:rPr>
      <w:rFonts w:ascii="Times New Roman" w:eastAsia="Times New Roman" w:hAnsi="Times New Roman" w:cs="Times New Roman"/>
      <w:sz w:val="24"/>
      <w:szCs w:val="20"/>
    </w:rPr>
  </w:style>
  <w:style w:type="paragraph" w:customStyle="1" w:styleId="3E66CA0E097149CEA8E415BB5CA158E921">
    <w:name w:val="3E66CA0E097149CEA8E415BB5CA158E921"/>
    <w:rsid w:val="00B237A2"/>
    <w:pPr>
      <w:spacing w:after="0" w:line="242" w:lineRule="exact"/>
    </w:pPr>
    <w:rPr>
      <w:rFonts w:ascii="Times New Roman" w:eastAsia="Times New Roman" w:hAnsi="Times New Roman" w:cs="Times New Roman"/>
      <w:sz w:val="24"/>
      <w:szCs w:val="20"/>
    </w:rPr>
  </w:style>
  <w:style w:type="paragraph" w:customStyle="1" w:styleId="194AFA3022D847EFAFCF18BEB0590B2919">
    <w:name w:val="194AFA3022D847EFAFCF18BEB0590B2919"/>
    <w:rsid w:val="00B237A2"/>
    <w:pPr>
      <w:spacing w:after="0" w:line="484" w:lineRule="exact"/>
    </w:pPr>
    <w:rPr>
      <w:rFonts w:ascii="Times New Roman" w:eastAsia="Times New Roman" w:hAnsi="Times New Roman" w:cs="Times New Roman"/>
      <w:sz w:val="24"/>
      <w:szCs w:val="20"/>
    </w:rPr>
  </w:style>
  <w:style w:type="paragraph" w:customStyle="1" w:styleId="5CC5ECB6D2CF4F8793278410C010E82118">
    <w:name w:val="5CC5ECB6D2CF4F8793278410C010E82118"/>
    <w:rsid w:val="00B237A2"/>
    <w:pPr>
      <w:spacing w:after="0" w:line="484" w:lineRule="exact"/>
    </w:pPr>
    <w:rPr>
      <w:rFonts w:ascii="Times New Roman" w:eastAsia="Times New Roman" w:hAnsi="Times New Roman" w:cs="Times New Roman"/>
      <w:sz w:val="24"/>
      <w:szCs w:val="20"/>
    </w:rPr>
  </w:style>
  <w:style w:type="paragraph" w:customStyle="1" w:styleId="4ABD7D459BBC4534AFB68A0CE987225421">
    <w:name w:val="4ABD7D459BBC4534AFB68A0CE987225421"/>
    <w:rsid w:val="00B237A2"/>
    <w:pPr>
      <w:spacing w:after="0" w:line="242" w:lineRule="exact"/>
    </w:pPr>
    <w:rPr>
      <w:rFonts w:ascii="Times New Roman" w:eastAsia="Times New Roman" w:hAnsi="Times New Roman" w:cs="Times New Roman"/>
      <w:sz w:val="24"/>
      <w:szCs w:val="20"/>
    </w:rPr>
  </w:style>
  <w:style w:type="paragraph" w:customStyle="1" w:styleId="3DA0108DC8C34A09AE398224BFBA7F2711">
    <w:name w:val="3DA0108DC8C34A09AE398224BFBA7F2711"/>
    <w:rsid w:val="00B237A2"/>
    <w:pPr>
      <w:spacing w:after="0" w:line="484" w:lineRule="exact"/>
    </w:pPr>
    <w:rPr>
      <w:rFonts w:ascii="Times New Roman" w:eastAsia="Times New Roman" w:hAnsi="Times New Roman" w:cs="Times New Roman"/>
      <w:sz w:val="24"/>
      <w:szCs w:val="20"/>
    </w:rPr>
  </w:style>
  <w:style w:type="paragraph" w:customStyle="1" w:styleId="4067DFCDE7D044B6BF39D28E6C47FF4715">
    <w:name w:val="4067DFCDE7D044B6BF39D28E6C47FF4715"/>
    <w:rsid w:val="00B237A2"/>
    <w:pPr>
      <w:spacing w:after="0" w:line="484" w:lineRule="exact"/>
    </w:pPr>
    <w:rPr>
      <w:rFonts w:ascii="Times New Roman" w:eastAsia="Times New Roman" w:hAnsi="Times New Roman" w:cs="Times New Roman"/>
      <w:sz w:val="24"/>
      <w:szCs w:val="20"/>
    </w:rPr>
  </w:style>
  <w:style w:type="paragraph" w:customStyle="1" w:styleId="B5560579340B4C7780E4C1F14B8EF02E14">
    <w:name w:val="B5560579340B4C7780E4C1F14B8EF02E14"/>
    <w:rsid w:val="00B237A2"/>
    <w:pPr>
      <w:spacing w:after="0" w:line="484" w:lineRule="exact"/>
    </w:pPr>
    <w:rPr>
      <w:rFonts w:ascii="Times New Roman" w:eastAsia="Times New Roman" w:hAnsi="Times New Roman" w:cs="Times New Roman"/>
      <w:sz w:val="24"/>
      <w:szCs w:val="20"/>
    </w:rPr>
  </w:style>
  <w:style w:type="paragraph" w:customStyle="1" w:styleId="FAD0FB1C79EA4592A80CB0CEB82AF3BF5">
    <w:name w:val="FAD0FB1C79EA4592A80CB0CEB82AF3BF5"/>
    <w:rsid w:val="00B237A2"/>
    <w:pPr>
      <w:spacing w:after="0" w:line="484" w:lineRule="exact"/>
    </w:pPr>
    <w:rPr>
      <w:rFonts w:ascii="Times New Roman" w:eastAsia="Times New Roman" w:hAnsi="Times New Roman" w:cs="Times New Roman"/>
      <w:sz w:val="24"/>
      <w:szCs w:val="20"/>
    </w:rPr>
  </w:style>
  <w:style w:type="paragraph" w:customStyle="1" w:styleId="FB8F31C5AB5942098AC1E6B158BE80832">
    <w:name w:val="FB8F31C5AB5942098AC1E6B158BE80832"/>
    <w:rsid w:val="00B237A2"/>
    <w:pPr>
      <w:spacing w:after="0" w:line="484" w:lineRule="exact"/>
    </w:pPr>
    <w:rPr>
      <w:rFonts w:ascii="Times New Roman" w:eastAsia="Times New Roman" w:hAnsi="Times New Roman" w:cs="Times New Roman"/>
      <w:sz w:val="24"/>
      <w:szCs w:val="20"/>
    </w:rPr>
  </w:style>
  <w:style w:type="paragraph" w:customStyle="1" w:styleId="1425FA88FAE44D0CA0378A392665EDB523">
    <w:name w:val="1425FA88FAE44D0CA0378A392665EDB523"/>
    <w:rsid w:val="000F3B89"/>
    <w:pPr>
      <w:spacing w:after="0" w:line="242" w:lineRule="exact"/>
    </w:pPr>
    <w:rPr>
      <w:rFonts w:ascii="Times New Roman" w:eastAsia="Times New Roman" w:hAnsi="Times New Roman" w:cs="Times New Roman"/>
      <w:sz w:val="24"/>
      <w:szCs w:val="20"/>
    </w:rPr>
  </w:style>
  <w:style w:type="paragraph" w:customStyle="1" w:styleId="3E66CA0E097149CEA8E415BB5CA158E922">
    <w:name w:val="3E66CA0E097149CEA8E415BB5CA158E922"/>
    <w:rsid w:val="000F3B89"/>
    <w:pPr>
      <w:spacing w:after="0" w:line="242" w:lineRule="exact"/>
    </w:pPr>
    <w:rPr>
      <w:rFonts w:ascii="Times New Roman" w:eastAsia="Times New Roman" w:hAnsi="Times New Roman" w:cs="Times New Roman"/>
      <w:sz w:val="24"/>
      <w:szCs w:val="20"/>
    </w:rPr>
  </w:style>
  <w:style w:type="paragraph" w:customStyle="1" w:styleId="194AFA3022D847EFAFCF18BEB0590B2920">
    <w:name w:val="194AFA3022D847EFAFCF18BEB0590B2920"/>
    <w:rsid w:val="000F3B89"/>
    <w:pPr>
      <w:spacing w:after="0" w:line="484" w:lineRule="exact"/>
    </w:pPr>
    <w:rPr>
      <w:rFonts w:ascii="Times New Roman" w:eastAsia="Times New Roman" w:hAnsi="Times New Roman" w:cs="Times New Roman"/>
      <w:sz w:val="24"/>
      <w:szCs w:val="20"/>
    </w:rPr>
  </w:style>
  <w:style w:type="paragraph" w:customStyle="1" w:styleId="5CC5ECB6D2CF4F8793278410C010E82119">
    <w:name w:val="5CC5ECB6D2CF4F8793278410C010E82119"/>
    <w:rsid w:val="000F3B89"/>
    <w:pPr>
      <w:spacing w:after="0" w:line="484" w:lineRule="exact"/>
    </w:pPr>
    <w:rPr>
      <w:rFonts w:ascii="Times New Roman" w:eastAsia="Times New Roman" w:hAnsi="Times New Roman" w:cs="Times New Roman"/>
      <w:sz w:val="24"/>
      <w:szCs w:val="20"/>
    </w:rPr>
  </w:style>
  <w:style w:type="paragraph" w:customStyle="1" w:styleId="4ABD7D459BBC4534AFB68A0CE987225422">
    <w:name w:val="4ABD7D459BBC4534AFB68A0CE987225422"/>
    <w:rsid w:val="000F3B89"/>
    <w:pPr>
      <w:spacing w:after="0" w:line="242" w:lineRule="exact"/>
    </w:pPr>
    <w:rPr>
      <w:rFonts w:ascii="Times New Roman" w:eastAsia="Times New Roman" w:hAnsi="Times New Roman" w:cs="Times New Roman"/>
      <w:sz w:val="24"/>
      <w:szCs w:val="20"/>
    </w:rPr>
  </w:style>
  <w:style w:type="paragraph" w:customStyle="1" w:styleId="3DA0108DC8C34A09AE398224BFBA7F2712">
    <w:name w:val="3DA0108DC8C34A09AE398224BFBA7F2712"/>
    <w:rsid w:val="000F3B89"/>
    <w:pPr>
      <w:spacing w:after="0" w:line="484" w:lineRule="exact"/>
    </w:pPr>
    <w:rPr>
      <w:rFonts w:ascii="Times New Roman" w:eastAsia="Times New Roman" w:hAnsi="Times New Roman" w:cs="Times New Roman"/>
      <w:sz w:val="24"/>
      <w:szCs w:val="20"/>
    </w:rPr>
  </w:style>
  <w:style w:type="paragraph" w:customStyle="1" w:styleId="4067DFCDE7D044B6BF39D28E6C47FF4716">
    <w:name w:val="4067DFCDE7D044B6BF39D28E6C47FF4716"/>
    <w:rsid w:val="000F3B89"/>
    <w:pPr>
      <w:spacing w:after="0" w:line="484" w:lineRule="exact"/>
    </w:pPr>
    <w:rPr>
      <w:rFonts w:ascii="Times New Roman" w:eastAsia="Times New Roman" w:hAnsi="Times New Roman" w:cs="Times New Roman"/>
      <w:sz w:val="24"/>
      <w:szCs w:val="20"/>
    </w:rPr>
  </w:style>
  <w:style w:type="paragraph" w:customStyle="1" w:styleId="B5560579340B4C7780E4C1F14B8EF02E15">
    <w:name w:val="B5560579340B4C7780E4C1F14B8EF02E15"/>
    <w:rsid w:val="000F3B89"/>
    <w:pPr>
      <w:spacing w:after="0" w:line="484" w:lineRule="exact"/>
    </w:pPr>
    <w:rPr>
      <w:rFonts w:ascii="Times New Roman" w:eastAsia="Times New Roman" w:hAnsi="Times New Roman" w:cs="Times New Roman"/>
      <w:sz w:val="24"/>
      <w:szCs w:val="20"/>
    </w:rPr>
  </w:style>
  <w:style w:type="paragraph" w:customStyle="1" w:styleId="FAD0FB1C79EA4592A80CB0CEB82AF3BF6">
    <w:name w:val="FAD0FB1C79EA4592A80CB0CEB82AF3BF6"/>
    <w:rsid w:val="000F3B89"/>
    <w:pPr>
      <w:spacing w:after="0" w:line="484" w:lineRule="exact"/>
    </w:pPr>
    <w:rPr>
      <w:rFonts w:ascii="Times New Roman" w:eastAsia="Times New Roman" w:hAnsi="Times New Roman" w:cs="Times New Roman"/>
      <w:sz w:val="24"/>
      <w:szCs w:val="20"/>
    </w:rPr>
  </w:style>
  <w:style w:type="paragraph" w:customStyle="1" w:styleId="FB8F31C5AB5942098AC1E6B158BE80833">
    <w:name w:val="FB8F31C5AB5942098AC1E6B158BE80833"/>
    <w:rsid w:val="000F3B89"/>
    <w:pPr>
      <w:spacing w:after="0" w:line="484" w:lineRule="exact"/>
    </w:pPr>
    <w:rPr>
      <w:rFonts w:ascii="Times New Roman" w:eastAsia="Times New Roman" w:hAnsi="Times New Roman" w:cs="Times New Roman"/>
      <w:sz w:val="24"/>
      <w:szCs w:val="20"/>
    </w:rPr>
  </w:style>
  <w:style w:type="paragraph" w:customStyle="1" w:styleId="C8FC793C452643EC862F87A0BC22A1FF">
    <w:name w:val="C8FC793C452643EC862F87A0BC22A1FF"/>
    <w:rsid w:val="000F3B89"/>
  </w:style>
  <w:style w:type="paragraph" w:customStyle="1" w:styleId="1E50D238D50F4B3D9F93F5BE5D61193B">
    <w:name w:val="1E50D238D50F4B3D9F93F5BE5D61193B"/>
    <w:rsid w:val="000F3B89"/>
    <w:pPr>
      <w:spacing w:after="0" w:line="484" w:lineRule="exact"/>
    </w:pPr>
    <w:rPr>
      <w:rFonts w:ascii="Times New Roman" w:eastAsia="Times New Roman" w:hAnsi="Times New Roman" w:cs="Times New Roman"/>
      <w:sz w:val="24"/>
      <w:szCs w:val="20"/>
    </w:rPr>
  </w:style>
  <w:style w:type="paragraph" w:customStyle="1" w:styleId="1425FA88FAE44D0CA0378A392665EDB524">
    <w:name w:val="1425FA88FAE44D0CA0378A392665EDB524"/>
    <w:rsid w:val="000F3B89"/>
    <w:pPr>
      <w:spacing w:after="0" w:line="242" w:lineRule="exact"/>
    </w:pPr>
    <w:rPr>
      <w:rFonts w:ascii="Times New Roman" w:eastAsia="Times New Roman" w:hAnsi="Times New Roman" w:cs="Times New Roman"/>
      <w:sz w:val="24"/>
      <w:szCs w:val="20"/>
    </w:rPr>
  </w:style>
  <w:style w:type="paragraph" w:customStyle="1" w:styleId="3E66CA0E097149CEA8E415BB5CA158E923">
    <w:name w:val="3E66CA0E097149CEA8E415BB5CA158E923"/>
    <w:rsid w:val="000F3B89"/>
    <w:pPr>
      <w:spacing w:after="0" w:line="242" w:lineRule="exact"/>
    </w:pPr>
    <w:rPr>
      <w:rFonts w:ascii="Times New Roman" w:eastAsia="Times New Roman" w:hAnsi="Times New Roman" w:cs="Times New Roman"/>
      <w:sz w:val="24"/>
      <w:szCs w:val="20"/>
    </w:rPr>
  </w:style>
  <w:style w:type="paragraph" w:customStyle="1" w:styleId="194AFA3022D847EFAFCF18BEB0590B2921">
    <w:name w:val="194AFA3022D847EFAFCF18BEB0590B2921"/>
    <w:rsid w:val="000F3B89"/>
    <w:pPr>
      <w:spacing w:after="0" w:line="484" w:lineRule="exact"/>
    </w:pPr>
    <w:rPr>
      <w:rFonts w:ascii="Times New Roman" w:eastAsia="Times New Roman" w:hAnsi="Times New Roman" w:cs="Times New Roman"/>
      <w:sz w:val="24"/>
      <w:szCs w:val="20"/>
    </w:rPr>
  </w:style>
  <w:style w:type="paragraph" w:customStyle="1" w:styleId="5CC5ECB6D2CF4F8793278410C010E82120">
    <w:name w:val="5CC5ECB6D2CF4F8793278410C010E82120"/>
    <w:rsid w:val="000F3B89"/>
    <w:pPr>
      <w:spacing w:after="0" w:line="484" w:lineRule="exact"/>
    </w:pPr>
    <w:rPr>
      <w:rFonts w:ascii="Times New Roman" w:eastAsia="Times New Roman" w:hAnsi="Times New Roman" w:cs="Times New Roman"/>
      <w:sz w:val="24"/>
      <w:szCs w:val="20"/>
    </w:rPr>
  </w:style>
  <w:style w:type="paragraph" w:customStyle="1" w:styleId="4ABD7D459BBC4534AFB68A0CE987225423">
    <w:name w:val="4ABD7D459BBC4534AFB68A0CE987225423"/>
    <w:rsid w:val="000F3B89"/>
    <w:pPr>
      <w:spacing w:after="0" w:line="242" w:lineRule="exact"/>
    </w:pPr>
    <w:rPr>
      <w:rFonts w:ascii="Times New Roman" w:eastAsia="Times New Roman" w:hAnsi="Times New Roman" w:cs="Times New Roman"/>
      <w:sz w:val="24"/>
      <w:szCs w:val="20"/>
    </w:rPr>
  </w:style>
  <w:style w:type="paragraph" w:customStyle="1" w:styleId="3DA0108DC8C34A09AE398224BFBA7F2713">
    <w:name w:val="3DA0108DC8C34A09AE398224BFBA7F2713"/>
    <w:rsid w:val="000F3B89"/>
    <w:pPr>
      <w:spacing w:after="0" w:line="484" w:lineRule="exact"/>
    </w:pPr>
    <w:rPr>
      <w:rFonts w:ascii="Times New Roman" w:eastAsia="Times New Roman" w:hAnsi="Times New Roman" w:cs="Times New Roman"/>
      <w:sz w:val="24"/>
      <w:szCs w:val="20"/>
    </w:rPr>
  </w:style>
  <w:style w:type="paragraph" w:customStyle="1" w:styleId="4067DFCDE7D044B6BF39D28E6C47FF4717">
    <w:name w:val="4067DFCDE7D044B6BF39D28E6C47FF4717"/>
    <w:rsid w:val="000F3B89"/>
    <w:pPr>
      <w:spacing w:after="0" w:line="484" w:lineRule="exact"/>
    </w:pPr>
    <w:rPr>
      <w:rFonts w:ascii="Times New Roman" w:eastAsia="Times New Roman" w:hAnsi="Times New Roman" w:cs="Times New Roman"/>
      <w:sz w:val="24"/>
      <w:szCs w:val="20"/>
    </w:rPr>
  </w:style>
  <w:style w:type="paragraph" w:customStyle="1" w:styleId="B5560579340B4C7780E4C1F14B8EF02E16">
    <w:name w:val="B5560579340B4C7780E4C1F14B8EF02E16"/>
    <w:rsid w:val="000F3B89"/>
    <w:pPr>
      <w:spacing w:after="0" w:line="484" w:lineRule="exact"/>
    </w:pPr>
    <w:rPr>
      <w:rFonts w:ascii="Times New Roman" w:eastAsia="Times New Roman" w:hAnsi="Times New Roman" w:cs="Times New Roman"/>
      <w:sz w:val="24"/>
      <w:szCs w:val="20"/>
    </w:rPr>
  </w:style>
  <w:style w:type="paragraph" w:customStyle="1" w:styleId="FAD0FB1C79EA4592A80CB0CEB82AF3BF7">
    <w:name w:val="FAD0FB1C79EA4592A80CB0CEB82AF3BF7"/>
    <w:rsid w:val="000F3B89"/>
    <w:pPr>
      <w:spacing w:after="0" w:line="484" w:lineRule="exact"/>
    </w:pPr>
    <w:rPr>
      <w:rFonts w:ascii="Times New Roman" w:eastAsia="Times New Roman" w:hAnsi="Times New Roman" w:cs="Times New Roman"/>
      <w:sz w:val="24"/>
      <w:szCs w:val="20"/>
    </w:rPr>
  </w:style>
  <w:style w:type="paragraph" w:customStyle="1" w:styleId="FB8F31C5AB5942098AC1E6B158BE80834">
    <w:name w:val="FB8F31C5AB5942098AC1E6B158BE80834"/>
    <w:rsid w:val="000F3B89"/>
    <w:pPr>
      <w:spacing w:after="0" w:line="484" w:lineRule="exact"/>
    </w:pPr>
    <w:rPr>
      <w:rFonts w:ascii="Times New Roman" w:eastAsia="Times New Roman" w:hAnsi="Times New Roman" w:cs="Times New Roman"/>
      <w:sz w:val="24"/>
      <w:szCs w:val="20"/>
    </w:rPr>
  </w:style>
  <w:style w:type="paragraph" w:customStyle="1" w:styleId="1E50D238D50F4B3D9F93F5BE5D61193B1">
    <w:name w:val="1E50D238D50F4B3D9F93F5BE5D61193B1"/>
    <w:rsid w:val="000F3B89"/>
    <w:pPr>
      <w:spacing w:after="0" w:line="484" w:lineRule="exact"/>
    </w:pPr>
    <w:rPr>
      <w:rFonts w:ascii="Times New Roman" w:eastAsia="Times New Roman" w:hAnsi="Times New Roman" w:cs="Times New Roman"/>
      <w:sz w:val="24"/>
      <w:szCs w:val="20"/>
    </w:rPr>
  </w:style>
  <w:style w:type="paragraph" w:customStyle="1" w:styleId="1425FA88FAE44D0CA0378A392665EDB525">
    <w:name w:val="1425FA88FAE44D0CA0378A392665EDB525"/>
    <w:rsid w:val="000F3B89"/>
    <w:pPr>
      <w:spacing w:after="0" w:line="242" w:lineRule="exact"/>
    </w:pPr>
    <w:rPr>
      <w:rFonts w:ascii="Times New Roman" w:eastAsia="Times New Roman" w:hAnsi="Times New Roman" w:cs="Times New Roman"/>
      <w:sz w:val="24"/>
      <w:szCs w:val="20"/>
    </w:rPr>
  </w:style>
  <w:style w:type="paragraph" w:customStyle="1" w:styleId="3E66CA0E097149CEA8E415BB5CA158E924">
    <w:name w:val="3E66CA0E097149CEA8E415BB5CA158E924"/>
    <w:rsid w:val="000F3B89"/>
    <w:pPr>
      <w:spacing w:after="0" w:line="242" w:lineRule="exact"/>
    </w:pPr>
    <w:rPr>
      <w:rFonts w:ascii="Times New Roman" w:eastAsia="Times New Roman" w:hAnsi="Times New Roman" w:cs="Times New Roman"/>
      <w:sz w:val="24"/>
      <w:szCs w:val="20"/>
    </w:rPr>
  </w:style>
  <w:style w:type="paragraph" w:customStyle="1" w:styleId="194AFA3022D847EFAFCF18BEB0590B2922">
    <w:name w:val="194AFA3022D847EFAFCF18BEB0590B2922"/>
    <w:rsid w:val="000F3B89"/>
    <w:pPr>
      <w:spacing w:after="0" w:line="484" w:lineRule="exact"/>
    </w:pPr>
    <w:rPr>
      <w:rFonts w:ascii="Times New Roman" w:eastAsia="Times New Roman" w:hAnsi="Times New Roman" w:cs="Times New Roman"/>
      <w:sz w:val="24"/>
      <w:szCs w:val="20"/>
    </w:rPr>
  </w:style>
  <w:style w:type="paragraph" w:customStyle="1" w:styleId="5CC5ECB6D2CF4F8793278410C010E82121">
    <w:name w:val="5CC5ECB6D2CF4F8793278410C010E82121"/>
    <w:rsid w:val="000F3B89"/>
    <w:pPr>
      <w:spacing w:after="0" w:line="484" w:lineRule="exact"/>
    </w:pPr>
    <w:rPr>
      <w:rFonts w:ascii="Times New Roman" w:eastAsia="Times New Roman" w:hAnsi="Times New Roman" w:cs="Times New Roman"/>
      <w:sz w:val="24"/>
      <w:szCs w:val="20"/>
    </w:rPr>
  </w:style>
  <w:style w:type="paragraph" w:customStyle="1" w:styleId="4ABD7D459BBC4534AFB68A0CE987225424">
    <w:name w:val="4ABD7D459BBC4534AFB68A0CE987225424"/>
    <w:rsid w:val="000F3B89"/>
    <w:pPr>
      <w:spacing w:after="0" w:line="242" w:lineRule="exact"/>
    </w:pPr>
    <w:rPr>
      <w:rFonts w:ascii="Times New Roman" w:eastAsia="Times New Roman" w:hAnsi="Times New Roman" w:cs="Times New Roman"/>
      <w:sz w:val="24"/>
      <w:szCs w:val="20"/>
    </w:rPr>
  </w:style>
  <w:style w:type="paragraph" w:customStyle="1" w:styleId="3DA0108DC8C34A09AE398224BFBA7F2714">
    <w:name w:val="3DA0108DC8C34A09AE398224BFBA7F2714"/>
    <w:rsid w:val="000F3B89"/>
    <w:pPr>
      <w:spacing w:after="0" w:line="484" w:lineRule="exact"/>
    </w:pPr>
    <w:rPr>
      <w:rFonts w:ascii="Times New Roman" w:eastAsia="Times New Roman" w:hAnsi="Times New Roman" w:cs="Times New Roman"/>
      <w:sz w:val="24"/>
      <w:szCs w:val="20"/>
    </w:rPr>
  </w:style>
  <w:style w:type="paragraph" w:customStyle="1" w:styleId="4067DFCDE7D044B6BF39D28E6C47FF4718">
    <w:name w:val="4067DFCDE7D044B6BF39D28E6C47FF4718"/>
    <w:rsid w:val="000F3B89"/>
    <w:pPr>
      <w:spacing w:after="0" w:line="484" w:lineRule="exact"/>
    </w:pPr>
    <w:rPr>
      <w:rFonts w:ascii="Times New Roman" w:eastAsia="Times New Roman" w:hAnsi="Times New Roman" w:cs="Times New Roman"/>
      <w:sz w:val="24"/>
      <w:szCs w:val="20"/>
    </w:rPr>
  </w:style>
  <w:style w:type="paragraph" w:customStyle="1" w:styleId="B5560579340B4C7780E4C1F14B8EF02E17">
    <w:name w:val="B5560579340B4C7780E4C1F14B8EF02E17"/>
    <w:rsid w:val="000F3B89"/>
    <w:pPr>
      <w:spacing w:after="0" w:line="484" w:lineRule="exact"/>
    </w:pPr>
    <w:rPr>
      <w:rFonts w:ascii="Times New Roman" w:eastAsia="Times New Roman" w:hAnsi="Times New Roman" w:cs="Times New Roman"/>
      <w:sz w:val="24"/>
      <w:szCs w:val="20"/>
    </w:rPr>
  </w:style>
  <w:style w:type="paragraph" w:customStyle="1" w:styleId="04992E3D6E194D87B9E3636A5C4861DF">
    <w:name w:val="04992E3D6E194D87B9E3636A5C4861DF"/>
    <w:rsid w:val="000F3B89"/>
    <w:pPr>
      <w:spacing w:after="0" w:line="484" w:lineRule="exact"/>
    </w:pPr>
    <w:rPr>
      <w:rFonts w:ascii="Times New Roman" w:eastAsia="Times New Roman" w:hAnsi="Times New Roman" w:cs="Times New Roman"/>
      <w:sz w:val="24"/>
      <w:szCs w:val="20"/>
    </w:rPr>
  </w:style>
  <w:style w:type="paragraph" w:customStyle="1" w:styleId="FAD0FB1C79EA4592A80CB0CEB82AF3BF8">
    <w:name w:val="FAD0FB1C79EA4592A80CB0CEB82AF3BF8"/>
    <w:rsid w:val="000F3B89"/>
    <w:pPr>
      <w:spacing w:after="0" w:line="484" w:lineRule="exact"/>
    </w:pPr>
    <w:rPr>
      <w:rFonts w:ascii="Times New Roman" w:eastAsia="Times New Roman" w:hAnsi="Times New Roman" w:cs="Times New Roman"/>
      <w:sz w:val="24"/>
      <w:szCs w:val="20"/>
    </w:rPr>
  </w:style>
  <w:style w:type="paragraph" w:customStyle="1" w:styleId="FB8F31C5AB5942098AC1E6B158BE80835">
    <w:name w:val="FB8F31C5AB5942098AC1E6B158BE80835"/>
    <w:rsid w:val="000F3B89"/>
    <w:pPr>
      <w:spacing w:after="0" w:line="484" w:lineRule="exact"/>
    </w:pPr>
    <w:rPr>
      <w:rFonts w:ascii="Times New Roman" w:eastAsia="Times New Roman" w:hAnsi="Times New Roman" w:cs="Times New Roman"/>
      <w:sz w:val="24"/>
      <w:szCs w:val="20"/>
    </w:rPr>
  </w:style>
  <w:style w:type="paragraph" w:customStyle="1" w:styleId="1E50D238D50F4B3D9F93F5BE5D61193B2">
    <w:name w:val="1E50D238D50F4B3D9F93F5BE5D61193B2"/>
    <w:rsid w:val="000F3B89"/>
    <w:pPr>
      <w:spacing w:after="0" w:line="484" w:lineRule="exact"/>
    </w:pPr>
    <w:rPr>
      <w:rFonts w:ascii="Times New Roman" w:eastAsia="Times New Roman" w:hAnsi="Times New Roman" w:cs="Times New Roman"/>
      <w:sz w:val="24"/>
      <w:szCs w:val="20"/>
    </w:rPr>
  </w:style>
  <w:style w:type="paragraph" w:customStyle="1" w:styleId="1425FA88FAE44D0CA0378A392665EDB526">
    <w:name w:val="1425FA88FAE44D0CA0378A392665EDB526"/>
    <w:rsid w:val="000F3B89"/>
    <w:pPr>
      <w:spacing w:after="0" w:line="242" w:lineRule="exact"/>
    </w:pPr>
    <w:rPr>
      <w:rFonts w:ascii="Times New Roman" w:eastAsia="Times New Roman" w:hAnsi="Times New Roman" w:cs="Times New Roman"/>
      <w:sz w:val="24"/>
      <w:szCs w:val="20"/>
    </w:rPr>
  </w:style>
  <w:style w:type="paragraph" w:customStyle="1" w:styleId="3E66CA0E097149CEA8E415BB5CA158E925">
    <w:name w:val="3E66CA0E097149CEA8E415BB5CA158E925"/>
    <w:rsid w:val="000F3B89"/>
    <w:pPr>
      <w:spacing w:after="0" w:line="242" w:lineRule="exact"/>
    </w:pPr>
    <w:rPr>
      <w:rFonts w:ascii="Times New Roman" w:eastAsia="Times New Roman" w:hAnsi="Times New Roman" w:cs="Times New Roman"/>
      <w:sz w:val="24"/>
      <w:szCs w:val="20"/>
    </w:rPr>
  </w:style>
  <w:style w:type="paragraph" w:customStyle="1" w:styleId="194AFA3022D847EFAFCF18BEB0590B2923">
    <w:name w:val="194AFA3022D847EFAFCF18BEB0590B2923"/>
    <w:rsid w:val="000F3B89"/>
    <w:pPr>
      <w:spacing w:after="0" w:line="484" w:lineRule="exact"/>
    </w:pPr>
    <w:rPr>
      <w:rFonts w:ascii="Times New Roman" w:eastAsia="Times New Roman" w:hAnsi="Times New Roman" w:cs="Times New Roman"/>
      <w:sz w:val="24"/>
      <w:szCs w:val="20"/>
    </w:rPr>
  </w:style>
  <w:style w:type="paragraph" w:customStyle="1" w:styleId="5CC5ECB6D2CF4F8793278410C010E82122">
    <w:name w:val="5CC5ECB6D2CF4F8793278410C010E82122"/>
    <w:rsid w:val="000F3B89"/>
    <w:pPr>
      <w:spacing w:after="0" w:line="484" w:lineRule="exact"/>
    </w:pPr>
    <w:rPr>
      <w:rFonts w:ascii="Times New Roman" w:eastAsia="Times New Roman" w:hAnsi="Times New Roman" w:cs="Times New Roman"/>
      <w:sz w:val="24"/>
      <w:szCs w:val="20"/>
    </w:rPr>
  </w:style>
  <w:style w:type="paragraph" w:customStyle="1" w:styleId="4ABD7D459BBC4534AFB68A0CE987225425">
    <w:name w:val="4ABD7D459BBC4534AFB68A0CE987225425"/>
    <w:rsid w:val="000F3B89"/>
    <w:pPr>
      <w:spacing w:after="0" w:line="242" w:lineRule="exact"/>
    </w:pPr>
    <w:rPr>
      <w:rFonts w:ascii="Times New Roman" w:eastAsia="Times New Roman" w:hAnsi="Times New Roman" w:cs="Times New Roman"/>
      <w:sz w:val="24"/>
      <w:szCs w:val="20"/>
    </w:rPr>
  </w:style>
  <w:style w:type="paragraph" w:customStyle="1" w:styleId="3DA0108DC8C34A09AE398224BFBA7F2715">
    <w:name w:val="3DA0108DC8C34A09AE398224BFBA7F2715"/>
    <w:rsid w:val="000F3B89"/>
    <w:pPr>
      <w:spacing w:after="0" w:line="484" w:lineRule="exact"/>
    </w:pPr>
    <w:rPr>
      <w:rFonts w:ascii="Times New Roman" w:eastAsia="Times New Roman" w:hAnsi="Times New Roman" w:cs="Times New Roman"/>
      <w:sz w:val="24"/>
      <w:szCs w:val="20"/>
    </w:rPr>
  </w:style>
  <w:style w:type="paragraph" w:customStyle="1" w:styleId="4067DFCDE7D044B6BF39D28E6C47FF4719">
    <w:name w:val="4067DFCDE7D044B6BF39D28E6C47FF4719"/>
    <w:rsid w:val="000F3B89"/>
    <w:pPr>
      <w:spacing w:after="0" w:line="484" w:lineRule="exact"/>
    </w:pPr>
    <w:rPr>
      <w:rFonts w:ascii="Times New Roman" w:eastAsia="Times New Roman" w:hAnsi="Times New Roman" w:cs="Times New Roman"/>
      <w:sz w:val="24"/>
      <w:szCs w:val="20"/>
    </w:rPr>
  </w:style>
  <w:style w:type="paragraph" w:customStyle="1" w:styleId="B5560579340B4C7780E4C1F14B8EF02E18">
    <w:name w:val="B5560579340B4C7780E4C1F14B8EF02E18"/>
    <w:rsid w:val="000F3B89"/>
    <w:pPr>
      <w:spacing w:after="0" w:line="484" w:lineRule="exact"/>
    </w:pPr>
    <w:rPr>
      <w:rFonts w:ascii="Times New Roman" w:eastAsia="Times New Roman" w:hAnsi="Times New Roman" w:cs="Times New Roman"/>
      <w:sz w:val="24"/>
      <w:szCs w:val="20"/>
    </w:rPr>
  </w:style>
  <w:style w:type="paragraph" w:customStyle="1" w:styleId="04992E3D6E194D87B9E3636A5C4861DF1">
    <w:name w:val="04992E3D6E194D87B9E3636A5C4861DF1"/>
    <w:rsid w:val="000F3B89"/>
    <w:pPr>
      <w:spacing w:after="0" w:line="484" w:lineRule="exact"/>
    </w:pPr>
    <w:rPr>
      <w:rFonts w:ascii="Times New Roman" w:eastAsia="Times New Roman" w:hAnsi="Times New Roman" w:cs="Times New Roman"/>
      <w:sz w:val="24"/>
      <w:szCs w:val="20"/>
    </w:rPr>
  </w:style>
  <w:style w:type="paragraph" w:customStyle="1" w:styleId="FAD0FB1C79EA4592A80CB0CEB82AF3BF9">
    <w:name w:val="FAD0FB1C79EA4592A80CB0CEB82AF3BF9"/>
    <w:rsid w:val="000F3B89"/>
    <w:pPr>
      <w:spacing w:after="0" w:line="484" w:lineRule="exact"/>
    </w:pPr>
    <w:rPr>
      <w:rFonts w:ascii="Times New Roman" w:eastAsia="Times New Roman" w:hAnsi="Times New Roman" w:cs="Times New Roman"/>
      <w:sz w:val="24"/>
      <w:szCs w:val="20"/>
    </w:rPr>
  </w:style>
  <w:style w:type="paragraph" w:customStyle="1" w:styleId="FB8F31C5AB5942098AC1E6B158BE80836">
    <w:name w:val="FB8F31C5AB5942098AC1E6B158BE80836"/>
    <w:rsid w:val="000F3B89"/>
    <w:pPr>
      <w:spacing w:after="0" w:line="484"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2C21-BC54-4F27-846A-B4CFEC85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Template1</Template>
  <TotalTime>1</TotalTime>
  <Pages>3</Pages>
  <Words>644</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Pleading</vt:lpstr>
    </vt:vector>
  </TitlesOfParts>
  <Company>US Bankruptcy Court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creator>Madeleine Wanslee</dc:creator>
  <cp:lastModifiedBy>Sue Christensen</cp:lastModifiedBy>
  <cp:revision>2</cp:revision>
  <cp:lastPrinted>2016-03-31T10:56:00Z</cp:lastPrinted>
  <dcterms:created xsi:type="dcterms:W3CDTF">2018-06-27T23:26:00Z</dcterms:created>
  <dcterms:modified xsi:type="dcterms:W3CDTF">2018-06-27T23:26:00Z</dcterms:modified>
</cp:coreProperties>
</file>