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4A" w:rsidRPr="00666263" w:rsidRDefault="0096774A" w:rsidP="00796F8C">
      <w:pPr>
        <w:jc w:val="center"/>
        <w:rPr>
          <w:sz w:val="24"/>
          <w:szCs w:val="24"/>
        </w:rPr>
      </w:pPr>
      <w:r w:rsidRPr="00666263">
        <w:rPr>
          <w:sz w:val="24"/>
          <w:szCs w:val="24"/>
        </w:rPr>
        <w:t>UNITED STATES BANKRUPTCY COURT</w:t>
      </w:r>
    </w:p>
    <w:p w:rsidR="0096774A" w:rsidRPr="00666263" w:rsidRDefault="0096774A" w:rsidP="00796F8C">
      <w:pPr>
        <w:jc w:val="center"/>
        <w:rPr>
          <w:sz w:val="24"/>
          <w:szCs w:val="24"/>
        </w:rPr>
      </w:pPr>
      <w:r w:rsidRPr="00666263">
        <w:rPr>
          <w:sz w:val="24"/>
          <w:szCs w:val="24"/>
        </w:rPr>
        <w:t>DISTRICT OF ARIZONA</w:t>
      </w:r>
    </w:p>
    <w:p w:rsidR="0096774A" w:rsidRPr="00666263" w:rsidRDefault="0096774A" w:rsidP="0096774A">
      <w:pPr>
        <w:spacing w:line="476" w:lineRule="exact"/>
        <w:jc w:val="both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6774A" w:rsidRPr="00666263" w:rsidTr="00B350BB">
        <w:trPr>
          <w:cantSplit/>
          <w:trHeight w:val="2655"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75B55" w:rsidRDefault="0096774A" w:rsidP="00C75B55">
            <w:pPr>
              <w:spacing w:before="120" w:line="476" w:lineRule="exact"/>
              <w:rPr>
                <w:sz w:val="24"/>
                <w:szCs w:val="24"/>
              </w:rPr>
            </w:pPr>
            <w:r w:rsidRPr="00666263">
              <w:rPr>
                <w:sz w:val="24"/>
                <w:szCs w:val="24"/>
              </w:rPr>
              <w:t>In re</w:t>
            </w:r>
            <w:r w:rsidR="00B350BB">
              <w:rPr>
                <w:sz w:val="24"/>
                <w:szCs w:val="24"/>
              </w:rPr>
              <w:t>:</w:t>
            </w:r>
          </w:p>
          <w:p w:rsidR="002453E8" w:rsidRDefault="00E9014E" w:rsidP="00C75B55">
            <w:pPr>
              <w:spacing w:before="120" w:line="476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EBTOR NAME(S)"/>
                <w:tag w:val="DEBTOR NAME(S)"/>
                <w:id w:val="-52625905"/>
                <w:lock w:val="sdtLocked"/>
                <w:placeholder>
                  <w:docPart w:val="CB7EE8C3AFF04292A3EAC5F9102F6995"/>
                </w:placeholder>
                <w:showingPlcHdr/>
                <w:text/>
              </w:sdtPr>
              <w:sdtEndPr/>
              <w:sdtContent>
                <w:r w:rsidRPr="00B350BB">
                  <w:rPr>
                    <w:rStyle w:val="PlaceholderText"/>
                    <w:color w:val="5B9BD5" w:themeColor="accent1"/>
                    <w:sz w:val="24"/>
                    <w:szCs w:val="24"/>
                  </w:rPr>
                  <w:t>Click or tap here to enter DEBTOR NAME(S)</w:t>
                </w:r>
              </w:sdtContent>
            </w:sdt>
          </w:p>
          <w:p w:rsidR="00666263" w:rsidRDefault="0096774A">
            <w:pPr>
              <w:spacing w:after="38" w:line="476" w:lineRule="exact"/>
              <w:rPr>
                <w:sz w:val="24"/>
                <w:szCs w:val="24"/>
              </w:rPr>
            </w:pPr>
            <w:r w:rsidRPr="00666263">
              <w:rPr>
                <w:sz w:val="24"/>
                <w:szCs w:val="24"/>
              </w:rPr>
              <w:t xml:space="preserve">                                              </w:t>
            </w:r>
            <w:r w:rsidR="00796F8C" w:rsidRPr="00666263">
              <w:rPr>
                <w:sz w:val="24"/>
                <w:szCs w:val="24"/>
              </w:rPr>
              <w:t xml:space="preserve">               </w:t>
            </w:r>
            <w:r w:rsidRPr="00666263">
              <w:rPr>
                <w:sz w:val="24"/>
                <w:szCs w:val="24"/>
              </w:rPr>
              <w:t xml:space="preserve"> </w:t>
            </w:r>
            <w:r w:rsidR="00666263">
              <w:rPr>
                <w:sz w:val="24"/>
                <w:szCs w:val="24"/>
              </w:rPr>
              <w:t xml:space="preserve">    </w:t>
            </w:r>
          </w:p>
          <w:p w:rsidR="0096774A" w:rsidRPr="00666263" w:rsidRDefault="00666263" w:rsidP="00B350BB">
            <w:pPr>
              <w:spacing w:line="4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96774A" w:rsidRPr="00666263">
              <w:rPr>
                <w:sz w:val="24"/>
                <w:szCs w:val="24"/>
              </w:rPr>
              <w:t>Debtor(s)</w:t>
            </w:r>
            <w:r w:rsidR="00B350BB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774A" w:rsidRPr="00666263" w:rsidRDefault="0096774A" w:rsidP="00B350BB">
            <w:pPr>
              <w:spacing w:before="120" w:line="476" w:lineRule="exact"/>
              <w:ind w:left="406"/>
              <w:rPr>
                <w:sz w:val="24"/>
                <w:szCs w:val="24"/>
              </w:rPr>
            </w:pPr>
            <w:r w:rsidRPr="00666263">
              <w:rPr>
                <w:sz w:val="24"/>
                <w:szCs w:val="24"/>
              </w:rPr>
              <w:t xml:space="preserve">Chapter </w:t>
            </w:r>
            <w:sdt>
              <w:sdtPr>
                <w:rPr>
                  <w:sz w:val="24"/>
                  <w:szCs w:val="24"/>
                </w:rPr>
                <w:alias w:val="Chapter Number"/>
                <w:tag w:val="Chapter Number"/>
                <w:id w:val="641390367"/>
                <w:lock w:val="sdtLocked"/>
                <w:placeholder>
                  <w:docPart w:val="9F0204390A374DB4AE7B8E90E28CDED4"/>
                </w:placeholder>
                <w:showingPlcHdr/>
                <w:text/>
              </w:sdtPr>
              <w:sdtEndPr/>
              <w:sdtContent>
                <w:r w:rsidR="00E9014E">
                  <w:rPr>
                    <w:rStyle w:val="PlaceholderText"/>
                    <w:color w:val="5B9BD5" w:themeColor="accent1"/>
                    <w:sz w:val="24"/>
                    <w:szCs w:val="24"/>
                  </w:rPr>
                  <w:t>Click or tap here to enter Chapter Number</w:t>
                </w:r>
              </w:sdtContent>
            </w:sdt>
            <w:r w:rsidR="00E9014E">
              <w:rPr>
                <w:sz w:val="24"/>
                <w:szCs w:val="24"/>
              </w:rPr>
              <w:t xml:space="preserve"> </w:t>
            </w:r>
          </w:p>
          <w:p w:rsidR="0096774A" w:rsidRPr="00666263" w:rsidRDefault="0096774A" w:rsidP="00B350BB">
            <w:pPr>
              <w:spacing w:line="476" w:lineRule="exact"/>
              <w:ind w:left="406"/>
              <w:rPr>
                <w:sz w:val="24"/>
                <w:szCs w:val="24"/>
              </w:rPr>
            </w:pPr>
            <w:r w:rsidRPr="00666263">
              <w:rPr>
                <w:sz w:val="24"/>
                <w:szCs w:val="24"/>
              </w:rPr>
              <w:t xml:space="preserve">Case No. </w:t>
            </w:r>
            <w:sdt>
              <w:sdtPr>
                <w:rPr>
                  <w:sz w:val="24"/>
                  <w:szCs w:val="24"/>
                </w:rPr>
                <w:alias w:val="Case Number"/>
                <w:tag w:val="Case Number"/>
                <w:id w:val="1284079850"/>
                <w:lock w:val="sdtLocked"/>
                <w:placeholder>
                  <w:docPart w:val="EFB79FC8EAC845E19B5FB38D4FED0159"/>
                </w:placeholder>
                <w:showingPlcHdr/>
                <w:text/>
              </w:sdtPr>
              <w:sdtEndPr/>
              <w:sdtContent>
                <w:r w:rsidR="00E9014E" w:rsidRPr="00B350BB">
                  <w:rPr>
                    <w:rStyle w:val="PlaceholderText"/>
                    <w:color w:val="5B9BD5" w:themeColor="accent1"/>
                    <w:sz w:val="24"/>
                    <w:szCs w:val="24"/>
                  </w:rPr>
                  <w:t xml:space="preserve">Click or tap here to enter </w:t>
                </w:r>
                <w:r w:rsidR="00E9014E">
                  <w:rPr>
                    <w:rStyle w:val="PlaceholderText"/>
                    <w:color w:val="5B9BD5" w:themeColor="accent1"/>
                    <w:sz w:val="24"/>
                    <w:szCs w:val="24"/>
                  </w:rPr>
                  <w:t>Case Number</w:t>
                </w:r>
              </w:sdtContent>
            </w:sdt>
          </w:p>
          <w:p w:rsidR="0096774A" w:rsidRPr="00666263" w:rsidRDefault="0096774A">
            <w:pPr>
              <w:spacing w:after="38" w:line="476" w:lineRule="exact"/>
              <w:rPr>
                <w:sz w:val="24"/>
                <w:szCs w:val="24"/>
              </w:rPr>
            </w:pPr>
          </w:p>
        </w:tc>
      </w:tr>
    </w:tbl>
    <w:p w:rsidR="00EC0B7F" w:rsidRDefault="00EC0B7F" w:rsidP="00EC0B7F">
      <w:pPr>
        <w:jc w:val="both"/>
        <w:rPr>
          <w:rFonts w:ascii="Arial" w:hAnsi="Arial" w:cs="Arial"/>
          <w:sz w:val="24"/>
          <w:szCs w:val="24"/>
        </w:rPr>
      </w:pPr>
    </w:p>
    <w:p w:rsidR="00EC0B7F" w:rsidRDefault="009D2201" w:rsidP="009D2201">
      <w:pPr>
        <w:tabs>
          <w:tab w:val="left" w:pos="1224"/>
          <w:tab w:val="center" w:pos="540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0B7F" w:rsidRPr="00EC0B7F">
        <w:rPr>
          <w:b/>
          <w:sz w:val="24"/>
          <w:szCs w:val="24"/>
        </w:rPr>
        <w:t>DECLARATION RE: ELECTRONIC FILING</w:t>
      </w:r>
    </w:p>
    <w:p w:rsidR="00EC0B7F" w:rsidRDefault="00EC0B7F" w:rsidP="00EC0B7F">
      <w:pPr>
        <w:rPr>
          <w:sz w:val="24"/>
          <w:szCs w:val="24"/>
        </w:rPr>
      </w:pPr>
    </w:p>
    <w:p w:rsidR="00EC0B7F" w:rsidRPr="00B350BB" w:rsidRDefault="00EC0B7F" w:rsidP="00B350BB">
      <w:pPr>
        <w:ind w:left="120"/>
        <w:rPr>
          <w:rFonts w:eastAsia="Times New Roman"/>
          <w:sz w:val="18"/>
          <w:szCs w:val="18"/>
        </w:rPr>
      </w:pPr>
      <w:r>
        <w:rPr>
          <w:b/>
          <w:spacing w:val="-1"/>
          <w:sz w:val="18"/>
        </w:rPr>
        <w:t>PART</w:t>
      </w:r>
      <w:r>
        <w:rPr>
          <w:b/>
          <w:sz w:val="18"/>
        </w:rPr>
        <w:t xml:space="preserve"> I - </w:t>
      </w:r>
      <w:r>
        <w:rPr>
          <w:b/>
          <w:spacing w:val="-1"/>
          <w:sz w:val="18"/>
        </w:rPr>
        <w:t>DECLARATION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OF</w:t>
      </w:r>
      <w:r>
        <w:rPr>
          <w:b/>
          <w:spacing w:val="3"/>
          <w:sz w:val="18"/>
        </w:rPr>
        <w:t xml:space="preserve"> </w:t>
      </w:r>
      <w:r>
        <w:rPr>
          <w:b/>
          <w:spacing w:val="-1"/>
          <w:sz w:val="18"/>
        </w:rPr>
        <w:t>PETITIONER:</w:t>
      </w:r>
    </w:p>
    <w:p w:rsidR="00EC0B7F" w:rsidRDefault="00EC0B7F" w:rsidP="00EC0B7F">
      <w:pPr>
        <w:spacing w:before="1"/>
        <w:rPr>
          <w:rFonts w:eastAsia="Times New Roman"/>
          <w:b/>
          <w:bCs/>
          <w:sz w:val="17"/>
          <w:szCs w:val="17"/>
        </w:rPr>
      </w:pPr>
    </w:p>
    <w:p w:rsidR="00EC0B7F" w:rsidRDefault="00EC0B7F" w:rsidP="00EC0B7F">
      <w:pPr>
        <w:rPr>
          <w:spacing w:val="-1"/>
        </w:rPr>
      </w:pPr>
      <w:r>
        <w:tab/>
        <w:t xml:space="preserve">I </w:t>
      </w:r>
      <w:r>
        <w:rPr>
          <w:spacing w:val="-1"/>
        </w:rPr>
        <w:t>[We]</w:t>
      </w:r>
      <w:r w:rsidR="00B350BB">
        <w:rPr>
          <w:spacing w:val="-1"/>
        </w:rPr>
        <w:t xml:space="preserve"> </w:t>
      </w:r>
      <w:sdt>
        <w:sdtPr>
          <w:rPr>
            <w:spacing w:val="-1"/>
          </w:rPr>
          <w:alias w:val="Debtor and Joint Debtor Name(s) OR Authorized Corporate Officer or Partnership Member Name"/>
          <w:tag w:val="Debtor and Joint Debtor Name(s) OR Authorized Corporate Officer or Partnership Member Name"/>
          <w:id w:val="-299539581"/>
          <w:lock w:val="sdtLocked"/>
          <w:placeholder>
            <w:docPart w:val="0C001D3E00354636A77357A71A0C3B3A"/>
          </w:placeholder>
          <w:showingPlcHdr/>
          <w:text/>
        </w:sdtPr>
        <w:sdtEndPr/>
        <w:sdtContent>
          <w:r w:rsidR="00E9014E" w:rsidRPr="00B350BB">
            <w:rPr>
              <w:rStyle w:val="PlaceholderText"/>
              <w:color w:val="5B9BD5" w:themeColor="accent1"/>
            </w:rPr>
            <w:t xml:space="preserve">Click or tap here to enter </w:t>
          </w:r>
          <w:r w:rsidR="00E9014E">
            <w:rPr>
              <w:rStyle w:val="PlaceholderText"/>
              <w:color w:val="5B9BD5" w:themeColor="accent1"/>
            </w:rPr>
            <w:t>Debtor and Joint Debtor Names OR Authorized Corporate Officer or Partnership Member Name</w:t>
          </w:r>
        </w:sdtContent>
      </w:sdt>
      <w:r>
        <w:t>,</w:t>
      </w:r>
      <w:r>
        <w:rPr>
          <w:spacing w:val="-2"/>
        </w:rPr>
        <w:t xml:space="preserve"> the</w:t>
      </w:r>
      <w:r>
        <w:rPr>
          <w:spacing w:val="24"/>
          <w:w w:val="99"/>
        </w:rPr>
        <w:t xml:space="preserve"> </w:t>
      </w:r>
      <w:r>
        <w:rPr>
          <w:spacing w:val="-1"/>
        </w:rPr>
        <w:t>undersigned</w:t>
      </w:r>
      <w:r>
        <w:rPr>
          <w:spacing w:val="-5"/>
        </w:rPr>
        <w:t xml:space="preserve"> </w:t>
      </w:r>
      <w:r>
        <w:t>debtor(s),</w:t>
      </w:r>
      <w:r>
        <w:rPr>
          <w:spacing w:val="-5"/>
        </w:rPr>
        <w:t xml:space="preserve"> </w:t>
      </w:r>
      <w:r>
        <w:rPr>
          <w:spacing w:val="-1"/>
        </w:rPr>
        <w:t>corporate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partnership</w:t>
      </w:r>
      <w:r>
        <w:rPr>
          <w:spacing w:val="-3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rPr>
          <w:spacing w:val="-1"/>
        </w:rPr>
        <w:t>hereby</w:t>
      </w:r>
      <w:r>
        <w:rPr>
          <w:spacing w:val="-10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perjury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 w:rsidR="00D352E2"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7"/>
        </w:rPr>
        <w:t xml:space="preserve"> </w:t>
      </w:r>
      <w:r>
        <w:t>attorney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1"/>
        </w:rPr>
        <w:t>numbers,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petition,</w:t>
      </w:r>
      <w:r>
        <w:rPr>
          <w:spacing w:val="-5"/>
        </w:rPr>
        <w:t xml:space="preserve"> </w:t>
      </w:r>
      <w:r>
        <w:rPr>
          <w:spacing w:val="-1"/>
        </w:rPr>
        <w:t>lists,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6"/>
        </w:rPr>
        <w:t xml:space="preserve"> </w:t>
      </w:r>
      <w:r>
        <w:t>and</w:t>
      </w:r>
      <w:r w:rsidR="00D352E2">
        <w:t xml:space="preserve"> </w:t>
      </w:r>
      <w:r>
        <w:rPr>
          <w:spacing w:val="-1"/>
        </w:rPr>
        <w:t>schedules</w:t>
      </w:r>
      <w:r>
        <w:rPr>
          <w:spacing w:val="-13"/>
        </w:rPr>
        <w:t xml:space="preserve"> </w:t>
      </w:r>
      <w:r>
        <w:rPr>
          <w:spacing w:val="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true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correct.</w:t>
      </w:r>
      <w:r>
        <w:rPr>
          <w:spacing w:val="4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reviewed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signed</w:t>
      </w:r>
      <w:r>
        <w:rPr>
          <w:spacing w:val="-10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foregoing</w:t>
      </w:r>
      <w:r>
        <w:rPr>
          <w:spacing w:val="-12"/>
        </w:rPr>
        <w:t xml:space="preserve"> </w:t>
      </w:r>
      <w:r>
        <w:rPr>
          <w:spacing w:val="-1"/>
        </w:rPr>
        <w:t>completed</w:t>
      </w:r>
      <w:r>
        <w:rPr>
          <w:spacing w:val="-9"/>
        </w:rPr>
        <w:t xml:space="preserve"> </w:t>
      </w:r>
      <w:r>
        <w:rPr>
          <w:spacing w:val="-1"/>
        </w:rPr>
        <w:t>documents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my</w:t>
      </w:r>
      <w:r>
        <w:rPr>
          <w:spacing w:val="-12"/>
        </w:rPr>
        <w:t xml:space="preserve"> </w:t>
      </w:r>
      <w:r>
        <w:rPr>
          <w:spacing w:val="-1"/>
        </w:rPr>
        <w:t>attorney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rPr>
          <w:spacing w:val="-2"/>
        </w:rPr>
        <w:t>me</w:t>
      </w:r>
      <w:r w:rsidR="00D352E2"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signed</w:t>
      </w:r>
      <w:r>
        <w:rPr>
          <w:spacing w:val="-10"/>
        </w:rPr>
        <w:t xml:space="preserve"> </w:t>
      </w:r>
      <w:r>
        <w:rPr>
          <w:spacing w:val="1"/>
        </w:rPr>
        <w:t>copy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retain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my</w:t>
      </w:r>
      <w:r>
        <w:rPr>
          <w:spacing w:val="-12"/>
        </w:rPr>
        <w:t xml:space="preserve"> </w:t>
      </w:r>
      <w:r>
        <w:t>records.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consent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my</w:t>
      </w:r>
      <w:r>
        <w:rPr>
          <w:spacing w:val="-15"/>
        </w:rPr>
        <w:t xml:space="preserve"> </w:t>
      </w:r>
      <w:r>
        <w:t>attorney</w:t>
      </w:r>
      <w:r>
        <w:rPr>
          <w:spacing w:val="-12"/>
        </w:rPr>
        <w:t xml:space="preserve"> </w:t>
      </w:r>
      <w:r>
        <w:rPr>
          <w:spacing w:val="-1"/>
        </w:rPr>
        <w:t>electronically</w:t>
      </w:r>
      <w:r>
        <w:rPr>
          <w:spacing w:val="-11"/>
        </w:rPr>
        <w:t xml:space="preserve"> </w:t>
      </w:r>
      <w:r>
        <w:rPr>
          <w:spacing w:val="-1"/>
        </w:rPr>
        <w:t>filing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rPr>
          <w:spacing w:val="-1"/>
        </w:rPr>
        <w:t>petition,</w:t>
      </w:r>
      <w:r>
        <w:rPr>
          <w:spacing w:val="-11"/>
        </w:rPr>
        <w:t xml:space="preserve"> </w:t>
      </w:r>
      <w:r>
        <w:t>lists,</w:t>
      </w:r>
      <w:r>
        <w:rPr>
          <w:spacing w:val="-12"/>
        </w:rPr>
        <w:t xml:space="preserve"> </w:t>
      </w:r>
      <w:r>
        <w:rPr>
          <w:spacing w:val="-1"/>
        </w:rPr>
        <w:t>statements</w:t>
      </w:r>
      <w:r w:rsidR="00D352E2">
        <w:rPr>
          <w:spacing w:val="-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schedules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United</w:t>
      </w:r>
      <w:r>
        <w:rPr>
          <w:spacing w:val="-12"/>
        </w:rPr>
        <w:t xml:space="preserve"> </w:t>
      </w:r>
      <w:r>
        <w:rPr>
          <w:spacing w:val="-1"/>
        </w:rPr>
        <w:t>States</w:t>
      </w:r>
      <w:r>
        <w:rPr>
          <w:spacing w:val="-13"/>
        </w:rPr>
        <w:t xml:space="preserve"> </w:t>
      </w:r>
      <w:r>
        <w:t>Bankruptcy</w:t>
      </w:r>
      <w:bookmarkStart w:id="0" w:name="_GoBack"/>
      <w:r>
        <w:rPr>
          <w:spacing w:val="-16"/>
        </w:rPr>
        <w:t xml:space="preserve"> </w:t>
      </w:r>
      <w:r>
        <w:rPr>
          <w:spacing w:val="-1"/>
        </w:rPr>
        <w:t>Court.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understand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b/>
        </w:rPr>
        <w:t>DECLARATION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RE:</w:t>
      </w:r>
      <w:r>
        <w:rPr>
          <w:b/>
          <w:spacing w:val="-10"/>
        </w:rPr>
        <w:t xml:space="preserve"> </w:t>
      </w:r>
      <w:r>
        <w:rPr>
          <w:b/>
        </w:rPr>
        <w:t>ELECTRONIC</w:t>
      </w:r>
      <w:r>
        <w:rPr>
          <w:b/>
          <w:spacing w:val="-11"/>
        </w:rPr>
        <w:t xml:space="preserve"> </w:t>
      </w:r>
      <w:r>
        <w:rPr>
          <w:b/>
        </w:rPr>
        <w:t>FILING</w:t>
      </w:r>
      <w:r>
        <w:rPr>
          <w:b/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be</w:t>
      </w:r>
      <w:r w:rsidR="00D352E2"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schedules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bookmarkEnd w:id="0"/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filed</w:t>
      </w:r>
      <w:r>
        <w:rPr>
          <w:spacing w:val="-6"/>
        </w:rPr>
        <w:t xml:space="preserve"> </w:t>
      </w:r>
      <w:r>
        <w:rPr>
          <w:spacing w:val="-1"/>
        </w:rPr>
        <w:t>electronically</w:t>
      </w:r>
      <w:r>
        <w:rPr>
          <w:spacing w:val="-7"/>
        </w:rPr>
        <w:t xml:space="preserve"> </w:t>
      </w:r>
      <w:r>
        <w:rPr>
          <w:spacing w:val="-1"/>
        </w:rPr>
        <w:t>but,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event,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date</w:t>
      </w:r>
      <w:r w:rsidR="00D352E2"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petition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t>or,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extension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granted,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schedules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filed.</w:t>
      </w:r>
      <w:r>
        <w:t xml:space="preserve"> I</w:t>
      </w:r>
      <w:r w:rsidR="00D352E2"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b/>
        </w:rPr>
        <w:t>DECLARATION</w:t>
      </w:r>
      <w:r>
        <w:rPr>
          <w:b/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dismissed without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notice.</w:t>
      </w:r>
    </w:p>
    <w:p w:rsidR="00EC0B7F" w:rsidRDefault="00EC0B7F" w:rsidP="00EC0B7F">
      <w:pPr>
        <w:rPr>
          <w:spacing w:val="-1"/>
        </w:rPr>
      </w:pPr>
    </w:p>
    <w:p w:rsidR="00EC0B7F" w:rsidRDefault="007D2DE5" w:rsidP="00EC0B7F">
      <w:pPr>
        <w:rPr>
          <w:spacing w:val="-1"/>
        </w:rPr>
      </w:pPr>
      <w:r>
        <w:rPr>
          <w:sz w:val="22"/>
          <w:szCs w:val="22"/>
        </w:rPr>
        <w:t xml:space="preserve">            </w:t>
      </w:r>
      <w:r w:rsidR="008023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EC0B7F">
        <w:t>[If</w:t>
      </w:r>
      <w:r w:rsidR="00EC0B7F">
        <w:rPr>
          <w:spacing w:val="-6"/>
        </w:rPr>
        <w:t xml:space="preserve"> </w:t>
      </w:r>
      <w:r w:rsidR="00EC0B7F">
        <w:rPr>
          <w:spacing w:val="-1"/>
        </w:rPr>
        <w:t>petitioner</w:t>
      </w:r>
      <w:r w:rsidR="00EC0B7F">
        <w:rPr>
          <w:spacing w:val="-2"/>
        </w:rPr>
        <w:t xml:space="preserve"> </w:t>
      </w:r>
      <w:r w:rsidR="00EC0B7F">
        <w:rPr>
          <w:spacing w:val="-1"/>
        </w:rPr>
        <w:t>is</w:t>
      </w:r>
      <w:r w:rsidR="00EC0B7F">
        <w:rPr>
          <w:spacing w:val="-5"/>
        </w:rPr>
        <w:t xml:space="preserve"> </w:t>
      </w:r>
      <w:r w:rsidR="00EC0B7F">
        <w:rPr>
          <w:spacing w:val="1"/>
        </w:rPr>
        <w:t>an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individual</w:t>
      </w:r>
      <w:r w:rsidR="00EC0B7F">
        <w:rPr>
          <w:spacing w:val="-2"/>
        </w:rPr>
        <w:t xml:space="preserve"> </w:t>
      </w:r>
      <w:r w:rsidR="00EC0B7F">
        <w:rPr>
          <w:spacing w:val="-1"/>
        </w:rPr>
        <w:t>whose</w:t>
      </w:r>
      <w:r w:rsidR="00EC0B7F">
        <w:rPr>
          <w:spacing w:val="-3"/>
        </w:rPr>
        <w:t xml:space="preserve"> </w:t>
      </w:r>
      <w:r w:rsidR="00EC0B7F">
        <w:t>debts</w:t>
      </w:r>
      <w:r w:rsidR="00EC0B7F">
        <w:rPr>
          <w:spacing w:val="-5"/>
        </w:rPr>
        <w:t xml:space="preserve"> </w:t>
      </w:r>
      <w:r w:rsidR="00EC0B7F">
        <w:t>are</w:t>
      </w:r>
      <w:r w:rsidR="00EC0B7F">
        <w:rPr>
          <w:spacing w:val="-3"/>
        </w:rPr>
        <w:t xml:space="preserve"> </w:t>
      </w:r>
      <w:r w:rsidR="00EC0B7F">
        <w:rPr>
          <w:spacing w:val="-1"/>
        </w:rPr>
        <w:t>primarily</w:t>
      </w:r>
      <w:r w:rsidR="00EC0B7F">
        <w:rPr>
          <w:spacing w:val="-7"/>
        </w:rPr>
        <w:t xml:space="preserve"> </w:t>
      </w:r>
      <w:r w:rsidR="00EC0B7F">
        <w:rPr>
          <w:spacing w:val="-1"/>
        </w:rPr>
        <w:t>consumer</w:t>
      </w:r>
      <w:r w:rsidR="00EC0B7F">
        <w:rPr>
          <w:spacing w:val="-3"/>
        </w:rPr>
        <w:t xml:space="preserve"> </w:t>
      </w:r>
      <w:r w:rsidR="00EC0B7F">
        <w:t>debts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and</w:t>
      </w:r>
      <w:r w:rsidR="00EC0B7F">
        <w:rPr>
          <w:spacing w:val="-3"/>
        </w:rPr>
        <w:t xml:space="preserve"> </w:t>
      </w:r>
      <w:r w:rsidR="00EC0B7F">
        <w:rPr>
          <w:spacing w:val="-1"/>
        </w:rPr>
        <w:t>has</w:t>
      </w:r>
      <w:r w:rsidR="00EC0B7F">
        <w:rPr>
          <w:spacing w:val="-4"/>
        </w:rPr>
        <w:t xml:space="preserve"> </w:t>
      </w:r>
      <w:r w:rsidR="00EC0B7F">
        <w:t>chosen</w:t>
      </w:r>
      <w:r w:rsidR="00EC0B7F">
        <w:rPr>
          <w:spacing w:val="-3"/>
        </w:rPr>
        <w:t xml:space="preserve"> </w:t>
      </w:r>
      <w:r w:rsidR="00EC0B7F">
        <w:rPr>
          <w:spacing w:val="-1"/>
        </w:rPr>
        <w:t>to</w:t>
      </w:r>
      <w:r w:rsidR="00EC0B7F">
        <w:rPr>
          <w:spacing w:val="-2"/>
        </w:rPr>
        <w:t xml:space="preserve"> </w:t>
      </w:r>
      <w:r w:rsidR="00EC0B7F">
        <w:rPr>
          <w:spacing w:val="-1"/>
        </w:rPr>
        <w:t>file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under</w:t>
      </w:r>
      <w:r w:rsidR="00EC0B7F">
        <w:rPr>
          <w:spacing w:val="-2"/>
        </w:rPr>
        <w:t xml:space="preserve"> </w:t>
      </w:r>
      <w:r w:rsidR="00EC0B7F">
        <w:rPr>
          <w:spacing w:val="-1"/>
        </w:rPr>
        <w:t>chapter</w:t>
      </w:r>
      <w:r w:rsidR="00EC0B7F">
        <w:rPr>
          <w:spacing w:val="-3"/>
        </w:rPr>
        <w:t xml:space="preserve"> </w:t>
      </w:r>
      <w:r w:rsidR="00EC0B7F">
        <w:t>7]</w:t>
      </w:r>
      <w:r w:rsidR="00EC0B7F">
        <w:rPr>
          <w:spacing w:val="-3"/>
        </w:rPr>
        <w:t xml:space="preserve"> </w:t>
      </w:r>
      <w:r w:rsidR="00EC0B7F">
        <w:t>I</w:t>
      </w:r>
      <w:r w:rsidR="00EC0B7F">
        <w:rPr>
          <w:spacing w:val="-5"/>
        </w:rPr>
        <w:t xml:space="preserve"> </w:t>
      </w:r>
      <w:r w:rsidR="00EC0B7F">
        <w:t>am</w:t>
      </w:r>
      <w:r w:rsidR="00EC0B7F">
        <w:rPr>
          <w:spacing w:val="-7"/>
        </w:rPr>
        <w:t xml:space="preserve"> </w:t>
      </w:r>
      <w:r w:rsidR="00EC0B7F">
        <w:rPr>
          <w:spacing w:val="-1"/>
        </w:rPr>
        <w:t>aware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that</w:t>
      </w:r>
      <w:r w:rsidR="00EC0B7F">
        <w:rPr>
          <w:spacing w:val="-3"/>
        </w:rPr>
        <w:t xml:space="preserve"> </w:t>
      </w:r>
      <w:r w:rsidR="00EC0B7F">
        <w:t>I</w:t>
      </w:r>
      <w:r w:rsidR="00FA254B">
        <w:t xml:space="preserve"> </w:t>
      </w:r>
      <w:r w:rsidR="00EC0B7F">
        <w:t>may</w:t>
      </w:r>
      <w:r w:rsidR="00EC0B7F">
        <w:rPr>
          <w:spacing w:val="-15"/>
        </w:rPr>
        <w:t xml:space="preserve"> </w:t>
      </w:r>
      <w:r w:rsidR="00EC0B7F">
        <w:t>proceed</w:t>
      </w:r>
      <w:r w:rsidR="00EC0B7F">
        <w:rPr>
          <w:spacing w:val="-10"/>
        </w:rPr>
        <w:t xml:space="preserve"> </w:t>
      </w:r>
      <w:r w:rsidR="00EC0B7F">
        <w:rPr>
          <w:spacing w:val="-1"/>
        </w:rPr>
        <w:t>under</w:t>
      </w:r>
      <w:r w:rsidR="00EC0B7F">
        <w:rPr>
          <w:spacing w:val="-9"/>
        </w:rPr>
        <w:t xml:space="preserve"> </w:t>
      </w:r>
      <w:r w:rsidR="00EC0B7F">
        <w:rPr>
          <w:spacing w:val="-1"/>
        </w:rPr>
        <w:t>chapter</w:t>
      </w:r>
      <w:r w:rsidR="00EC0B7F">
        <w:rPr>
          <w:spacing w:val="-10"/>
        </w:rPr>
        <w:t xml:space="preserve"> </w:t>
      </w:r>
      <w:r w:rsidR="00EC0B7F">
        <w:t>7,</w:t>
      </w:r>
      <w:r w:rsidR="00EC0B7F">
        <w:rPr>
          <w:spacing w:val="-15"/>
        </w:rPr>
        <w:t xml:space="preserve"> </w:t>
      </w:r>
      <w:r w:rsidR="00EC0B7F">
        <w:t>11,</w:t>
      </w:r>
      <w:r w:rsidR="00EC0B7F">
        <w:rPr>
          <w:spacing w:val="-12"/>
        </w:rPr>
        <w:t xml:space="preserve"> </w:t>
      </w:r>
      <w:r w:rsidR="00EC0B7F">
        <w:t>12,</w:t>
      </w:r>
      <w:r w:rsidR="00EC0B7F">
        <w:rPr>
          <w:spacing w:val="-13"/>
        </w:rPr>
        <w:t xml:space="preserve"> </w:t>
      </w:r>
      <w:r w:rsidR="00EC0B7F">
        <w:t>or</w:t>
      </w:r>
      <w:r w:rsidR="00EC0B7F">
        <w:rPr>
          <w:spacing w:val="-12"/>
        </w:rPr>
        <w:t xml:space="preserve"> </w:t>
      </w:r>
      <w:r w:rsidR="00EC0B7F">
        <w:t>13</w:t>
      </w:r>
      <w:r w:rsidR="00EC0B7F">
        <w:rPr>
          <w:spacing w:val="-12"/>
        </w:rPr>
        <w:t xml:space="preserve"> </w:t>
      </w:r>
      <w:r w:rsidR="00EC0B7F">
        <w:t>of</w:t>
      </w:r>
      <w:r w:rsidR="00EC0B7F">
        <w:rPr>
          <w:spacing w:val="-13"/>
        </w:rPr>
        <w:t xml:space="preserve"> </w:t>
      </w:r>
      <w:r w:rsidR="00EC0B7F">
        <w:rPr>
          <w:spacing w:val="-1"/>
        </w:rPr>
        <w:t>11</w:t>
      </w:r>
      <w:r w:rsidR="00EC0B7F">
        <w:rPr>
          <w:spacing w:val="-9"/>
        </w:rPr>
        <w:t xml:space="preserve"> </w:t>
      </w:r>
      <w:r w:rsidR="00EC0B7F">
        <w:rPr>
          <w:spacing w:val="-1"/>
        </w:rPr>
        <w:t>United</w:t>
      </w:r>
      <w:r w:rsidR="00EC0B7F">
        <w:rPr>
          <w:spacing w:val="-10"/>
        </w:rPr>
        <w:t xml:space="preserve"> </w:t>
      </w:r>
      <w:r w:rsidR="00EC0B7F">
        <w:rPr>
          <w:spacing w:val="-1"/>
        </w:rPr>
        <w:t>States</w:t>
      </w:r>
      <w:r w:rsidR="00EC0B7F">
        <w:rPr>
          <w:spacing w:val="-12"/>
        </w:rPr>
        <w:t xml:space="preserve"> </w:t>
      </w:r>
      <w:r w:rsidR="00EC0B7F">
        <w:t>Code,</w:t>
      </w:r>
      <w:r w:rsidR="00EC0B7F">
        <w:rPr>
          <w:spacing w:val="-11"/>
        </w:rPr>
        <w:t xml:space="preserve"> </w:t>
      </w:r>
      <w:r w:rsidR="00EC0B7F">
        <w:rPr>
          <w:spacing w:val="-1"/>
        </w:rPr>
        <w:t>understand</w:t>
      </w:r>
      <w:r w:rsidR="00EC0B7F">
        <w:rPr>
          <w:spacing w:val="-9"/>
        </w:rPr>
        <w:t xml:space="preserve"> </w:t>
      </w:r>
      <w:r w:rsidR="00EC0B7F">
        <w:rPr>
          <w:spacing w:val="-1"/>
        </w:rPr>
        <w:t>the</w:t>
      </w:r>
      <w:r w:rsidR="00EC0B7F">
        <w:rPr>
          <w:spacing w:val="-11"/>
        </w:rPr>
        <w:t xml:space="preserve"> </w:t>
      </w:r>
      <w:r w:rsidR="00EC0B7F">
        <w:rPr>
          <w:spacing w:val="-1"/>
        </w:rPr>
        <w:t>relief</w:t>
      </w:r>
      <w:r w:rsidR="00EC0B7F">
        <w:rPr>
          <w:spacing w:val="-10"/>
        </w:rPr>
        <w:t xml:space="preserve"> </w:t>
      </w:r>
      <w:r w:rsidR="00EC0B7F">
        <w:rPr>
          <w:spacing w:val="-1"/>
        </w:rPr>
        <w:t>available</w:t>
      </w:r>
      <w:r w:rsidR="00EC0B7F">
        <w:rPr>
          <w:spacing w:val="-11"/>
        </w:rPr>
        <w:t xml:space="preserve"> </w:t>
      </w:r>
      <w:r w:rsidR="00EC0B7F">
        <w:t>under</w:t>
      </w:r>
      <w:r w:rsidR="00EC0B7F">
        <w:rPr>
          <w:spacing w:val="-9"/>
        </w:rPr>
        <w:t xml:space="preserve"> </w:t>
      </w:r>
      <w:r w:rsidR="00EC0B7F">
        <w:t>each</w:t>
      </w:r>
      <w:r w:rsidR="00EC0B7F">
        <w:rPr>
          <w:spacing w:val="-12"/>
        </w:rPr>
        <w:t xml:space="preserve"> </w:t>
      </w:r>
      <w:r w:rsidR="00EC0B7F">
        <w:rPr>
          <w:spacing w:val="-1"/>
        </w:rPr>
        <w:t>such</w:t>
      </w:r>
      <w:r w:rsidR="00EC0B7F">
        <w:rPr>
          <w:spacing w:val="-12"/>
        </w:rPr>
        <w:t xml:space="preserve"> </w:t>
      </w:r>
      <w:r w:rsidR="00EC0B7F">
        <w:t>chapter,</w:t>
      </w:r>
      <w:r w:rsidR="00EC0B7F">
        <w:rPr>
          <w:spacing w:val="-10"/>
        </w:rPr>
        <w:t xml:space="preserve"> </w:t>
      </w:r>
      <w:r w:rsidR="00EC0B7F">
        <w:rPr>
          <w:spacing w:val="-1"/>
        </w:rPr>
        <w:t>and</w:t>
      </w:r>
      <w:r w:rsidR="00EC0B7F">
        <w:rPr>
          <w:spacing w:val="-10"/>
        </w:rPr>
        <w:t xml:space="preserve"> </w:t>
      </w:r>
      <w:r w:rsidR="00EC0B7F">
        <w:rPr>
          <w:spacing w:val="-1"/>
        </w:rPr>
        <w:t>choose</w:t>
      </w:r>
      <w:r w:rsidR="00D352E2">
        <w:rPr>
          <w:spacing w:val="-1"/>
        </w:rPr>
        <w:t xml:space="preserve"> </w:t>
      </w:r>
      <w:r w:rsidR="00EC0B7F">
        <w:rPr>
          <w:spacing w:val="-1"/>
        </w:rPr>
        <w:t>to</w:t>
      </w:r>
      <w:r w:rsidR="00EC0B7F">
        <w:rPr>
          <w:spacing w:val="-4"/>
        </w:rPr>
        <w:t xml:space="preserve"> </w:t>
      </w:r>
      <w:r w:rsidR="00EC0B7F">
        <w:t>proceed</w:t>
      </w:r>
      <w:r w:rsidR="00EC0B7F">
        <w:rPr>
          <w:spacing w:val="-3"/>
        </w:rPr>
        <w:t xml:space="preserve"> </w:t>
      </w:r>
      <w:r w:rsidR="00EC0B7F">
        <w:rPr>
          <w:spacing w:val="-1"/>
        </w:rPr>
        <w:t>under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chapter</w:t>
      </w:r>
      <w:r w:rsidR="00EC0B7F">
        <w:rPr>
          <w:spacing w:val="-3"/>
        </w:rPr>
        <w:t xml:space="preserve"> </w:t>
      </w:r>
      <w:r w:rsidR="00EC0B7F">
        <w:t>7.</w:t>
      </w:r>
      <w:r w:rsidR="00EC0B7F">
        <w:rPr>
          <w:spacing w:val="-4"/>
        </w:rPr>
        <w:t xml:space="preserve"> </w:t>
      </w:r>
      <w:r w:rsidR="00EC0B7F">
        <w:t>I</w:t>
      </w:r>
      <w:r w:rsidR="00EC0B7F">
        <w:rPr>
          <w:spacing w:val="-3"/>
        </w:rPr>
        <w:t xml:space="preserve"> </w:t>
      </w:r>
      <w:r w:rsidR="00EC0B7F">
        <w:rPr>
          <w:spacing w:val="-1"/>
        </w:rPr>
        <w:t>request</w:t>
      </w:r>
      <w:r w:rsidR="00EC0B7F">
        <w:rPr>
          <w:spacing w:val="-5"/>
        </w:rPr>
        <w:t xml:space="preserve"> </w:t>
      </w:r>
      <w:r w:rsidR="00EC0B7F">
        <w:t>relief</w:t>
      </w:r>
      <w:r w:rsidR="00EC0B7F">
        <w:rPr>
          <w:spacing w:val="-6"/>
        </w:rPr>
        <w:t xml:space="preserve"> </w:t>
      </w:r>
      <w:r w:rsidR="00EC0B7F">
        <w:rPr>
          <w:spacing w:val="-1"/>
        </w:rPr>
        <w:t>in</w:t>
      </w:r>
      <w:r w:rsidR="00EC0B7F">
        <w:rPr>
          <w:spacing w:val="-5"/>
        </w:rPr>
        <w:t xml:space="preserve"> </w:t>
      </w:r>
      <w:r w:rsidR="00EC0B7F">
        <w:t>accordance</w:t>
      </w:r>
      <w:r w:rsidR="00EC0B7F">
        <w:rPr>
          <w:spacing w:val="-2"/>
        </w:rPr>
        <w:t xml:space="preserve"> </w:t>
      </w:r>
      <w:r w:rsidR="00EC0B7F">
        <w:rPr>
          <w:spacing w:val="-1"/>
        </w:rPr>
        <w:t>with</w:t>
      </w:r>
      <w:r w:rsidR="00EC0B7F">
        <w:rPr>
          <w:spacing w:val="-5"/>
        </w:rPr>
        <w:t xml:space="preserve"> </w:t>
      </w:r>
      <w:r w:rsidR="00EC0B7F">
        <w:rPr>
          <w:spacing w:val="-1"/>
        </w:rPr>
        <w:t>the</w:t>
      </w:r>
      <w:r w:rsidR="00EC0B7F">
        <w:rPr>
          <w:spacing w:val="-5"/>
        </w:rPr>
        <w:t xml:space="preserve"> </w:t>
      </w:r>
      <w:r w:rsidR="00EC0B7F">
        <w:t>chapter</w:t>
      </w:r>
      <w:r w:rsidR="00EC0B7F">
        <w:rPr>
          <w:spacing w:val="-3"/>
        </w:rPr>
        <w:t xml:space="preserve"> </w:t>
      </w:r>
      <w:r w:rsidR="00EC0B7F">
        <w:rPr>
          <w:spacing w:val="-1"/>
        </w:rPr>
        <w:t>specified</w:t>
      </w:r>
      <w:r w:rsidR="00EC0B7F">
        <w:rPr>
          <w:spacing w:val="-4"/>
        </w:rPr>
        <w:t xml:space="preserve"> </w:t>
      </w:r>
      <w:r w:rsidR="00EC0B7F">
        <w:rPr>
          <w:spacing w:val="1"/>
        </w:rPr>
        <w:t>in</w:t>
      </w:r>
      <w:r w:rsidR="00EC0B7F">
        <w:rPr>
          <w:spacing w:val="-5"/>
        </w:rPr>
        <w:t xml:space="preserve"> </w:t>
      </w:r>
      <w:r w:rsidR="00EC0B7F">
        <w:rPr>
          <w:spacing w:val="-1"/>
        </w:rPr>
        <w:t>the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petition.</w:t>
      </w:r>
    </w:p>
    <w:p w:rsidR="00EC0B7F" w:rsidRDefault="00EC0B7F" w:rsidP="00EC0B7F">
      <w:pPr>
        <w:rPr>
          <w:spacing w:val="-1"/>
        </w:rPr>
      </w:pPr>
    </w:p>
    <w:p w:rsidR="00EC0B7F" w:rsidRDefault="00EC0B7F" w:rsidP="00EC0B7F">
      <w:pPr>
        <w:rPr>
          <w:spacing w:val="-1"/>
        </w:rPr>
      </w:pPr>
    </w:p>
    <w:p w:rsidR="00EC33C6" w:rsidRPr="00EC33C6" w:rsidRDefault="00EC33C6" w:rsidP="00EC0B7F">
      <w:pPr>
        <w:rPr>
          <w:b/>
          <w:spacing w:val="-1"/>
        </w:rPr>
      </w:pPr>
      <w:r w:rsidRPr="00EC33C6">
        <w:rPr>
          <w:b/>
          <w:spacing w:val="-1"/>
        </w:rPr>
        <w:t>DATE</w:t>
      </w:r>
      <w:r w:rsidR="00186751">
        <w:rPr>
          <w:b/>
          <w:spacing w:val="-1"/>
        </w:rPr>
        <w:t>D: ____________________________</w:t>
      </w:r>
    </w:p>
    <w:p w:rsidR="00EC33C6" w:rsidRDefault="00EC33C6" w:rsidP="00EC0B7F">
      <w:pPr>
        <w:rPr>
          <w:spacing w:val="-1"/>
        </w:rPr>
      </w:pPr>
    </w:p>
    <w:p w:rsidR="00EC33C6" w:rsidRDefault="00EC33C6" w:rsidP="00EC0B7F">
      <w:pPr>
        <w:rPr>
          <w:spacing w:val="-1"/>
        </w:rPr>
      </w:pPr>
    </w:p>
    <w:p w:rsidR="00EC33C6" w:rsidRPr="00EC33C6" w:rsidRDefault="00EC33C6" w:rsidP="00EC0B7F">
      <w:pPr>
        <w:rPr>
          <w:b/>
          <w:spacing w:val="-1"/>
        </w:rPr>
      </w:pPr>
      <w:r w:rsidRPr="00EC33C6">
        <w:rPr>
          <w:b/>
          <w:spacing w:val="-1"/>
        </w:rPr>
        <w:t xml:space="preserve">SIGNED: _______________________________________ </w:t>
      </w:r>
      <w:r w:rsidRPr="00EC33C6">
        <w:rPr>
          <w:b/>
          <w:spacing w:val="-1"/>
        </w:rPr>
        <w:tab/>
        <w:t xml:space="preserve">  </w:t>
      </w:r>
      <w:r w:rsidRPr="00EC33C6">
        <w:rPr>
          <w:b/>
          <w:spacing w:val="-1"/>
        </w:rPr>
        <w:tab/>
      </w:r>
      <w:r w:rsidR="00C75B55">
        <w:rPr>
          <w:b/>
          <w:spacing w:val="-1"/>
        </w:rPr>
        <w:t xml:space="preserve">   </w:t>
      </w:r>
      <w:r w:rsidRPr="00EC33C6">
        <w:rPr>
          <w:b/>
          <w:spacing w:val="-1"/>
        </w:rPr>
        <w:t>____________</w:t>
      </w:r>
      <w:r w:rsidR="00C75B55">
        <w:rPr>
          <w:b/>
          <w:spacing w:val="-1"/>
        </w:rPr>
        <w:t>______________________________</w:t>
      </w:r>
    </w:p>
    <w:p w:rsidR="00EC0B7F" w:rsidRDefault="00EC33C6" w:rsidP="00EC0B7F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C75B55">
        <w:rPr>
          <w:rFonts w:eastAsia="Times New Roman"/>
        </w:rPr>
        <w:t xml:space="preserve">  </w:t>
      </w:r>
      <w:r>
        <w:rPr>
          <w:rFonts w:eastAsia="Times New Roman"/>
        </w:rPr>
        <w:t>Debtor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C75B55">
        <w:rPr>
          <w:rFonts w:eastAsia="Times New Roman"/>
        </w:rPr>
        <w:t xml:space="preserve">    </w:t>
      </w:r>
      <w:r>
        <w:rPr>
          <w:rFonts w:eastAsia="Times New Roman"/>
        </w:rPr>
        <w:t>Joint Debtor</w:t>
      </w:r>
    </w:p>
    <w:p w:rsidR="00EC33C6" w:rsidRDefault="00EC33C6" w:rsidP="00EC0B7F">
      <w:pPr>
        <w:rPr>
          <w:rFonts w:eastAsia="Times New Roman"/>
        </w:rPr>
      </w:pPr>
    </w:p>
    <w:p w:rsidR="00EC33C6" w:rsidRPr="00EC33C6" w:rsidRDefault="00EC33C6" w:rsidP="00EC0B7F">
      <w:pPr>
        <w:rPr>
          <w:rFonts w:eastAsia="Times New Roman"/>
          <w:b/>
        </w:rPr>
      </w:pPr>
      <w:r w:rsidRPr="00EC33C6">
        <w:rPr>
          <w:rFonts w:eastAsia="Times New Roman"/>
          <w:b/>
        </w:rPr>
        <w:t>SIGNED: _________________</w:t>
      </w:r>
      <w:r w:rsidR="00C75B55">
        <w:rPr>
          <w:rFonts w:eastAsia="Times New Roman"/>
          <w:b/>
        </w:rPr>
        <w:t>______________________________</w:t>
      </w:r>
    </w:p>
    <w:p w:rsidR="00EC33C6" w:rsidRDefault="00EC33C6" w:rsidP="00EC0B7F">
      <w:pPr>
        <w:rPr>
          <w:rFonts w:eastAsia="Times New Roman"/>
        </w:rPr>
      </w:pPr>
      <w:r>
        <w:rPr>
          <w:rFonts w:eastAsia="Times New Roman"/>
        </w:rPr>
        <w:tab/>
        <w:t xml:space="preserve">       Authorized Corporate Officer or Partnership Member</w:t>
      </w:r>
    </w:p>
    <w:p w:rsidR="00EC33C6" w:rsidRDefault="00EC33C6" w:rsidP="00EC0B7F">
      <w:pPr>
        <w:rPr>
          <w:rFonts w:eastAsia="Times New Roman"/>
        </w:rPr>
      </w:pPr>
    </w:p>
    <w:p w:rsidR="00EC33C6" w:rsidRDefault="00EC33C6" w:rsidP="00EC0B7F">
      <w:pPr>
        <w:rPr>
          <w:rFonts w:eastAsia="Times New Roman"/>
        </w:rPr>
      </w:pPr>
    </w:p>
    <w:p w:rsidR="00EC0B7F" w:rsidRDefault="00EC0B7F" w:rsidP="00EC0B7F">
      <w:pPr>
        <w:spacing w:before="2"/>
        <w:rPr>
          <w:rFonts w:eastAsia="Times New Roman"/>
          <w:sz w:val="16"/>
          <w:szCs w:val="16"/>
        </w:rPr>
      </w:pPr>
    </w:p>
    <w:p w:rsidR="00EC0B7F" w:rsidRDefault="00EC0B7F" w:rsidP="00EC0B7F">
      <w:pPr>
        <w:pStyle w:val="Heading1"/>
        <w:rPr>
          <w:b w:val="0"/>
          <w:bCs w:val="0"/>
        </w:rPr>
      </w:pPr>
      <w:r>
        <w:t>PART</w:t>
      </w:r>
      <w:r>
        <w:rPr>
          <w:spacing w:val="-9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ATTORNEY:</w:t>
      </w:r>
    </w:p>
    <w:p w:rsidR="00EC0B7F" w:rsidRDefault="00EC0B7F" w:rsidP="00EC0B7F">
      <w:pPr>
        <w:rPr>
          <w:rFonts w:eastAsia="Times New Roman"/>
          <w:b/>
          <w:bCs/>
        </w:rPr>
      </w:pPr>
    </w:p>
    <w:p w:rsidR="00EC0B7F" w:rsidRDefault="002453E8" w:rsidP="00EC0B7F">
      <w:r>
        <w:tab/>
      </w:r>
      <w:r w:rsidR="00EC0B7F">
        <w:t>I</w:t>
      </w:r>
      <w:r w:rsidR="00EC0B7F">
        <w:rPr>
          <w:spacing w:val="-11"/>
        </w:rPr>
        <w:t xml:space="preserve"> </w:t>
      </w:r>
      <w:r w:rsidR="00EC0B7F">
        <w:t>declare</w:t>
      </w:r>
      <w:r w:rsidR="00EC0B7F">
        <w:rPr>
          <w:spacing w:val="-11"/>
        </w:rPr>
        <w:t xml:space="preserve"> </w:t>
      </w:r>
      <w:r w:rsidR="00EC0B7F">
        <w:t>as</w:t>
      </w:r>
      <w:r w:rsidR="00EC0B7F">
        <w:rPr>
          <w:spacing w:val="-12"/>
        </w:rPr>
        <w:t xml:space="preserve"> </w:t>
      </w:r>
      <w:r w:rsidR="00EC0B7F">
        <w:rPr>
          <w:spacing w:val="-1"/>
        </w:rPr>
        <w:t>follows:</w:t>
      </w:r>
      <w:r w:rsidR="00EC0B7F">
        <w:rPr>
          <w:spacing w:val="-11"/>
        </w:rPr>
        <w:t xml:space="preserve"> </w:t>
      </w:r>
      <w:r w:rsidR="00EC0B7F">
        <w:t>The</w:t>
      </w:r>
      <w:r w:rsidR="00EC0B7F">
        <w:rPr>
          <w:spacing w:val="-11"/>
        </w:rPr>
        <w:t xml:space="preserve"> </w:t>
      </w:r>
      <w:r w:rsidR="00EC0B7F">
        <w:t>debtor(s)</w:t>
      </w:r>
      <w:r w:rsidR="00EC0B7F">
        <w:rPr>
          <w:spacing w:val="-9"/>
        </w:rPr>
        <w:t xml:space="preserve"> </w:t>
      </w:r>
      <w:r w:rsidR="00EC0B7F">
        <w:rPr>
          <w:spacing w:val="-2"/>
        </w:rPr>
        <w:t>will</w:t>
      </w:r>
      <w:r w:rsidR="00EC0B7F">
        <w:rPr>
          <w:spacing w:val="-9"/>
        </w:rPr>
        <w:t xml:space="preserve"> </w:t>
      </w:r>
      <w:r w:rsidR="00EC0B7F">
        <w:rPr>
          <w:spacing w:val="-1"/>
        </w:rPr>
        <w:t>have</w:t>
      </w:r>
      <w:r w:rsidR="00EC0B7F">
        <w:rPr>
          <w:spacing w:val="-11"/>
        </w:rPr>
        <w:t xml:space="preserve"> </w:t>
      </w:r>
      <w:r w:rsidR="00EC0B7F">
        <w:t>signed</w:t>
      </w:r>
      <w:r w:rsidR="00EC0B7F">
        <w:rPr>
          <w:spacing w:val="-11"/>
        </w:rPr>
        <w:t xml:space="preserve"> </w:t>
      </w:r>
      <w:r w:rsidR="00EC0B7F">
        <w:rPr>
          <w:spacing w:val="-1"/>
        </w:rPr>
        <w:t>this</w:t>
      </w:r>
      <w:r w:rsidR="00EC0B7F">
        <w:rPr>
          <w:spacing w:val="-9"/>
        </w:rPr>
        <w:t xml:space="preserve"> </w:t>
      </w:r>
      <w:r w:rsidR="00EC0B7F">
        <w:rPr>
          <w:spacing w:val="-1"/>
        </w:rPr>
        <w:t>form</w:t>
      </w:r>
      <w:r w:rsidR="00EC0B7F">
        <w:rPr>
          <w:spacing w:val="-13"/>
        </w:rPr>
        <w:t xml:space="preserve"> </w:t>
      </w:r>
      <w:r w:rsidR="00EC0B7F">
        <w:t>before</w:t>
      </w:r>
      <w:r w:rsidR="00EC0B7F">
        <w:rPr>
          <w:spacing w:val="-11"/>
        </w:rPr>
        <w:t xml:space="preserve"> </w:t>
      </w:r>
      <w:r w:rsidR="00EC0B7F">
        <w:t>I</w:t>
      </w:r>
      <w:r w:rsidR="00EC0B7F">
        <w:rPr>
          <w:spacing w:val="-11"/>
        </w:rPr>
        <w:t xml:space="preserve"> </w:t>
      </w:r>
      <w:r w:rsidR="00EC0B7F">
        <w:t>submit</w:t>
      </w:r>
      <w:r w:rsidR="00EC0B7F">
        <w:rPr>
          <w:spacing w:val="-11"/>
        </w:rPr>
        <w:t xml:space="preserve"> </w:t>
      </w:r>
      <w:r w:rsidR="00EC0B7F">
        <w:rPr>
          <w:spacing w:val="-1"/>
        </w:rPr>
        <w:t>the</w:t>
      </w:r>
      <w:r w:rsidR="00EC0B7F">
        <w:rPr>
          <w:spacing w:val="-8"/>
        </w:rPr>
        <w:t xml:space="preserve"> </w:t>
      </w:r>
      <w:r w:rsidR="00EC0B7F">
        <w:rPr>
          <w:spacing w:val="-1"/>
        </w:rPr>
        <w:t>petition,</w:t>
      </w:r>
      <w:r w:rsidR="00EC0B7F">
        <w:rPr>
          <w:spacing w:val="-9"/>
        </w:rPr>
        <w:t xml:space="preserve"> </w:t>
      </w:r>
      <w:r w:rsidR="00EC0B7F">
        <w:rPr>
          <w:spacing w:val="-1"/>
        </w:rPr>
        <w:t>schedules</w:t>
      </w:r>
      <w:r w:rsidR="00EC0B7F">
        <w:rPr>
          <w:spacing w:val="-12"/>
        </w:rPr>
        <w:t xml:space="preserve"> </w:t>
      </w:r>
      <w:r w:rsidR="00EC0B7F">
        <w:t>and</w:t>
      </w:r>
      <w:r w:rsidR="00EC0B7F">
        <w:rPr>
          <w:spacing w:val="-10"/>
        </w:rPr>
        <w:t xml:space="preserve"> </w:t>
      </w:r>
      <w:r w:rsidR="00EC0B7F">
        <w:rPr>
          <w:spacing w:val="-1"/>
        </w:rPr>
        <w:t>statements.</w:t>
      </w:r>
      <w:r w:rsidR="00EC0B7F">
        <w:rPr>
          <w:spacing w:val="-11"/>
        </w:rPr>
        <w:t xml:space="preserve"> </w:t>
      </w:r>
      <w:r w:rsidR="00EC0B7F">
        <w:t>I</w:t>
      </w:r>
      <w:r w:rsidR="00EC0B7F">
        <w:rPr>
          <w:spacing w:val="-9"/>
        </w:rPr>
        <w:t xml:space="preserve"> </w:t>
      </w:r>
      <w:r w:rsidR="00EC0B7F">
        <w:rPr>
          <w:spacing w:val="-1"/>
        </w:rPr>
        <w:t>will</w:t>
      </w:r>
      <w:r w:rsidR="00EC0B7F">
        <w:rPr>
          <w:spacing w:val="-12"/>
        </w:rPr>
        <w:t xml:space="preserve"> </w:t>
      </w:r>
      <w:r w:rsidR="00EC0B7F">
        <w:rPr>
          <w:spacing w:val="-1"/>
        </w:rPr>
        <w:t>give</w:t>
      </w:r>
      <w:r w:rsidR="00EC0B7F">
        <w:rPr>
          <w:spacing w:val="-11"/>
        </w:rPr>
        <w:t xml:space="preserve"> </w:t>
      </w:r>
      <w:r w:rsidR="00EC0B7F">
        <w:rPr>
          <w:spacing w:val="-1"/>
        </w:rPr>
        <w:t>the</w:t>
      </w:r>
      <w:r>
        <w:rPr>
          <w:spacing w:val="-1"/>
        </w:rPr>
        <w:t xml:space="preserve"> </w:t>
      </w:r>
      <w:r w:rsidR="00EC0B7F">
        <w:t>debtor(s)</w:t>
      </w:r>
      <w:r w:rsidR="00EC0B7F">
        <w:rPr>
          <w:spacing w:val="-4"/>
        </w:rPr>
        <w:t xml:space="preserve"> </w:t>
      </w:r>
      <w:r w:rsidR="00EC0B7F">
        <w:t>a</w:t>
      </w:r>
      <w:r w:rsidR="00EC0B7F">
        <w:rPr>
          <w:spacing w:val="-6"/>
        </w:rPr>
        <w:t xml:space="preserve"> </w:t>
      </w:r>
      <w:r w:rsidR="00EC0B7F">
        <w:t>copy</w:t>
      </w:r>
      <w:r w:rsidR="00EC0B7F">
        <w:rPr>
          <w:spacing w:val="-8"/>
        </w:rPr>
        <w:t xml:space="preserve"> </w:t>
      </w:r>
      <w:r w:rsidR="00EC0B7F">
        <w:t>of</w:t>
      </w:r>
      <w:r w:rsidR="00EC0B7F">
        <w:rPr>
          <w:spacing w:val="-6"/>
        </w:rPr>
        <w:t xml:space="preserve"> </w:t>
      </w:r>
      <w:r w:rsidR="00EC0B7F">
        <w:rPr>
          <w:spacing w:val="-1"/>
        </w:rPr>
        <w:t>all</w:t>
      </w:r>
      <w:r w:rsidR="00EC0B7F">
        <w:rPr>
          <w:spacing w:val="-4"/>
        </w:rPr>
        <w:t xml:space="preserve"> </w:t>
      </w:r>
      <w:r w:rsidR="00EC0B7F">
        <w:t>forms</w:t>
      </w:r>
      <w:r w:rsidR="00EC0B7F">
        <w:rPr>
          <w:spacing w:val="-5"/>
        </w:rPr>
        <w:t xml:space="preserve"> </w:t>
      </w:r>
      <w:r w:rsidR="00EC0B7F">
        <w:t>and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information</w:t>
      </w:r>
      <w:r w:rsidR="00EC0B7F">
        <w:rPr>
          <w:spacing w:val="-5"/>
        </w:rPr>
        <w:t xml:space="preserve"> </w:t>
      </w:r>
      <w:r w:rsidR="00EC0B7F">
        <w:rPr>
          <w:spacing w:val="-1"/>
        </w:rPr>
        <w:t>to</w:t>
      </w:r>
      <w:r w:rsidR="00EC0B7F">
        <w:rPr>
          <w:spacing w:val="-3"/>
        </w:rPr>
        <w:t xml:space="preserve"> </w:t>
      </w:r>
      <w:r w:rsidR="00EC0B7F">
        <w:t>be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filed with</w:t>
      </w:r>
      <w:r w:rsidR="00EC0B7F">
        <w:rPr>
          <w:spacing w:val="-5"/>
        </w:rPr>
        <w:t xml:space="preserve"> </w:t>
      </w:r>
      <w:r w:rsidR="00EC0B7F">
        <w:rPr>
          <w:spacing w:val="-1"/>
        </w:rPr>
        <w:t>the</w:t>
      </w:r>
      <w:r w:rsidR="00EC0B7F">
        <w:rPr>
          <w:spacing w:val="-5"/>
        </w:rPr>
        <w:t xml:space="preserve"> </w:t>
      </w:r>
      <w:r w:rsidR="00EC0B7F">
        <w:rPr>
          <w:spacing w:val="-1"/>
        </w:rPr>
        <w:t>United</w:t>
      </w:r>
      <w:r w:rsidR="00EC0B7F">
        <w:rPr>
          <w:spacing w:val="-3"/>
        </w:rPr>
        <w:t xml:space="preserve"> </w:t>
      </w:r>
      <w:r w:rsidR="00EC0B7F">
        <w:rPr>
          <w:spacing w:val="-1"/>
        </w:rPr>
        <w:t>States</w:t>
      </w:r>
      <w:r w:rsidR="00EC0B7F">
        <w:rPr>
          <w:spacing w:val="-5"/>
        </w:rPr>
        <w:t xml:space="preserve"> </w:t>
      </w:r>
      <w:r w:rsidR="00EC0B7F">
        <w:t>Bankruptcy</w:t>
      </w:r>
      <w:r w:rsidR="00EC0B7F">
        <w:rPr>
          <w:spacing w:val="-5"/>
        </w:rPr>
        <w:t xml:space="preserve"> </w:t>
      </w:r>
      <w:r w:rsidR="00EC0B7F">
        <w:rPr>
          <w:spacing w:val="-1"/>
        </w:rPr>
        <w:t>Court</w:t>
      </w:r>
      <w:r w:rsidR="00EC0B7F">
        <w:rPr>
          <w:spacing w:val="-4"/>
        </w:rPr>
        <w:t xml:space="preserve"> </w:t>
      </w:r>
      <w:r w:rsidR="00EC0B7F">
        <w:t>and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have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complied with</w:t>
      </w:r>
      <w:r w:rsidR="00EC0B7F">
        <w:rPr>
          <w:spacing w:val="-5"/>
        </w:rPr>
        <w:t xml:space="preserve"> </w:t>
      </w:r>
      <w:r w:rsidR="00EC0B7F">
        <w:rPr>
          <w:spacing w:val="-1"/>
        </w:rPr>
        <w:t>all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other</w:t>
      </w:r>
      <w:r w:rsidR="00EC0B7F">
        <w:rPr>
          <w:spacing w:val="97"/>
          <w:w w:val="99"/>
        </w:rPr>
        <w:t xml:space="preserve"> </w:t>
      </w:r>
      <w:r w:rsidR="00EC0B7F">
        <w:rPr>
          <w:spacing w:val="-1"/>
        </w:rPr>
        <w:t>requirements</w:t>
      </w:r>
      <w:r w:rsidR="00EC0B7F">
        <w:rPr>
          <w:spacing w:val="-6"/>
        </w:rPr>
        <w:t xml:space="preserve"> </w:t>
      </w:r>
      <w:r w:rsidR="00EC0B7F">
        <w:rPr>
          <w:spacing w:val="1"/>
        </w:rPr>
        <w:t>in</w:t>
      </w:r>
      <w:r w:rsidR="00EC0B7F">
        <w:rPr>
          <w:spacing w:val="-5"/>
        </w:rPr>
        <w:t xml:space="preserve"> </w:t>
      </w:r>
      <w:r w:rsidR="00EC0B7F">
        <w:rPr>
          <w:spacing w:val="-1"/>
        </w:rPr>
        <w:t>the</w:t>
      </w:r>
      <w:r w:rsidR="00EC0B7F">
        <w:rPr>
          <w:spacing w:val="-2"/>
        </w:rPr>
        <w:t xml:space="preserve"> </w:t>
      </w:r>
      <w:r w:rsidR="00EC0B7F">
        <w:rPr>
          <w:spacing w:val="-1"/>
        </w:rPr>
        <w:t>most</w:t>
      </w:r>
      <w:r w:rsidR="00EC0B7F">
        <w:rPr>
          <w:spacing w:val="-5"/>
        </w:rPr>
        <w:t xml:space="preserve"> </w:t>
      </w:r>
      <w:r w:rsidR="00EC0B7F">
        <w:t>recent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Interim</w:t>
      </w:r>
      <w:r w:rsidR="00EC0B7F">
        <w:rPr>
          <w:spacing w:val="-6"/>
        </w:rPr>
        <w:t xml:space="preserve"> </w:t>
      </w:r>
      <w:r w:rsidR="00EC0B7F">
        <w:t>Operating</w:t>
      </w:r>
      <w:r w:rsidR="00EC0B7F">
        <w:rPr>
          <w:spacing w:val="-5"/>
        </w:rPr>
        <w:t xml:space="preserve"> </w:t>
      </w:r>
      <w:r w:rsidR="00EC0B7F">
        <w:t>Order.</w:t>
      </w:r>
      <w:r w:rsidR="00EC0B7F">
        <w:rPr>
          <w:spacing w:val="-4"/>
        </w:rPr>
        <w:t xml:space="preserve"> </w:t>
      </w:r>
      <w:r w:rsidR="00EC0B7F">
        <w:t>If</w:t>
      </w:r>
      <w:r w:rsidR="00EC0B7F">
        <w:rPr>
          <w:spacing w:val="-7"/>
        </w:rPr>
        <w:t xml:space="preserve"> </w:t>
      </w:r>
      <w:r w:rsidR="00EC0B7F">
        <w:t>an</w:t>
      </w:r>
      <w:r w:rsidR="00EC0B7F">
        <w:rPr>
          <w:spacing w:val="-5"/>
        </w:rPr>
        <w:t xml:space="preserve"> </w:t>
      </w:r>
      <w:r w:rsidR="00EC0B7F">
        <w:rPr>
          <w:spacing w:val="-1"/>
        </w:rPr>
        <w:t>individual,</w:t>
      </w:r>
      <w:r w:rsidR="00EC0B7F">
        <w:rPr>
          <w:spacing w:val="-4"/>
        </w:rPr>
        <w:t xml:space="preserve"> </w:t>
      </w:r>
      <w:r w:rsidR="00EC0B7F">
        <w:t>I</w:t>
      </w:r>
      <w:r w:rsidR="00EC0B7F">
        <w:rPr>
          <w:spacing w:val="-3"/>
        </w:rPr>
        <w:t xml:space="preserve"> </w:t>
      </w:r>
      <w:r w:rsidR="00EC0B7F">
        <w:rPr>
          <w:spacing w:val="-1"/>
        </w:rPr>
        <w:t>have</w:t>
      </w:r>
      <w:r w:rsidR="00EC0B7F">
        <w:rPr>
          <w:spacing w:val="-5"/>
        </w:rPr>
        <w:t xml:space="preserve"> </w:t>
      </w:r>
      <w:r w:rsidR="00EC0B7F">
        <w:t>informed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the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petitioner</w:t>
      </w:r>
      <w:r w:rsidR="00EC0B7F">
        <w:rPr>
          <w:spacing w:val="-4"/>
        </w:rPr>
        <w:t xml:space="preserve"> </w:t>
      </w:r>
      <w:r w:rsidR="00EC0B7F">
        <w:t>that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[he</w:t>
      </w:r>
      <w:r w:rsidR="00EC0B7F">
        <w:rPr>
          <w:spacing w:val="-5"/>
        </w:rPr>
        <w:t xml:space="preserve"> </w:t>
      </w:r>
      <w:r w:rsidR="00EC0B7F">
        <w:t>or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she]</w:t>
      </w:r>
      <w:r w:rsidR="00EC0B7F">
        <w:rPr>
          <w:spacing w:val="-2"/>
        </w:rPr>
        <w:t xml:space="preserve"> </w:t>
      </w:r>
      <w:r w:rsidR="00EC0B7F">
        <w:t>may</w:t>
      </w:r>
      <w:r w:rsidR="00EC0B7F">
        <w:rPr>
          <w:spacing w:val="-8"/>
        </w:rPr>
        <w:t xml:space="preserve"> </w:t>
      </w:r>
      <w:r w:rsidR="00EC0B7F">
        <w:t>proceed</w:t>
      </w:r>
      <w:r w:rsidR="00EC0B7F">
        <w:rPr>
          <w:spacing w:val="77"/>
          <w:w w:val="99"/>
        </w:rPr>
        <w:t xml:space="preserve"> </w:t>
      </w:r>
      <w:r w:rsidR="00EC0B7F">
        <w:rPr>
          <w:spacing w:val="-1"/>
        </w:rPr>
        <w:t>under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chapter</w:t>
      </w:r>
      <w:r w:rsidR="00EC0B7F">
        <w:rPr>
          <w:spacing w:val="-3"/>
        </w:rPr>
        <w:t xml:space="preserve"> </w:t>
      </w:r>
      <w:r w:rsidR="00EC0B7F">
        <w:t>7,</w:t>
      </w:r>
      <w:r w:rsidR="00EC0B7F">
        <w:rPr>
          <w:spacing w:val="-3"/>
        </w:rPr>
        <w:t xml:space="preserve"> </w:t>
      </w:r>
      <w:r w:rsidR="00EC0B7F">
        <w:t>11,</w:t>
      </w:r>
      <w:r w:rsidR="00EC0B7F">
        <w:rPr>
          <w:spacing w:val="-3"/>
        </w:rPr>
        <w:t xml:space="preserve"> </w:t>
      </w:r>
      <w:r w:rsidR="00EC0B7F">
        <w:rPr>
          <w:spacing w:val="-1"/>
        </w:rPr>
        <w:t>12</w:t>
      </w:r>
      <w:r w:rsidR="00EC0B7F">
        <w:rPr>
          <w:spacing w:val="-3"/>
        </w:rPr>
        <w:t xml:space="preserve"> </w:t>
      </w:r>
      <w:r w:rsidR="00EC0B7F">
        <w:t>or</w:t>
      </w:r>
      <w:r w:rsidR="00EC0B7F">
        <w:rPr>
          <w:spacing w:val="-6"/>
        </w:rPr>
        <w:t xml:space="preserve"> </w:t>
      </w:r>
      <w:r w:rsidR="00EC0B7F">
        <w:t>13</w:t>
      </w:r>
      <w:r w:rsidR="00EC0B7F">
        <w:rPr>
          <w:spacing w:val="-5"/>
        </w:rPr>
        <w:t xml:space="preserve"> </w:t>
      </w:r>
      <w:r w:rsidR="00EC0B7F">
        <w:t>of</w:t>
      </w:r>
      <w:r w:rsidR="00EC0B7F">
        <w:rPr>
          <w:spacing w:val="-6"/>
        </w:rPr>
        <w:t xml:space="preserve"> </w:t>
      </w:r>
      <w:r w:rsidR="00EC0B7F">
        <w:t>Title</w:t>
      </w:r>
      <w:r w:rsidR="00EC0B7F">
        <w:rPr>
          <w:spacing w:val="-4"/>
        </w:rPr>
        <w:t xml:space="preserve"> </w:t>
      </w:r>
      <w:r w:rsidR="00EC0B7F">
        <w:t>11,</w:t>
      </w:r>
      <w:r w:rsidR="00EC0B7F">
        <w:rPr>
          <w:spacing w:val="-6"/>
        </w:rPr>
        <w:t xml:space="preserve"> </w:t>
      </w:r>
      <w:r w:rsidR="00EC0B7F">
        <w:rPr>
          <w:spacing w:val="-1"/>
        </w:rPr>
        <w:t>United</w:t>
      </w:r>
      <w:r w:rsidR="00EC0B7F">
        <w:rPr>
          <w:spacing w:val="-3"/>
        </w:rPr>
        <w:t xml:space="preserve"> </w:t>
      </w:r>
      <w:r w:rsidR="00EC0B7F">
        <w:rPr>
          <w:spacing w:val="-1"/>
        </w:rPr>
        <w:t>States</w:t>
      </w:r>
      <w:r w:rsidR="00EC0B7F">
        <w:rPr>
          <w:spacing w:val="-2"/>
        </w:rPr>
        <w:t xml:space="preserve"> </w:t>
      </w:r>
      <w:r w:rsidR="00EC0B7F">
        <w:t>Code,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and</w:t>
      </w:r>
      <w:r w:rsidR="00EC0B7F">
        <w:rPr>
          <w:spacing w:val="-3"/>
        </w:rPr>
        <w:t xml:space="preserve"> </w:t>
      </w:r>
      <w:r w:rsidR="00EC0B7F">
        <w:rPr>
          <w:spacing w:val="-1"/>
        </w:rPr>
        <w:t>have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explained</w:t>
      </w:r>
      <w:r w:rsidR="00EC0B7F">
        <w:rPr>
          <w:spacing w:val="-3"/>
        </w:rPr>
        <w:t xml:space="preserve"> </w:t>
      </w:r>
      <w:r w:rsidR="00EC0B7F">
        <w:t>the</w:t>
      </w:r>
      <w:r w:rsidR="00EC0B7F">
        <w:rPr>
          <w:spacing w:val="-4"/>
        </w:rPr>
        <w:t xml:space="preserve"> </w:t>
      </w:r>
      <w:r w:rsidR="00EC0B7F">
        <w:rPr>
          <w:spacing w:val="-1"/>
        </w:rPr>
        <w:t>relief</w:t>
      </w:r>
      <w:r w:rsidR="00EC0B7F">
        <w:rPr>
          <w:spacing w:val="-6"/>
        </w:rPr>
        <w:t xml:space="preserve"> </w:t>
      </w:r>
      <w:r w:rsidR="00EC0B7F">
        <w:rPr>
          <w:spacing w:val="-1"/>
        </w:rPr>
        <w:t>available</w:t>
      </w:r>
      <w:r w:rsidR="00EC0B7F">
        <w:rPr>
          <w:spacing w:val="-4"/>
        </w:rPr>
        <w:t xml:space="preserve"> </w:t>
      </w:r>
      <w:r w:rsidR="00EC0B7F">
        <w:t>under</w:t>
      </w:r>
      <w:r w:rsidR="00EC0B7F">
        <w:rPr>
          <w:spacing w:val="-3"/>
        </w:rPr>
        <w:t xml:space="preserve"> </w:t>
      </w:r>
      <w:r w:rsidR="00EC0B7F">
        <w:t>each</w:t>
      </w:r>
      <w:r w:rsidR="00EC0B7F">
        <w:rPr>
          <w:spacing w:val="-5"/>
        </w:rPr>
        <w:t xml:space="preserve"> </w:t>
      </w:r>
      <w:r w:rsidR="00EC0B7F">
        <w:rPr>
          <w:spacing w:val="-1"/>
        </w:rPr>
        <w:t>such</w:t>
      </w:r>
      <w:r w:rsidR="00EC0B7F">
        <w:rPr>
          <w:spacing w:val="-5"/>
        </w:rPr>
        <w:t xml:space="preserve"> </w:t>
      </w:r>
      <w:r w:rsidR="00EC0B7F">
        <w:t>chapter</w:t>
      </w:r>
      <w:r>
        <w:t>.</w:t>
      </w:r>
    </w:p>
    <w:p w:rsidR="00351F4B" w:rsidRDefault="00351F4B" w:rsidP="00EC0B7F"/>
    <w:p w:rsidR="00351F4B" w:rsidRDefault="00351F4B" w:rsidP="00EC0B7F"/>
    <w:p w:rsidR="00351F4B" w:rsidRDefault="00351F4B" w:rsidP="00EC0B7F">
      <w:r w:rsidRPr="00FB5B90">
        <w:rPr>
          <w:b/>
        </w:rPr>
        <w:t>DATE</w:t>
      </w:r>
      <w:r w:rsidR="00B350BB">
        <w:rPr>
          <w:b/>
        </w:rPr>
        <w:t>D: ____________________________</w:t>
      </w:r>
      <w:r>
        <w:tab/>
      </w:r>
      <w:r>
        <w:tab/>
        <w:t xml:space="preserve">      </w:t>
      </w:r>
      <w:r>
        <w:tab/>
        <w:t>____________________________________________</w:t>
      </w:r>
    </w:p>
    <w:p w:rsidR="00D22A51" w:rsidRDefault="00351F4B" w:rsidP="00EC0B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Attorney for Debtor(s)</w:t>
      </w:r>
    </w:p>
    <w:p w:rsidR="00FA254B" w:rsidRDefault="00FA254B" w:rsidP="00D22A51">
      <w:pPr>
        <w:jc w:val="center"/>
      </w:pPr>
    </w:p>
    <w:p w:rsidR="00D22A51" w:rsidRDefault="00D22A51" w:rsidP="00D22A51">
      <w:pPr>
        <w:jc w:val="center"/>
      </w:pPr>
      <w:r>
        <w:t>(FILE ORIGINAL WITH COURT – DO NOT FILE ELECTRONICALLY)</w:t>
      </w:r>
    </w:p>
    <w:p w:rsidR="008401F4" w:rsidRDefault="008401F4"/>
    <w:sectPr w:rsidR="008401F4" w:rsidSect="00935A07">
      <w:headerReference w:type="default" r:id="rId6"/>
      <w:footerReference w:type="default" r:id="rId7"/>
      <w:footerReference w:type="first" r:id="rId8"/>
      <w:pgSz w:w="12240" w:h="15840"/>
      <w:pgMar w:top="720" w:right="720" w:bottom="720" w:left="720" w:header="119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B3" w:rsidRDefault="006D48B3">
      <w:r>
        <w:separator/>
      </w:r>
    </w:p>
  </w:endnote>
  <w:endnote w:type="continuationSeparator" w:id="0">
    <w:p w:rsidR="006D48B3" w:rsidRDefault="006D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F4" w:rsidRDefault="008401F4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50B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8401F4" w:rsidRDefault="008401F4">
    <w:pPr>
      <w:rPr>
        <w:sz w:val="24"/>
        <w:szCs w:val="24"/>
      </w:rPr>
    </w:pPr>
  </w:p>
  <w:p w:rsidR="008401F4" w:rsidRDefault="008401F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07" w:rsidRDefault="00935A07">
    <w:pPr>
      <w:pStyle w:val="Footer"/>
    </w:pPr>
    <w:r>
      <w:t>Local Form 1007-1</w:t>
    </w:r>
    <w:r w:rsidR="00CD64EB">
      <w:t xml:space="preserve"> (08/18)</w:t>
    </w:r>
    <w:r>
      <w:ptab w:relativeTo="margin" w:alignment="center" w:leader="none"/>
    </w:r>
    <w:r>
      <w:t xml:space="preserve">Declaration of Electronic Filing 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901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B3" w:rsidRDefault="006D48B3">
      <w:r>
        <w:separator/>
      </w:r>
    </w:p>
  </w:footnote>
  <w:footnote w:type="continuationSeparator" w:id="0">
    <w:p w:rsidR="006D48B3" w:rsidRDefault="006D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F4" w:rsidRDefault="00EC0B7F" w:rsidP="008401F4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172085</wp:posOffset>
              </wp:positionV>
              <wp:extent cx="0" cy="9713595"/>
              <wp:effectExtent l="19050" t="19685" r="19050" b="203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3595"/>
                      </a:xfrm>
                      <a:prstGeom prst="line">
                        <a:avLst/>
                      </a:prstGeom>
                      <a:noFill/>
                      <a:ln w="3657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38BFAA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13.55pt" to="0,7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" o:allowincell="f" strokeweight="2.88pt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172085</wp:posOffset>
              </wp:positionV>
              <wp:extent cx="0" cy="9713595"/>
              <wp:effectExtent l="9525" t="10160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3595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DA7237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13.55pt" to="0,7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8ZEgIAACk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" o:allowincell="f" strokeweight=".96pt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-914400</wp:posOffset>
              </wp:positionH>
              <wp:positionV relativeFrom="margin">
                <wp:posOffset>0</wp:posOffset>
              </wp:positionV>
              <wp:extent cx="7772400" cy="1207008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207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>ADVANCE \y 0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11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12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13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14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15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16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17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18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21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22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23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24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25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26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27</w:t>
                          </w:r>
                        </w:p>
                        <w:p w:rsidR="008401F4" w:rsidRDefault="008401F4">
                          <w:pPr>
                            <w:spacing w:line="476" w:lineRule="exact"/>
                            <w:ind w:left="360" w:right="8912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3" o:spid="_x0000_s1026" style="position:absolute;margin-left:-1in;margin-top:0;width:612pt;height:950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" o:allowincell="f" filled="f" stroked="f">
              <v:textbox inset="0,0">
                <w:txbxContent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>ADVANCE \y 0</w:instrTex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9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10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11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12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13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14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15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16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17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18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19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21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22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23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24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26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27</w:t>
                    </w:r>
                  </w:p>
                  <w:p w:rsidR="008401F4" w:rsidRDefault="008401F4">
                    <w:pPr>
                      <w:spacing w:line="476" w:lineRule="exact"/>
                      <w:ind w:left="360" w:right="8912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28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8401F4" w:rsidRDefault="008401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A"/>
    <w:rsid w:val="00186751"/>
    <w:rsid w:val="002453E8"/>
    <w:rsid w:val="00351F4B"/>
    <w:rsid w:val="00666263"/>
    <w:rsid w:val="006D48B3"/>
    <w:rsid w:val="00755394"/>
    <w:rsid w:val="00796F8C"/>
    <w:rsid w:val="007D2DE5"/>
    <w:rsid w:val="007E126F"/>
    <w:rsid w:val="008023C6"/>
    <w:rsid w:val="008401F4"/>
    <w:rsid w:val="00861D07"/>
    <w:rsid w:val="0091765F"/>
    <w:rsid w:val="00935A07"/>
    <w:rsid w:val="0096774A"/>
    <w:rsid w:val="009D2201"/>
    <w:rsid w:val="00B350BB"/>
    <w:rsid w:val="00C75B55"/>
    <w:rsid w:val="00CD64EB"/>
    <w:rsid w:val="00D22A51"/>
    <w:rsid w:val="00D352E2"/>
    <w:rsid w:val="00D74049"/>
    <w:rsid w:val="00E9014E"/>
    <w:rsid w:val="00EC0B7F"/>
    <w:rsid w:val="00EC33C6"/>
    <w:rsid w:val="00ED7A33"/>
    <w:rsid w:val="00FA254B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690B63A"/>
  <w15:chartTrackingRefBased/>
  <w15:docId w15:val="{A53016FF-AC6A-4955-B084-B37B93D4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8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EC0B7F"/>
    <w:pPr>
      <w:widowControl w:val="0"/>
      <w:autoSpaceDE/>
      <w:autoSpaceDN/>
      <w:adjustRightInd/>
      <w:ind w:left="119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0B7F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C0B7F"/>
    <w:pPr>
      <w:widowControl w:val="0"/>
      <w:autoSpaceDE/>
      <w:autoSpaceDN/>
      <w:adjustRightInd/>
      <w:ind w:left="119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C0B7F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35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A0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35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A07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B35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7EE8C3AFF04292A3EAC5F9102F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D6B3-9A5C-41C1-A80D-B9BC80E41C92}"/>
      </w:docPartPr>
      <w:docPartBody>
        <w:p w:rsidR="001E2EC3" w:rsidRDefault="001512D2" w:rsidP="001512D2">
          <w:pPr>
            <w:pStyle w:val="CB7EE8C3AFF04292A3EAC5F9102F69951"/>
          </w:pPr>
          <w:r w:rsidRPr="00B350BB">
            <w:rPr>
              <w:rStyle w:val="PlaceholderText"/>
              <w:color w:val="5B9BD5" w:themeColor="accent1"/>
              <w:sz w:val="24"/>
              <w:szCs w:val="24"/>
            </w:rPr>
            <w:t>Click or tap here to enter DEBTOR NAME(S)</w:t>
          </w:r>
        </w:p>
      </w:docPartBody>
    </w:docPart>
    <w:docPart>
      <w:docPartPr>
        <w:name w:val="9F0204390A374DB4AE7B8E90E28C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D30E-C828-4026-A7AE-37E5DBA85B16}"/>
      </w:docPartPr>
      <w:docPartBody>
        <w:p w:rsidR="001E2EC3" w:rsidRDefault="001512D2" w:rsidP="001512D2">
          <w:pPr>
            <w:pStyle w:val="9F0204390A374DB4AE7B8E90E28CDED41"/>
          </w:pPr>
          <w:r>
            <w:rPr>
              <w:rStyle w:val="PlaceholderText"/>
              <w:color w:val="5B9BD5" w:themeColor="accent1"/>
              <w:sz w:val="24"/>
              <w:szCs w:val="24"/>
            </w:rPr>
            <w:t>Click or tap here to enter Chapter Number</w:t>
          </w:r>
        </w:p>
      </w:docPartBody>
    </w:docPart>
    <w:docPart>
      <w:docPartPr>
        <w:name w:val="EFB79FC8EAC845E19B5FB38D4FED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702AF-6767-44BB-89C0-2A02E2C2DDC3}"/>
      </w:docPartPr>
      <w:docPartBody>
        <w:p w:rsidR="001E2EC3" w:rsidRDefault="001512D2" w:rsidP="001512D2">
          <w:pPr>
            <w:pStyle w:val="EFB79FC8EAC845E19B5FB38D4FED01591"/>
          </w:pPr>
          <w:r w:rsidRPr="00B350BB">
            <w:rPr>
              <w:rStyle w:val="PlaceholderText"/>
              <w:color w:val="5B9BD5" w:themeColor="accent1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color w:val="5B9BD5" w:themeColor="accent1"/>
              <w:sz w:val="24"/>
              <w:szCs w:val="24"/>
            </w:rPr>
            <w:t>Case Number</w:t>
          </w:r>
        </w:p>
      </w:docPartBody>
    </w:docPart>
    <w:docPart>
      <w:docPartPr>
        <w:name w:val="0C001D3E00354636A77357A71A0C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94CD-C994-4594-BB32-32081A7654FA}"/>
      </w:docPartPr>
      <w:docPartBody>
        <w:p w:rsidR="001E2EC3" w:rsidRDefault="001512D2" w:rsidP="001512D2">
          <w:pPr>
            <w:pStyle w:val="0C001D3E00354636A77357A71A0C3B3A"/>
          </w:pPr>
          <w:r w:rsidRPr="00B350BB">
            <w:rPr>
              <w:rStyle w:val="PlaceholderText"/>
              <w:color w:val="5B9BD5" w:themeColor="accent1"/>
            </w:rPr>
            <w:t xml:space="preserve">Click or tap here to enter </w:t>
          </w:r>
          <w:r>
            <w:rPr>
              <w:rStyle w:val="PlaceholderText"/>
              <w:color w:val="5B9BD5" w:themeColor="accent1"/>
            </w:rPr>
            <w:t>Debtor and Joint Debtor Names OR Authorized Corporate Officer or Partnership Member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D2"/>
    <w:rsid w:val="001512D2"/>
    <w:rsid w:val="001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2D2"/>
    <w:rPr>
      <w:color w:val="808080"/>
    </w:rPr>
  </w:style>
  <w:style w:type="paragraph" w:customStyle="1" w:styleId="CB7EE8C3AFF04292A3EAC5F9102F6995">
    <w:name w:val="CB7EE8C3AFF04292A3EAC5F9102F6995"/>
    <w:rsid w:val="00151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F0204390A374DB4AE7B8E90E28CDED4">
    <w:name w:val="9F0204390A374DB4AE7B8E90E28CDED4"/>
    <w:rsid w:val="00151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FB79FC8EAC845E19B5FB38D4FED0159">
    <w:name w:val="EFB79FC8EAC845E19B5FB38D4FED0159"/>
    <w:rsid w:val="00151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B7EE8C3AFF04292A3EAC5F9102F69951">
    <w:name w:val="CB7EE8C3AFF04292A3EAC5F9102F69951"/>
    <w:rsid w:val="00151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9F0204390A374DB4AE7B8E90E28CDED41">
    <w:name w:val="9F0204390A374DB4AE7B8E90E28CDED41"/>
    <w:rsid w:val="00151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EFB79FC8EAC845E19B5FB38D4FED01591">
    <w:name w:val="EFB79FC8EAC845E19B5FB38D4FED01591"/>
    <w:rsid w:val="00151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C001D3E00354636A77357A71A0C3B3A">
    <w:name w:val="0C001D3E00354636A77357A71A0C3B3A"/>
    <w:rsid w:val="00151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Sherry Leavitt</cp:lastModifiedBy>
  <cp:revision>6</cp:revision>
  <cp:lastPrinted>2018-03-30T21:08:00Z</cp:lastPrinted>
  <dcterms:created xsi:type="dcterms:W3CDTF">2018-06-21T23:16:00Z</dcterms:created>
  <dcterms:modified xsi:type="dcterms:W3CDTF">2018-06-25T23:48:00Z</dcterms:modified>
</cp:coreProperties>
</file>