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Default="00260108" w:rsidP="0096080E">
      <w:pPr>
        <w:pStyle w:val="AttorneyName"/>
        <w:widowControl w:val="0"/>
        <w:rPr>
          <w:b/>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692965" w:rsidRDefault="00692965" w:rsidP="0096080E">
      <w:pPr>
        <w:widowControl w:val="0"/>
        <w:spacing w:line="240" w:lineRule="exact"/>
        <w:jc w:val="center"/>
        <w:outlineLvl w:val="0"/>
        <w:rPr>
          <w:b/>
          <w:sz w:val="26"/>
          <w:szCs w:val="26"/>
        </w:rPr>
      </w:pPr>
    </w:p>
    <w:p w:rsidR="00692965" w:rsidRDefault="00692965" w:rsidP="0096080E">
      <w:pPr>
        <w:widowControl w:val="0"/>
        <w:spacing w:line="240" w:lineRule="exact"/>
        <w:jc w:val="center"/>
        <w:outlineLvl w:val="0"/>
        <w:rPr>
          <w:b/>
          <w:sz w:val="26"/>
          <w:szCs w:val="26"/>
        </w:rPr>
      </w:pPr>
    </w:p>
    <w:p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rsidR="005D31F9" w:rsidRPr="007210F4" w:rsidRDefault="005D31F9" w:rsidP="0096080E">
      <w:pPr>
        <w:widowControl w:val="0"/>
        <w:spacing w:line="240" w:lineRule="exact"/>
        <w:jc w:val="center"/>
        <w:rPr>
          <w:b/>
          <w:sz w:val="26"/>
          <w:szCs w:val="26"/>
        </w:rPr>
      </w:pPr>
    </w:p>
    <w:p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rsidTr="00E72736">
        <w:tc>
          <w:tcPr>
            <w:tcW w:w="4320" w:type="dxa"/>
            <w:tcBorders>
              <w:right w:val="single" w:sz="4" w:space="0" w:color="auto"/>
            </w:tcBorders>
          </w:tcPr>
          <w:p w:rsidR="001770FC" w:rsidRPr="007210F4" w:rsidRDefault="001770FC" w:rsidP="007210F4">
            <w:pPr>
              <w:widowControl w:val="0"/>
              <w:spacing w:line="240" w:lineRule="auto"/>
              <w:rPr>
                <w:sz w:val="26"/>
                <w:szCs w:val="26"/>
              </w:rPr>
            </w:pPr>
            <w:r w:rsidRPr="007210F4">
              <w:rPr>
                <w:sz w:val="26"/>
                <w:szCs w:val="26"/>
              </w:rPr>
              <w:br w:type="page"/>
              <w:t>In re:</w:t>
            </w:r>
          </w:p>
          <w:p w:rsidR="001770FC" w:rsidRPr="007210F4" w:rsidRDefault="001770FC" w:rsidP="007210F4">
            <w:pPr>
              <w:widowControl w:val="0"/>
              <w:spacing w:line="240" w:lineRule="auto"/>
              <w:rPr>
                <w:sz w:val="26"/>
                <w:szCs w:val="26"/>
              </w:rPr>
            </w:pPr>
          </w:p>
          <w:p w:rsidR="001770FC" w:rsidRPr="007210F4" w:rsidRDefault="001E21BF"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rsidR="001770FC" w:rsidRPr="007210F4" w:rsidRDefault="001770FC" w:rsidP="00E87654">
            <w:pPr>
              <w:pStyle w:val="SingleSpacing"/>
              <w:widowControl w:val="0"/>
              <w:rPr>
                <w:sz w:val="26"/>
                <w:szCs w:val="26"/>
              </w:rPr>
            </w:pPr>
          </w:p>
        </w:tc>
        <w:tc>
          <w:tcPr>
            <w:tcW w:w="4672" w:type="dxa"/>
          </w:tcPr>
          <w:p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rsidR="001770FC" w:rsidRPr="007210F4" w:rsidRDefault="001770FC" w:rsidP="007210F4">
            <w:pPr>
              <w:pStyle w:val="SingleSpacing"/>
              <w:widowControl w:val="0"/>
              <w:spacing w:line="240" w:lineRule="auto"/>
              <w:rPr>
                <w:sz w:val="26"/>
                <w:szCs w:val="26"/>
              </w:rPr>
            </w:pPr>
          </w:p>
          <w:p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rsidR="001770FC" w:rsidRPr="007210F4" w:rsidRDefault="001770FC" w:rsidP="007210F4">
            <w:pPr>
              <w:pStyle w:val="SingleSpacing"/>
              <w:widowControl w:val="0"/>
              <w:spacing w:line="240" w:lineRule="auto"/>
              <w:rPr>
                <w:sz w:val="26"/>
                <w:szCs w:val="26"/>
              </w:rPr>
            </w:pPr>
          </w:p>
          <w:p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rsidR="00E72736" w:rsidRPr="007210F4" w:rsidRDefault="00E72736" w:rsidP="007210F4">
            <w:pPr>
              <w:pStyle w:val="SingleSpacing"/>
              <w:widowControl w:val="0"/>
              <w:spacing w:line="240" w:lineRule="auto"/>
              <w:rPr>
                <w:b/>
                <w:sz w:val="26"/>
                <w:szCs w:val="26"/>
              </w:rPr>
            </w:pPr>
          </w:p>
          <w:p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t xml:space="preserve">HEARING TO CONSIDER </w:t>
            </w:r>
            <w:r w:rsidR="00376788" w:rsidRPr="007210F4">
              <w:rPr>
                <w:b/>
                <w:sz w:val="26"/>
                <w:szCs w:val="26"/>
              </w:rPr>
              <w:t xml:space="preserve">APPROVAL OF </w:t>
            </w:r>
            <w:r w:rsidRPr="007210F4">
              <w:rPr>
                <w:b/>
                <w:sz w:val="26"/>
                <w:szCs w:val="26"/>
              </w:rPr>
              <w:t>DISCLOSURE STATEMENT; AND</w:t>
            </w:r>
          </w:p>
          <w:p w:rsidR="00E72736" w:rsidRPr="007210F4" w:rsidRDefault="00E72736" w:rsidP="007210F4">
            <w:pPr>
              <w:pStyle w:val="SingleSpacing"/>
              <w:widowControl w:val="0"/>
              <w:spacing w:line="240" w:lineRule="auto"/>
              <w:ind w:left="720"/>
              <w:rPr>
                <w:b/>
                <w:sz w:val="26"/>
                <w:szCs w:val="26"/>
              </w:rPr>
            </w:pPr>
          </w:p>
          <w:p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rsidR="001770FC" w:rsidRPr="007210F4" w:rsidRDefault="001770FC" w:rsidP="001770FC">
            <w:pPr>
              <w:pStyle w:val="SingleSpacing"/>
              <w:widowControl w:val="0"/>
              <w:rPr>
                <w:sz w:val="26"/>
                <w:szCs w:val="26"/>
              </w:rPr>
            </w:pPr>
          </w:p>
        </w:tc>
      </w:tr>
      <w:tr w:rsidR="00E72736" w:rsidRPr="007210F4" w:rsidTr="003B3B4D">
        <w:trPr>
          <w:trHeight w:val="414"/>
        </w:trPr>
        <w:tc>
          <w:tcPr>
            <w:tcW w:w="4320" w:type="dxa"/>
            <w:tcBorders>
              <w:bottom w:val="single" w:sz="4" w:space="0" w:color="auto"/>
              <w:right w:val="single" w:sz="4" w:space="0" w:color="auto"/>
            </w:tcBorders>
          </w:tcPr>
          <w:p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rsidR="00E72736" w:rsidRPr="007210F4" w:rsidRDefault="00E72736" w:rsidP="00E87654">
            <w:pPr>
              <w:pStyle w:val="SingleSpacing"/>
              <w:widowControl w:val="0"/>
              <w:rPr>
                <w:sz w:val="26"/>
                <w:szCs w:val="26"/>
              </w:rPr>
            </w:pPr>
          </w:p>
        </w:tc>
        <w:tc>
          <w:tcPr>
            <w:tcW w:w="4672" w:type="dxa"/>
          </w:tcPr>
          <w:p w:rsidR="00E72736" w:rsidRPr="007210F4" w:rsidRDefault="00E72736" w:rsidP="00E87654">
            <w:pPr>
              <w:pStyle w:val="SingleSpacing"/>
              <w:widowControl w:val="0"/>
              <w:rPr>
                <w:sz w:val="26"/>
                <w:szCs w:val="26"/>
              </w:rPr>
            </w:pPr>
          </w:p>
        </w:tc>
      </w:tr>
    </w:tbl>
    <w:p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rsidR="00C93CC0" w:rsidRPr="007210F4" w:rsidRDefault="0018752D" w:rsidP="009D5861">
      <w:pPr>
        <w:widowControl w:val="0"/>
        <w:ind w:left="720" w:right="86" w:hanging="720"/>
        <w:jc w:val="both"/>
        <w:rPr>
          <w:b/>
          <w:sz w:val="26"/>
          <w:szCs w:val="26"/>
        </w:rPr>
      </w:pPr>
      <w:r w:rsidRPr="007210F4">
        <w:rPr>
          <w:b/>
          <w:sz w:val="26"/>
          <w:szCs w:val="26"/>
        </w:rPr>
        <w:t>TO:</w:t>
      </w:r>
      <w:r w:rsidRPr="007210F4">
        <w:rPr>
          <w:b/>
          <w:sz w:val="26"/>
          <w:szCs w:val="26"/>
        </w:rPr>
        <w:tab/>
        <w:t>ALL CREDITORS</w:t>
      </w:r>
      <w:r w:rsidR="00C93CC0" w:rsidRPr="007210F4">
        <w:rPr>
          <w:b/>
          <w:sz w:val="26"/>
          <w:szCs w:val="26"/>
        </w:rPr>
        <w:t xml:space="preserve"> AND OTHER PARTIES IN INTEREST:</w:t>
      </w:r>
    </w:p>
    <w:p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 xml:space="preserve">Click or tap here to choose Court </w:t>
          </w:r>
          <w:r w:rsidR="00B52BD1" w:rsidRPr="00020736">
            <w:rPr>
              <w:rStyle w:val="PlaceholderText"/>
              <w:color w:val="5B9BD5" w:themeColor="accent1"/>
              <w:sz w:val="26"/>
              <w:szCs w:val="26"/>
            </w:rPr>
            <w:lastRenderedPageBreak/>
            <w:t>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7D2317" w:rsidRDefault="001E21BF"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rsidR="007D2317" w:rsidRDefault="001E21BF"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rsidR="000B2885" w:rsidRDefault="001E21BF"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rsidR="00D8279F" w:rsidRDefault="00D8279F" w:rsidP="007D2317">
      <w:pPr>
        <w:widowControl w:val="0"/>
        <w:spacing w:line="276" w:lineRule="auto"/>
        <w:ind w:right="86"/>
        <w:jc w:val="center"/>
        <w:rPr>
          <w:sz w:val="26"/>
          <w:szCs w:val="26"/>
        </w:rPr>
      </w:pPr>
    </w:p>
    <w:p w:rsidR="000B2885" w:rsidRPr="007210F4" w:rsidRDefault="000B2885" w:rsidP="007D2317">
      <w:pPr>
        <w:widowControl w:val="0"/>
        <w:spacing w:line="276" w:lineRule="auto"/>
        <w:ind w:right="86"/>
        <w:jc w:val="center"/>
        <w:rPr>
          <w:sz w:val="26"/>
          <w:szCs w:val="26"/>
        </w:rPr>
      </w:pPr>
    </w:p>
    <w:p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Click 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 xml:space="preserve">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w:t>
      </w:r>
      <w:r w:rsidR="007E1FC0" w:rsidRPr="007E1FC0">
        <w:rPr>
          <w:sz w:val="26"/>
          <w:szCs w:val="26"/>
        </w:rPr>
        <w:lastRenderedPageBreak/>
        <w:t>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w:t>
      </w:r>
      <w:r w:rsidRPr="007210F4">
        <w:rPr>
          <w:sz w:val="26"/>
          <w:szCs w:val="26"/>
        </w:rPr>
        <w:lastRenderedPageBreak/>
        <w:t xml:space="preserve">Proponent shall serve a copy of this Order </w:t>
      </w:r>
      <w:r w:rsidRPr="007210F4">
        <w:rPr>
          <w:b/>
          <w:sz w:val="26"/>
          <w:szCs w:val="26"/>
        </w:rPr>
        <w:t>on all creditors and interested parties</w:t>
      </w:r>
      <w:r w:rsidRPr="007210F4">
        <w:rPr>
          <w:sz w:val="26"/>
          <w:szCs w:val="26"/>
        </w:rPr>
        <w:t>.</w:t>
      </w:r>
    </w:p>
    <w:p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United States trustee; </w:t>
      </w:r>
      <w:r w:rsidR="00A82110" w:rsidRPr="007210F4">
        <w:rPr>
          <w:sz w:val="26"/>
          <w:szCs w:val="26"/>
        </w:rPr>
        <w:t>and,</w:t>
      </w:r>
    </w:p>
    <w:p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45" w:rsidRDefault="004E5E45">
      <w:r>
        <w:separator/>
      </w:r>
    </w:p>
  </w:endnote>
  <w:endnote w:type="continuationSeparator" w:id="0">
    <w:p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F379B1" w:rsidP="00EA79B6">
    <w:pPr>
      <w:pStyle w:val="Footer"/>
      <w:jc w:val="center"/>
    </w:pPr>
  </w:p>
  <w:p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1E21BF">
      <w:rPr>
        <w:noProof/>
        <w:szCs w:val="24"/>
      </w:rPr>
      <w:t>4</w:t>
    </w:r>
    <w:r>
      <w:rPr>
        <w:szCs w:val="24"/>
      </w:rPr>
      <w:fldChar w:fldCharType="end"/>
    </w:r>
    <w:r>
      <w:rPr>
        <w:szCs w:val="24"/>
      </w:rPr>
      <w:t xml:space="preserve"> </w:t>
    </w:r>
  </w:p>
  <w:p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45" w:rsidRDefault="004E5E45">
      <w:r>
        <w:separator/>
      </w:r>
    </w:p>
  </w:footnote>
  <w:footnote w:type="continuationSeparator" w:id="0">
    <w:p w:rsidR="004E5E45" w:rsidRDefault="004E5E45">
      <w:r>
        <w:continuationSeparator/>
      </w:r>
    </w:p>
  </w:footnote>
  <w:footnote w:id="1">
    <w:p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E21BF"/>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5B9BD5" w:themeColor="accent1"/>
              <w:sz w:val="26"/>
              <w:szCs w:val="26"/>
            </w:rPr>
            <w:t>Click or tap here to enter D</w:t>
          </w:r>
          <w:r w:rsidRPr="00C636EE">
            <w:rPr>
              <w:color w:val="5B9BD5"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5B9BD5"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5B9BD5"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5B9BD5"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5B9BD5"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5B9BD5"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5B9BD5"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5B9BD5"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5B9BD5"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5B9BD5"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5B9BD5"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5B9BD5"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5B9BD5"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5B9BD5"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5B9BD5"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92157823EF024ABCA0C3C80E3FF7982E">
    <w:name w:val="92157823EF024ABCA0C3C80E3FF7982E"/>
    <w:rsid w:val="00DA2324"/>
  </w:style>
  <w:style w:type="paragraph" w:customStyle="1" w:styleId="ADDD870C83074C33B9129A0441354A59">
    <w:name w:val="ADDD870C83074C33B9129A0441354A5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
    <w:name w:val="4FA4629B3B43427788BA3257E5F69D7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
    <w:name w:val="48B0E68DEBA8464480E63445123CA1B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
    <w:name w:val="0F352DA37CBA4F31B1DAE0C8170352F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
    <w:name w:val="2686B13AC53745CCA51E23520BAB6B0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
    <w:name w:val="254823E74758433BB4C8F4CEE879775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
    <w:name w:val="3D7EEE5227664C8C9BCC171EC104303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
    <w:name w:val="293DC20090104D41AB8D4518CB36273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
    <w:name w:val="74702FF858CE4E688E4E5833CEB6AD6A"/>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
    <w:name w:val="B72E4E95AA25419E80D594CB3D94EB4A"/>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
    <w:name w:val="ADDD870C83074C33B9129A0441354A59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
    <w:name w:val="4FA4629B3B43427788BA3257E5F69D7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
    <w:name w:val="48B0E68DEBA8464480E63445123CA1B21"/>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1">
    <w:name w:val="0F352DA37CBA4F31B1DAE0C8170352F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
    <w:name w:val="2686B13AC53745CCA51E23520BAB6B03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
    <w:name w:val="254823E74758433BB4C8F4CEE8797754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
    <w:name w:val="3D7EEE5227664C8C9BCC171EC104303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
    <w:name w:val="293DC20090104D41AB8D4518CB36273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
    <w:name w:val="74702FF858CE4E688E4E5833CEB6AD6A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
    <w:name w:val="B72E4E95AA25419E80D594CB3D94EB4A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
    <w:name w:val="ADDD870C83074C33B9129A0441354A59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
    <w:name w:val="4FA4629B3B43427788BA3257E5F69D7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
    <w:name w:val="48B0E68DEBA8464480E63445123CA1B2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2">
    <w:name w:val="0F352DA37CBA4F31B1DAE0C8170352F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
    <w:name w:val="2686B13AC53745CCA51E23520BAB6B03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2">
    <w:name w:val="254823E74758433BB4C8F4CEE8797754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
    <w:name w:val="3D7EEE5227664C8C9BCC171EC104303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
    <w:name w:val="293DC20090104D41AB8D4518CB36273E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
    <w:name w:val="74702FF858CE4E688E4E5833CEB6AD6A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
    <w:name w:val="B72E4E95AA25419E80D594CB3D94EB4A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3">
    <w:name w:val="ADDD870C83074C33B9129A0441354A59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3">
    <w:name w:val="4FA4629B3B43427788BA3257E5F69D7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3">
    <w:name w:val="48B0E68DEBA8464480E63445123CA1B23"/>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3">
    <w:name w:val="0F352DA37CBA4F31B1DAE0C8170352F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3">
    <w:name w:val="2686B13AC53745CCA51E23520BAB6B03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3">
    <w:name w:val="254823E74758433BB4C8F4CEE8797754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3">
    <w:name w:val="3D7EEE5227664C8C9BCC171EC104303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3">
    <w:name w:val="293DC20090104D41AB8D4518CB36273E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3">
    <w:name w:val="74702FF858CE4E688E4E5833CEB6AD6A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3">
    <w:name w:val="B72E4E95AA25419E80D594CB3D94EB4A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4">
    <w:name w:val="ADDD870C83074C33B9129A0441354A59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4">
    <w:name w:val="4FA4629B3B43427788BA3257E5F69D7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4">
    <w:name w:val="48B0E68DEBA8464480E63445123CA1B24"/>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4">
    <w:name w:val="0F352DA37CBA4F31B1DAE0C8170352F1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4">
    <w:name w:val="2686B13AC53745CCA51E23520BAB6B034"/>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4">
    <w:name w:val="254823E74758433BB4C8F4CEE8797754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4">
    <w:name w:val="3D7EEE5227664C8C9BCC171EC104303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4">
    <w:name w:val="293DC20090104D41AB8D4518CB36273E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4">
    <w:name w:val="74702FF858CE4E688E4E5833CEB6AD6A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4">
    <w:name w:val="B72E4E95AA25419E80D594CB3D94EB4A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5">
    <w:name w:val="ADDD870C83074C33B9129A0441354A59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5">
    <w:name w:val="4FA4629B3B43427788BA3257E5F69D7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5">
    <w:name w:val="48B0E68DEBA8464480E63445123CA1B25"/>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5">
    <w:name w:val="0F352DA37CBA4F31B1DAE0C8170352F1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5">
    <w:name w:val="2686B13AC53745CCA51E23520BAB6B035"/>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5">
    <w:name w:val="254823E74758433BB4C8F4CEE8797754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5">
    <w:name w:val="3D7EEE5227664C8C9BCC171EC104303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5">
    <w:name w:val="293DC20090104D41AB8D4518CB36273E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5">
    <w:name w:val="74702FF858CE4E688E4E5833CEB6AD6A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5">
    <w:name w:val="B72E4E95AA25419E80D594CB3D94EB4A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6">
    <w:name w:val="ADDD870C83074C33B9129A0441354A59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6">
    <w:name w:val="4FA4629B3B43427788BA3257E5F69D7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6">
    <w:name w:val="48B0E68DEBA8464480E63445123CA1B26"/>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6">
    <w:name w:val="2686B13AC53745CCA51E23520BAB6B03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6">
    <w:name w:val="254823E74758433BB4C8F4CEE8797754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6">
    <w:name w:val="3D7EEE5227664C8C9BCC171EC104303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6">
    <w:name w:val="293DC20090104D41AB8D4518CB36273E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6">
    <w:name w:val="74702FF858CE4E688E4E5833CEB6AD6A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6">
    <w:name w:val="B72E4E95AA25419E80D594CB3D94EB4A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7">
    <w:name w:val="ADDD870C83074C33B9129A0441354A59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7">
    <w:name w:val="4FA4629B3B43427788BA3257E5F69D7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7">
    <w:name w:val="48B0E68DEBA8464480E63445123CA1B2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7">
    <w:name w:val="2686B13AC53745CCA51E23520BAB6B037"/>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7">
    <w:name w:val="254823E74758433BB4C8F4CEE8797754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7">
    <w:name w:val="3D7EEE5227664C8C9BCC171EC104303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7">
    <w:name w:val="293DC20090104D41AB8D4518CB36273E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7">
    <w:name w:val="74702FF858CE4E688E4E5833CEB6AD6A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7">
    <w:name w:val="B72E4E95AA25419E80D594CB3D94EB4A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8">
    <w:name w:val="ADDD870C83074C33B9129A0441354A59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8">
    <w:name w:val="4FA4629B3B43427788BA3257E5F69D7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8">
    <w:name w:val="48B0E68DEBA8464480E63445123CA1B2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8">
    <w:name w:val="2686B13AC53745CCA51E23520BAB6B038"/>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8">
    <w:name w:val="254823E74758433BB4C8F4CEE8797754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8">
    <w:name w:val="3D7EEE5227664C8C9BCC171EC104303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8">
    <w:name w:val="293DC20090104D41AB8D4518CB36273E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8">
    <w:name w:val="74702FF858CE4E688E4E5833CEB6AD6A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8">
    <w:name w:val="B72E4E95AA25419E80D594CB3D94EB4A8"/>
    <w:rsid w:val="008040A4"/>
    <w:pPr>
      <w:spacing w:after="0" w:line="480" w:lineRule="exact"/>
    </w:pPr>
    <w:rPr>
      <w:rFonts w:ascii="Times New Roman" w:eastAsia="Times New Roman" w:hAnsi="Times New Roman" w:cs="Times New Roman"/>
      <w:sz w:val="24"/>
      <w:szCs w:val="20"/>
    </w:rPr>
  </w:style>
  <w:style w:type="paragraph" w:customStyle="1" w:styleId="06ED10219D8B46D08CF21FD3A1B0949A">
    <w:name w:val="06ED10219D8B46D08CF21FD3A1B0949A"/>
    <w:rsid w:val="008040A4"/>
  </w:style>
  <w:style w:type="paragraph" w:customStyle="1" w:styleId="ADDD870C83074C33B9129A0441354A599">
    <w:name w:val="ADDD870C83074C33B9129A0441354A59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9">
    <w:name w:val="4FA4629B3B43427788BA3257E5F69D7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9">
    <w:name w:val="48B0E68DEBA8464480E63445123CA1B2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
    <w:name w:val="446AEDFFE64D4CFDA70496C883E4037A"/>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9">
    <w:name w:val="2686B13AC53745CCA51E23520BAB6B039"/>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9">
    <w:name w:val="254823E74758433BB4C8F4CEE87977549"/>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9">
    <w:name w:val="3D7EEE5227664C8C9BCC171EC104303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9">
    <w:name w:val="293DC20090104D41AB8D4518CB36273E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9">
    <w:name w:val="74702FF858CE4E688E4E5833CEB6AD6A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9">
    <w:name w:val="B72E4E95AA25419E80D594CB3D94EB4A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0">
    <w:name w:val="ADDD870C83074C33B9129A0441354A591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0">
    <w:name w:val="4FA4629B3B43427788BA3257E5F69D711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0">
    <w:name w:val="48B0E68DEBA8464480E63445123CA1B21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
    <w:name w:val="446AEDFFE64D4CFDA70496C883E4037A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0">
    <w:name w:val="2686B13AC53745CCA51E23520BAB6B0310"/>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0">
    <w:name w:val="254823E74758433BB4C8F4CEE87977541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0">
    <w:name w:val="3D7EEE5227664C8C9BCC171EC10430311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0">
    <w:name w:val="293DC20090104D41AB8D4518CB36273E1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0">
    <w:name w:val="74702FF858CE4E688E4E5833CEB6AD6A1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0">
    <w:name w:val="B72E4E95AA25419E80D594CB3D94EB4A1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1">
    <w:name w:val="ADDD870C83074C33B9129A0441354A591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1">
    <w:name w:val="4FA4629B3B43427788BA3257E5F69D71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1">
    <w:name w:val="48B0E68DEBA8464480E63445123CA1B21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2">
    <w:name w:val="446AEDFFE64D4CFDA70496C883E4037A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1">
    <w:name w:val="2686B13AC53745CCA51E23520BAB6B031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1">
    <w:name w:val="254823E74758433BB4C8F4CEE87977541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1">
    <w:name w:val="3D7EEE5227664C8C9BCC171EC1043031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1">
    <w:name w:val="293DC20090104D41AB8D4518CB36273E1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1">
    <w:name w:val="74702FF858CE4E688E4E5833CEB6AD6A1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1">
    <w:name w:val="B72E4E95AA25419E80D594CB3D94EB4A1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2">
    <w:name w:val="ADDD870C83074C33B9129A0441354A591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2">
    <w:name w:val="4FA4629B3B43427788BA3257E5F69D71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2">
    <w:name w:val="48B0E68DEBA8464480E63445123CA1B21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3">
    <w:name w:val="446AEDFFE64D4CFDA70496C883E4037A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2">
    <w:name w:val="2686B13AC53745CCA51E23520BAB6B031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2">
    <w:name w:val="254823E74758433BB4C8F4CEE87977541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2">
    <w:name w:val="3D7EEE5227664C8C9BCC171EC1043031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2">
    <w:name w:val="293DC20090104D41AB8D4518CB36273E1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2">
    <w:name w:val="74702FF858CE4E688E4E5833CEB6AD6A1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2">
    <w:name w:val="B72E4E95AA25419E80D594CB3D94EB4A1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3">
    <w:name w:val="ADDD870C83074C33B9129A0441354A591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3">
    <w:name w:val="4FA4629B3B43427788BA3257E5F69D71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3">
    <w:name w:val="48B0E68DEBA8464480E63445123CA1B213"/>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4">
    <w:name w:val="446AEDFFE64D4CFDA70496C883E4037A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3">
    <w:name w:val="2686B13AC53745CCA51E23520BAB6B031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3">
    <w:name w:val="3D7EEE5227664C8C9BCC171EC1043031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3">
    <w:name w:val="293DC20090104D41AB8D4518CB36273E1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3">
    <w:name w:val="74702FF858CE4E688E4E5833CEB6AD6A1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3">
    <w:name w:val="B72E4E95AA25419E80D594CB3D94EB4A1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4">
    <w:name w:val="ADDD870C83074C33B9129A0441354A591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4">
    <w:name w:val="4FA4629B3B43427788BA3257E5F69D71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4">
    <w:name w:val="48B0E68DEBA8464480E63445123CA1B214"/>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5">
    <w:name w:val="446AEDFFE64D4CFDA70496C883E4037A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4">
    <w:name w:val="2686B13AC53745CCA51E23520BAB6B0314"/>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
    <w:name w:val="8E13FADB279848D48001BF0E51C796C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4">
    <w:name w:val="3D7EEE5227664C8C9BCC171EC1043031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4">
    <w:name w:val="293DC20090104D41AB8D4518CB36273E1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4">
    <w:name w:val="74702FF858CE4E688E4E5833CEB6AD6A1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4">
    <w:name w:val="B72E4E95AA25419E80D594CB3D94EB4A1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5">
    <w:name w:val="ADDD870C83074C33B9129A0441354A591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5">
    <w:name w:val="4FA4629B3B43427788BA3257E5F69D71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5">
    <w:name w:val="48B0E68DEBA8464480E63445123CA1B215"/>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6">
    <w:name w:val="446AEDFFE64D4CFDA70496C883E4037A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5">
    <w:name w:val="2686B13AC53745CCA51E23520BAB6B0315"/>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1">
    <w:name w:val="8E13FADB279848D48001BF0E51C796C0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5">
    <w:name w:val="3D7EEE5227664C8C9BCC171EC1043031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5">
    <w:name w:val="293DC20090104D41AB8D4518CB36273E1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5">
    <w:name w:val="74702FF858CE4E688E4E5833CEB6AD6A1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5">
    <w:name w:val="B72E4E95AA25419E80D594CB3D94EB4A1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6">
    <w:name w:val="ADDD870C83074C33B9129A0441354A591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6">
    <w:name w:val="4FA4629B3B43427788BA3257E5F69D71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6">
    <w:name w:val="48B0E68DEBA8464480E63445123CA1B216"/>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7">
    <w:name w:val="446AEDFFE64D4CFDA70496C883E4037A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6">
    <w:name w:val="2686B13AC53745CCA51E23520BAB6B0316"/>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2">
    <w:name w:val="8E13FADB279848D48001BF0E51C796C0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6">
    <w:name w:val="3D7EEE5227664C8C9BCC171EC1043031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6">
    <w:name w:val="293DC20090104D41AB8D4518CB36273E1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6">
    <w:name w:val="74702FF858CE4E688E4E5833CEB6AD6A1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6">
    <w:name w:val="B72E4E95AA25419E80D594CB3D94EB4A1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7">
    <w:name w:val="ADDD870C83074C33B9129A0441354A591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7">
    <w:name w:val="4FA4629B3B43427788BA3257E5F69D71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7">
    <w:name w:val="48B0E68DEBA8464480E63445123CA1B217"/>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8">
    <w:name w:val="446AEDFFE64D4CFDA70496C883E4037A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7">
    <w:name w:val="2686B13AC53745CCA51E23520BAB6B0317"/>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3">
    <w:name w:val="8E13FADB279848D48001BF0E51C796C0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7">
    <w:name w:val="3D7EEE5227664C8C9BCC171EC1043031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7">
    <w:name w:val="293DC20090104D41AB8D4518CB36273E1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7">
    <w:name w:val="74702FF858CE4E688E4E5833CEB6AD6A1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7">
    <w:name w:val="B72E4E95AA25419E80D594CB3D94EB4A1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8">
    <w:name w:val="ADDD870C83074C33B9129A0441354A591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8">
    <w:name w:val="4FA4629B3B43427788BA3257E5F69D71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8">
    <w:name w:val="48B0E68DEBA8464480E63445123CA1B218"/>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9">
    <w:name w:val="446AEDFFE64D4CFDA70496C883E4037A9"/>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8">
    <w:name w:val="2686B13AC53745CCA51E23520BAB6B0318"/>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4">
    <w:name w:val="8E13FADB279848D48001BF0E51C796C0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8">
    <w:name w:val="3D7EEE5227664C8C9BCC171EC1043031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8">
    <w:name w:val="293DC20090104D41AB8D4518CB36273E1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8">
    <w:name w:val="74702FF858CE4E688E4E5833CEB6AD6A1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8">
    <w:name w:val="B72E4E95AA25419E80D594CB3D94EB4A18"/>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9">
    <w:name w:val="ADDD870C83074C33B9129A0441354A591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9">
    <w:name w:val="4FA4629B3B43427788BA3257E5F69D71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9">
    <w:name w:val="48B0E68DEBA8464480E63445123CA1B21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0">
    <w:name w:val="446AEDFFE64D4CFDA70496C883E4037A10"/>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9">
    <w:name w:val="2686B13AC53745CCA51E23520BAB6B0319"/>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5">
    <w:name w:val="8E13FADB279848D48001BF0E51C796C0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9">
    <w:name w:val="3D7EEE5227664C8C9BCC171EC1043031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9">
    <w:name w:val="293DC20090104D41AB8D4518CB36273E1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9">
    <w:name w:val="74702FF858CE4E688E4E5833CEB6AD6A1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9">
    <w:name w:val="B72E4E95AA25419E80D594CB3D94EB4A1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0">
    <w:name w:val="ADDD870C83074C33B9129A0441354A592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0">
    <w:name w:val="4FA4629B3B43427788BA3257E5F69D712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0">
    <w:name w:val="48B0E68DEBA8464480E63445123CA1B22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1">
    <w:name w:val="446AEDFFE64D4CFDA70496C883E4037A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0">
    <w:name w:val="2686B13AC53745CCA51E23520BAB6B0320"/>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6">
    <w:name w:val="8E13FADB279848D48001BF0E51C796C0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0">
    <w:name w:val="3D7EEE5227664C8C9BCC171EC10430312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0">
    <w:name w:val="293DC20090104D41AB8D4518CB36273E2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0">
    <w:name w:val="74702FF858CE4E688E4E5833CEB6AD6A2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0">
    <w:name w:val="B72E4E95AA25419E80D594CB3D94EB4A2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1">
    <w:name w:val="ADDD870C83074C33B9129A0441354A592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1">
    <w:name w:val="4FA4629B3B43427788BA3257E5F69D712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1">
    <w:name w:val="48B0E68DEBA8464480E63445123CA1B22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2">
    <w:name w:val="446AEDFFE64D4CFDA70496C883E4037A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1">
    <w:name w:val="2686B13AC53745CCA51E23520BAB6B0321"/>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7">
    <w:name w:val="8E13FADB279848D48001BF0E51C796C0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1">
    <w:name w:val="3D7EEE5227664C8C9BCC171EC104303121"/>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
    <w:name w:val="AC91959532FF49C6986ED1A17D9BB56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1">
    <w:name w:val="74702FF858CE4E688E4E5833CEB6AD6A2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1">
    <w:name w:val="B72E4E95AA25419E80D594CB3D94EB4A2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2">
    <w:name w:val="ADDD870C83074C33B9129A0441354A592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2">
    <w:name w:val="4FA4629B3B43427788BA3257E5F69D712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2">
    <w:name w:val="48B0E68DEBA8464480E63445123CA1B22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3">
    <w:name w:val="446AEDFFE64D4CFDA70496C883E4037A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2">
    <w:name w:val="2686B13AC53745CCA51E23520BAB6B0322"/>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8">
    <w:name w:val="8E13FADB279848D48001BF0E51C796C0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2">
    <w:name w:val="3D7EEE5227664C8C9BCC171EC104303122"/>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1">
    <w:name w:val="AC91959532FF49C6986ED1A17D9BB56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2">
    <w:name w:val="74702FF858CE4E688E4E5833CEB6AD6A2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2">
    <w:name w:val="B72E4E95AA25419E80D594CB3D94EB4A2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3">
    <w:name w:val="ADDD870C83074C33B9129A0441354A592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3">
    <w:name w:val="4FA4629B3B43427788BA3257E5F69D712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3">
    <w:name w:val="48B0E68DEBA8464480E63445123CA1B22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4">
    <w:name w:val="446AEDFFE64D4CFDA70496C883E4037A1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3">
    <w:name w:val="2686B13AC53745CCA51E23520BAB6B032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9">
    <w:name w:val="8E13FADB279848D48001BF0E51C796C0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3">
    <w:name w:val="3D7EEE5227664C8C9BCC171EC104303123"/>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2">
    <w:name w:val="AC91959532FF49C6986ED1A17D9BB56E2"/>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3">
    <w:name w:val="74702FF858CE4E688E4E5833CEB6AD6A2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3">
    <w:name w:val="B72E4E95AA25419E80D594CB3D94EB4A2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4">
    <w:name w:val="ADDD870C83074C33B9129A0441354A592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4">
    <w:name w:val="4FA4629B3B43427788BA3257E5F69D712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4">
    <w:name w:val="48B0E68DEBA8464480E63445123CA1B22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5">
    <w:name w:val="446AEDFFE64D4CFDA70496C883E4037A1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4">
    <w:name w:val="2686B13AC53745CCA51E23520BAB6B032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0">
    <w:name w:val="8E13FADB279848D48001BF0E51C796C01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4">
    <w:name w:val="3D7EEE5227664C8C9BCC171EC104303124"/>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3">
    <w:name w:val="AC91959532FF49C6986ED1A17D9BB56E3"/>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4">
    <w:name w:val="74702FF858CE4E688E4E5833CEB6AD6A2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4">
    <w:name w:val="B72E4E95AA25419E80D594CB3D94EB4A2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5">
    <w:name w:val="ADDD870C83074C33B9129A0441354A592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5">
    <w:name w:val="4FA4629B3B43427788BA3257E5F69D712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5">
    <w:name w:val="48B0E68DEBA8464480E63445123CA1B22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6">
    <w:name w:val="446AEDFFE64D4CFDA70496C883E4037A1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5">
    <w:name w:val="2686B13AC53745CCA51E23520BAB6B032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1">
    <w:name w:val="8E13FADB279848D48001BF0E51C796C01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5">
    <w:name w:val="3D7EEE5227664C8C9BCC171EC104303125"/>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4">
    <w:name w:val="AC91959532FF49C6986ED1A17D9BB56E4"/>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5">
    <w:name w:val="74702FF858CE4E688E4E5833CEB6AD6A2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5">
    <w:name w:val="B72E4E95AA25419E80D594CB3D94EB4A2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6">
    <w:name w:val="ADDD870C83074C33B9129A0441354A592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6">
    <w:name w:val="4FA4629B3B43427788BA3257E5F69D712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6">
    <w:name w:val="48B0E68DEBA8464480E63445123CA1B22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7">
    <w:name w:val="446AEDFFE64D4CFDA70496C883E4037A1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6">
    <w:name w:val="2686B13AC53745CCA51E23520BAB6B032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2">
    <w:name w:val="8E13FADB279848D48001BF0E51C796C01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6">
    <w:name w:val="3D7EEE5227664C8C9BCC171EC104303126"/>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5">
    <w:name w:val="AC91959532FF49C6986ED1A17D9BB56E5"/>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6">
    <w:name w:val="74702FF858CE4E688E4E5833CEB6AD6A2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6">
    <w:name w:val="B72E4E95AA25419E80D594CB3D94EB4A2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7">
    <w:name w:val="ADDD870C83074C33B9129A0441354A592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7">
    <w:name w:val="4FA4629B3B43427788BA3257E5F69D712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7">
    <w:name w:val="48B0E68DEBA8464480E63445123CA1B22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8">
    <w:name w:val="446AEDFFE64D4CFDA70496C883E4037A1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7">
    <w:name w:val="2686B13AC53745CCA51E23520BAB6B032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3">
    <w:name w:val="8E13FADB279848D48001BF0E51C796C01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7">
    <w:name w:val="3D7EEE5227664C8C9BCC171EC104303127"/>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6">
    <w:name w:val="AC91959532FF49C6986ED1A17D9BB56E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7">
    <w:name w:val="74702FF858CE4E688E4E5833CEB6AD6A2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7">
    <w:name w:val="B72E4E95AA25419E80D594CB3D94EB4A2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8">
    <w:name w:val="ADDD870C83074C33B9129A0441354A592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8">
    <w:name w:val="4FA4629B3B43427788BA3257E5F69D712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8">
    <w:name w:val="48B0E68DEBA8464480E63445123CA1B22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9">
    <w:name w:val="446AEDFFE64D4CFDA70496C883E4037A1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8">
    <w:name w:val="2686B13AC53745CCA51E23520BAB6B032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4">
    <w:name w:val="8E13FADB279848D48001BF0E51C796C01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8">
    <w:name w:val="3D7EEE5227664C8C9BCC171EC104303128"/>
    <w:rsid w:val="003635D1"/>
    <w:pPr>
      <w:spacing w:after="0" w:line="480" w:lineRule="exact"/>
    </w:pPr>
    <w:rPr>
      <w:rFonts w:ascii="Times New Roman" w:eastAsia="Times New Roman" w:hAnsi="Times New Roman" w:cs="Times New Roman"/>
      <w:sz w:val="24"/>
      <w:szCs w:val="20"/>
    </w:rPr>
  </w:style>
  <w:style w:type="paragraph" w:customStyle="1" w:styleId="21F7913133F34FD2A8B9D61E2405738D">
    <w:name w:val="21F7913133F34FD2A8B9D61E2405738D"/>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8">
    <w:name w:val="74702FF858CE4E688E4E5833CEB6AD6A2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8">
    <w:name w:val="B72E4E95AA25419E80D594CB3D94EB4A2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9">
    <w:name w:val="ADDD870C83074C33B9129A0441354A592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9">
    <w:name w:val="4FA4629B3B43427788BA3257E5F69D712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9">
    <w:name w:val="48B0E68DEBA8464480E63445123CA1B22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0">
    <w:name w:val="446AEDFFE64D4CFDA70496C883E4037A2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9">
    <w:name w:val="2686B13AC53745CCA51E23520BAB6B032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5">
    <w:name w:val="8E13FADB279848D48001BF0E51C796C01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9">
    <w:name w:val="3D7EEE5227664C8C9BCC171EC10430312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
    <w:name w:val="086AC30577394039ADBD51F07A55AA4A"/>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9">
    <w:name w:val="74702FF858CE4E688E4E5833CEB6AD6A2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9">
    <w:name w:val="B72E4E95AA25419E80D594CB3D94EB4A2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0">
    <w:name w:val="ADDD870C83074C33B9129A0441354A593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0">
    <w:name w:val="4FA4629B3B43427788BA3257E5F69D713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0">
    <w:name w:val="48B0E68DEBA8464480E63445123CA1B23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1">
    <w:name w:val="446AEDFFE64D4CFDA70496C883E4037A2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0">
    <w:name w:val="2686B13AC53745CCA51E23520BAB6B033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6">
    <w:name w:val="8E13FADB279848D48001BF0E51C796C01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0">
    <w:name w:val="3D7EEE5227664C8C9BCC171EC10430313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
    <w:name w:val="086AC30577394039ADBD51F07A55AA4A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0">
    <w:name w:val="74702FF858CE4E688E4E5833CEB6AD6A3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0">
    <w:name w:val="B72E4E95AA25419E80D594CB3D94EB4A3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1">
    <w:name w:val="ADDD870C83074C33B9129A0441354A593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1">
    <w:name w:val="4FA4629B3B43427788BA3257E5F69D713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1">
    <w:name w:val="48B0E68DEBA8464480E63445123CA1B23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2">
    <w:name w:val="446AEDFFE64D4CFDA70496C883E4037A2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1">
    <w:name w:val="2686B13AC53745CCA51E23520BAB6B033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7">
    <w:name w:val="8E13FADB279848D48001BF0E51C796C01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1">
    <w:name w:val="3D7EEE5227664C8C9BCC171EC10430313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
    <w:name w:val="086AC30577394039ADBD51F07A55AA4A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
    <w:name w:val="922D5F9C53D944EE9F0BB282F7B2F28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1">
    <w:name w:val="74702FF858CE4E688E4E5833CEB6AD6A3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1">
    <w:name w:val="B72E4E95AA25419E80D594CB3D94EB4A3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2">
    <w:name w:val="ADDD870C83074C33B9129A0441354A593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2">
    <w:name w:val="4FA4629B3B43427788BA3257E5F69D713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2">
    <w:name w:val="48B0E68DEBA8464480E63445123CA1B23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3">
    <w:name w:val="446AEDFFE64D4CFDA70496C883E4037A2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2">
    <w:name w:val="2686B13AC53745CCA51E23520BAB6B033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8">
    <w:name w:val="8E13FADB279848D48001BF0E51C796C01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2">
    <w:name w:val="3D7EEE5227664C8C9BCC171EC10430313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3">
    <w:name w:val="086AC30577394039ADBD51F07A55AA4A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
    <w:name w:val="922D5F9C53D944EE9F0BB282F7B2F286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2">
    <w:name w:val="74702FF858CE4E688E4E5833CEB6AD6A3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2">
    <w:name w:val="B72E4E95AA25419E80D594CB3D94EB4A3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3">
    <w:name w:val="ADDD870C83074C33B9129A0441354A593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3">
    <w:name w:val="4FA4629B3B43427788BA3257E5F69D713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3">
    <w:name w:val="48B0E68DEBA8464480E63445123CA1B23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4">
    <w:name w:val="446AEDFFE64D4CFDA70496C883E4037A2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3">
    <w:name w:val="2686B13AC53745CCA51E23520BAB6B033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9">
    <w:name w:val="8E13FADB279848D48001BF0E51C796C01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3">
    <w:name w:val="3D7EEE5227664C8C9BCC171EC10430313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4">
    <w:name w:val="086AC30577394039ADBD51F07A55AA4A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
    <w:name w:val="922D5F9C53D944EE9F0BB282F7B2F286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
    <w:name w:val="C37FAEB36FFA4BB1A17BC2B598668F9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3">
    <w:name w:val="B72E4E95AA25419E80D594CB3D94EB4A3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4">
    <w:name w:val="ADDD870C83074C33B9129A0441354A593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4">
    <w:name w:val="4FA4629B3B43427788BA3257E5F69D713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4">
    <w:name w:val="48B0E68DEBA8464480E63445123CA1B23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5">
    <w:name w:val="446AEDFFE64D4CFDA70496C883E4037A2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4">
    <w:name w:val="2686B13AC53745CCA51E23520BAB6B033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0">
    <w:name w:val="8E13FADB279848D48001BF0E51C796C02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4">
    <w:name w:val="3D7EEE5227664C8C9BCC171EC10430313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5">
    <w:name w:val="086AC30577394039ADBD51F07A55AA4A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3">
    <w:name w:val="922D5F9C53D944EE9F0BB282F7B2F286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
    <w:name w:val="C37FAEB36FFA4BB1A17BC2B598668F95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4">
    <w:name w:val="B72E4E95AA25419E80D594CB3D94EB4A3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5">
    <w:name w:val="ADDD870C83074C33B9129A0441354A593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5">
    <w:name w:val="4FA4629B3B43427788BA3257E5F69D713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5">
    <w:name w:val="48B0E68DEBA8464480E63445123CA1B23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6">
    <w:name w:val="446AEDFFE64D4CFDA70496C883E4037A2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5">
    <w:name w:val="2686B13AC53745CCA51E23520BAB6B033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1">
    <w:name w:val="8E13FADB279848D48001BF0E51C796C02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5">
    <w:name w:val="3D7EEE5227664C8C9BCC171EC10430313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6">
    <w:name w:val="086AC30577394039ADBD51F07A55AA4A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4">
    <w:name w:val="922D5F9C53D944EE9F0BB282F7B2F286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
    <w:name w:val="C37FAEB36FFA4BB1A17BC2B598668F95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5">
    <w:name w:val="B72E4E95AA25419E80D594CB3D94EB4A3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6">
    <w:name w:val="ADDD870C83074C33B9129A0441354A593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6">
    <w:name w:val="4FA4629B3B43427788BA3257E5F69D713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6">
    <w:name w:val="48B0E68DEBA8464480E63445123CA1B23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7">
    <w:name w:val="446AEDFFE64D4CFDA70496C883E4037A2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6">
    <w:name w:val="2686B13AC53745CCA51E23520BAB6B033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2">
    <w:name w:val="8E13FADB279848D48001BF0E51C796C02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6">
    <w:name w:val="3D7EEE5227664C8C9BCC171EC10430313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7">
    <w:name w:val="086AC30577394039ADBD51F07A55AA4A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5">
    <w:name w:val="922D5F9C53D944EE9F0BB282F7B2F286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3">
    <w:name w:val="C37FAEB36FFA4BB1A17BC2B598668F95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6">
    <w:name w:val="B72E4E95AA25419E80D594CB3D94EB4A3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7">
    <w:name w:val="ADDD870C83074C33B9129A0441354A593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7">
    <w:name w:val="4FA4629B3B43427788BA3257E5F69D713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7">
    <w:name w:val="48B0E68DEBA8464480E63445123CA1B23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8">
    <w:name w:val="446AEDFFE64D4CFDA70496C883E4037A2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7">
    <w:name w:val="2686B13AC53745CCA51E23520BAB6B033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3">
    <w:name w:val="8E13FADB279848D48001BF0E51C796C02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7">
    <w:name w:val="3D7EEE5227664C8C9BCC171EC10430313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8">
    <w:name w:val="086AC30577394039ADBD51F07A55AA4A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6">
    <w:name w:val="922D5F9C53D944EE9F0BB282F7B2F286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4">
    <w:name w:val="C37FAEB36FFA4BB1A17BC2B598668F95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7">
    <w:name w:val="B72E4E95AA25419E80D594CB3D94EB4A3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8">
    <w:name w:val="ADDD870C83074C33B9129A0441354A593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8">
    <w:name w:val="4FA4629B3B43427788BA3257E5F69D713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8">
    <w:name w:val="48B0E68DEBA8464480E63445123CA1B23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9">
    <w:name w:val="446AEDFFE64D4CFDA70496C883E4037A2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8">
    <w:name w:val="2686B13AC53745CCA51E23520BAB6B033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4">
    <w:name w:val="8E13FADB279848D48001BF0E51C796C02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8">
    <w:name w:val="3D7EEE5227664C8C9BCC171EC10430313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9">
    <w:name w:val="086AC30577394039ADBD51F07A55AA4A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7">
    <w:name w:val="922D5F9C53D944EE9F0BB282F7B2F286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5">
    <w:name w:val="C37FAEB36FFA4BB1A17BC2B598668F95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8">
    <w:name w:val="B72E4E95AA25419E80D594CB3D94EB4A3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9">
    <w:name w:val="ADDD870C83074C33B9129A0441354A593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9">
    <w:name w:val="4FA4629B3B43427788BA3257E5F69D713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9">
    <w:name w:val="48B0E68DEBA8464480E63445123CA1B23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0">
    <w:name w:val="446AEDFFE64D4CFDA70496C883E4037A3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9">
    <w:name w:val="2686B13AC53745CCA51E23520BAB6B033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5">
    <w:name w:val="8E13FADB279848D48001BF0E51C796C02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9">
    <w:name w:val="3D7EEE5227664C8C9BCC171EC10430313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0">
    <w:name w:val="086AC30577394039ADBD51F07A55AA4A1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8">
    <w:name w:val="922D5F9C53D944EE9F0BB282F7B2F286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6">
    <w:name w:val="C37FAEB36FFA4BB1A17BC2B598668F95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9">
    <w:name w:val="B72E4E95AA25419E80D594CB3D94EB4A3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0">
    <w:name w:val="ADDD870C83074C33B9129A0441354A594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0">
    <w:name w:val="4FA4629B3B43427788BA3257E5F69D714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0">
    <w:name w:val="48B0E68DEBA8464480E63445123CA1B24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1">
    <w:name w:val="446AEDFFE64D4CFDA70496C883E4037A3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0">
    <w:name w:val="2686B13AC53745CCA51E23520BAB6B034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6">
    <w:name w:val="8E13FADB279848D48001BF0E51C796C02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0">
    <w:name w:val="3D7EEE5227664C8C9BCC171EC10430314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1">
    <w:name w:val="086AC30577394039ADBD51F07A55AA4A1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9">
    <w:name w:val="922D5F9C53D944EE9F0BB282F7B2F286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7">
    <w:name w:val="C37FAEB36FFA4BB1A17BC2B598668F95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0">
    <w:name w:val="B72E4E95AA25419E80D594CB3D94EB4A4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1">
    <w:name w:val="ADDD870C83074C33B9129A0441354A594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1">
    <w:name w:val="4FA4629B3B43427788BA3257E5F69D714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1">
    <w:name w:val="48B0E68DEBA8464480E63445123CA1B24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2">
    <w:name w:val="446AEDFFE64D4CFDA70496C883E4037A3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1">
    <w:name w:val="2686B13AC53745CCA51E23520BAB6B034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7">
    <w:name w:val="8E13FADB279848D48001BF0E51C796C02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1">
    <w:name w:val="3D7EEE5227664C8C9BCC171EC10430314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2">
    <w:name w:val="086AC30577394039ADBD51F07A55AA4A1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0">
    <w:name w:val="922D5F9C53D944EE9F0BB282F7B2F2861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8">
    <w:name w:val="C37FAEB36FFA4BB1A17BC2B598668F95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1">
    <w:name w:val="B72E4E95AA25419E80D594CB3D94EB4A4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2">
    <w:name w:val="ADDD870C83074C33B9129A0441354A594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2">
    <w:name w:val="4FA4629B3B43427788BA3257E5F69D714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2">
    <w:name w:val="48B0E68DEBA8464480E63445123CA1B24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3">
    <w:name w:val="446AEDFFE64D4CFDA70496C883E4037A3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2">
    <w:name w:val="2686B13AC53745CCA51E23520BAB6B034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8">
    <w:name w:val="8E13FADB279848D48001BF0E51C796C02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2">
    <w:name w:val="3D7EEE5227664C8C9BCC171EC10430314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3">
    <w:name w:val="086AC30577394039ADBD51F07A55AA4A1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1">
    <w:name w:val="922D5F9C53D944EE9F0BB282F7B2F2861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9">
    <w:name w:val="C37FAEB36FFA4BB1A17BC2B598668F95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2">
    <w:name w:val="B72E4E95AA25419E80D594CB3D94EB4A4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3">
    <w:name w:val="ADDD870C83074C33B9129A0441354A594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3">
    <w:name w:val="4FA4629B3B43427788BA3257E5F69D714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3">
    <w:name w:val="48B0E68DEBA8464480E63445123CA1B24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4">
    <w:name w:val="446AEDFFE64D4CFDA70496C883E4037A3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3">
    <w:name w:val="2686B13AC53745CCA51E23520BAB6B034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9">
    <w:name w:val="8E13FADB279848D48001BF0E51C796C02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3">
    <w:name w:val="3D7EEE5227664C8C9BCC171EC10430314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4">
    <w:name w:val="086AC30577394039ADBD51F07A55AA4A1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2">
    <w:name w:val="922D5F9C53D944EE9F0BB282F7B2F2861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0">
    <w:name w:val="C37FAEB36FFA4BB1A17BC2B598668F951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3">
    <w:name w:val="B72E4E95AA25419E80D594CB3D94EB4A4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4">
    <w:name w:val="ADDD870C83074C33B9129A0441354A594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4">
    <w:name w:val="4FA4629B3B43427788BA3257E5F69D714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4">
    <w:name w:val="48B0E68DEBA8464480E63445123CA1B24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5">
    <w:name w:val="446AEDFFE64D4CFDA70496C883E4037A3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4">
    <w:name w:val="2686B13AC53745CCA51E23520BAB6B034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0">
    <w:name w:val="8E13FADB279848D48001BF0E51C796C03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4">
    <w:name w:val="3D7EEE5227664C8C9BCC171EC10430314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5">
    <w:name w:val="086AC30577394039ADBD51F07A55AA4A1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3">
    <w:name w:val="922D5F9C53D944EE9F0BB282F7B2F2861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1">
    <w:name w:val="C37FAEB36FFA4BB1A17BC2B598668F951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
    <w:name w:val="543D2BF7DC8A45ADAA307ECC4A9A79DA"/>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4">
    <w:name w:val="B72E4E95AA25419E80D594CB3D94EB4A4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5">
    <w:name w:val="ADDD870C83074C33B9129A0441354A594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5">
    <w:name w:val="4FA4629B3B43427788BA3257E5F69D714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5">
    <w:name w:val="48B0E68DEBA8464480E63445123CA1B24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6">
    <w:name w:val="446AEDFFE64D4CFDA70496C883E4037A3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5">
    <w:name w:val="2686B13AC53745CCA51E23520BAB6B034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1">
    <w:name w:val="8E13FADB279848D48001BF0E51C796C03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5">
    <w:name w:val="3D7EEE5227664C8C9BCC171EC10430314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6">
    <w:name w:val="086AC30577394039ADBD51F07A55AA4A1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4">
    <w:name w:val="922D5F9C53D944EE9F0BB282F7B2F2861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2">
    <w:name w:val="C37FAEB36FFA4BB1A17BC2B598668F951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
    <w:name w:val="543D2BF7DC8A45ADAA307ECC4A9A79DA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5">
    <w:name w:val="B72E4E95AA25419E80D594CB3D94EB4A4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6">
    <w:name w:val="ADDD870C83074C33B9129A0441354A594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6">
    <w:name w:val="4FA4629B3B43427788BA3257E5F69D714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6">
    <w:name w:val="48B0E68DEBA8464480E63445123CA1B24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7">
    <w:name w:val="446AEDFFE64D4CFDA70496C883E4037A3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6">
    <w:name w:val="2686B13AC53745CCA51E23520BAB6B034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2">
    <w:name w:val="8E13FADB279848D48001BF0E51C796C03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6">
    <w:name w:val="3D7EEE5227664C8C9BCC171EC10430314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7">
    <w:name w:val="086AC30577394039ADBD51F07A55AA4A1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5">
    <w:name w:val="922D5F9C53D944EE9F0BB282F7B2F2861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3">
    <w:name w:val="C37FAEB36FFA4BB1A17BC2B598668F951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2">
    <w:name w:val="543D2BF7DC8A45ADAA307ECC4A9A79DA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6">
    <w:name w:val="B72E4E95AA25419E80D594CB3D94EB4A4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7">
    <w:name w:val="ADDD870C83074C33B9129A0441354A594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7">
    <w:name w:val="4FA4629B3B43427788BA3257E5F69D714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7">
    <w:name w:val="48B0E68DEBA8464480E63445123CA1B24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8">
    <w:name w:val="446AEDFFE64D4CFDA70496C883E4037A3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7">
    <w:name w:val="2686B13AC53745CCA51E23520BAB6B034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3">
    <w:name w:val="8E13FADB279848D48001BF0E51C796C03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7">
    <w:name w:val="3D7EEE5227664C8C9BCC171EC10430314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8">
    <w:name w:val="086AC30577394039ADBD51F07A55AA4A1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6">
    <w:name w:val="922D5F9C53D944EE9F0BB282F7B2F2861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4">
    <w:name w:val="C37FAEB36FFA4BB1A17BC2B598668F951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3">
    <w:name w:val="543D2BF7DC8A45ADAA307ECC4A9A79DA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7">
    <w:name w:val="B72E4E95AA25419E80D594CB3D94EB4A4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8">
    <w:name w:val="ADDD870C83074C33B9129A0441354A594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8">
    <w:name w:val="4FA4629B3B43427788BA3257E5F69D714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8">
    <w:name w:val="48B0E68DEBA8464480E63445123CA1B24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9">
    <w:name w:val="446AEDFFE64D4CFDA70496C883E4037A3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8">
    <w:name w:val="2686B13AC53745CCA51E23520BAB6B034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4">
    <w:name w:val="8E13FADB279848D48001BF0E51C796C03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8">
    <w:name w:val="3D7EEE5227664C8C9BCC171EC10430314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9">
    <w:name w:val="086AC30577394039ADBD51F07A55AA4A1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7">
    <w:name w:val="922D5F9C53D944EE9F0BB282F7B2F2861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5">
    <w:name w:val="C37FAEB36FFA4BB1A17BC2B598668F9515"/>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4">
    <w:name w:val="543D2BF7DC8A45ADAA307ECC4A9A79DA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8">
    <w:name w:val="B72E4E95AA25419E80D594CB3D94EB4A4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9">
    <w:name w:val="ADDD870C83074C33B9129A0441354A594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9">
    <w:name w:val="4FA4629B3B43427788BA3257E5F69D714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9">
    <w:name w:val="48B0E68DEBA8464480E63445123CA1B24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0">
    <w:name w:val="446AEDFFE64D4CFDA70496C883E4037A4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9">
    <w:name w:val="2686B13AC53745CCA51E23520BAB6B034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5">
    <w:name w:val="8E13FADB279848D48001BF0E51C796C03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9">
    <w:name w:val="3D7EEE5227664C8C9BCC171EC10430314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0">
    <w:name w:val="086AC30577394039ADBD51F07A55AA4A2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8">
    <w:name w:val="922D5F9C53D944EE9F0BB282F7B2F2861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6">
    <w:name w:val="C37FAEB36FFA4BB1A17BC2B598668F9516"/>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5">
    <w:name w:val="543D2BF7DC8A45ADAA307ECC4A9A79DA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
    <w:name w:val="53BC6B8AE18045BCB10B2974E9E33F4C"/>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9">
    <w:name w:val="B72E4E95AA25419E80D594CB3D94EB4A4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0">
    <w:name w:val="ADDD870C83074C33B9129A0441354A595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0">
    <w:name w:val="4FA4629B3B43427788BA3257E5F69D715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0">
    <w:name w:val="48B0E68DEBA8464480E63445123CA1B25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1">
    <w:name w:val="446AEDFFE64D4CFDA70496C883E4037A4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0">
    <w:name w:val="2686B13AC53745CCA51E23520BAB6B035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6">
    <w:name w:val="8E13FADB279848D48001BF0E51C796C03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0">
    <w:name w:val="3D7EEE5227664C8C9BCC171EC10430315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1">
    <w:name w:val="086AC30577394039ADBD51F07A55AA4A2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9">
    <w:name w:val="922D5F9C53D944EE9F0BB282F7B2F2861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7">
    <w:name w:val="C37FAEB36FFA4BB1A17BC2B598668F9517"/>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6">
    <w:name w:val="543D2BF7DC8A45ADAA307ECC4A9A79DA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1">
    <w:name w:val="53BC6B8AE18045BCB10B2974E9E33F4C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0">
    <w:name w:val="B72E4E95AA25419E80D594CB3D94EB4A50"/>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
    <w:name w:val="9F3D1416A5134F0E9BC7297C237E2AFC"/>
    <w:rsid w:val="003635D1"/>
  </w:style>
  <w:style w:type="paragraph" w:customStyle="1" w:styleId="ADDD870C83074C33B9129A0441354A5951">
    <w:name w:val="ADDD870C83074C33B9129A0441354A595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1">
    <w:name w:val="4FA4629B3B43427788BA3257E5F69D715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1">
    <w:name w:val="48B0E68DEBA8464480E63445123CA1B25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2">
    <w:name w:val="446AEDFFE64D4CFDA70496C883E4037A4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1">
    <w:name w:val="2686B13AC53745CCA51E23520BAB6B035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7">
    <w:name w:val="8E13FADB279848D48001BF0E51C796C03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1">
    <w:name w:val="3D7EEE5227664C8C9BCC171EC10430315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2">
    <w:name w:val="086AC30577394039ADBD51F07A55AA4A2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0">
    <w:name w:val="922D5F9C53D944EE9F0BB282F7B2F2862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8">
    <w:name w:val="C37FAEB36FFA4BB1A17BC2B598668F9518"/>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7">
    <w:name w:val="543D2BF7DC8A45ADAA307ECC4A9A79DA7"/>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1">
    <w:name w:val="9F3D1416A5134F0E9BC7297C237E2AFC1"/>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2">
    <w:name w:val="53BC6B8AE18045BCB10B2974E9E33F4C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1">
    <w:name w:val="B72E4E95AA25419E80D594CB3D94EB4A5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2">
    <w:name w:val="ADDD870C83074C33B9129A0441354A595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2">
    <w:name w:val="4FA4629B3B43427788BA3257E5F69D715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2">
    <w:name w:val="48B0E68DEBA8464480E63445123CA1B25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3">
    <w:name w:val="446AEDFFE64D4CFDA70496C883E4037A4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2">
    <w:name w:val="2686B13AC53745CCA51E23520BAB6B035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8">
    <w:name w:val="8E13FADB279848D48001BF0E51C796C03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2">
    <w:name w:val="3D7EEE5227664C8C9BCC171EC10430315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3">
    <w:name w:val="086AC30577394039ADBD51F07A55AA4A2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1">
    <w:name w:val="922D5F9C53D944EE9F0BB282F7B2F2862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9">
    <w:name w:val="C37FAEB36FFA4BB1A17BC2B598668F9519"/>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8">
    <w:name w:val="543D2BF7DC8A45ADAA307ECC4A9A79DA8"/>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2">
    <w:name w:val="9F3D1416A5134F0E9BC7297C237E2AFC2"/>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3">
    <w:name w:val="53BC6B8AE18045BCB10B2974E9E33F4C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2">
    <w:name w:val="B72E4E95AA25419E80D594CB3D94EB4A5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
    <w:name w:val="9592762A3C804884B254CA9AD571E32B"/>
    <w:rsid w:val="003635D1"/>
  </w:style>
  <w:style w:type="paragraph" w:customStyle="1" w:styleId="ADDD870C83074C33B9129A0441354A5953">
    <w:name w:val="ADDD870C83074C33B9129A0441354A595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3">
    <w:name w:val="4FA4629B3B43427788BA3257E5F69D715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3">
    <w:name w:val="48B0E68DEBA8464480E63445123CA1B25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4">
    <w:name w:val="446AEDFFE64D4CFDA70496C883E4037A4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3">
    <w:name w:val="2686B13AC53745CCA51E23520BAB6B035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9">
    <w:name w:val="8E13FADB279848D48001BF0E51C796C03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3">
    <w:name w:val="3D7EEE5227664C8C9BCC171EC10430315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4">
    <w:name w:val="086AC30577394039ADBD51F07A55AA4A2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2">
    <w:name w:val="922D5F9C53D944EE9F0BB282F7B2F2862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0">
    <w:name w:val="C37FAEB36FFA4BB1A17BC2B598668F9520"/>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9">
    <w:name w:val="543D2BF7DC8A45ADAA307ECC4A9A79DA9"/>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1">
    <w:name w:val="9592762A3C804884B254CA9AD571E32B1"/>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3">
    <w:name w:val="9F3D1416A5134F0E9BC7297C237E2AFC3"/>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4">
    <w:name w:val="53BC6B8AE18045BCB10B2974E9E33F4C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3">
    <w:name w:val="B72E4E95AA25419E80D594CB3D94EB4A5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4">
    <w:name w:val="ADDD870C83074C33B9129A0441354A595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4">
    <w:name w:val="4FA4629B3B43427788BA3257E5F69D715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4">
    <w:name w:val="48B0E68DEBA8464480E63445123CA1B25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5">
    <w:name w:val="446AEDFFE64D4CFDA70496C883E4037A4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4">
    <w:name w:val="2686B13AC53745CCA51E23520BAB6B035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0">
    <w:name w:val="8E13FADB279848D48001BF0E51C796C04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4">
    <w:name w:val="3D7EEE5227664C8C9BCC171EC10430315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5">
    <w:name w:val="086AC30577394039ADBD51F07A55AA4A2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3">
    <w:name w:val="922D5F9C53D944EE9F0BB282F7B2F2862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1">
    <w:name w:val="C37FAEB36FFA4BB1A17BC2B598668F952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0">
    <w:name w:val="543D2BF7DC8A45ADAA307ECC4A9A79DA10"/>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2">
    <w:name w:val="9592762A3C804884B254CA9AD571E32B2"/>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4">
    <w:name w:val="9F3D1416A5134F0E9BC7297C237E2AFC4"/>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5">
    <w:name w:val="53BC6B8AE18045BCB10B2974E9E33F4C5"/>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
    <w:name w:val="26A4BE6220DB4FF798A4114B0184CB8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5">
    <w:name w:val="ADDD870C83074C33B9129A0441354A595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5">
    <w:name w:val="4FA4629B3B43427788BA3257E5F69D715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5">
    <w:name w:val="48B0E68DEBA8464480E63445123CA1B25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6">
    <w:name w:val="446AEDFFE64D4CFDA70496C883E4037A4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5">
    <w:name w:val="2686B13AC53745CCA51E23520BAB6B035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1">
    <w:name w:val="8E13FADB279848D48001BF0E51C796C04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5">
    <w:name w:val="3D7EEE5227664C8C9BCC171EC10430315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6">
    <w:name w:val="086AC30577394039ADBD51F07A55AA4A2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4">
    <w:name w:val="922D5F9C53D944EE9F0BB282F7B2F2862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2">
    <w:name w:val="C37FAEB36FFA4BB1A17BC2B598668F952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1">
    <w:name w:val="543D2BF7DC8A45ADAA307ECC4A9A79DA11"/>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3">
    <w:name w:val="9592762A3C804884B254CA9AD571E32B3"/>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5">
    <w:name w:val="9F3D1416A5134F0E9BC7297C237E2AFC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6">
    <w:name w:val="53BC6B8AE18045BCB10B2974E9E33F4C6"/>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1">
    <w:name w:val="26A4BE6220DB4FF798A4114B0184CB861"/>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
    <w:name w:val="254A1C4DB91A4577BFC0AE45F55792EB"/>
    <w:rsid w:val="003635D1"/>
  </w:style>
  <w:style w:type="paragraph" w:customStyle="1" w:styleId="ADDD870C83074C33B9129A0441354A5956">
    <w:name w:val="ADDD870C83074C33B9129A0441354A595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6">
    <w:name w:val="4FA4629B3B43427788BA3257E5F69D715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6">
    <w:name w:val="48B0E68DEBA8464480E63445123CA1B25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7">
    <w:name w:val="446AEDFFE64D4CFDA70496C883E4037A4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6">
    <w:name w:val="2686B13AC53745CCA51E23520BAB6B035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2">
    <w:name w:val="8E13FADB279848D48001BF0E51C796C04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6">
    <w:name w:val="3D7EEE5227664C8C9BCC171EC10430315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7">
    <w:name w:val="086AC30577394039ADBD51F07A55AA4A2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5">
    <w:name w:val="922D5F9C53D944EE9F0BB282F7B2F2862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3">
    <w:name w:val="C37FAEB36FFA4BB1A17BC2B598668F952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2">
    <w:name w:val="543D2BF7DC8A45ADAA307ECC4A9A79DA1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4">
    <w:name w:val="9592762A3C804884B254CA9AD571E32B4"/>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6">
    <w:name w:val="9F3D1416A5134F0E9BC7297C237E2AFC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7">
    <w:name w:val="53BC6B8AE18045BCB10B2974E9E33F4C7"/>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1">
    <w:name w:val="254A1C4DB91A4577BFC0AE45F55792EB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7">
    <w:name w:val="ADDD870C83074C33B9129A0441354A595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7">
    <w:name w:val="4FA4629B3B43427788BA3257E5F69D715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7">
    <w:name w:val="48B0E68DEBA8464480E63445123CA1B25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8">
    <w:name w:val="446AEDFFE64D4CFDA70496C883E4037A4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7">
    <w:name w:val="2686B13AC53745CCA51E23520BAB6B035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3">
    <w:name w:val="8E13FADB279848D48001BF0E51C796C04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7">
    <w:name w:val="3D7EEE5227664C8C9BCC171EC10430315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8">
    <w:name w:val="086AC30577394039ADBD51F07A55AA4A2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6">
    <w:name w:val="922D5F9C53D944EE9F0BB282F7B2F2862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4">
    <w:name w:val="C37FAEB36FFA4BB1A17BC2B598668F952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3">
    <w:name w:val="543D2BF7DC8A45ADAA307ECC4A9A79DA13"/>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5">
    <w:name w:val="9592762A3C804884B254CA9AD571E32B5"/>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7">
    <w:name w:val="9F3D1416A5134F0E9BC7297C237E2AFC7"/>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8">
    <w:name w:val="53BC6B8AE18045BCB10B2974E9E33F4C8"/>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2">
    <w:name w:val="254A1C4DB91A4577BFC0AE45F55792EB2"/>
    <w:rsid w:val="003635D1"/>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8">
    <w:name w:val="ADDD870C83074C33B9129A0441354A5958"/>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8">
    <w:name w:val="4FA4629B3B43427788BA3257E5F69D7158"/>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8">
    <w:name w:val="48B0E68DEBA8464480E63445123CA1B258"/>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49">
    <w:name w:val="446AEDFFE64D4CFDA70496C883E4037A49"/>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8">
    <w:name w:val="2686B13AC53745CCA51E23520BAB6B0358"/>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4">
    <w:name w:val="8E13FADB279848D48001BF0E51C796C044"/>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8">
    <w:name w:val="3D7EEE5227664C8C9BCC171EC104303158"/>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29">
    <w:name w:val="086AC30577394039ADBD51F07A55AA4A29"/>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7">
    <w:name w:val="922D5F9C53D944EE9F0BB282F7B2F28627"/>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5">
    <w:name w:val="C37FAEB36FFA4BB1A17BC2B598668F9525"/>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4">
    <w:name w:val="543D2BF7DC8A45ADAA307ECC4A9A79DA14"/>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6">
    <w:name w:val="9592762A3C804884B254CA9AD571E32B6"/>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8">
    <w:name w:val="9F3D1416A5134F0E9BC7297C237E2AFC8"/>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9">
    <w:name w:val="53BC6B8AE18045BCB10B2974E9E33F4C9"/>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3">
    <w:name w:val="254A1C4DB91A4577BFC0AE45F55792EB3"/>
    <w:rsid w:val="00B05509"/>
    <w:pPr>
      <w:spacing w:after="0" w:line="480" w:lineRule="exact"/>
    </w:pPr>
    <w:rPr>
      <w:rFonts w:ascii="Times New Roman" w:eastAsia="Times New Roman" w:hAnsi="Times New Roman" w:cs="Times New Roman"/>
      <w:sz w:val="24"/>
      <w:szCs w:val="20"/>
    </w:rPr>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9F46-DFB0-4D23-9B87-797BC9E5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2018-07-02T15:26:00Z</dcterms:created>
  <dcterms:modified xsi:type="dcterms:W3CDTF">2018-07-02T15:26:00Z</dcterms:modified>
</cp:coreProperties>
</file>